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92" w:rsidRPr="00F82592" w:rsidRDefault="00035992" w:rsidP="00A64621">
      <w:pPr>
        <w:tabs>
          <w:tab w:val="center" w:pos="4153"/>
          <w:tab w:val="right" w:pos="8306"/>
        </w:tabs>
        <w:spacing w:after="0" w:line="360" w:lineRule="auto"/>
        <w:ind w:left="-567"/>
        <w:jc w:val="both"/>
        <w:rPr>
          <w:rFonts w:ascii="Times New Roman" w:eastAsia="Cambria" w:hAnsi="Times New Roman" w:cs="Times New Roman"/>
          <w:lang w:val="cs-CZ"/>
        </w:rPr>
      </w:pPr>
      <w:r w:rsidRPr="00F82592">
        <w:rPr>
          <w:rFonts w:ascii="Times New Roman" w:hAnsi="Times New Roman" w:cs="Times New Roman"/>
          <w:noProof/>
          <w:lang w:eastAsia="pl-PL"/>
        </w:rPr>
        <w:drawing>
          <wp:inline distT="0" distB="0" distL="0" distR="0" wp14:anchorId="3314F8A3" wp14:editId="46935683">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035992" w:rsidRPr="00F82592" w:rsidRDefault="00035992" w:rsidP="00CE570E">
      <w:pPr>
        <w:spacing w:after="0" w:line="360" w:lineRule="auto"/>
        <w:ind w:left="5664"/>
        <w:jc w:val="right"/>
        <w:rPr>
          <w:rFonts w:ascii="Times New Roman" w:eastAsia="Times New Roman" w:hAnsi="Times New Roman" w:cs="Times New Roman"/>
          <w:lang w:eastAsia="pl-PL"/>
        </w:rPr>
      </w:pPr>
      <w:r w:rsidRPr="00F82592">
        <w:rPr>
          <w:rFonts w:ascii="Times New Roman" w:eastAsia="Times New Roman" w:hAnsi="Times New Roman" w:cs="Times New Roman"/>
          <w:lang w:eastAsia="pl-PL"/>
        </w:rPr>
        <w:t xml:space="preserve">Warszawa, dnia </w:t>
      </w:r>
      <w:r w:rsidR="00C846E2">
        <w:rPr>
          <w:rFonts w:ascii="Times New Roman" w:eastAsia="Times New Roman" w:hAnsi="Times New Roman" w:cs="Times New Roman"/>
          <w:lang w:eastAsia="pl-PL"/>
        </w:rPr>
        <w:t>20</w:t>
      </w:r>
      <w:r w:rsidRPr="00F82592">
        <w:rPr>
          <w:rFonts w:ascii="Times New Roman" w:eastAsia="Times New Roman" w:hAnsi="Times New Roman" w:cs="Times New Roman"/>
          <w:lang w:eastAsia="pl-PL"/>
        </w:rPr>
        <w:t>.04.2022 r.</w:t>
      </w:r>
    </w:p>
    <w:p w:rsidR="00035992" w:rsidRPr="00F82592" w:rsidRDefault="00035992" w:rsidP="00A64621">
      <w:pPr>
        <w:spacing w:after="0" w:line="360" w:lineRule="auto"/>
        <w:jc w:val="both"/>
        <w:rPr>
          <w:rFonts w:ascii="Times New Roman" w:eastAsia="Times New Roman" w:hAnsi="Times New Roman" w:cs="Times New Roman"/>
          <w:lang w:eastAsia="pl-PL"/>
        </w:rPr>
      </w:pPr>
      <w:r w:rsidRPr="00F82592">
        <w:rPr>
          <w:rFonts w:ascii="Times New Roman" w:eastAsia="Times New Roman" w:hAnsi="Times New Roman" w:cs="Times New Roman"/>
          <w:lang w:eastAsia="pl-PL"/>
        </w:rPr>
        <w:t>DZP-361/1/2022/IG/</w:t>
      </w:r>
      <w:r w:rsidR="00C846E2">
        <w:rPr>
          <w:rFonts w:ascii="Times New Roman" w:eastAsia="Times New Roman" w:hAnsi="Times New Roman" w:cs="Times New Roman"/>
          <w:lang w:eastAsia="pl-PL"/>
        </w:rPr>
        <w:t>423</w:t>
      </w:r>
      <w:bookmarkStart w:id="0" w:name="_GoBack"/>
      <w:bookmarkEnd w:id="0"/>
    </w:p>
    <w:p w:rsidR="00035992" w:rsidRPr="00F82592" w:rsidRDefault="00035992" w:rsidP="00A64621">
      <w:pPr>
        <w:overflowPunct w:val="0"/>
        <w:autoSpaceDE w:val="0"/>
        <w:autoSpaceDN w:val="0"/>
        <w:adjustRightInd w:val="0"/>
        <w:spacing w:after="0" w:line="360" w:lineRule="auto"/>
        <w:ind w:right="105"/>
        <w:jc w:val="both"/>
        <w:rPr>
          <w:rFonts w:ascii="Times New Roman" w:hAnsi="Times New Roman" w:cs="Times New Roman"/>
          <w:b/>
          <w:bCs/>
          <w:lang w:eastAsia="pl-PL"/>
        </w:rPr>
      </w:pPr>
    </w:p>
    <w:p w:rsidR="00035992" w:rsidRDefault="00035992" w:rsidP="00A64621">
      <w:pPr>
        <w:overflowPunct w:val="0"/>
        <w:autoSpaceDE w:val="0"/>
        <w:autoSpaceDN w:val="0"/>
        <w:adjustRightInd w:val="0"/>
        <w:spacing w:after="0" w:line="360" w:lineRule="auto"/>
        <w:ind w:left="5664" w:right="105"/>
        <w:jc w:val="both"/>
        <w:rPr>
          <w:rFonts w:ascii="Times New Roman" w:hAnsi="Times New Roman" w:cs="Times New Roman"/>
          <w:b/>
          <w:bCs/>
          <w:lang w:eastAsia="pl-PL"/>
        </w:rPr>
      </w:pPr>
    </w:p>
    <w:p w:rsidR="00155262" w:rsidRPr="00F82592" w:rsidRDefault="00155262" w:rsidP="00A64621">
      <w:pPr>
        <w:overflowPunct w:val="0"/>
        <w:autoSpaceDE w:val="0"/>
        <w:autoSpaceDN w:val="0"/>
        <w:adjustRightInd w:val="0"/>
        <w:spacing w:after="0" w:line="360" w:lineRule="auto"/>
        <w:ind w:left="5664" w:right="105"/>
        <w:jc w:val="both"/>
        <w:rPr>
          <w:rFonts w:ascii="Times New Roman" w:hAnsi="Times New Roman" w:cs="Times New Roman"/>
          <w:b/>
          <w:bCs/>
          <w:lang w:eastAsia="pl-PL"/>
        </w:rPr>
      </w:pPr>
    </w:p>
    <w:p w:rsidR="00035992" w:rsidRPr="00F82592" w:rsidRDefault="00035992" w:rsidP="00A64621">
      <w:pPr>
        <w:overflowPunct w:val="0"/>
        <w:autoSpaceDE w:val="0"/>
        <w:autoSpaceDN w:val="0"/>
        <w:adjustRightInd w:val="0"/>
        <w:spacing w:after="0" w:line="360" w:lineRule="auto"/>
        <w:ind w:left="5664" w:right="105"/>
        <w:jc w:val="both"/>
        <w:rPr>
          <w:rFonts w:ascii="Times New Roman" w:hAnsi="Times New Roman" w:cs="Times New Roman"/>
          <w:b/>
          <w:bCs/>
          <w:lang w:eastAsia="pl-PL"/>
        </w:rPr>
      </w:pPr>
      <w:r w:rsidRPr="00F82592">
        <w:rPr>
          <w:rFonts w:ascii="Times New Roman" w:hAnsi="Times New Roman" w:cs="Times New Roman"/>
          <w:b/>
          <w:bCs/>
          <w:lang w:eastAsia="pl-PL"/>
        </w:rPr>
        <w:t>Do wszystkich zainteresowanych</w:t>
      </w:r>
    </w:p>
    <w:p w:rsidR="00035992" w:rsidRPr="00F82592" w:rsidRDefault="00035992" w:rsidP="00A64621">
      <w:pPr>
        <w:overflowPunct w:val="0"/>
        <w:autoSpaceDE w:val="0"/>
        <w:autoSpaceDN w:val="0"/>
        <w:adjustRightInd w:val="0"/>
        <w:spacing w:after="0" w:line="360" w:lineRule="auto"/>
        <w:ind w:left="5664" w:right="105"/>
        <w:jc w:val="both"/>
        <w:rPr>
          <w:rFonts w:ascii="Times New Roman" w:hAnsi="Times New Roman" w:cs="Times New Roman"/>
          <w:b/>
          <w:bCs/>
          <w:lang w:eastAsia="pl-PL"/>
        </w:rPr>
      </w:pPr>
    </w:p>
    <w:p w:rsidR="00035992" w:rsidRPr="00F82592" w:rsidRDefault="00035992" w:rsidP="00A64621">
      <w:pPr>
        <w:keepNext/>
        <w:spacing w:after="0" w:line="360" w:lineRule="auto"/>
        <w:jc w:val="both"/>
        <w:outlineLvl w:val="2"/>
        <w:rPr>
          <w:rFonts w:ascii="Times New Roman" w:eastAsia="Times New Roman" w:hAnsi="Times New Roman" w:cs="Times New Roman"/>
          <w:b/>
          <w:lang w:eastAsia="pl-PL"/>
        </w:rPr>
      </w:pP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eastAsia="Times New Roman" w:hAnsi="Times New Roman" w:cs="Times New Roman"/>
          <w:lang w:eastAsia="pl-PL"/>
        </w:rPr>
        <w:t xml:space="preserve">Dotyczy: postępowania o udzielenia zamówienia publicznego prowadzonego w trybie </w:t>
      </w:r>
      <w:r w:rsidRPr="00F82592">
        <w:rPr>
          <w:rFonts w:ascii="Times New Roman" w:eastAsia="Calibri" w:hAnsi="Times New Roman" w:cs="Times New Roman"/>
        </w:rPr>
        <w:t xml:space="preserve">przetargu nieograniczonego nr DZP-361/1/2022 na </w:t>
      </w:r>
      <w:r w:rsidRPr="00F82592">
        <w:rPr>
          <w:rFonts w:ascii="Times New Roman" w:eastAsia="Calibri" w:hAnsi="Times New Roman" w:cs="Times New Roman"/>
          <w:lang w:eastAsia="pl-PL"/>
        </w:rPr>
        <w:t>„</w:t>
      </w:r>
      <w:r w:rsidRPr="00F82592">
        <w:rPr>
          <w:rFonts w:ascii="Times New Roman" w:eastAsia="Arial" w:hAnsi="Times New Roman" w:cs="Times New Roman"/>
        </w:rPr>
        <w:t>Dostawę wyposażenia meblowego wraz z montażem oraz wykonanie niezbędnych projektów aranżacyjnych w ramach inwestycji projektu pn. „Budowa budynku naukowo-dydaktycznego ul. Dobra 55 (filologie i lingwistyka); II etap”, objętej programem wieloletnim pn. „Uniwersytet Warszawski 2016-2027</w:t>
      </w:r>
      <w:r w:rsidRPr="00F82592">
        <w:rPr>
          <w:rFonts w:ascii="Times New Roman" w:eastAsia="Calibri" w:hAnsi="Times New Roman" w:cs="Times New Roman"/>
          <w:lang w:eastAsia="pl-PL"/>
        </w:rPr>
        <w:t>”</w:t>
      </w:r>
    </w:p>
    <w:p w:rsidR="00035992" w:rsidRPr="00F82592" w:rsidRDefault="00035992" w:rsidP="00A64621">
      <w:pPr>
        <w:spacing w:after="0" w:line="360" w:lineRule="auto"/>
        <w:jc w:val="both"/>
        <w:rPr>
          <w:rFonts w:ascii="Times New Roman" w:hAnsi="Times New Roman" w:cs="Times New Roman"/>
        </w:rPr>
      </w:pPr>
    </w:p>
    <w:p w:rsidR="00035992" w:rsidRPr="00F82592" w:rsidRDefault="00035992" w:rsidP="00EE37A0">
      <w:pPr>
        <w:spacing w:after="0" w:line="360" w:lineRule="auto"/>
        <w:jc w:val="center"/>
        <w:rPr>
          <w:rFonts w:ascii="Times New Roman" w:hAnsi="Times New Roman" w:cs="Times New Roman"/>
          <w:b/>
        </w:rPr>
      </w:pPr>
      <w:r w:rsidRPr="00F82592">
        <w:rPr>
          <w:rFonts w:ascii="Times New Roman" w:hAnsi="Times New Roman" w:cs="Times New Roman"/>
          <w:b/>
        </w:rPr>
        <w:t>ODPOWIEDZI NA PYTANIA I ZMIANA TREŚCI SWZ</w:t>
      </w:r>
    </w:p>
    <w:p w:rsidR="00035992" w:rsidRPr="00F82592" w:rsidRDefault="00035992" w:rsidP="00A64621">
      <w:pPr>
        <w:pStyle w:val="NormalnyWeb"/>
        <w:spacing w:line="360" w:lineRule="auto"/>
        <w:jc w:val="both"/>
        <w:rPr>
          <w:iCs/>
          <w:color w:val="000000"/>
          <w:sz w:val="22"/>
          <w:szCs w:val="22"/>
        </w:rPr>
      </w:pPr>
      <w:r w:rsidRPr="00F82592">
        <w:rPr>
          <w:iCs/>
          <w:color w:val="000000"/>
          <w:sz w:val="22"/>
          <w:szCs w:val="22"/>
        </w:rPr>
        <w:t xml:space="preserve">W związku z art. 135 ust. 2 i 6  ustawy z dnia 11 września 2019 r. – Prawo zamówień publicznych (Dz. U. z 2021 r. poz. 1129, z </w:t>
      </w:r>
      <w:proofErr w:type="spellStart"/>
      <w:r w:rsidRPr="00F82592">
        <w:rPr>
          <w:iCs/>
          <w:color w:val="000000"/>
          <w:sz w:val="22"/>
          <w:szCs w:val="22"/>
        </w:rPr>
        <w:t>późn</w:t>
      </w:r>
      <w:proofErr w:type="spellEnd"/>
      <w:r w:rsidRPr="00F82592">
        <w:rPr>
          <w:iCs/>
          <w:color w:val="000000"/>
          <w:sz w:val="22"/>
          <w:szCs w:val="22"/>
        </w:rPr>
        <w:t xml:space="preserve">. zm.), zwanej dalej „ustawą”, Zamawiający poniżej przedstawia treść otrzymanych zapytań wraz z wyjaśnieniami. Równocześnie Zamawiający, działając na podstawie art. 137 ust. 1 ustawy, zmienia treść specyfikacji warunków zamówienia.  </w:t>
      </w:r>
    </w:p>
    <w:p w:rsidR="00035992" w:rsidRPr="00F82592" w:rsidRDefault="00035992" w:rsidP="00A64621">
      <w:pPr>
        <w:keepNext/>
        <w:spacing w:after="0" w:line="360" w:lineRule="auto"/>
        <w:jc w:val="both"/>
        <w:outlineLvl w:val="2"/>
        <w:rPr>
          <w:rFonts w:ascii="Times New Roman" w:eastAsia="Times New Roman" w:hAnsi="Times New Roman" w:cs="Times New Roman"/>
          <w:b/>
          <w:lang w:eastAsia="pl-PL"/>
        </w:rPr>
      </w:pPr>
    </w:p>
    <w:p w:rsidR="00035992" w:rsidRPr="00F82592" w:rsidRDefault="00035992" w:rsidP="00A64621">
      <w:pPr>
        <w:keepNext/>
        <w:spacing w:after="0" w:line="360" w:lineRule="auto"/>
        <w:jc w:val="both"/>
        <w:outlineLvl w:val="2"/>
        <w:rPr>
          <w:rFonts w:ascii="Times New Roman" w:eastAsia="Times New Roman" w:hAnsi="Times New Roman" w:cs="Times New Roman"/>
          <w:b/>
          <w:lang w:eastAsia="pl-PL"/>
        </w:rPr>
      </w:pPr>
      <w:r w:rsidRPr="00F82592">
        <w:rPr>
          <w:rFonts w:ascii="Times New Roman" w:eastAsia="Times New Roman" w:hAnsi="Times New Roman" w:cs="Times New Roman"/>
          <w:b/>
          <w:lang w:eastAsia="pl-PL"/>
        </w:rPr>
        <w:t>ZESTAW 1</w:t>
      </w: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1:</w:t>
      </w:r>
    </w:p>
    <w:p w:rsidR="00035992" w:rsidRPr="00F82592" w:rsidRDefault="00035992" w:rsidP="00A64621">
      <w:pPr>
        <w:tabs>
          <w:tab w:val="left" w:pos="831"/>
        </w:tabs>
        <w:kinsoku w:val="0"/>
        <w:overflowPunct w:val="0"/>
        <w:autoSpaceDE w:val="0"/>
        <w:autoSpaceDN w:val="0"/>
        <w:adjustRightInd w:val="0"/>
        <w:spacing w:after="0" w:line="360" w:lineRule="auto"/>
        <w:ind w:right="103"/>
        <w:jc w:val="both"/>
        <w:rPr>
          <w:rFonts w:ascii="Times New Roman" w:hAnsi="Times New Roman" w:cs="Times New Roman"/>
          <w:spacing w:val="-1"/>
        </w:rPr>
      </w:pPr>
      <w:r w:rsidRPr="00F82592">
        <w:rPr>
          <w:rFonts w:ascii="Times New Roman" w:hAnsi="Times New Roman" w:cs="Times New Roman"/>
        </w:rPr>
        <w:t>Zamawiający</w:t>
      </w:r>
      <w:r w:rsidRPr="00F82592">
        <w:rPr>
          <w:rFonts w:ascii="Times New Roman" w:hAnsi="Times New Roman" w:cs="Times New Roman"/>
          <w:spacing w:val="36"/>
        </w:rPr>
        <w:t xml:space="preserve"> </w:t>
      </w:r>
      <w:r w:rsidRPr="00F82592">
        <w:rPr>
          <w:rFonts w:ascii="Times New Roman" w:hAnsi="Times New Roman" w:cs="Times New Roman"/>
          <w:spacing w:val="-1"/>
        </w:rPr>
        <w:t>zgodnie</w:t>
      </w:r>
      <w:r w:rsidRPr="00F82592">
        <w:rPr>
          <w:rFonts w:ascii="Times New Roman" w:hAnsi="Times New Roman" w:cs="Times New Roman"/>
          <w:spacing w:val="37"/>
        </w:rPr>
        <w:t xml:space="preserve"> </w:t>
      </w:r>
      <w:r w:rsidRPr="00F82592">
        <w:rPr>
          <w:rFonts w:ascii="Times New Roman" w:hAnsi="Times New Roman" w:cs="Times New Roman"/>
        </w:rPr>
        <w:t>z</w:t>
      </w:r>
      <w:r w:rsidRPr="00F82592">
        <w:rPr>
          <w:rFonts w:ascii="Times New Roman" w:hAnsi="Times New Roman" w:cs="Times New Roman"/>
          <w:spacing w:val="35"/>
        </w:rPr>
        <w:t xml:space="preserve"> </w:t>
      </w:r>
      <w:r w:rsidRPr="00F82592">
        <w:rPr>
          <w:rFonts w:ascii="Times New Roman" w:hAnsi="Times New Roman" w:cs="Times New Roman"/>
        </w:rPr>
        <w:t>art.</w:t>
      </w:r>
      <w:r w:rsidRPr="00F82592">
        <w:rPr>
          <w:rFonts w:ascii="Times New Roman" w:hAnsi="Times New Roman" w:cs="Times New Roman"/>
          <w:spacing w:val="38"/>
        </w:rPr>
        <w:t xml:space="preserve"> </w:t>
      </w:r>
      <w:r w:rsidRPr="00F82592">
        <w:rPr>
          <w:rFonts w:ascii="Times New Roman" w:hAnsi="Times New Roman" w:cs="Times New Roman"/>
        </w:rPr>
        <w:t>5</w:t>
      </w:r>
      <w:r w:rsidRPr="00F82592">
        <w:rPr>
          <w:rFonts w:ascii="Times New Roman" w:hAnsi="Times New Roman" w:cs="Times New Roman"/>
          <w:spacing w:val="38"/>
        </w:rPr>
        <w:t xml:space="preserve"> </w:t>
      </w:r>
      <w:r w:rsidRPr="00F82592">
        <w:rPr>
          <w:rFonts w:ascii="Times New Roman" w:hAnsi="Times New Roman" w:cs="Times New Roman"/>
        </w:rPr>
        <w:t>§</w:t>
      </w:r>
      <w:r w:rsidRPr="00F82592">
        <w:rPr>
          <w:rFonts w:ascii="Times New Roman" w:hAnsi="Times New Roman" w:cs="Times New Roman"/>
          <w:spacing w:val="37"/>
        </w:rPr>
        <w:t xml:space="preserve"> </w:t>
      </w:r>
      <w:r w:rsidRPr="00F82592">
        <w:rPr>
          <w:rFonts w:ascii="Times New Roman" w:hAnsi="Times New Roman" w:cs="Times New Roman"/>
        </w:rPr>
        <w:t>2</w:t>
      </w:r>
      <w:r w:rsidRPr="00F82592">
        <w:rPr>
          <w:rFonts w:ascii="Times New Roman" w:hAnsi="Times New Roman" w:cs="Times New Roman"/>
          <w:spacing w:val="37"/>
        </w:rPr>
        <w:t xml:space="preserve"> </w:t>
      </w:r>
      <w:r w:rsidRPr="00F82592">
        <w:rPr>
          <w:rFonts w:ascii="Times New Roman" w:hAnsi="Times New Roman" w:cs="Times New Roman"/>
          <w:spacing w:val="-1"/>
        </w:rPr>
        <w:t>pkt</w:t>
      </w:r>
      <w:r w:rsidRPr="00F82592">
        <w:rPr>
          <w:rFonts w:ascii="Times New Roman" w:hAnsi="Times New Roman" w:cs="Times New Roman"/>
          <w:spacing w:val="37"/>
        </w:rPr>
        <w:t xml:space="preserve"> </w:t>
      </w:r>
      <w:r w:rsidRPr="00F82592">
        <w:rPr>
          <w:rFonts w:ascii="Times New Roman" w:hAnsi="Times New Roman" w:cs="Times New Roman"/>
        </w:rPr>
        <w:t>1</w:t>
      </w:r>
      <w:r w:rsidRPr="00F82592">
        <w:rPr>
          <w:rFonts w:ascii="Times New Roman" w:hAnsi="Times New Roman" w:cs="Times New Roman"/>
          <w:spacing w:val="38"/>
        </w:rPr>
        <w:t xml:space="preserve"> </w:t>
      </w:r>
      <w:proofErr w:type="spellStart"/>
      <w:r w:rsidRPr="00F82592">
        <w:rPr>
          <w:rFonts w:ascii="Times New Roman" w:hAnsi="Times New Roman" w:cs="Times New Roman"/>
        </w:rPr>
        <w:t>ppkt</w:t>
      </w:r>
      <w:proofErr w:type="spellEnd"/>
      <w:r w:rsidRPr="00F82592">
        <w:rPr>
          <w:rFonts w:ascii="Times New Roman" w:hAnsi="Times New Roman" w:cs="Times New Roman"/>
          <w:spacing w:val="37"/>
        </w:rPr>
        <w:t xml:space="preserve"> </w:t>
      </w:r>
      <w:r w:rsidRPr="00F82592">
        <w:rPr>
          <w:rFonts w:ascii="Times New Roman" w:hAnsi="Times New Roman" w:cs="Times New Roman"/>
        </w:rPr>
        <w:t>3</w:t>
      </w:r>
      <w:r w:rsidRPr="00F82592">
        <w:rPr>
          <w:rFonts w:ascii="Times New Roman" w:hAnsi="Times New Roman" w:cs="Times New Roman"/>
          <w:spacing w:val="37"/>
        </w:rPr>
        <w:t xml:space="preserve"> </w:t>
      </w:r>
      <w:r w:rsidRPr="00F82592">
        <w:rPr>
          <w:rFonts w:ascii="Times New Roman" w:hAnsi="Times New Roman" w:cs="Times New Roman"/>
        </w:rPr>
        <w:t>SWZ</w:t>
      </w:r>
      <w:r w:rsidRPr="00F82592">
        <w:rPr>
          <w:rFonts w:ascii="Times New Roman" w:hAnsi="Times New Roman" w:cs="Times New Roman"/>
          <w:spacing w:val="39"/>
        </w:rPr>
        <w:t xml:space="preserve"> </w:t>
      </w:r>
      <w:r w:rsidRPr="00F82592">
        <w:rPr>
          <w:rFonts w:ascii="Times New Roman" w:hAnsi="Times New Roman" w:cs="Times New Roman"/>
          <w:spacing w:val="-1"/>
        </w:rPr>
        <w:t>oraz</w:t>
      </w:r>
      <w:r w:rsidRPr="00F82592">
        <w:rPr>
          <w:rFonts w:ascii="Times New Roman" w:hAnsi="Times New Roman" w:cs="Times New Roman"/>
          <w:spacing w:val="41"/>
        </w:rPr>
        <w:t xml:space="preserve"> </w:t>
      </w:r>
      <w:r w:rsidRPr="00F82592">
        <w:rPr>
          <w:rFonts w:ascii="Times New Roman" w:hAnsi="Times New Roman" w:cs="Times New Roman"/>
          <w:spacing w:val="-1"/>
        </w:rPr>
        <w:t>Specyfikacją</w:t>
      </w:r>
      <w:r w:rsidRPr="00F82592">
        <w:rPr>
          <w:rFonts w:ascii="Times New Roman" w:hAnsi="Times New Roman" w:cs="Times New Roman"/>
          <w:spacing w:val="39"/>
        </w:rPr>
        <w:t xml:space="preserve"> </w:t>
      </w:r>
      <w:r w:rsidRPr="00F82592">
        <w:rPr>
          <w:rFonts w:ascii="Times New Roman" w:hAnsi="Times New Roman" w:cs="Times New Roman"/>
          <w:spacing w:val="-1"/>
        </w:rPr>
        <w:t>techniczną</w:t>
      </w:r>
      <w:r w:rsidRPr="00F82592">
        <w:rPr>
          <w:rFonts w:ascii="Times New Roman" w:hAnsi="Times New Roman" w:cs="Times New Roman"/>
          <w:spacing w:val="50"/>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8"/>
        </w:rPr>
        <w:t xml:space="preserve"> </w:t>
      </w:r>
      <w:r w:rsidRPr="00F82592">
        <w:rPr>
          <w:rFonts w:ascii="Times New Roman" w:hAnsi="Times New Roman" w:cs="Times New Roman"/>
          <w:spacing w:val="-1"/>
        </w:rPr>
        <w:t>oznaczonego</w:t>
      </w:r>
      <w:r w:rsidRPr="00F82592">
        <w:rPr>
          <w:rFonts w:ascii="Times New Roman" w:hAnsi="Times New Roman" w:cs="Times New Roman"/>
          <w:spacing w:val="8"/>
        </w:rPr>
        <w:t xml:space="preserve"> </w:t>
      </w:r>
      <w:r w:rsidRPr="00F82592">
        <w:rPr>
          <w:rFonts w:ascii="Times New Roman" w:hAnsi="Times New Roman" w:cs="Times New Roman"/>
          <w:spacing w:val="-1"/>
        </w:rPr>
        <w:t>symbolami:</w:t>
      </w:r>
      <w:r w:rsidRPr="00F82592">
        <w:rPr>
          <w:rFonts w:ascii="Times New Roman" w:hAnsi="Times New Roman" w:cs="Times New Roman"/>
          <w:spacing w:val="8"/>
        </w:rPr>
        <w:t xml:space="preserve"> </w:t>
      </w:r>
      <w:r w:rsidRPr="00F82592">
        <w:rPr>
          <w:rFonts w:ascii="Times New Roman" w:hAnsi="Times New Roman" w:cs="Times New Roman"/>
          <w:spacing w:val="-1"/>
        </w:rPr>
        <w:t>BP,</w:t>
      </w:r>
      <w:r w:rsidRPr="00F82592">
        <w:rPr>
          <w:rFonts w:ascii="Times New Roman" w:hAnsi="Times New Roman" w:cs="Times New Roman"/>
          <w:spacing w:val="8"/>
        </w:rPr>
        <w:t xml:space="preserve"> </w:t>
      </w:r>
      <w:r w:rsidRPr="00F82592">
        <w:rPr>
          <w:rFonts w:ascii="Times New Roman" w:hAnsi="Times New Roman" w:cs="Times New Roman"/>
          <w:spacing w:val="-1"/>
        </w:rPr>
        <w:t>O16,</w:t>
      </w:r>
      <w:r w:rsidRPr="00F82592">
        <w:rPr>
          <w:rFonts w:ascii="Times New Roman" w:hAnsi="Times New Roman" w:cs="Times New Roman"/>
          <w:spacing w:val="8"/>
        </w:rPr>
        <w:t xml:space="preserve"> </w:t>
      </w:r>
      <w:r w:rsidRPr="00F82592">
        <w:rPr>
          <w:rFonts w:ascii="Times New Roman" w:hAnsi="Times New Roman" w:cs="Times New Roman"/>
          <w:spacing w:val="-1"/>
        </w:rPr>
        <w:t>KP,</w:t>
      </w:r>
      <w:r w:rsidRPr="00F82592">
        <w:rPr>
          <w:rFonts w:ascii="Times New Roman" w:hAnsi="Times New Roman" w:cs="Times New Roman"/>
          <w:spacing w:val="8"/>
        </w:rPr>
        <w:t xml:space="preserve"> </w:t>
      </w:r>
      <w:r w:rsidRPr="00F82592">
        <w:rPr>
          <w:rFonts w:ascii="Times New Roman" w:hAnsi="Times New Roman" w:cs="Times New Roman"/>
        </w:rPr>
        <w:t>SZ,</w:t>
      </w:r>
      <w:r w:rsidRPr="00F82592">
        <w:rPr>
          <w:rFonts w:ascii="Times New Roman" w:hAnsi="Times New Roman" w:cs="Times New Roman"/>
          <w:spacing w:val="8"/>
        </w:rPr>
        <w:t xml:space="preserve"> </w:t>
      </w:r>
      <w:r w:rsidRPr="00F82592">
        <w:rPr>
          <w:rFonts w:ascii="Times New Roman" w:hAnsi="Times New Roman" w:cs="Times New Roman"/>
          <w:spacing w:val="-1"/>
        </w:rPr>
        <w:t>SBCZ,</w:t>
      </w:r>
      <w:r w:rsidRPr="00F82592">
        <w:rPr>
          <w:rFonts w:ascii="Times New Roman" w:hAnsi="Times New Roman" w:cs="Times New Roman"/>
          <w:spacing w:val="8"/>
        </w:rPr>
        <w:t xml:space="preserve"> </w:t>
      </w:r>
      <w:r w:rsidRPr="00F82592">
        <w:rPr>
          <w:rFonts w:ascii="Times New Roman" w:hAnsi="Times New Roman" w:cs="Times New Roman"/>
          <w:spacing w:val="-1"/>
        </w:rPr>
        <w:t>SU,</w:t>
      </w:r>
      <w:r w:rsidRPr="00F82592">
        <w:rPr>
          <w:rFonts w:ascii="Times New Roman" w:hAnsi="Times New Roman" w:cs="Times New Roman"/>
          <w:spacing w:val="8"/>
        </w:rPr>
        <w:t xml:space="preserve"> </w:t>
      </w:r>
      <w:r w:rsidRPr="00F82592">
        <w:rPr>
          <w:rFonts w:ascii="Times New Roman" w:hAnsi="Times New Roman" w:cs="Times New Roman"/>
          <w:spacing w:val="-1"/>
        </w:rPr>
        <w:t>RB,</w:t>
      </w:r>
      <w:r w:rsidRPr="00F82592">
        <w:rPr>
          <w:rFonts w:ascii="Times New Roman" w:hAnsi="Times New Roman" w:cs="Times New Roman"/>
          <w:spacing w:val="8"/>
        </w:rPr>
        <w:t xml:space="preserve"> </w:t>
      </w:r>
      <w:r w:rsidRPr="00F82592">
        <w:rPr>
          <w:rFonts w:ascii="Times New Roman" w:hAnsi="Times New Roman" w:cs="Times New Roman"/>
        </w:rPr>
        <w:t>SN,</w:t>
      </w:r>
      <w:r w:rsidRPr="00F82592">
        <w:rPr>
          <w:rFonts w:ascii="Times New Roman" w:hAnsi="Times New Roman" w:cs="Times New Roman"/>
          <w:spacing w:val="8"/>
        </w:rPr>
        <w:t xml:space="preserve"> </w:t>
      </w:r>
      <w:r w:rsidRPr="00F82592">
        <w:rPr>
          <w:rFonts w:ascii="Times New Roman" w:hAnsi="Times New Roman" w:cs="Times New Roman"/>
        </w:rPr>
        <w:t>L1,</w:t>
      </w:r>
      <w:r w:rsidRPr="00F82592">
        <w:rPr>
          <w:rFonts w:ascii="Times New Roman" w:hAnsi="Times New Roman" w:cs="Times New Roman"/>
          <w:spacing w:val="8"/>
        </w:rPr>
        <w:t xml:space="preserve"> </w:t>
      </w:r>
      <w:r w:rsidRPr="00F82592">
        <w:rPr>
          <w:rFonts w:ascii="Times New Roman" w:hAnsi="Times New Roman" w:cs="Times New Roman"/>
        </w:rPr>
        <w:t>SW140,</w:t>
      </w:r>
      <w:r w:rsidRPr="00F82592">
        <w:rPr>
          <w:rFonts w:ascii="Times New Roman" w:hAnsi="Times New Roman" w:cs="Times New Roman"/>
          <w:spacing w:val="63"/>
        </w:rPr>
        <w:t xml:space="preserve"> </w:t>
      </w:r>
      <w:r w:rsidRPr="00F82592">
        <w:rPr>
          <w:rFonts w:ascii="Times New Roman" w:hAnsi="Times New Roman" w:cs="Times New Roman"/>
        </w:rPr>
        <w:t>SKAW,</w:t>
      </w:r>
      <w:r w:rsidRPr="00F82592">
        <w:rPr>
          <w:rFonts w:ascii="Times New Roman" w:hAnsi="Times New Roman" w:cs="Times New Roman"/>
          <w:spacing w:val="2"/>
        </w:rPr>
        <w:t xml:space="preserve"> </w:t>
      </w:r>
      <w:r w:rsidRPr="00F82592">
        <w:rPr>
          <w:rFonts w:ascii="Times New Roman" w:hAnsi="Times New Roman" w:cs="Times New Roman"/>
        </w:rPr>
        <w:t xml:space="preserve">SS, SSK, </w:t>
      </w:r>
      <w:r w:rsidRPr="00F82592">
        <w:rPr>
          <w:rFonts w:ascii="Times New Roman" w:hAnsi="Times New Roman" w:cs="Times New Roman"/>
          <w:spacing w:val="-1"/>
        </w:rPr>
        <w:t>SKO, SKUCH:</w:t>
      </w:r>
      <w:r w:rsidRPr="00F82592">
        <w:rPr>
          <w:rFonts w:ascii="Times New Roman" w:hAnsi="Times New Roman" w:cs="Times New Roman"/>
          <w:spacing w:val="3"/>
        </w:rPr>
        <w:t xml:space="preserve"> </w:t>
      </w:r>
      <w:r w:rsidRPr="00F82592">
        <w:rPr>
          <w:rFonts w:ascii="Times New Roman" w:hAnsi="Times New Roman" w:cs="Times New Roman"/>
        </w:rPr>
        <w:t xml:space="preserve">dla </w:t>
      </w:r>
      <w:r w:rsidRPr="00F82592">
        <w:rPr>
          <w:rFonts w:ascii="Times New Roman" w:hAnsi="Times New Roman" w:cs="Times New Roman"/>
          <w:spacing w:val="-1"/>
        </w:rPr>
        <w:t>płyty</w:t>
      </w:r>
      <w:r w:rsidRPr="00F82592">
        <w:rPr>
          <w:rFonts w:ascii="Times New Roman" w:hAnsi="Times New Roman" w:cs="Times New Roman"/>
        </w:rPr>
        <w:t xml:space="preserve"> </w:t>
      </w:r>
      <w:r w:rsidRPr="00F82592">
        <w:rPr>
          <w:rFonts w:ascii="Times New Roman" w:hAnsi="Times New Roman" w:cs="Times New Roman"/>
          <w:spacing w:val="-1"/>
        </w:rPr>
        <w:t>meblowej: atestu</w:t>
      </w:r>
      <w:r w:rsidRPr="00F82592">
        <w:rPr>
          <w:rFonts w:ascii="Times New Roman" w:hAnsi="Times New Roman" w:cs="Times New Roman"/>
          <w:spacing w:val="1"/>
        </w:rPr>
        <w:t xml:space="preserve"> </w:t>
      </w:r>
      <w:r w:rsidRPr="00F82592">
        <w:rPr>
          <w:rFonts w:ascii="Times New Roman" w:hAnsi="Times New Roman" w:cs="Times New Roman"/>
          <w:spacing w:val="-1"/>
        </w:rPr>
        <w:t>ścieralności</w:t>
      </w:r>
      <w:r w:rsidRPr="00F82592">
        <w:rPr>
          <w:rFonts w:ascii="Times New Roman" w:hAnsi="Times New Roman" w:cs="Times New Roman"/>
          <w:spacing w:val="1"/>
        </w:rPr>
        <w:t xml:space="preserve"> </w:t>
      </w:r>
      <w:r w:rsidRPr="00F82592">
        <w:rPr>
          <w:rFonts w:ascii="Times New Roman" w:hAnsi="Times New Roman" w:cs="Times New Roman"/>
          <w:spacing w:val="-1"/>
        </w:rPr>
        <w:t>wydanego</w:t>
      </w:r>
      <w:r w:rsidRPr="00F82592">
        <w:rPr>
          <w:rFonts w:ascii="Times New Roman" w:hAnsi="Times New Roman" w:cs="Times New Roman"/>
          <w:spacing w:val="1"/>
        </w:rPr>
        <w:t xml:space="preserve"> </w:t>
      </w:r>
      <w:r w:rsidRPr="00F82592">
        <w:rPr>
          <w:rFonts w:ascii="Times New Roman" w:hAnsi="Times New Roman" w:cs="Times New Roman"/>
          <w:spacing w:val="-1"/>
        </w:rPr>
        <w:t>przez</w:t>
      </w:r>
      <w:r w:rsidRPr="00F82592">
        <w:rPr>
          <w:rFonts w:ascii="Times New Roman" w:hAnsi="Times New Roman" w:cs="Times New Roman"/>
          <w:spacing w:val="61"/>
        </w:rPr>
        <w:t xml:space="preserve"> </w:t>
      </w:r>
      <w:r w:rsidRPr="00F82592">
        <w:rPr>
          <w:rFonts w:ascii="Times New Roman" w:hAnsi="Times New Roman" w:cs="Times New Roman"/>
          <w:spacing w:val="-1"/>
        </w:rPr>
        <w:t>Instytut</w:t>
      </w:r>
      <w:r w:rsidRPr="00F82592">
        <w:rPr>
          <w:rFonts w:ascii="Times New Roman" w:hAnsi="Times New Roman" w:cs="Times New Roman"/>
          <w:spacing w:val="26"/>
        </w:rPr>
        <w:t xml:space="preserve"> </w:t>
      </w:r>
      <w:r w:rsidRPr="00F82592">
        <w:rPr>
          <w:rFonts w:ascii="Times New Roman" w:hAnsi="Times New Roman" w:cs="Times New Roman"/>
          <w:spacing w:val="-1"/>
        </w:rPr>
        <w:t>Technologii</w:t>
      </w:r>
      <w:r w:rsidRPr="00F82592">
        <w:rPr>
          <w:rFonts w:ascii="Times New Roman" w:hAnsi="Times New Roman" w:cs="Times New Roman"/>
          <w:spacing w:val="26"/>
        </w:rPr>
        <w:t xml:space="preserve"> </w:t>
      </w:r>
      <w:r w:rsidRPr="00F82592">
        <w:rPr>
          <w:rFonts w:ascii="Times New Roman" w:hAnsi="Times New Roman" w:cs="Times New Roman"/>
        </w:rPr>
        <w:t>Drewna.</w:t>
      </w:r>
      <w:r w:rsidRPr="00F82592">
        <w:rPr>
          <w:rFonts w:ascii="Times New Roman" w:hAnsi="Times New Roman" w:cs="Times New Roman"/>
          <w:spacing w:val="25"/>
        </w:rPr>
        <w:t xml:space="preserve"> </w:t>
      </w:r>
      <w:r w:rsidRPr="00F82592">
        <w:rPr>
          <w:rFonts w:ascii="Times New Roman" w:hAnsi="Times New Roman" w:cs="Times New Roman"/>
        </w:rPr>
        <w:t>Czy</w:t>
      </w:r>
      <w:r w:rsidRPr="00F82592">
        <w:rPr>
          <w:rFonts w:ascii="Times New Roman" w:hAnsi="Times New Roman" w:cs="Times New Roman"/>
          <w:spacing w:val="27"/>
        </w:rPr>
        <w:t xml:space="preserve"> </w:t>
      </w:r>
      <w:r w:rsidRPr="00F82592">
        <w:rPr>
          <w:rFonts w:ascii="Times New Roman" w:hAnsi="Times New Roman" w:cs="Times New Roman"/>
          <w:spacing w:val="-1"/>
        </w:rPr>
        <w:t>Zamawiający</w:t>
      </w:r>
      <w:r w:rsidRPr="00F82592">
        <w:rPr>
          <w:rFonts w:ascii="Times New Roman" w:hAnsi="Times New Roman" w:cs="Times New Roman"/>
          <w:spacing w:val="25"/>
        </w:rPr>
        <w:t xml:space="preserve"> </w:t>
      </w:r>
      <w:r w:rsidRPr="00F82592">
        <w:rPr>
          <w:rFonts w:ascii="Times New Roman" w:hAnsi="Times New Roman" w:cs="Times New Roman"/>
          <w:spacing w:val="-1"/>
        </w:rPr>
        <w:t>dopuści</w:t>
      </w:r>
      <w:r w:rsidRPr="00F82592">
        <w:rPr>
          <w:rFonts w:ascii="Times New Roman" w:hAnsi="Times New Roman" w:cs="Times New Roman"/>
          <w:spacing w:val="26"/>
        </w:rPr>
        <w:t xml:space="preserve"> </w:t>
      </w:r>
      <w:r w:rsidRPr="00F82592">
        <w:rPr>
          <w:rFonts w:ascii="Times New Roman" w:hAnsi="Times New Roman" w:cs="Times New Roman"/>
          <w:spacing w:val="-1"/>
        </w:rPr>
        <w:t>przedstawienie</w:t>
      </w:r>
      <w:r w:rsidRPr="00F82592">
        <w:rPr>
          <w:rFonts w:ascii="Times New Roman" w:hAnsi="Times New Roman" w:cs="Times New Roman"/>
          <w:spacing w:val="28"/>
        </w:rPr>
        <w:t xml:space="preserve"> </w:t>
      </w:r>
      <w:r w:rsidRPr="00F82592">
        <w:rPr>
          <w:rFonts w:ascii="Times New Roman" w:hAnsi="Times New Roman" w:cs="Times New Roman"/>
          <w:spacing w:val="-1"/>
        </w:rPr>
        <w:t>Danych</w:t>
      </w:r>
      <w:r w:rsidRPr="00F82592">
        <w:rPr>
          <w:rFonts w:ascii="Times New Roman" w:hAnsi="Times New Roman" w:cs="Times New Roman"/>
          <w:spacing w:val="79"/>
        </w:rPr>
        <w:t xml:space="preserve"> </w:t>
      </w:r>
      <w:r w:rsidRPr="00F82592">
        <w:rPr>
          <w:rFonts w:ascii="Times New Roman" w:hAnsi="Times New Roman" w:cs="Times New Roman"/>
          <w:spacing w:val="-1"/>
        </w:rPr>
        <w:t>technicznych</w:t>
      </w:r>
      <w:r w:rsidRPr="00F82592">
        <w:rPr>
          <w:rFonts w:ascii="Times New Roman" w:hAnsi="Times New Roman" w:cs="Times New Roman"/>
          <w:spacing w:val="-3"/>
        </w:rPr>
        <w:t xml:space="preserve"> </w:t>
      </w:r>
      <w:r w:rsidRPr="00F82592">
        <w:rPr>
          <w:rFonts w:ascii="Times New Roman" w:hAnsi="Times New Roman" w:cs="Times New Roman"/>
        </w:rPr>
        <w:t>płyty</w:t>
      </w:r>
      <w:r w:rsidRPr="00F82592">
        <w:rPr>
          <w:rFonts w:ascii="Times New Roman" w:hAnsi="Times New Roman" w:cs="Times New Roman"/>
          <w:spacing w:val="-5"/>
        </w:rPr>
        <w:t xml:space="preserve"> </w:t>
      </w:r>
      <w:r w:rsidRPr="00F82592">
        <w:rPr>
          <w:rFonts w:ascii="Times New Roman" w:hAnsi="Times New Roman" w:cs="Times New Roman"/>
          <w:spacing w:val="-1"/>
        </w:rPr>
        <w:t>zawierających informację</w:t>
      </w:r>
      <w:r w:rsidRPr="00F82592">
        <w:rPr>
          <w:rFonts w:ascii="Times New Roman" w:hAnsi="Times New Roman" w:cs="Times New Roman"/>
          <w:spacing w:val="-4"/>
        </w:rPr>
        <w:t xml:space="preserve"> </w:t>
      </w:r>
      <w:r w:rsidRPr="00F82592">
        <w:rPr>
          <w:rFonts w:ascii="Times New Roman" w:hAnsi="Times New Roman" w:cs="Times New Roman"/>
        </w:rPr>
        <w:t>o</w:t>
      </w:r>
      <w:r w:rsidRPr="00F82592">
        <w:rPr>
          <w:rFonts w:ascii="Times New Roman" w:hAnsi="Times New Roman" w:cs="Times New Roman"/>
          <w:spacing w:val="-1"/>
        </w:rPr>
        <w:t xml:space="preserve"> odporności</w:t>
      </w:r>
      <w:r w:rsidRPr="00F82592">
        <w:rPr>
          <w:rFonts w:ascii="Times New Roman" w:hAnsi="Times New Roman" w:cs="Times New Roman"/>
          <w:spacing w:val="-2"/>
        </w:rPr>
        <w:t xml:space="preserve"> </w:t>
      </w:r>
      <w:r w:rsidRPr="00F82592">
        <w:rPr>
          <w:rFonts w:ascii="Times New Roman" w:hAnsi="Times New Roman" w:cs="Times New Roman"/>
          <w:spacing w:val="-1"/>
        </w:rPr>
        <w:t>płyty</w:t>
      </w:r>
      <w:r w:rsidRPr="00F82592">
        <w:rPr>
          <w:rFonts w:ascii="Times New Roman" w:hAnsi="Times New Roman" w:cs="Times New Roman"/>
          <w:spacing w:val="-3"/>
        </w:rPr>
        <w:t xml:space="preserve"> </w:t>
      </w:r>
      <w:r w:rsidRPr="00F82592">
        <w:rPr>
          <w:rFonts w:ascii="Times New Roman" w:hAnsi="Times New Roman" w:cs="Times New Roman"/>
        </w:rPr>
        <w:t>na</w:t>
      </w:r>
      <w:r w:rsidRPr="00F82592">
        <w:rPr>
          <w:rFonts w:ascii="Times New Roman" w:hAnsi="Times New Roman" w:cs="Times New Roman"/>
          <w:spacing w:val="-2"/>
        </w:rPr>
        <w:t xml:space="preserve"> </w:t>
      </w:r>
      <w:r w:rsidRPr="00F82592">
        <w:rPr>
          <w:rFonts w:ascii="Times New Roman" w:hAnsi="Times New Roman" w:cs="Times New Roman"/>
          <w:spacing w:val="-1"/>
        </w:rPr>
        <w:t>ścieranie zgodnie</w:t>
      </w:r>
      <w:r w:rsidRPr="00F82592">
        <w:rPr>
          <w:rFonts w:ascii="Times New Roman" w:hAnsi="Times New Roman" w:cs="Times New Roman"/>
          <w:spacing w:val="81"/>
        </w:rPr>
        <w:t xml:space="preserve"> </w:t>
      </w:r>
      <w:r w:rsidRPr="00F82592">
        <w:rPr>
          <w:rFonts w:ascii="Times New Roman" w:hAnsi="Times New Roman" w:cs="Times New Roman"/>
        </w:rPr>
        <w:t>z</w:t>
      </w:r>
      <w:r w:rsidRPr="00F82592">
        <w:rPr>
          <w:rFonts w:ascii="Times New Roman" w:hAnsi="Times New Roman" w:cs="Times New Roman"/>
          <w:spacing w:val="1"/>
        </w:rPr>
        <w:t xml:space="preserve"> </w:t>
      </w:r>
      <w:r w:rsidRPr="00F82592">
        <w:rPr>
          <w:rFonts w:ascii="Times New Roman" w:hAnsi="Times New Roman" w:cs="Times New Roman"/>
          <w:spacing w:val="-1"/>
        </w:rPr>
        <w:t>normą</w:t>
      </w:r>
      <w:r w:rsidRPr="00F82592">
        <w:rPr>
          <w:rFonts w:ascii="Times New Roman" w:hAnsi="Times New Roman" w:cs="Times New Roman"/>
          <w:spacing w:val="-2"/>
        </w:rPr>
        <w:t xml:space="preserve"> </w:t>
      </w:r>
      <w:r w:rsidRPr="00F82592">
        <w:rPr>
          <w:rFonts w:ascii="Times New Roman" w:hAnsi="Times New Roman" w:cs="Times New Roman"/>
          <w:spacing w:val="-1"/>
        </w:rPr>
        <w:t>pochodzących</w:t>
      </w:r>
      <w:r w:rsidRPr="00F82592">
        <w:rPr>
          <w:rFonts w:ascii="Times New Roman" w:hAnsi="Times New Roman" w:cs="Times New Roman"/>
          <w:spacing w:val="1"/>
        </w:rPr>
        <w:t xml:space="preserve"> </w:t>
      </w:r>
      <w:r w:rsidRPr="00F82592">
        <w:rPr>
          <w:rFonts w:ascii="Times New Roman" w:hAnsi="Times New Roman" w:cs="Times New Roman"/>
          <w:spacing w:val="-1"/>
        </w:rPr>
        <w:t>ze</w:t>
      </w:r>
      <w:r w:rsidRPr="00F82592">
        <w:rPr>
          <w:rFonts w:ascii="Times New Roman" w:hAnsi="Times New Roman" w:cs="Times New Roman"/>
          <w:spacing w:val="1"/>
        </w:rPr>
        <w:t xml:space="preserve"> </w:t>
      </w:r>
      <w:r w:rsidRPr="00F82592">
        <w:rPr>
          <w:rFonts w:ascii="Times New Roman" w:hAnsi="Times New Roman" w:cs="Times New Roman"/>
          <w:spacing w:val="-1"/>
        </w:rPr>
        <w:t>strony internetowej</w:t>
      </w:r>
      <w:r w:rsidRPr="00F82592">
        <w:rPr>
          <w:rFonts w:ascii="Times New Roman" w:hAnsi="Times New Roman" w:cs="Times New Roman"/>
          <w:spacing w:val="-2"/>
        </w:rPr>
        <w:t xml:space="preserve"> </w:t>
      </w:r>
      <w:r w:rsidRPr="00F82592">
        <w:rPr>
          <w:rFonts w:ascii="Times New Roman" w:hAnsi="Times New Roman" w:cs="Times New Roman"/>
          <w:spacing w:val="-1"/>
        </w:rPr>
        <w:t>producenta</w:t>
      </w:r>
      <w:r w:rsidRPr="00F82592">
        <w:rPr>
          <w:rFonts w:ascii="Times New Roman" w:hAnsi="Times New Roman" w:cs="Times New Roman"/>
          <w:spacing w:val="-2"/>
        </w:rPr>
        <w:t xml:space="preserve"> </w:t>
      </w:r>
      <w:r w:rsidR="009770AF" w:rsidRPr="00F82592">
        <w:rPr>
          <w:rFonts w:ascii="Times New Roman" w:hAnsi="Times New Roman" w:cs="Times New Roman"/>
          <w:spacing w:val="-1"/>
        </w:rPr>
        <w:t>płyty?</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035992"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Tak, Zamawiający dopuści przedstawienie Danych technicznych płyty zawierających informację o odporności płyty na ścieranie zgodnie z normą pochodzącą ze strony internetowej producenta płyty.</w:t>
      </w:r>
    </w:p>
    <w:p w:rsidR="009770AF" w:rsidRPr="00F82592" w:rsidRDefault="009770AF" w:rsidP="00A64621">
      <w:pPr>
        <w:spacing w:after="0" w:line="360" w:lineRule="auto"/>
        <w:jc w:val="both"/>
        <w:rPr>
          <w:rFonts w:ascii="Times New Roman" w:hAnsi="Times New Roman" w:cs="Times New Roman"/>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lastRenderedPageBreak/>
        <w:t>Pytanie 2:</w:t>
      </w:r>
    </w:p>
    <w:p w:rsidR="00035992" w:rsidRPr="00F82592" w:rsidRDefault="00035992" w:rsidP="00A64621">
      <w:pPr>
        <w:tabs>
          <w:tab w:val="left" w:pos="831"/>
        </w:tabs>
        <w:kinsoku w:val="0"/>
        <w:overflowPunct w:val="0"/>
        <w:autoSpaceDE w:val="0"/>
        <w:autoSpaceDN w:val="0"/>
        <w:adjustRightInd w:val="0"/>
        <w:spacing w:after="0" w:line="360" w:lineRule="auto"/>
        <w:ind w:right="103"/>
        <w:jc w:val="both"/>
        <w:rPr>
          <w:rFonts w:ascii="Times New Roman" w:hAnsi="Times New Roman" w:cs="Times New Roman"/>
        </w:rPr>
      </w:pPr>
      <w:r w:rsidRPr="00F82592">
        <w:rPr>
          <w:rFonts w:ascii="Times New Roman" w:hAnsi="Times New Roman" w:cs="Times New Roman"/>
        </w:rPr>
        <w:t>Zamawiający</w:t>
      </w:r>
      <w:r w:rsidRPr="00F82592">
        <w:rPr>
          <w:rFonts w:ascii="Times New Roman" w:hAnsi="Times New Roman" w:cs="Times New Roman"/>
          <w:spacing w:val="36"/>
        </w:rPr>
        <w:t xml:space="preserve"> </w:t>
      </w:r>
      <w:r w:rsidRPr="00F82592">
        <w:rPr>
          <w:rFonts w:ascii="Times New Roman" w:hAnsi="Times New Roman" w:cs="Times New Roman"/>
          <w:spacing w:val="-1"/>
        </w:rPr>
        <w:t>zgodnie</w:t>
      </w:r>
      <w:r w:rsidRPr="00F82592">
        <w:rPr>
          <w:rFonts w:ascii="Times New Roman" w:hAnsi="Times New Roman" w:cs="Times New Roman"/>
          <w:spacing w:val="37"/>
        </w:rPr>
        <w:t xml:space="preserve"> </w:t>
      </w:r>
      <w:r w:rsidRPr="00F82592">
        <w:rPr>
          <w:rFonts w:ascii="Times New Roman" w:hAnsi="Times New Roman" w:cs="Times New Roman"/>
        </w:rPr>
        <w:t>z</w:t>
      </w:r>
      <w:r w:rsidRPr="00F82592">
        <w:rPr>
          <w:rFonts w:ascii="Times New Roman" w:hAnsi="Times New Roman" w:cs="Times New Roman"/>
          <w:spacing w:val="35"/>
        </w:rPr>
        <w:t xml:space="preserve"> </w:t>
      </w:r>
      <w:r w:rsidRPr="00F82592">
        <w:rPr>
          <w:rFonts w:ascii="Times New Roman" w:hAnsi="Times New Roman" w:cs="Times New Roman"/>
        </w:rPr>
        <w:t>art.</w:t>
      </w:r>
      <w:r w:rsidRPr="00F82592">
        <w:rPr>
          <w:rFonts w:ascii="Times New Roman" w:hAnsi="Times New Roman" w:cs="Times New Roman"/>
          <w:spacing w:val="38"/>
        </w:rPr>
        <w:t xml:space="preserve"> </w:t>
      </w:r>
      <w:r w:rsidRPr="00F82592">
        <w:rPr>
          <w:rFonts w:ascii="Times New Roman" w:hAnsi="Times New Roman" w:cs="Times New Roman"/>
        </w:rPr>
        <w:t>5</w:t>
      </w:r>
      <w:r w:rsidRPr="00F82592">
        <w:rPr>
          <w:rFonts w:ascii="Times New Roman" w:hAnsi="Times New Roman" w:cs="Times New Roman"/>
          <w:spacing w:val="38"/>
        </w:rPr>
        <w:t xml:space="preserve"> </w:t>
      </w:r>
      <w:r w:rsidRPr="00F82592">
        <w:rPr>
          <w:rFonts w:ascii="Times New Roman" w:hAnsi="Times New Roman" w:cs="Times New Roman"/>
        </w:rPr>
        <w:t>§</w:t>
      </w:r>
      <w:r w:rsidRPr="00F82592">
        <w:rPr>
          <w:rFonts w:ascii="Times New Roman" w:hAnsi="Times New Roman" w:cs="Times New Roman"/>
          <w:spacing w:val="37"/>
        </w:rPr>
        <w:t xml:space="preserve"> </w:t>
      </w:r>
      <w:r w:rsidRPr="00F82592">
        <w:rPr>
          <w:rFonts w:ascii="Times New Roman" w:hAnsi="Times New Roman" w:cs="Times New Roman"/>
        </w:rPr>
        <w:t>2</w:t>
      </w:r>
      <w:r w:rsidRPr="00F82592">
        <w:rPr>
          <w:rFonts w:ascii="Times New Roman" w:hAnsi="Times New Roman" w:cs="Times New Roman"/>
          <w:spacing w:val="37"/>
        </w:rPr>
        <w:t xml:space="preserve"> </w:t>
      </w:r>
      <w:r w:rsidRPr="00F82592">
        <w:rPr>
          <w:rFonts w:ascii="Times New Roman" w:hAnsi="Times New Roman" w:cs="Times New Roman"/>
          <w:spacing w:val="-1"/>
        </w:rPr>
        <w:t>pkt</w:t>
      </w:r>
      <w:r w:rsidRPr="00F82592">
        <w:rPr>
          <w:rFonts w:ascii="Times New Roman" w:hAnsi="Times New Roman" w:cs="Times New Roman"/>
          <w:spacing w:val="37"/>
        </w:rPr>
        <w:t xml:space="preserve"> </w:t>
      </w:r>
      <w:r w:rsidRPr="00F82592">
        <w:rPr>
          <w:rFonts w:ascii="Times New Roman" w:hAnsi="Times New Roman" w:cs="Times New Roman"/>
        </w:rPr>
        <w:t>1</w:t>
      </w:r>
      <w:r w:rsidRPr="00F82592">
        <w:rPr>
          <w:rFonts w:ascii="Times New Roman" w:hAnsi="Times New Roman" w:cs="Times New Roman"/>
          <w:spacing w:val="38"/>
        </w:rPr>
        <w:t xml:space="preserve"> </w:t>
      </w:r>
      <w:proofErr w:type="spellStart"/>
      <w:r w:rsidRPr="00F82592">
        <w:rPr>
          <w:rFonts w:ascii="Times New Roman" w:hAnsi="Times New Roman" w:cs="Times New Roman"/>
        </w:rPr>
        <w:t>ppkt</w:t>
      </w:r>
      <w:proofErr w:type="spellEnd"/>
      <w:r w:rsidRPr="00F82592">
        <w:rPr>
          <w:rFonts w:ascii="Times New Roman" w:hAnsi="Times New Roman" w:cs="Times New Roman"/>
          <w:spacing w:val="37"/>
        </w:rPr>
        <w:t xml:space="preserve"> </w:t>
      </w:r>
      <w:r w:rsidRPr="00F82592">
        <w:rPr>
          <w:rFonts w:ascii="Times New Roman" w:hAnsi="Times New Roman" w:cs="Times New Roman"/>
        </w:rPr>
        <w:t>3</w:t>
      </w:r>
      <w:r w:rsidRPr="00F82592">
        <w:rPr>
          <w:rFonts w:ascii="Times New Roman" w:hAnsi="Times New Roman" w:cs="Times New Roman"/>
          <w:spacing w:val="37"/>
        </w:rPr>
        <w:t xml:space="preserve"> </w:t>
      </w:r>
      <w:r w:rsidRPr="00F82592">
        <w:rPr>
          <w:rFonts w:ascii="Times New Roman" w:hAnsi="Times New Roman" w:cs="Times New Roman"/>
        </w:rPr>
        <w:t>SWZ</w:t>
      </w:r>
      <w:r w:rsidRPr="00F82592">
        <w:rPr>
          <w:rFonts w:ascii="Times New Roman" w:hAnsi="Times New Roman" w:cs="Times New Roman"/>
          <w:spacing w:val="39"/>
        </w:rPr>
        <w:t xml:space="preserve"> </w:t>
      </w:r>
      <w:r w:rsidRPr="00F82592">
        <w:rPr>
          <w:rFonts w:ascii="Times New Roman" w:hAnsi="Times New Roman" w:cs="Times New Roman"/>
          <w:spacing w:val="-1"/>
        </w:rPr>
        <w:t>oraz</w:t>
      </w:r>
      <w:r w:rsidRPr="00F82592">
        <w:rPr>
          <w:rFonts w:ascii="Times New Roman" w:hAnsi="Times New Roman" w:cs="Times New Roman"/>
          <w:spacing w:val="41"/>
        </w:rPr>
        <w:t xml:space="preserve"> </w:t>
      </w:r>
      <w:r w:rsidRPr="00F82592">
        <w:rPr>
          <w:rFonts w:ascii="Times New Roman" w:hAnsi="Times New Roman" w:cs="Times New Roman"/>
          <w:spacing w:val="-1"/>
        </w:rPr>
        <w:t>Specyfikacją</w:t>
      </w:r>
      <w:r w:rsidRPr="00F82592">
        <w:rPr>
          <w:rFonts w:ascii="Times New Roman" w:hAnsi="Times New Roman" w:cs="Times New Roman"/>
          <w:spacing w:val="39"/>
        </w:rPr>
        <w:t xml:space="preserve"> </w:t>
      </w:r>
      <w:r w:rsidRPr="00F82592">
        <w:rPr>
          <w:rFonts w:ascii="Times New Roman" w:hAnsi="Times New Roman" w:cs="Times New Roman"/>
          <w:spacing w:val="-1"/>
        </w:rPr>
        <w:t>techniczną</w:t>
      </w:r>
      <w:r w:rsidRPr="00F82592">
        <w:rPr>
          <w:rFonts w:ascii="Times New Roman" w:hAnsi="Times New Roman" w:cs="Times New Roman"/>
          <w:spacing w:val="50"/>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8"/>
        </w:rPr>
        <w:t xml:space="preserve"> </w:t>
      </w:r>
      <w:r w:rsidRPr="00F82592">
        <w:rPr>
          <w:rFonts w:ascii="Times New Roman" w:hAnsi="Times New Roman" w:cs="Times New Roman"/>
          <w:spacing w:val="-1"/>
        </w:rPr>
        <w:t>oznaczonego</w:t>
      </w:r>
      <w:r w:rsidRPr="00F82592">
        <w:rPr>
          <w:rFonts w:ascii="Times New Roman" w:hAnsi="Times New Roman" w:cs="Times New Roman"/>
          <w:spacing w:val="8"/>
        </w:rPr>
        <w:t xml:space="preserve"> </w:t>
      </w:r>
      <w:r w:rsidRPr="00F82592">
        <w:rPr>
          <w:rFonts w:ascii="Times New Roman" w:hAnsi="Times New Roman" w:cs="Times New Roman"/>
          <w:spacing w:val="-1"/>
        </w:rPr>
        <w:t>symbolami:</w:t>
      </w:r>
      <w:r w:rsidRPr="00F82592">
        <w:rPr>
          <w:rFonts w:ascii="Times New Roman" w:hAnsi="Times New Roman" w:cs="Times New Roman"/>
          <w:spacing w:val="8"/>
        </w:rPr>
        <w:t xml:space="preserve"> </w:t>
      </w:r>
      <w:r w:rsidRPr="00F82592">
        <w:rPr>
          <w:rFonts w:ascii="Times New Roman" w:hAnsi="Times New Roman" w:cs="Times New Roman"/>
          <w:spacing w:val="-1"/>
        </w:rPr>
        <w:t>BP,</w:t>
      </w:r>
      <w:r w:rsidRPr="00F82592">
        <w:rPr>
          <w:rFonts w:ascii="Times New Roman" w:hAnsi="Times New Roman" w:cs="Times New Roman"/>
          <w:spacing w:val="8"/>
        </w:rPr>
        <w:t xml:space="preserve"> </w:t>
      </w:r>
      <w:r w:rsidRPr="00F82592">
        <w:rPr>
          <w:rFonts w:ascii="Times New Roman" w:hAnsi="Times New Roman" w:cs="Times New Roman"/>
          <w:spacing w:val="-1"/>
        </w:rPr>
        <w:t>O16,</w:t>
      </w:r>
      <w:r w:rsidRPr="00F82592">
        <w:rPr>
          <w:rFonts w:ascii="Times New Roman" w:hAnsi="Times New Roman" w:cs="Times New Roman"/>
          <w:spacing w:val="8"/>
        </w:rPr>
        <w:t xml:space="preserve"> </w:t>
      </w:r>
      <w:r w:rsidRPr="00F82592">
        <w:rPr>
          <w:rFonts w:ascii="Times New Roman" w:hAnsi="Times New Roman" w:cs="Times New Roman"/>
          <w:spacing w:val="-1"/>
        </w:rPr>
        <w:t>KP,</w:t>
      </w:r>
      <w:r w:rsidRPr="00F82592">
        <w:rPr>
          <w:rFonts w:ascii="Times New Roman" w:hAnsi="Times New Roman" w:cs="Times New Roman"/>
          <w:spacing w:val="8"/>
        </w:rPr>
        <w:t xml:space="preserve"> </w:t>
      </w:r>
      <w:r w:rsidRPr="00F82592">
        <w:rPr>
          <w:rFonts w:ascii="Times New Roman" w:hAnsi="Times New Roman" w:cs="Times New Roman"/>
        </w:rPr>
        <w:t>SZ,</w:t>
      </w:r>
      <w:r w:rsidRPr="00F82592">
        <w:rPr>
          <w:rFonts w:ascii="Times New Roman" w:hAnsi="Times New Roman" w:cs="Times New Roman"/>
          <w:spacing w:val="8"/>
        </w:rPr>
        <w:t xml:space="preserve"> </w:t>
      </w:r>
      <w:r w:rsidRPr="00F82592">
        <w:rPr>
          <w:rFonts w:ascii="Times New Roman" w:hAnsi="Times New Roman" w:cs="Times New Roman"/>
          <w:spacing w:val="-1"/>
        </w:rPr>
        <w:t>SBCZ,</w:t>
      </w:r>
      <w:r w:rsidRPr="00F82592">
        <w:rPr>
          <w:rFonts w:ascii="Times New Roman" w:hAnsi="Times New Roman" w:cs="Times New Roman"/>
          <w:spacing w:val="8"/>
        </w:rPr>
        <w:t xml:space="preserve"> </w:t>
      </w:r>
      <w:r w:rsidRPr="00F82592">
        <w:rPr>
          <w:rFonts w:ascii="Times New Roman" w:hAnsi="Times New Roman" w:cs="Times New Roman"/>
          <w:spacing w:val="-1"/>
        </w:rPr>
        <w:t>SU,</w:t>
      </w:r>
      <w:r w:rsidRPr="00F82592">
        <w:rPr>
          <w:rFonts w:ascii="Times New Roman" w:hAnsi="Times New Roman" w:cs="Times New Roman"/>
          <w:spacing w:val="8"/>
        </w:rPr>
        <w:t xml:space="preserve"> </w:t>
      </w:r>
      <w:r w:rsidRPr="00F82592">
        <w:rPr>
          <w:rFonts w:ascii="Times New Roman" w:hAnsi="Times New Roman" w:cs="Times New Roman"/>
          <w:spacing w:val="-1"/>
        </w:rPr>
        <w:t>RB,</w:t>
      </w:r>
      <w:r w:rsidRPr="00F82592">
        <w:rPr>
          <w:rFonts w:ascii="Times New Roman" w:hAnsi="Times New Roman" w:cs="Times New Roman"/>
          <w:spacing w:val="8"/>
        </w:rPr>
        <w:t xml:space="preserve"> </w:t>
      </w:r>
      <w:r w:rsidRPr="00F82592">
        <w:rPr>
          <w:rFonts w:ascii="Times New Roman" w:hAnsi="Times New Roman" w:cs="Times New Roman"/>
        </w:rPr>
        <w:t>SN,</w:t>
      </w:r>
      <w:r w:rsidRPr="00F82592">
        <w:rPr>
          <w:rFonts w:ascii="Times New Roman" w:hAnsi="Times New Roman" w:cs="Times New Roman"/>
          <w:spacing w:val="8"/>
        </w:rPr>
        <w:t xml:space="preserve"> </w:t>
      </w:r>
      <w:r w:rsidRPr="00F82592">
        <w:rPr>
          <w:rFonts w:ascii="Times New Roman" w:hAnsi="Times New Roman" w:cs="Times New Roman"/>
        </w:rPr>
        <w:t>L1,</w:t>
      </w:r>
      <w:r w:rsidRPr="00F82592">
        <w:rPr>
          <w:rFonts w:ascii="Times New Roman" w:hAnsi="Times New Roman" w:cs="Times New Roman"/>
          <w:spacing w:val="8"/>
        </w:rPr>
        <w:t xml:space="preserve"> </w:t>
      </w:r>
      <w:r w:rsidRPr="00F82592">
        <w:rPr>
          <w:rFonts w:ascii="Times New Roman" w:hAnsi="Times New Roman" w:cs="Times New Roman"/>
        </w:rPr>
        <w:t>SW140,</w:t>
      </w:r>
      <w:r w:rsidRPr="00F82592">
        <w:rPr>
          <w:rFonts w:ascii="Times New Roman" w:hAnsi="Times New Roman" w:cs="Times New Roman"/>
          <w:spacing w:val="63"/>
        </w:rPr>
        <w:t xml:space="preserve"> </w:t>
      </w:r>
      <w:r w:rsidRPr="00F82592">
        <w:rPr>
          <w:rFonts w:ascii="Times New Roman" w:hAnsi="Times New Roman" w:cs="Times New Roman"/>
        </w:rPr>
        <w:t>SKAW,</w:t>
      </w:r>
      <w:r w:rsidRPr="00F82592">
        <w:rPr>
          <w:rFonts w:ascii="Times New Roman" w:hAnsi="Times New Roman" w:cs="Times New Roman"/>
          <w:spacing w:val="15"/>
        </w:rPr>
        <w:t xml:space="preserve"> </w:t>
      </w:r>
      <w:r w:rsidRPr="00F82592">
        <w:rPr>
          <w:rFonts w:ascii="Times New Roman" w:hAnsi="Times New Roman" w:cs="Times New Roman"/>
        </w:rPr>
        <w:t>SS,</w:t>
      </w:r>
      <w:r w:rsidRPr="00F82592">
        <w:rPr>
          <w:rFonts w:ascii="Times New Roman" w:hAnsi="Times New Roman" w:cs="Times New Roman"/>
          <w:spacing w:val="14"/>
        </w:rPr>
        <w:t xml:space="preserve"> </w:t>
      </w:r>
      <w:r w:rsidRPr="00F82592">
        <w:rPr>
          <w:rFonts w:ascii="Times New Roman" w:hAnsi="Times New Roman" w:cs="Times New Roman"/>
        </w:rPr>
        <w:t>SSK,</w:t>
      </w:r>
      <w:r w:rsidRPr="00F82592">
        <w:rPr>
          <w:rFonts w:ascii="Times New Roman" w:hAnsi="Times New Roman" w:cs="Times New Roman"/>
          <w:spacing w:val="16"/>
        </w:rPr>
        <w:t xml:space="preserve"> </w:t>
      </w:r>
      <w:r w:rsidRPr="00F82592">
        <w:rPr>
          <w:rFonts w:ascii="Times New Roman" w:hAnsi="Times New Roman" w:cs="Times New Roman"/>
          <w:spacing w:val="-1"/>
        </w:rPr>
        <w:t>SKO,</w:t>
      </w:r>
      <w:r w:rsidRPr="00F82592">
        <w:rPr>
          <w:rFonts w:ascii="Times New Roman" w:hAnsi="Times New Roman" w:cs="Times New Roman"/>
          <w:spacing w:val="14"/>
        </w:rPr>
        <w:t xml:space="preserve"> </w:t>
      </w:r>
      <w:r w:rsidRPr="00F82592">
        <w:rPr>
          <w:rFonts w:ascii="Times New Roman" w:hAnsi="Times New Roman" w:cs="Times New Roman"/>
          <w:spacing w:val="-1"/>
        </w:rPr>
        <w:t>SKUCH:</w:t>
      </w:r>
      <w:r w:rsidRPr="00F82592">
        <w:rPr>
          <w:rFonts w:ascii="Times New Roman" w:hAnsi="Times New Roman" w:cs="Times New Roman"/>
          <w:spacing w:val="17"/>
        </w:rPr>
        <w:t xml:space="preserve"> </w:t>
      </w:r>
      <w:r w:rsidRPr="00F82592">
        <w:rPr>
          <w:rFonts w:ascii="Times New Roman" w:hAnsi="Times New Roman" w:cs="Times New Roman"/>
        </w:rPr>
        <w:t>dla</w:t>
      </w:r>
      <w:r w:rsidRPr="00F82592">
        <w:rPr>
          <w:rFonts w:ascii="Times New Roman" w:hAnsi="Times New Roman" w:cs="Times New Roman"/>
          <w:spacing w:val="17"/>
        </w:rPr>
        <w:t xml:space="preserve"> </w:t>
      </w:r>
      <w:r w:rsidRPr="00F82592">
        <w:rPr>
          <w:rFonts w:ascii="Times New Roman" w:hAnsi="Times New Roman" w:cs="Times New Roman"/>
          <w:spacing w:val="-1"/>
        </w:rPr>
        <w:t>gotowego</w:t>
      </w:r>
      <w:r w:rsidRPr="00F82592">
        <w:rPr>
          <w:rFonts w:ascii="Times New Roman" w:hAnsi="Times New Roman" w:cs="Times New Roman"/>
          <w:spacing w:val="15"/>
        </w:rPr>
        <w:t xml:space="preserve"> </w:t>
      </w:r>
      <w:r w:rsidRPr="00F82592">
        <w:rPr>
          <w:rFonts w:ascii="Times New Roman" w:hAnsi="Times New Roman" w:cs="Times New Roman"/>
          <w:spacing w:val="-1"/>
        </w:rPr>
        <w:t>produktu:</w:t>
      </w:r>
      <w:r w:rsidR="00A64621">
        <w:rPr>
          <w:rFonts w:ascii="Times New Roman" w:hAnsi="Times New Roman" w:cs="Times New Roman"/>
          <w:spacing w:val="14"/>
        </w:rPr>
        <w:t xml:space="preserve"> </w:t>
      </w:r>
      <w:r w:rsidRPr="00F82592">
        <w:rPr>
          <w:rFonts w:ascii="Times New Roman" w:hAnsi="Times New Roman" w:cs="Times New Roman"/>
          <w:spacing w:val="-1"/>
        </w:rPr>
        <w:t>certyfikatu</w:t>
      </w:r>
      <w:r w:rsidRPr="00F82592">
        <w:rPr>
          <w:rFonts w:ascii="Times New Roman" w:hAnsi="Times New Roman" w:cs="Times New Roman"/>
          <w:spacing w:val="15"/>
        </w:rPr>
        <w:t xml:space="preserve"> </w:t>
      </w:r>
      <w:r w:rsidRPr="00F82592">
        <w:rPr>
          <w:rFonts w:ascii="Times New Roman" w:hAnsi="Times New Roman" w:cs="Times New Roman"/>
          <w:spacing w:val="-1"/>
        </w:rPr>
        <w:t>poświadczającego</w:t>
      </w:r>
      <w:r w:rsidR="00A64621">
        <w:rPr>
          <w:rFonts w:ascii="Times New Roman" w:hAnsi="Times New Roman" w:cs="Times New Roman"/>
          <w:spacing w:val="67"/>
        </w:rPr>
        <w:t xml:space="preserve"> </w:t>
      </w:r>
      <w:r w:rsidRPr="00F82592">
        <w:rPr>
          <w:rFonts w:ascii="Times New Roman" w:hAnsi="Times New Roman" w:cs="Times New Roman"/>
          <w:spacing w:val="-1"/>
        </w:rPr>
        <w:t>zgodność</w:t>
      </w:r>
      <w:r w:rsidRPr="00F82592">
        <w:rPr>
          <w:rFonts w:ascii="Times New Roman" w:hAnsi="Times New Roman" w:cs="Times New Roman"/>
          <w:spacing w:val="-7"/>
        </w:rPr>
        <w:t xml:space="preserve"> </w:t>
      </w:r>
      <w:r w:rsidRPr="00F82592">
        <w:rPr>
          <w:rFonts w:ascii="Times New Roman" w:hAnsi="Times New Roman" w:cs="Times New Roman"/>
        </w:rPr>
        <w:t>z</w:t>
      </w:r>
      <w:r w:rsidRPr="00F82592">
        <w:rPr>
          <w:rFonts w:ascii="Times New Roman" w:hAnsi="Times New Roman" w:cs="Times New Roman"/>
          <w:spacing w:val="-8"/>
        </w:rPr>
        <w:t xml:space="preserve"> </w:t>
      </w:r>
      <w:r w:rsidRPr="00F82592">
        <w:rPr>
          <w:rFonts w:ascii="Times New Roman" w:hAnsi="Times New Roman" w:cs="Times New Roman"/>
          <w:spacing w:val="-1"/>
        </w:rPr>
        <w:t>wymogami</w:t>
      </w:r>
      <w:r w:rsidRPr="00F82592">
        <w:rPr>
          <w:rFonts w:ascii="Times New Roman" w:hAnsi="Times New Roman" w:cs="Times New Roman"/>
          <w:spacing w:val="-6"/>
        </w:rPr>
        <w:t xml:space="preserve"> </w:t>
      </w:r>
      <w:r w:rsidRPr="00F82592">
        <w:rPr>
          <w:rFonts w:ascii="Times New Roman" w:hAnsi="Times New Roman" w:cs="Times New Roman"/>
          <w:spacing w:val="-1"/>
        </w:rPr>
        <w:t>określonymi</w:t>
      </w:r>
      <w:r w:rsidRPr="00F82592">
        <w:rPr>
          <w:rFonts w:ascii="Times New Roman" w:hAnsi="Times New Roman" w:cs="Times New Roman"/>
          <w:spacing w:val="-9"/>
        </w:rPr>
        <w:t xml:space="preserve"> </w:t>
      </w:r>
      <w:r w:rsidRPr="00F82592">
        <w:rPr>
          <w:rFonts w:ascii="Times New Roman" w:hAnsi="Times New Roman" w:cs="Times New Roman"/>
        </w:rPr>
        <w:t>w</w:t>
      </w:r>
      <w:r w:rsidRPr="00F82592">
        <w:rPr>
          <w:rFonts w:ascii="Times New Roman" w:hAnsi="Times New Roman" w:cs="Times New Roman"/>
          <w:spacing w:val="-6"/>
        </w:rPr>
        <w:t xml:space="preserve"> </w:t>
      </w:r>
      <w:r w:rsidRPr="00F82592">
        <w:rPr>
          <w:rFonts w:ascii="Times New Roman" w:hAnsi="Times New Roman" w:cs="Times New Roman"/>
          <w:spacing w:val="-1"/>
        </w:rPr>
        <w:t>normach</w:t>
      </w:r>
      <w:r w:rsidRPr="00F82592">
        <w:rPr>
          <w:rFonts w:ascii="Times New Roman" w:hAnsi="Times New Roman" w:cs="Times New Roman"/>
          <w:spacing w:val="-6"/>
        </w:rPr>
        <w:t xml:space="preserve"> </w:t>
      </w:r>
      <w:r w:rsidR="00A64621">
        <w:rPr>
          <w:rFonts w:ascii="Times New Roman" w:hAnsi="Times New Roman" w:cs="Times New Roman"/>
          <w:spacing w:val="-6"/>
        </w:rPr>
        <w:br/>
      </w:r>
      <w:r w:rsidRPr="00F82592">
        <w:rPr>
          <w:rFonts w:ascii="Times New Roman" w:hAnsi="Times New Roman" w:cs="Times New Roman"/>
          <w:spacing w:val="-1"/>
        </w:rPr>
        <w:t>14073-2:2006;</w:t>
      </w:r>
      <w:r w:rsidRPr="00F82592">
        <w:rPr>
          <w:rFonts w:ascii="Times New Roman" w:hAnsi="Times New Roman" w:cs="Times New Roman"/>
          <w:spacing w:val="-9"/>
        </w:rPr>
        <w:t xml:space="preserve"> </w:t>
      </w:r>
      <w:r w:rsidRPr="00F82592">
        <w:rPr>
          <w:rFonts w:ascii="Times New Roman" w:hAnsi="Times New Roman" w:cs="Times New Roman"/>
        </w:rPr>
        <w:t>EN</w:t>
      </w:r>
      <w:r w:rsidRPr="00F82592">
        <w:rPr>
          <w:rFonts w:ascii="Times New Roman" w:hAnsi="Times New Roman" w:cs="Times New Roman"/>
          <w:spacing w:val="-8"/>
        </w:rPr>
        <w:t xml:space="preserve"> </w:t>
      </w:r>
      <w:r w:rsidRPr="00F82592">
        <w:rPr>
          <w:rFonts w:ascii="Times New Roman" w:hAnsi="Times New Roman" w:cs="Times New Roman"/>
          <w:spacing w:val="-1"/>
        </w:rPr>
        <w:t>14073-2:2004;</w:t>
      </w:r>
      <w:r w:rsidRPr="00F82592">
        <w:rPr>
          <w:rFonts w:ascii="Times New Roman" w:hAnsi="Times New Roman" w:cs="Times New Roman"/>
          <w:spacing w:val="-9"/>
        </w:rPr>
        <w:t xml:space="preserve"> </w:t>
      </w:r>
      <w:r w:rsidRPr="00F82592">
        <w:rPr>
          <w:rFonts w:ascii="Times New Roman" w:hAnsi="Times New Roman" w:cs="Times New Roman"/>
          <w:spacing w:val="-1"/>
        </w:rPr>
        <w:t>PN-</w:t>
      </w:r>
      <w:r w:rsidRPr="00F82592">
        <w:rPr>
          <w:rFonts w:ascii="Times New Roman" w:hAnsi="Times New Roman" w:cs="Times New Roman"/>
        </w:rPr>
        <w:t>EN</w:t>
      </w:r>
      <w:r w:rsidRPr="00F82592">
        <w:rPr>
          <w:rFonts w:ascii="Times New Roman" w:hAnsi="Times New Roman" w:cs="Times New Roman"/>
          <w:spacing w:val="16"/>
        </w:rPr>
        <w:t xml:space="preserve"> </w:t>
      </w:r>
      <w:r w:rsidRPr="00F82592">
        <w:rPr>
          <w:rFonts w:ascii="Times New Roman" w:hAnsi="Times New Roman" w:cs="Times New Roman"/>
          <w:spacing w:val="-1"/>
        </w:rPr>
        <w:t>527-2:2004;</w:t>
      </w:r>
      <w:r w:rsidRPr="00F82592">
        <w:rPr>
          <w:rFonts w:ascii="Times New Roman" w:hAnsi="Times New Roman" w:cs="Times New Roman"/>
          <w:spacing w:val="16"/>
        </w:rPr>
        <w:t xml:space="preserve"> </w:t>
      </w:r>
      <w:r w:rsidRPr="00F82592">
        <w:rPr>
          <w:rFonts w:ascii="Times New Roman" w:hAnsi="Times New Roman" w:cs="Times New Roman"/>
        </w:rPr>
        <w:t>EN</w:t>
      </w:r>
      <w:r w:rsidRPr="00F82592">
        <w:rPr>
          <w:rFonts w:ascii="Times New Roman" w:hAnsi="Times New Roman" w:cs="Times New Roman"/>
          <w:spacing w:val="16"/>
        </w:rPr>
        <w:t xml:space="preserve"> </w:t>
      </w:r>
      <w:r w:rsidRPr="00F82592">
        <w:rPr>
          <w:rFonts w:ascii="Times New Roman" w:hAnsi="Times New Roman" w:cs="Times New Roman"/>
          <w:spacing w:val="-1"/>
        </w:rPr>
        <w:t>527-2:2002;</w:t>
      </w:r>
      <w:r w:rsidRPr="00F82592">
        <w:rPr>
          <w:rFonts w:ascii="Times New Roman" w:hAnsi="Times New Roman" w:cs="Times New Roman"/>
          <w:spacing w:val="16"/>
        </w:rPr>
        <w:t xml:space="preserve"> </w:t>
      </w:r>
      <w:r w:rsidRPr="00F82592">
        <w:rPr>
          <w:rFonts w:ascii="Times New Roman" w:hAnsi="Times New Roman" w:cs="Times New Roman"/>
          <w:spacing w:val="-1"/>
        </w:rPr>
        <w:t>PN-EN</w:t>
      </w:r>
      <w:r w:rsidRPr="00F82592">
        <w:rPr>
          <w:rFonts w:ascii="Times New Roman" w:hAnsi="Times New Roman" w:cs="Times New Roman"/>
          <w:spacing w:val="16"/>
        </w:rPr>
        <w:t xml:space="preserve"> </w:t>
      </w:r>
      <w:r w:rsidRPr="00F82592">
        <w:rPr>
          <w:rFonts w:ascii="Times New Roman" w:hAnsi="Times New Roman" w:cs="Times New Roman"/>
          <w:spacing w:val="-1"/>
        </w:rPr>
        <w:t>527-1:2011,</w:t>
      </w:r>
      <w:r w:rsidR="00A64621">
        <w:rPr>
          <w:rFonts w:ascii="Times New Roman" w:hAnsi="Times New Roman" w:cs="Times New Roman"/>
          <w:spacing w:val="-1"/>
        </w:rPr>
        <w:br/>
      </w:r>
      <w:r w:rsidRPr="00F82592">
        <w:rPr>
          <w:rFonts w:ascii="Times New Roman" w:hAnsi="Times New Roman" w:cs="Times New Roman"/>
          <w:spacing w:val="-1"/>
        </w:rPr>
        <w:t>EN</w:t>
      </w:r>
      <w:r w:rsidR="00A64621">
        <w:rPr>
          <w:rFonts w:ascii="Times New Roman" w:hAnsi="Times New Roman" w:cs="Times New Roman"/>
          <w:spacing w:val="17"/>
        </w:rPr>
        <w:t xml:space="preserve"> </w:t>
      </w:r>
      <w:r w:rsidRPr="00F82592">
        <w:rPr>
          <w:rFonts w:ascii="Times New Roman" w:hAnsi="Times New Roman" w:cs="Times New Roman"/>
          <w:spacing w:val="-1"/>
        </w:rPr>
        <w:t>527-2:2011;</w:t>
      </w:r>
      <w:r w:rsidRPr="00F82592">
        <w:rPr>
          <w:rFonts w:ascii="Times New Roman" w:hAnsi="Times New Roman" w:cs="Times New Roman"/>
          <w:spacing w:val="15"/>
        </w:rPr>
        <w:t xml:space="preserve"> </w:t>
      </w:r>
      <w:r w:rsidRPr="00F82592">
        <w:rPr>
          <w:rFonts w:ascii="Times New Roman" w:hAnsi="Times New Roman" w:cs="Times New Roman"/>
          <w:spacing w:val="-1"/>
        </w:rPr>
        <w:t>PN-EN</w:t>
      </w:r>
      <w:r w:rsidRPr="00F82592">
        <w:rPr>
          <w:rFonts w:ascii="Times New Roman" w:hAnsi="Times New Roman" w:cs="Times New Roman"/>
          <w:spacing w:val="53"/>
          <w:w w:val="99"/>
        </w:rPr>
        <w:t xml:space="preserve"> </w:t>
      </w:r>
      <w:r w:rsidRPr="00F82592">
        <w:rPr>
          <w:rFonts w:ascii="Times New Roman" w:hAnsi="Times New Roman" w:cs="Times New Roman"/>
          <w:spacing w:val="-1"/>
        </w:rPr>
        <w:t>14074:2006;</w:t>
      </w:r>
      <w:r w:rsidRPr="00F82592">
        <w:rPr>
          <w:rFonts w:ascii="Times New Roman" w:hAnsi="Times New Roman" w:cs="Times New Roman"/>
          <w:spacing w:val="48"/>
        </w:rPr>
        <w:t xml:space="preserve"> </w:t>
      </w:r>
      <w:r w:rsidRPr="00F82592">
        <w:rPr>
          <w:rFonts w:ascii="Times New Roman" w:hAnsi="Times New Roman" w:cs="Times New Roman"/>
        </w:rPr>
        <w:t>EN</w:t>
      </w:r>
      <w:r w:rsidRPr="00F82592">
        <w:rPr>
          <w:rFonts w:ascii="Times New Roman" w:hAnsi="Times New Roman" w:cs="Times New Roman"/>
          <w:spacing w:val="49"/>
        </w:rPr>
        <w:t xml:space="preserve"> </w:t>
      </w:r>
      <w:r w:rsidRPr="00F82592">
        <w:rPr>
          <w:rFonts w:ascii="Times New Roman" w:hAnsi="Times New Roman" w:cs="Times New Roman"/>
          <w:spacing w:val="-1"/>
        </w:rPr>
        <w:t>14074:2004</w:t>
      </w:r>
      <w:r w:rsidRPr="00F82592">
        <w:rPr>
          <w:rFonts w:ascii="Times New Roman" w:hAnsi="Times New Roman" w:cs="Times New Roman"/>
          <w:spacing w:val="48"/>
        </w:rPr>
        <w:t xml:space="preserve"> </w:t>
      </w:r>
      <w:r w:rsidRPr="00F82592">
        <w:rPr>
          <w:rFonts w:ascii="Times New Roman" w:hAnsi="Times New Roman" w:cs="Times New Roman"/>
        </w:rPr>
        <w:t>oraz</w:t>
      </w:r>
      <w:r w:rsidRPr="00F82592">
        <w:rPr>
          <w:rFonts w:ascii="Times New Roman" w:hAnsi="Times New Roman" w:cs="Times New Roman"/>
          <w:spacing w:val="49"/>
        </w:rPr>
        <w:t xml:space="preserve"> </w:t>
      </w:r>
      <w:r w:rsidRPr="00F82592">
        <w:rPr>
          <w:rFonts w:ascii="Times New Roman" w:hAnsi="Times New Roman" w:cs="Times New Roman"/>
          <w:spacing w:val="-1"/>
        </w:rPr>
        <w:t>PN-EN</w:t>
      </w:r>
      <w:r w:rsidRPr="00F82592">
        <w:rPr>
          <w:rFonts w:ascii="Times New Roman" w:hAnsi="Times New Roman" w:cs="Times New Roman"/>
          <w:spacing w:val="48"/>
        </w:rPr>
        <w:t xml:space="preserve"> </w:t>
      </w:r>
      <w:r w:rsidRPr="00F82592">
        <w:rPr>
          <w:rFonts w:ascii="Times New Roman" w:hAnsi="Times New Roman" w:cs="Times New Roman"/>
          <w:spacing w:val="-1"/>
        </w:rPr>
        <w:t>14072:2006.</w:t>
      </w:r>
      <w:r w:rsidRPr="00F82592">
        <w:rPr>
          <w:rFonts w:ascii="Times New Roman" w:hAnsi="Times New Roman" w:cs="Times New Roman"/>
          <w:spacing w:val="48"/>
        </w:rPr>
        <w:t xml:space="preserve"> </w:t>
      </w:r>
      <w:r w:rsidRPr="00F82592">
        <w:rPr>
          <w:rFonts w:ascii="Times New Roman" w:hAnsi="Times New Roman" w:cs="Times New Roman"/>
          <w:spacing w:val="-1"/>
        </w:rPr>
        <w:t>Zamawiający</w:t>
      </w:r>
      <w:r w:rsidRPr="00F82592">
        <w:rPr>
          <w:rFonts w:ascii="Times New Roman" w:hAnsi="Times New Roman" w:cs="Times New Roman"/>
          <w:spacing w:val="49"/>
        </w:rPr>
        <w:t xml:space="preserve"> </w:t>
      </w:r>
      <w:r w:rsidRPr="00F82592">
        <w:rPr>
          <w:rFonts w:ascii="Times New Roman" w:hAnsi="Times New Roman" w:cs="Times New Roman"/>
        </w:rPr>
        <w:t>w</w:t>
      </w:r>
      <w:r w:rsidRPr="00F82592">
        <w:rPr>
          <w:rFonts w:ascii="Times New Roman" w:hAnsi="Times New Roman" w:cs="Times New Roman"/>
          <w:spacing w:val="49"/>
        </w:rPr>
        <w:t xml:space="preserve"> </w:t>
      </w:r>
      <w:r w:rsidRPr="00F82592">
        <w:rPr>
          <w:rFonts w:ascii="Times New Roman" w:hAnsi="Times New Roman" w:cs="Times New Roman"/>
          <w:spacing w:val="-1"/>
        </w:rPr>
        <w:t>przypadku</w:t>
      </w:r>
      <w:r w:rsidRPr="00F82592">
        <w:rPr>
          <w:rFonts w:ascii="Times New Roman" w:hAnsi="Times New Roman" w:cs="Times New Roman"/>
          <w:spacing w:val="77"/>
        </w:rPr>
        <w:t xml:space="preserve"> </w:t>
      </w:r>
      <w:r w:rsidRPr="00F82592">
        <w:rPr>
          <w:rFonts w:ascii="Times New Roman" w:hAnsi="Times New Roman" w:cs="Times New Roman"/>
          <w:spacing w:val="-1"/>
        </w:rPr>
        <w:t>niektórych</w:t>
      </w:r>
      <w:r w:rsidRPr="00F82592">
        <w:rPr>
          <w:rFonts w:ascii="Times New Roman" w:hAnsi="Times New Roman" w:cs="Times New Roman"/>
          <w:spacing w:val="6"/>
        </w:rPr>
        <w:t xml:space="preserve"> </w:t>
      </w:r>
      <w:r w:rsidRPr="00F82592">
        <w:rPr>
          <w:rFonts w:ascii="Times New Roman" w:hAnsi="Times New Roman" w:cs="Times New Roman"/>
        </w:rPr>
        <w:t>norm</w:t>
      </w:r>
      <w:r w:rsidRPr="00F82592">
        <w:rPr>
          <w:rFonts w:ascii="Times New Roman" w:hAnsi="Times New Roman" w:cs="Times New Roman"/>
          <w:spacing w:val="6"/>
        </w:rPr>
        <w:t xml:space="preserve"> </w:t>
      </w:r>
      <w:r w:rsidRPr="00F82592">
        <w:rPr>
          <w:rFonts w:ascii="Times New Roman" w:hAnsi="Times New Roman" w:cs="Times New Roman"/>
          <w:spacing w:val="-1"/>
        </w:rPr>
        <w:t>wymaga</w:t>
      </w:r>
      <w:r w:rsidRPr="00F82592">
        <w:rPr>
          <w:rFonts w:ascii="Times New Roman" w:hAnsi="Times New Roman" w:cs="Times New Roman"/>
          <w:spacing w:val="8"/>
        </w:rPr>
        <w:t xml:space="preserve"> </w:t>
      </w:r>
      <w:r w:rsidRPr="00F82592">
        <w:rPr>
          <w:rFonts w:ascii="Times New Roman" w:hAnsi="Times New Roman" w:cs="Times New Roman"/>
          <w:spacing w:val="-1"/>
        </w:rPr>
        <w:t>spełnienia</w:t>
      </w:r>
      <w:r w:rsidRPr="00F82592">
        <w:rPr>
          <w:rFonts w:ascii="Times New Roman" w:hAnsi="Times New Roman" w:cs="Times New Roman"/>
          <w:spacing w:val="6"/>
        </w:rPr>
        <w:t xml:space="preserve"> </w:t>
      </w:r>
      <w:r w:rsidRPr="00F82592">
        <w:rPr>
          <w:rFonts w:ascii="Times New Roman" w:hAnsi="Times New Roman" w:cs="Times New Roman"/>
        </w:rPr>
        <w:t>tej</w:t>
      </w:r>
      <w:r w:rsidRPr="00F82592">
        <w:rPr>
          <w:rFonts w:ascii="Times New Roman" w:hAnsi="Times New Roman" w:cs="Times New Roman"/>
          <w:spacing w:val="8"/>
        </w:rPr>
        <w:t xml:space="preserve"> </w:t>
      </w:r>
      <w:r w:rsidRPr="00F82592">
        <w:rPr>
          <w:rFonts w:ascii="Times New Roman" w:hAnsi="Times New Roman" w:cs="Times New Roman"/>
          <w:spacing w:val="-1"/>
        </w:rPr>
        <w:t>samej</w:t>
      </w:r>
      <w:r w:rsidRPr="00F82592">
        <w:rPr>
          <w:rFonts w:ascii="Times New Roman" w:hAnsi="Times New Roman" w:cs="Times New Roman"/>
          <w:spacing w:val="8"/>
        </w:rPr>
        <w:t xml:space="preserve"> </w:t>
      </w:r>
      <w:r w:rsidRPr="00F82592">
        <w:rPr>
          <w:rFonts w:ascii="Times New Roman" w:hAnsi="Times New Roman" w:cs="Times New Roman"/>
          <w:spacing w:val="-1"/>
        </w:rPr>
        <w:t>normy</w:t>
      </w:r>
      <w:r w:rsidRPr="00F82592">
        <w:rPr>
          <w:rFonts w:ascii="Times New Roman" w:hAnsi="Times New Roman" w:cs="Times New Roman"/>
          <w:spacing w:val="7"/>
        </w:rPr>
        <w:t xml:space="preserve"> </w:t>
      </w:r>
      <w:r w:rsidRPr="00F82592">
        <w:rPr>
          <w:rFonts w:ascii="Times New Roman" w:hAnsi="Times New Roman" w:cs="Times New Roman"/>
        </w:rPr>
        <w:t>jednak</w:t>
      </w:r>
      <w:r w:rsidRPr="00F82592">
        <w:rPr>
          <w:rFonts w:ascii="Times New Roman" w:hAnsi="Times New Roman" w:cs="Times New Roman"/>
          <w:spacing w:val="6"/>
        </w:rPr>
        <w:t xml:space="preserve"> </w:t>
      </w:r>
      <w:r w:rsidRPr="00F82592">
        <w:rPr>
          <w:rFonts w:ascii="Times New Roman" w:hAnsi="Times New Roman" w:cs="Times New Roman"/>
          <w:spacing w:val="-1"/>
        </w:rPr>
        <w:t>pochodzącej</w:t>
      </w:r>
      <w:r w:rsidRPr="00F82592">
        <w:rPr>
          <w:rFonts w:ascii="Times New Roman" w:hAnsi="Times New Roman" w:cs="Times New Roman"/>
          <w:spacing w:val="6"/>
        </w:rPr>
        <w:t xml:space="preserve"> </w:t>
      </w:r>
      <w:r w:rsidRPr="00F82592">
        <w:rPr>
          <w:rFonts w:ascii="Times New Roman" w:hAnsi="Times New Roman" w:cs="Times New Roman"/>
        </w:rPr>
        <w:t>z</w:t>
      </w:r>
      <w:r w:rsidRPr="00F82592">
        <w:rPr>
          <w:rFonts w:ascii="Times New Roman" w:hAnsi="Times New Roman" w:cs="Times New Roman"/>
          <w:spacing w:val="9"/>
        </w:rPr>
        <w:t xml:space="preserve"> </w:t>
      </w:r>
      <w:r w:rsidRPr="00F82592">
        <w:rPr>
          <w:rFonts w:ascii="Times New Roman" w:hAnsi="Times New Roman" w:cs="Times New Roman"/>
          <w:spacing w:val="-1"/>
        </w:rPr>
        <w:t>różnych</w:t>
      </w:r>
      <w:r w:rsidRPr="00F82592">
        <w:rPr>
          <w:rFonts w:ascii="Times New Roman" w:hAnsi="Times New Roman" w:cs="Times New Roman"/>
          <w:spacing w:val="83"/>
        </w:rPr>
        <w:t xml:space="preserve"> </w:t>
      </w:r>
      <w:r w:rsidRPr="00F82592">
        <w:rPr>
          <w:rFonts w:ascii="Times New Roman" w:hAnsi="Times New Roman" w:cs="Times New Roman"/>
          <w:spacing w:val="-1"/>
        </w:rPr>
        <w:t>edycji</w:t>
      </w:r>
      <w:r w:rsidRPr="00F82592">
        <w:rPr>
          <w:rFonts w:ascii="Times New Roman" w:hAnsi="Times New Roman" w:cs="Times New Roman"/>
          <w:spacing w:val="43"/>
        </w:rPr>
        <w:t xml:space="preserve"> </w:t>
      </w:r>
      <w:r w:rsidRPr="00F82592">
        <w:rPr>
          <w:rFonts w:ascii="Times New Roman" w:hAnsi="Times New Roman" w:cs="Times New Roman"/>
          <w:spacing w:val="-1"/>
        </w:rPr>
        <w:t>np.</w:t>
      </w:r>
      <w:r w:rsidRPr="00F82592">
        <w:rPr>
          <w:rFonts w:ascii="Times New Roman" w:hAnsi="Times New Roman" w:cs="Times New Roman"/>
          <w:spacing w:val="40"/>
        </w:rPr>
        <w:t xml:space="preserve"> </w:t>
      </w:r>
      <w:r w:rsidRPr="00F82592">
        <w:rPr>
          <w:rFonts w:ascii="Times New Roman" w:hAnsi="Times New Roman" w:cs="Times New Roman"/>
        </w:rPr>
        <w:t>EN</w:t>
      </w:r>
      <w:r w:rsidRPr="00F82592">
        <w:rPr>
          <w:rFonts w:ascii="Times New Roman" w:hAnsi="Times New Roman" w:cs="Times New Roman"/>
          <w:spacing w:val="42"/>
        </w:rPr>
        <w:t xml:space="preserve"> </w:t>
      </w:r>
      <w:r w:rsidRPr="00F82592">
        <w:rPr>
          <w:rFonts w:ascii="Times New Roman" w:hAnsi="Times New Roman" w:cs="Times New Roman"/>
          <w:spacing w:val="-1"/>
        </w:rPr>
        <w:t>14074:2004</w:t>
      </w:r>
      <w:r w:rsidRPr="00F82592">
        <w:rPr>
          <w:rFonts w:ascii="Times New Roman" w:hAnsi="Times New Roman" w:cs="Times New Roman"/>
          <w:spacing w:val="44"/>
        </w:rPr>
        <w:t xml:space="preserve"> </w:t>
      </w:r>
      <w:r w:rsidRPr="00F82592">
        <w:rPr>
          <w:rFonts w:ascii="Times New Roman" w:hAnsi="Times New Roman" w:cs="Times New Roman"/>
        </w:rPr>
        <w:t>i</w:t>
      </w:r>
      <w:r w:rsidRPr="00F82592">
        <w:rPr>
          <w:rFonts w:ascii="Times New Roman" w:hAnsi="Times New Roman" w:cs="Times New Roman"/>
          <w:spacing w:val="38"/>
        </w:rPr>
        <w:t xml:space="preserve"> </w:t>
      </w:r>
      <w:r w:rsidRPr="00F82592">
        <w:rPr>
          <w:rFonts w:ascii="Times New Roman" w:hAnsi="Times New Roman" w:cs="Times New Roman"/>
          <w:spacing w:val="-1"/>
        </w:rPr>
        <w:t>PN-EN</w:t>
      </w:r>
      <w:r w:rsidRPr="00F82592">
        <w:rPr>
          <w:rFonts w:ascii="Times New Roman" w:hAnsi="Times New Roman" w:cs="Times New Roman"/>
          <w:spacing w:val="42"/>
        </w:rPr>
        <w:t xml:space="preserve"> </w:t>
      </w:r>
      <w:r w:rsidRPr="00F82592">
        <w:rPr>
          <w:rFonts w:ascii="Times New Roman" w:hAnsi="Times New Roman" w:cs="Times New Roman"/>
          <w:spacing w:val="-1"/>
        </w:rPr>
        <w:t>14074:2006.</w:t>
      </w:r>
      <w:r w:rsidRPr="00F82592">
        <w:rPr>
          <w:rFonts w:ascii="Times New Roman" w:hAnsi="Times New Roman" w:cs="Times New Roman"/>
          <w:spacing w:val="41"/>
        </w:rPr>
        <w:t xml:space="preserve"> </w:t>
      </w:r>
      <w:r w:rsidRPr="00F82592">
        <w:rPr>
          <w:rFonts w:ascii="Times New Roman" w:hAnsi="Times New Roman" w:cs="Times New Roman"/>
          <w:spacing w:val="-1"/>
        </w:rPr>
        <w:t>Jest</w:t>
      </w:r>
      <w:r w:rsidRPr="00F82592">
        <w:rPr>
          <w:rFonts w:ascii="Times New Roman" w:hAnsi="Times New Roman" w:cs="Times New Roman"/>
          <w:spacing w:val="42"/>
        </w:rPr>
        <w:t xml:space="preserve"> </w:t>
      </w:r>
      <w:r w:rsidRPr="00F82592">
        <w:rPr>
          <w:rFonts w:ascii="Times New Roman" w:hAnsi="Times New Roman" w:cs="Times New Roman"/>
        </w:rPr>
        <w:t>to</w:t>
      </w:r>
      <w:r w:rsidRPr="00F82592">
        <w:rPr>
          <w:rFonts w:ascii="Times New Roman" w:hAnsi="Times New Roman" w:cs="Times New Roman"/>
          <w:spacing w:val="41"/>
        </w:rPr>
        <w:t xml:space="preserve"> </w:t>
      </w:r>
      <w:r w:rsidRPr="00F82592">
        <w:rPr>
          <w:rFonts w:ascii="Times New Roman" w:hAnsi="Times New Roman" w:cs="Times New Roman"/>
        </w:rPr>
        <w:t>ta</w:t>
      </w:r>
      <w:r w:rsidRPr="00F82592">
        <w:rPr>
          <w:rFonts w:ascii="Times New Roman" w:hAnsi="Times New Roman" w:cs="Times New Roman"/>
          <w:spacing w:val="41"/>
        </w:rPr>
        <w:t xml:space="preserve"> </w:t>
      </w:r>
      <w:r w:rsidRPr="00F82592">
        <w:rPr>
          <w:rFonts w:ascii="Times New Roman" w:hAnsi="Times New Roman" w:cs="Times New Roman"/>
          <w:spacing w:val="-1"/>
        </w:rPr>
        <w:t>sama</w:t>
      </w:r>
      <w:r w:rsidRPr="00F82592">
        <w:rPr>
          <w:rFonts w:ascii="Times New Roman" w:hAnsi="Times New Roman" w:cs="Times New Roman"/>
          <w:spacing w:val="39"/>
        </w:rPr>
        <w:t xml:space="preserve"> </w:t>
      </w:r>
      <w:r w:rsidRPr="00F82592">
        <w:rPr>
          <w:rFonts w:ascii="Times New Roman" w:hAnsi="Times New Roman" w:cs="Times New Roman"/>
          <w:spacing w:val="-1"/>
        </w:rPr>
        <w:t>norma,</w:t>
      </w:r>
      <w:r w:rsidRPr="00F82592">
        <w:rPr>
          <w:rFonts w:ascii="Times New Roman" w:hAnsi="Times New Roman" w:cs="Times New Roman"/>
          <w:spacing w:val="43"/>
        </w:rPr>
        <w:t xml:space="preserve"> </w:t>
      </w:r>
      <w:r w:rsidRPr="00F82592">
        <w:rPr>
          <w:rFonts w:ascii="Times New Roman" w:hAnsi="Times New Roman" w:cs="Times New Roman"/>
        </w:rPr>
        <w:t>jednak</w:t>
      </w:r>
      <w:r w:rsidRPr="00F82592">
        <w:rPr>
          <w:rFonts w:ascii="Times New Roman" w:hAnsi="Times New Roman" w:cs="Times New Roman"/>
          <w:spacing w:val="39"/>
        </w:rPr>
        <w:t xml:space="preserve"> </w:t>
      </w:r>
      <w:r w:rsidRPr="00F82592">
        <w:rPr>
          <w:rFonts w:ascii="Times New Roman" w:hAnsi="Times New Roman" w:cs="Times New Roman"/>
        </w:rPr>
        <w:t>z</w:t>
      </w:r>
      <w:r w:rsidRPr="00F82592">
        <w:rPr>
          <w:rFonts w:ascii="Times New Roman" w:hAnsi="Times New Roman" w:cs="Times New Roman"/>
          <w:spacing w:val="61"/>
        </w:rPr>
        <w:t xml:space="preserve"> </w:t>
      </w:r>
      <w:r w:rsidRPr="00F82592">
        <w:rPr>
          <w:rFonts w:ascii="Times New Roman" w:hAnsi="Times New Roman" w:cs="Times New Roman"/>
        </w:rPr>
        <w:t>różnych</w:t>
      </w:r>
      <w:r w:rsidRPr="00F82592">
        <w:rPr>
          <w:rFonts w:ascii="Times New Roman" w:hAnsi="Times New Roman" w:cs="Times New Roman"/>
          <w:spacing w:val="-9"/>
        </w:rPr>
        <w:t xml:space="preserve"> </w:t>
      </w:r>
      <w:r w:rsidRPr="00F82592">
        <w:rPr>
          <w:rFonts w:ascii="Times New Roman" w:hAnsi="Times New Roman" w:cs="Times New Roman"/>
          <w:spacing w:val="-1"/>
        </w:rPr>
        <w:t>lat.</w:t>
      </w:r>
      <w:r w:rsidRPr="00F82592">
        <w:rPr>
          <w:rFonts w:ascii="Times New Roman" w:hAnsi="Times New Roman" w:cs="Times New Roman"/>
          <w:spacing w:val="-10"/>
        </w:rPr>
        <w:t xml:space="preserve"> </w:t>
      </w:r>
      <w:r w:rsidRPr="00F82592">
        <w:rPr>
          <w:rFonts w:ascii="Times New Roman" w:hAnsi="Times New Roman" w:cs="Times New Roman"/>
        </w:rPr>
        <w:t>Norma</w:t>
      </w:r>
      <w:r w:rsidRPr="00F82592">
        <w:rPr>
          <w:rFonts w:ascii="Times New Roman" w:hAnsi="Times New Roman" w:cs="Times New Roman"/>
          <w:spacing w:val="-10"/>
        </w:rPr>
        <w:t xml:space="preserve"> </w:t>
      </w:r>
      <w:r w:rsidRPr="00F82592">
        <w:rPr>
          <w:rFonts w:ascii="Times New Roman" w:hAnsi="Times New Roman" w:cs="Times New Roman"/>
          <w:spacing w:val="-1"/>
        </w:rPr>
        <w:t>EN</w:t>
      </w:r>
      <w:r w:rsidRPr="00F82592">
        <w:rPr>
          <w:rFonts w:ascii="Times New Roman" w:hAnsi="Times New Roman" w:cs="Times New Roman"/>
          <w:spacing w:val="-8"/>
        </w:rPr>
        <w:t xml:space="preserve"> </w:t>
      </w:r>
      <w:r w:rsidRPr="00F82592">
        <w:rPr>
          <w:rFonts w:ascii="Times New Roman" w:hAnsi="Times New Roman" w:cs="Times New Roman"/>
          <w:spacing w:val="-1"/>
        </w:rPr>
        <w:t>14074:2004</w:t>
      </w:r>
      <w:r w:rsidRPr="00F82592">
        <w:rPr>
          <w:rFonts w:ascii="Times New Roman" w:hAnsi="Times New Roman" w:cs="Times New Roman"/>
          <w:spacing w:val="-12"/>
        </w:rPr>
        <w:t xml:space="preserve"> </w:t>
      </w:r>
      <w:r w:rsidRPr="00F82592">
        <w:rPr>
          <w:rFonts w:ascii="Times New Roman" w:hAnsi="Times New Roman" w:cs="Times New Roman"/>
          <w:spacing w:val="-1"/>
        </w:rPr>
        <w:t>została</w:t>
      </w:r>
      <w:r w:rsidRPr="00F82592">
        <w:rPr>
          <w:rFonts w:ascii="Times New Roman" w:hAnsi="Times New Roman" w:cs="Times New Roman"/>
          <w:spacing w:val="-9"/>
        </w:rPr>
        <w:t xml:space="preserve"> </w:t>
      </w:r>
      <w:r w:rsidRPr="00F82592">
        <w:rPr>
          <w:rFonts w:ascii="Times New Roman" w:hAnsi="Times New Roman" w:cs="Times New Roman"/>
          <w:spacing w:val="-1"/>
        </w:rPr>
        <w:t>wycofana</w:t>
      </w:r>
      <w:r w:rsidRPr="00F82592">
        <w:rPr>
          <w:rFonts w:ascii="Times New Roman" w:hAnsi="Times New Roman" w:cs="Times New Roman"/>
          <w:spacing w:val="-7"/>
        </w:rPr>
        <w:t xml:space="preserve"> </w:t>
      </w:r>
      <w:r w:rsidRPr="00F82592">
        <w:rPr>
          <w:rFonts w:ascii="Times New Roman" w:hAnsi="Times New Roman" w:cs="Times New Roman"/>
        </w:rPr>
        <w:t>i</w:t>
      </w:r>
      <w:r w:rsidRPr="00F82592">
        <w:rPr>
          <w:rFonts w:ascii="Times New Roman" w:hAnsi="Times New Roman" w:cs="Times New Roman"/>
          <w:spacing w:val="-11"/>
        </w:rPr>
        <w:t xml:space="preserve"> </w:t>
      </w:r>
      <w:r w:rsidRPr="00F82592">
        <w:rPr>
          <w:rFonts w:ascii="Times New Roman" w:hAnsi="Times New Roman" w:cs="Times New Roman"/>
          <w:spacing w:val="-1"/>
        </w:rPr>
        <w:t>zastąpiona</w:t>
      </w:r>
      <w:r w:rsidRPr="00F82592">
        <w:rPr>
          <w:rFonts w:ascii="Times New Roman" w:hAnsi="Times New Roman" w:cs="Times New Roman"/>
          <w:spacing w:val="-9"/>
        </w:rPr>
        <w:t xml:space="preserve"> </w:t>
      </w:r>
      <w:r w:rsidRPr="00F82592">
        <w:rPr>
          <w:rFonts w:ascii="Times New Roman" w:hAnsi="Times New Roman" w:cs="Times New Roman"/>
          <w:spacing w:val="-1"/>
        </w:rPr>
        <w:t>przez</w:t>
      </w:r>
      <w:r w:rsidRPr="00F82592">
        <w:rPr>
          <w:rFonts w:ascii="Times New Roman" w:hAnsi="Times New Roman" w:cs="Times New Roman"/>
          <w:spacing w:val="-9"/>
        </w:rPr>
        <w:t xml:space="preserve"> </w:t>
      </w:r>
      <w:r w:rsidRPr="00F82592">
        <w:rPr>
          <w:rFonts w:ascii="Times New Roman" w:hAnsi="Times New Roman" w:cs="Times New Roman"/>
          <w:spacing w:val="-1"/>
        </w:rPr>
        <w:t>normę</w:t>
      </w:r>
      <w:r w:rsidRPr="00F82592">
        <w:rPr>
          <w:rFonts w:ascii="Times New Roman" w:hAnsi="Times New Roman" w:cs="Times New Roman"/>
          <w:spacing w:val="-6"/>
        </w:rPr>
        <w:t xml:space="preserve"> </w:t>
      </w:r>
      <w:r w:rsidRPr="00F82592">
        <w:rPr>
          <w:rFonts w:ascii="Times New Roman" w:hAnsi="Times New Roman" w:cs="Times New Roman"/>
          <w:spacing w:val="-1"/>
        </w:rPr>
        <w:t>PN-EN</w:t>
      </w:r>
      <w:r w:rsidRPr="00F82592">
        <w:rPr>
          <w:rFonts w:ascii="Times New Roman" w:hAnsi="Times New Roman" w:cs="Times New Roman"/>
          <w:spacing w:val="59"/>
          <w:w w:val="99"/>
        </w:rPr>
        <w:t xml:space="preserve"> </w:t>
      </w:r>
      <w:r w:rsidRPr="00F82592">
        <w:rPr>
          <w:rFonts w:ascii="Times New Roman" w:hAnsi="Times New Roman" w:cs="Times New Roman"/>
          <w:spacing w:val="-1"/>
        </w:rPr>
        <w:t>14074:2006.</w:t>
      </w:r>
      <w:r w:rsidRPr="00F82592">
        <w:rPr>
          <w:rFonts w:ascii="Times New Roman" w:hAnsi="Times New Roman" w:cs="Times New Roman"/>
          <w:spacing w:val="-10"/>
        </w:rPr>
        <w:t xml:space="preserve"> </w:t>
      </w:r>
      <w:r w:rsidRPr="00F82592">
        <w:rPr>
          <w:rFonts w:ascii="Times New Roman" w:hAnsi="Times New Roman" w:cs="Times New Roman"/>
          <w:spacing w:val="-1"/>
        </w:rPr>
        <w:t>Dodatkowo</w:t>
      </w:r>
      <w:r w:rsidRPr="00F82592">
        <w:rPr>
          <w:rFonts w:ascii="Times New Roman" w:hAnsi="Times New Roman" w:cs="Times New Roman"/>
          <w:spacing w:val="-11"/>
        </w:rPr>
        <w:t xml:space="preserve"> </w:t>
      </w:r>
      <w:r w:rsidRPr="00F82592">
        <w:rPr>
          <w:rFonts w:ascii="Times New Roman" w:hAnsi="Times New Roman" w:cs="Times New Roman"/>
        </w:rPr>
        <w:t>niektóre</w:t>
      </w:r>
      <w:r w:rsidRPr="00F82592">
        <w:rPr>
          <w:rFonts w:ascii="Times New Roman" w:hAnsi="Times New Roman" w:cs="Times New Roman"/>
          <w:spacing w:val="-11"/>
        </w:rPr>
        <w:t xml:space="preserve"> </w:t>
      </w:r>
      <w:r w:rsidRPr="00F82592">
        <w:rPr>
          <w:rFonts w:ascii="Times New Roman" w:hAnsi="Times New Roman" w:cs="Times New Roman"/>
        </w:rPr>
        <w:t>z</w:t>
      </w:r>
      <w:r w:rsidRPr="00F82592">
        <w:rPr>
          <w:rFonts w:ascii="Times New Roman" w:hAnsi="Times New Roman" w:cs="Times New Roman"/>
          <w:spacing w:val="-10"/>
        </w:rPr>
        <w:t xml:space="preserve"> </w:t>
      </w:r>
      <w:r w:rsidRPr="00F82592">
        <w:rPr>
          <w:rFonts w:ascii="Times New Roman" w:hAnsi="Times New Roman" w:cs="Times New Roman"/>
          <w:spacing w:val="-1"/>
        </w:rPr>
        <w:t>wymaganych</w:t>
      </w:r>
      <w:r w:rsidRPr="00F82592">
        <w:rPr>
          <w:rFonts w:ascii="Times New Roman" w:hAnsi="Times New Roman" w:cs="Times New Roman"/>
          <w:spacing w:val="-8"/>
        </w:rPr>
        <w:t xml:space="preserve"> </w:t>
      </w:r>
      <w:r w:rsidRPr="00F82592">
        <w:rPr>
          <w:rFonts w:ascii="Times New Roman" w:hAnsi="Times New Roman" w:cs="Times New Roman"/>
          <w:spacing w:val="-1"/>
        </w:rPr>
        <w:t>norm</w:t>
      </w:r>
      <w:r w:rsidRPr="00F82592">
        <w:rPr>
          <w:rFonts w:ascii="Times New Roman" w:hAnsi="Times New Roman" w:cs="Times New Roman"/>
          <w:spacing w:val="-9"/>
        </w:rPr>
        <w:t xml:space="preserve"> </w:t>
      </w:r>
      <w:r w:rsidRPr="00F82592">
        <w:rPr>
          <w:rFonts w:ascii="Times New Roman" w:hAnsi="Times New Roman" w:cs="Times New Roman"/>
          <w:spacing w:val="-1"/>
        </w:rPr>
        <w:t>zostały</w:t>
      </w:r>
      <w:r w:rsidRPr="00F82592">
        <w:rPr>
          <w:rFonts w:ascii="Times New Roman" w:hAnsi="Times New Roman" w:cs="Times New Roman"/>
          <w:spacing w:val="-10"/>
        </w:rPr>
        <w:t xml:space="preserve"> </w:t>
      </w:r>
      <w:r w:rsidRPr="00F82592">
        <w:rPr>
          <w:rFonts w:ascii="Times New Roman" w:hAnsi="Times New Roman" w:cs="Times New Roman"/>
          <w:spacing w:val="-1"/>
        </w:rPr>
        <w:t>wycofane</w:t>
      </w:r>
      <w:r w:rsidRPr="00F82592">
        <w:rPr>
          <w:rFonts w:ascii="Times New Roman" w:hAnsi="Times New Roman" w:cs="Times New Roman"/>
          <w:spacing w:val="-11"/>
        </w:rPr>
        <w:t xml:space="preserve"> </w:t>
      </w:r>
      <w:r w:rsidRPr="00F82592">
        <w:rPr>
          <w:rFonts w:ascii="Times New Roman" w:hAnsi="Times New Roman" w:cs="Times New Roman"/>
        </w:rPr>
        <w:t>i</w:t>
      </w:r>
      <w:r w:rsidRPr="00F82592">
        <w:rPr>
          <w:rFonts w:ascii="Times New Roman" w:hAnsi="Times New Roman" w:cs="Times New Roman"/>
          <w:spacing w:val="-9"/>
        </w:rPr>
        <w:t xml:space="preserve"> </w:t>
      </w:r>
      <w:r w:rsidRPr="00F82592">
        <w:rPr>
          <w:rFonts w:ascii="Times New Roman" w:hAnsi="Times New Roman" w:cs="Times New Roman"/>
          <w:spacing w:val="-1"/>
        </w:rPr>
        <w:t>zastąpione</w:t>
      </w:r>
      <w:r w:rsidRPr="00F82592">
        <w:rPr>
          <w:rFonts w:ascii="Times New Roman" w:hAnsi="Times New Roman" w:cs="Times New Roman"/>
          <w:spacing w:val="81"/>
        </w:rPr>
        <w:t xml:space="preserve"> </w:t>
      </w:r>
      <w:r w:rsidRPr="00F82592">
        <w:rPr>
          <w:rFonts w:ascii="Times New Roman" w:hAnsi="Times New Roman" w:cs="Times New Roman"/>
          <w:spacing w:val="-1"/>
        </w:rPr>
        <w:t>nowszymi</w:t>
      </w:r>
      <w:r w:rsidRPr="00F82592">
        <w:rPr>
          <w:rFonts w:ascii="Times New Roman" w:hAnsi="Times New Roman" w:cs="Times New Roman"/>
          <w:spacing w:val="20"/>
        </w:rPr>
        <w:t xml:space="preserve"> </w:t>
      </w:r>
      <w:r w:rsidRPr="00F82592">
        <w:rPr>
          <w:rFonts w:ascii="Times New Roman" w:hAnsi="Times New Roman" w:cs="Times New Roman"/>
          <w:spacing w:val="-1"/>
        </w:rPr>
        <w:t>edycjami.</w:t>
      </w:r>
      <w:r w:rsidRPr="00F82592">
        <w:rPr>
          <w:rFonts w:ascii="Times New Roman" w:hAnsi="Times New Roman" w:cs="Times New Roman"/>
          <w:spacing w:val="19"/>
        </w:rPr>
        <w:t xml:space="preserve"> </w:t>
      </w:r>
      <w:r w:rsidRPr="00F82592">
        <w:rPr>
          <w:rFonts w:ascii="Times New Roman" w:hAnsi="Times New Roman" w:cs="Times New Roman"/>
        </w:rPr>
        <w:t>W</w:t>
      </w:r>
      <w:r w:rsidRPr="00F82592">
        <w:rPr>
          <w:rFonts w:ascii="Times New Roman" w:hAnsi="Times New Roman" w:cs="Times New Roman"/>
          <w:spacing w:val="17"/>
        </w:rPr>
        <w:t xml:space="preserve"> </w:t>
      </w:r>
      <w:r w:rsidRPr="00F82592">
        <w:rPr>
          <w:rFonts w:ascii="Times New Roman" w:hAnsi="Times New Roman" w:cs="Times New Roman"/>
          <w:spacing w:val="-1"/>
        </w:rPr>
        <w:t>związku</w:t>
      </w:r>
      <w:r w:rsidRPr="00F82592">
        <w:rPr>
          <w:rFonts w:ascii="Times New Roman" w:hAnsi="Times New Roman" w:cs="Times New Roman"/>
          <w:spacing w:val="18"/>
        </w:rPr>
        <w:t xml:space="preserve"> </w:t>
      </w:r>
      <w:r w:rsidRPr="00F82592">
        <w:rPr>
          <w:rFonts w:ascii="Times New Roman" w:hAnsi="Times New Roman" w:cs="Times New Roman"/>
        </w:rPr>
        <w:t>z</w:t>
      </w:r>
      <w:r w:rsidRPr="00F82592">
        <w:rPr>
          <w:rFonts w:ascii="Times New Roman" w:hAnsi="Times New Roman" w:cs="Times New Roman"/>
          <w:spacing w:val="16"/>
        </w:rPr>
        <w:t xml:space="preserve"> </w:t>
      </w:r>
      <w:r w:rsidRPr="00F82592">
        <w:rPr>
          <w:rFonts w:ascii="Times New Roman" w:hAnsi="Times New Roman" w:cs="Times New Roman"/>
          <w:spacing w:val="-1"/>
        </w:rPr>
        <w:t>powyższym</w:t>
      </w:r>
      <w:r w:rsidRPr="00F82592">
        <w:rPr>
          <w:rFonts w:ascii="Times New Roman" w:hAnsi="Times New Roman" w:cs="Times New Roman"/>
          <w:spacing w:val="18"/>
        </w:rPr>
        <w:t xml:space="preserve"> </w:t>
      </w:r>
      <w:r w:rsidRPr="00F82592">
        <w:rPr>
          <w:rFonts w:ascii="Times New Roman" w:hAnsi="Times New Roman" w:cs="Times New Roman"/>
          <w:spacing w:val="-1"/>
        </w:rPr>
        <w:t>proszę</w:t>
      </w:r>
      <w:r w:rsidRPr="00F82592">
        <w:rPr>
          <w:rFonts w:ascii="Times New Roman" w:hAnsi="Times New Roman" w:cs="Times New Roman"/>
          <w:spacing w:val="18"/>
        </w:rPr>
        <w:t xml:space="preserve"> </w:t>
      </w:r>
      <w:r w:rsidRPr="00F82592">
        <w:rPr>
          <w:rFonts w:ascii="Times New Roman" w:hAnsi="Times New Roman" w:cs="Times New Roman"/>
        </w:rPr>
        <w:t>o</w:t>
      </w:r>
      <w:r w:rsidRPr="00F82592">
        <w:rPr>
          <w:rFonts w:ascii="Times New Roman" w:hAnsi="Times New Roman" w:cs="Times New Roman"/>
          <w:spacing w:val="20"/>
        </w:rPr>
        <w:t xml:space="preserve"> </w:t>
      </w:r>
      <w:r w:rsidRPr="00F82592">
        <w:rPr>
          <w:rFonts w:ascii="Times New Roman" w:hAnsi="Times New Roman" w:cs="Times New Roman"/>
          <w:spacing w:val="-1"/>
        </w:rPr>
        <w:t>informację</w:t>
      </w:r>
      <w:r w:rsidRPr="00F82592">
        <w:rPr>
          <w:rFonts w:ascii="Times New Roman" w:hAnsi="Times New Roman" w:cs="Times New Roman"/>
          <w:spacing w:val="18"/>
        </w:rPr>
        <w:t xml:space="preserve"> </w:t>
      </w:r>
      <w:r w:rsidRPr="00F82592">
        <w:rPr>
          <w:rFonts w:ascii="Times New Roman" w:hAnsi="Times New Roman" w:cs="Times New Roman"/>
        </w:rPr>
        <w:t>czy</w:t>
      </w:r>
      <w:r w:rsidRPr="00F82592">
        <w:rPr>
          <w:rFonts w:ascii="Times New Roman" w:hAnsi="Times New Roman" w:cs="Times New Roman"/>
          <w:spacing w:val="17"/>
        </w:rPr>
        <w:t xml:space="preserve"> </w:t>
      </w:r>
      <w:r w:rsidRPr="00F82592">
        <w:rPr>
          <w:rFonts w:ascii="Times New Roman" w:hAnsi="Times New Roman" w:cs="Times New Roman"/>
          <w:spacing w:val="-1"/>
        </w:rPr>
        <w:t>Zamawiający</w:t>
      </w:r>
      <w:r w:rsidRPr="00F82592">
        <w:rPr>
          <w:rFonts w:ascii="Times New Roman" w:hAnsi="Times New Roman" w:cs="Times New Roman"/>
          <w:spacing w:val="87"/>
        </w:rPr>
        <w:t xml:space="preserve"> </w:t>
      </w:r>
      <w:r w:rsidRPr="00F82592">
        <w:rPr>
          <w:rFonts w:ascii="Times New Roman" w:hAnsi="Times New Roman" w:cs="Times New Roman"/>
        </w:rPr>
        <w:t>dopuszcza</w:t>
      </w:r>
      <w:r w:rsidRPr="00F82592">
        <w:rPr>
          <w:rFonts w:ascii="Times New Roman" w:hAnsi="Times New Roman" w:cs="Times New Roman"/>
          <w:spacing w:val="46"/>
        </w:rPr>
        <w:t xml:space="preserve"> </w:t>
      </w:r>
      <w:r w:rsidRPr="00F82592">
        <w:rPr>
          <w:rFonts w:ascii="Times New Roman" w:hAnsi="Times New Roman" w:cs="Times New Roman"/>
          <w:spacing w:val="-1"/>
        </w:rPr>
        <w:t>przedstawienie</w:t>
      </w:r>
      <w:r w:rsidRPr="00F82592">
        <w:rPr>
          <w:rFonts w:ascii="Times New Roman" w:hAnsi="Times New Roman" w:cs="Times New Roman"/>
          <w:spacing w:val="49"/>
        </w:rPr>
        <w:t xml:space="preserve"> </w:t>
      </w:r>
      <w:r w:rsidRPr="00F82592">
        <w:rPr>
          <w:rFonts w:ascii="Times New Roman" w:hAnsi="Times New Roman" w:cs="Times New Roman"/>
          <w:spacing w:val="-1"/>
        </w:rPr>
        <w:t>dokumentów</w:t>
      </w:r>
      <w:r w:rsidRPr="00F82592">
        <w:rPr>
          <w:rFonts w:ascii="Times New Roman" w:hAnsi="Times New Roman" w:cs="Times New Roman"/>
          <w:spacing w:val="49"/>
        </w:rPr>
        <w:t xml:space="preserve"> </w:t>
      </w:r>
      <w:r w:rsidRPr="00F82592">
        <w:rPr>
          <w:rFonts w:ascii="Times New Roman" w:hAnsi="Times New Roman" w:cs="Times New Roman"/>
          <w:spacing w:val="-1"/>
        </w:rPr>
        <w:t>potwierdzających</w:t>
      </w:r>
      <w:r w:rsidRPr="00F82592">
        <w:rPr>
          <w:rFonts w:ascii="Times New Roman" w:hAnsi="Times New Roman" w:cs="Times New Roman"/>
          <w:spacing w:val="49"/>
        </w:rPr>
        <w:t xml:space="preserve"> </w:t>
      </w:r>
      <w:r w:rsidRPr="00F82592">
        <w:rPr>
          <w:rFonts w:ascii="Times New Roman" w:hAnsi="Times New Roman" w:cs="Times New Roman"/>
          <w:spacing w:val="-1"/>
        </w:rPr>
        <w:t>spełnianie</w:t>
      </w:r>
      <w:r w:rsidRPr="00F82592">
        <w:rPr>
          <w:rFonts w:ascii="Times New Roman" w:hAnsi="Times New Roman" w:cs="Times New Roman"/>
          <w:spacing w:val="50"/>
        </w:rPr>
        <w:t xml:space="preserve"> </w:t>
      </w:r>
      <w:r w:rsidRPr="00F82592">
        <w:rPr>
          <w:rFonts w:ascii="Times New Roman" w:hAnsi="Times New Roman" w:cs="Times New Roman"/>
          <w:spacing w:val="-1"/>
        </w:rPr>
        <w:t>norm</w:t>
      </w:r>
      <w:r w:rsidRPr="00F82592">
        <w:rPr>
          <w:rFonts w:ascii="Times New Roman" w:hAnsi="Times New Roman" w:cs="Times New Roman"/>
          <w:spacing w:val="48"/>
        </w:rPr>
        <w:t xml:space="preserve"> </w:t>
      </w:r>
      <w:r w:rsidRPr="00F82592">
        <w:rPr>
          <w:rFonts w:ascii="Times New Roman" w:hAnsi="Times New Roman" w:cs="Times New Roman"/>
        </w:rPr>
        <w:t>w</w:t>
      </w:r>
      <w:r w:rsidRPr="00F82592">
        <w:rPr>
          <w:rFonts w:ascii="Times New Roman" w:hAnsi="Times New Roman" w:cs="Times New Roman"/>
          <w:spacing w:val="49"/>
        </w:rPr>
        <w:t xml:space="preserve"> </w:t>
      </w:r>
      <w:r w:rsidRPr="00F82592">
        <w:rPr>
          <w:rFonts w:ascii="Times New Roman" w:hAnsi="Times New Roman" w:cs="Times New Roman"/>
          <w:spacing w:val="-1"/>
        </w:rPr>
        <w:t>ich</w:t>
      </w:r>
      <w:r w:rsidRPr="00F82592">
        <w:rPr>
          <w:rFonts w:ascii="Times New Roman" w:hAnsi="Times New Roman" w:cs="Times New Roman"/>
          <w:spacing w:val="75"/>
        </w:rPr>
        <w:t xml:space="preserve"> </w:t>
      </w:r>
      <w:r w:rsidRPr="00F82592">
        <w:rPr>
          <w:rFonts w:ascii="Times New Roman" w:hAnsi="Times New Roman" w:cs="Times New Roman"/>
          <w:spacing w:val="-1"/>
        </w:rPr>
        <w:t xml:space="preserve">najnowszych </w:t>
      </w:r>
      <w:r w:rsidRPr="00F82592">
        <w:rPr>
          <w:rFonts w:ascii="Times New Roman" w:hAnsi="Times New Roman" w:cs="Times New Roman"/>
        </w:rPr>
        <w:t>edycjach?</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Tak,  Zamawiający dopuszcza przedstawienie dokumentów potwierdzających spełnianie norm w ich najnowszych edycjach.</w:t>
      </w:r>
    </w:p>
    <w:p w:rsidR="00653297" w:rsidRPr="00F82592" w:rsidRDefault="00653297" w:rsidP="00A64621">
      <w:pPr>
        <w:keepNext/>
        <w:spacing w:after="0" w:line="360" w:lineRule="auto"/>
        <w:jc w:val="both"/>
        <w:outlineLvl w:val="2"/>
        <w:rPr>
          <w:rFonts w:ascii="Times New Roman" w:eastAsia="Times New Roman" w:hAnsi="Times New Roman" w:cs="Times New Roman"/>
          <w:u w:val="single"/>
          <w:lang w:eastAsia="pl-PL"/>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3:</w:t>
      </w:r>
    </w:p>
    <w:p w:rsidR="00035992" w:rsidRPr="00F82592" w:rsidRDefault="00035992" w:rsidP="00A64621">
      <w:pPr>
        <w:tabs>
          <w:tab w:val="left" w:pos="831"/>
        </w:tabs>
        <w:kinsoku w:val="0"/>
        <w:overflowPunct w:val="0"/>
        <w:autoSpaceDE w:val="0"/>
        <w:autoSpaceDN w:val="0"/>
        <w:adjustRightInd w:val="0"/>
        <w:spacing w:after="0" w:line="360" w:lineRule="auto"/>
        <w:ind w:right="103"/>
        <w:jc w:val="both"/>
        <w:rPr>
          <w:rFonts w:ascii="Times New Roman" w:hAnsi="Times New Roman" w:cs="Times New Roman"/>
        </w:rPr>
      </w:pPr>
      <w:r w:rsidRPr="00F82592">
        <w:rPr>
          <w:rFonts w:ascii="Times New Roman" w:hAnsi="Times New Roman" w:cs="Times New Roman"/>
        </w:rPr>
        <w:t>Zamawiający</w:t>
      </w:r>
      <w:r w:rsidRPr="00F82592">
        <w:rPr>
          <w:rFonts w:ascii="Times New Roman" w:hAnsi="Times New Roman" w:cs="Times New Roman"/>
          <w:spacing w:val="35"/>
        </w:rPr>
        <w:t xml:space="preserve"> </w:t>
      </w:r>
      <w:r w:rsidRPr="00F82592">
        <w:rPr>
          <w:rFonts w:ascii="Times New Roman" w:hAnsi="Times New Roman" w:cs="Times New Roman"/>
          <w:spacing w:val="-1"/>
        </w:rPr>
        <w:t>zgodnie</w:t>
      </w:r>
      <w:r w:rsidRPr="00F82592">
        <w:rPr>
          <w:rFonts w:ascii="Times New Roman" w:hAnsi="Times New Roman" w:cs="Times New Roman"/>
          <w:spacing w:val="37"/>
        </w:rPr>
        <w:t xml:space="preserve"> </w:t>
      </w:r>
      <w:r w:rsidRPr="00F82592">
        <w:rPr>
          <w:rFonts w:ascii="Times New Roman" w:hAnsi="Times New Roman" w:cs="Times New Roman"/>
        </w:rPr>
        <w:t>z</w:t>
      </w:r>
      <w:r w:rsidRPr="00F82592">
        <w:rPr>
          <w:rFonts w:ascii="Times New Roman" w:hAnsi="Times New Roman" w:cs="Times New Roman"/>
          <w:spacing w:val="35"/>
        </w:rPr>
        <w:t xml:space="preserve"> </w:t>
      </w:r>
      <w:r w:rsidRPr="00F82592">
        <w:rPr>
          <w:rFonts w:ascii="Times New Roman" w:hAnsi="Times New Roman" w:cs="Times New Roman"/>
        </w:rPr>
        <w:t>art.</w:t>
      </w:r>
      <w:r w:rsidRPr="00F82592">
        <w:rPr>
          <w:rFonts w:ascii="Times New Roman" w:hAnsi="Times New Roman" w:cs="Times New Roman"/>
          <w:spacing w:val="38"/>
        </w:rPr>
        <w:t xml:space="preserve"> </w:t>
      </w:r>
      <w:r w:rsidRPr="00F82592">
        <w:rPr>
          <w:rFonts w:ascii="Times New Roman" w:hAnsi="Times New Roman" w:cs="Times New Roman"/>
        </w:rPr>
        <w:t>5</w:t>
      </w:r>
      <w:r w:rsidRPr="00F82592">
        <w:rPr>
          <w:rFonts w:ascii="Times New Roman" w:hAnsi="Times New Roman" w:cs="Times New Roman"/>
          <w:spacing w:val="37"/>
        </w:rPr>
        <w:t xml:space="preserve"> </w:t>
      </w:r>
      <w:r w:rsidRPr="00F82592">
        <w:rPr>
          <w:rFonts w:ascii="Times New Roman" w:hAnsi="Times New Roman" w:cs="Times New Roman"/>
        </w:rPr>
        <w:t>§</w:t>
      </w:r>
      <w:r w:rsidRPr="00F82592">
        <w:rPr>
          <w:rFonts w:ascii="Times New Roman" w:hAnsi="Times New Roman" w:cs="Times New Roman"/>
          <w:spacing w:val="37"/>
        </w:rPr>
        <w:t xml:space="preserve"> </w:t>
      </w:r>
      <w:r w:rsidRPr="00F82592">
        <w:rPr>
          <w:rFonts w:ascii="Times New Roman" w:hAnsi="Times New Roman" w:cs="Times New Roman"/>
        </w:rPr>
        <w:t>2</w:t>
      </w:r>
      <w:r w:rsidRPr="00F82592">
        <w:rPr>
          <w:rFonts w:ascii="Times New Roman" w:hAnsi="Times New Roman" w:cs="Times New Roman"/>
          <w:spacing w:val="37"/>
        </w:rPr>
        <w:t xml:space="preserve"> </w:t>
      </w:r>
      <w:r w:rsidRPr="00F82592">
        <w:rPr>
          <w:rFonts w:ascii="Times New Roman" w:hAnsi="Times New Roman" w:cs="Times New Roman"/>
          <w:spacing w:val="-1"/>
        </w:rPr>
        <w:t>pkt</w:t>
      </w:r>
      <w:r w:rsidRPr="00F82592">
        <w:rPr>
          <w:rFonts w:ascii="Times New Roman" w:hAnsi="Times New Roman" w:cs="Times New Roman"/>
          <w:spacing w:val="37"/>
        </w:rPr>
        <w:t xml:space="preserve"> </w:t>
      </w:r>
      <w:r w:rsidRPr="00F82592">
        <w:rPr>
          <w:rFonts w:ascii="Times New Roman" w:hAnsi="Times New Roman" w:cs="Times New Roman"/>
        </w:rPr>
        <w:t>1</w:t>
      </w:r>
      <w:r w:rsidRPr="00F82592">
        <w:rPr>
          <w:rFonts w:ascii="Times New Roman" w:hAnsi="Times New Roman" w:cs="Times New Roman"/>
          <w:spacing w:val="37"/>
        </w:rPr>
        <w:t xml:space="preserve"> </w:t>
      </w:r>
      <w:proofErr w:type="spellStart"/>
      <w:r w:rsidRPr="00F82592">
        <w:rPr>
          <w:rFonts w:ascii="Times New Roman" w:hAnsi="Times New Roman" w:cs="Times New Roman"/>
        </w:rPr>
        <w:t>ppkt</w:t>
      </w:r>
      <w:proofErr w:type="spellEnd"/>
      <w:r w:rsidRPr="00F82592">
        <w:rPr>
          <w:rFonts w:ascii="Times New Roman" w:hAnsi="Times New Roman" w:cs="Times New Roman"/>
          <w:spacing w:val="37"/>
        </w:rPr>
        <w:t xml:space="preserve"> </w:t>
      </w:r>
      <w:r w:rsidRPr="00F82592">
        <w:rPr>
          <w:rFonts w:ascii="Times New Roman" w:hAnsi="Times New Roman" w:cs="Times New Roman"/>
        </w:rPr>
        <w:t>3</w:t>
      </w:r>
      <w:r w:rsidRPr="00F82592">
        <w:rPr>
          <w:rFonts w:ascii="Times New Roman" w:hAnsi="Times New Roman" w:cs="Times New Roman"/>
          <w:spacing w:val="37"/>
        </w:rPr>
        <w:t xml:space="preserve"> </w:t>
      </w:r>
      <w:r w:rsidRPr="00F82592">
        <w:rPr>
          <w:rFonts w:ascii="Times New Roman" w:hAnsi="Times New Roman" w:cs="Times New Roman"/>
        </w:rPr>
        <w:t>SWZ</w:t>
      </w:r>
      <w:r w:rsidRPr="00F82592">
        <w:rPr>
          <w:rFonts w:ascii="Times New Roman" w:hAnsi="Times New Roman" w:cs="Times New Roman"/>
          <w:spacing w:val="39"/>
        </w:rPr>
        <w:t xml:space="preserve"> </w:t>
      </w:r>
      <w:r w:rsidRPr="00F82592">
        <w:rPr>
          <w:rFonts w:ascii="Times New Roman" w:hAnsi="Times New Roman" w:cs="Times New Roman"/>
          <w:spacing w:val="-1"/>
        </w:rPr>
        <w:t>oraz</w:t>
      </w:r>
      <w:r w:rsidRPr="00F82592">
        <w:rPr>
          <w:rFonts w:ascii="Times New Roman" w:hAnsi="Times New Roman" w:cs="Times New Roman"/>
          <w:spacing w:val="40"/>
        </w:rPr>
        <w:t xml:space="preserve"> </w:t>
      </w:r>
      <w:r w:rsidRPr="00F82592">
        <w:rPr>
          <w:rFonts w:ascii="Times New Roman" w:hAnsi="Times New Roman" w:cs="Times New Roman"/>
          <w:spacing w:val="-1"/>
        </w:rPr>
        <w:t>Specyfikacją</w:t>
      </w:r>
      <w:r w:rsidRPr="00F82592">
        <w:rPr>
          <w:rFonts w:ascii="Times New Roman" w:hAnsi="Times New Roman" w:cs="Times New Roman"/>
          <w:spacing w:val="39"/>
        </w:rPr>
        <w:t xml:space="preserve"> </w:t>
      </w:r>
      <w:r w:rsidRPr="00F82592">
        <w:rPr>
          <w:rFonts w:ascii="Times New Roman" w:hAnsi="Times New Roman" w:cs="Times New Roman"/>
          <w:spacing w:val="-1"/>
        </w:rPr>
        <w:t>techniczną</w:t>
      </w:r>
      <w:r w:rsidRPr="00F82592">
        <w:rPr>
          <w:rFonts w:ascii="Times New Roman" w:hAnsi="Times New Roman" w:cs="Times New Roman"/>
          <w:spacing w:val="50"/>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8"/>
        </w:rPr>
        <w:t xml:space="preserve"> </w:t>
      </w:r>
      <w:r w:rsidRPr="00F82592">
        <w:rPr>
          <w:rFonts w:ascii="Times New Roman" w:hAnsi="Times New Roman" w:cs="Times New Roman"/>
          <w:spacing w:val="-1"/>
        </w:rPr>
        <w:t>oznaczonego</w:t>
      </w:r>
      <w:r w:rsidRPr="00F82592">
        <w:rPr>
          <w:rFonts w:ascii="Times New Roman" w:hAnsi="Times New Roman" w:cs="Times New Roman"/>
          <w:spacing w:val="8"/>
        </w:rPr>
        <w:t xml:space="preserve"> </w:t>
      </w:r>
      <w:r w:rsidRPr="00F82592">
        <w:rPr>
          <w:rFonts w:ascii="Times New Roman" w:hAnsi="Times New Roman" w:cs="Times New Roman"/>
          <w:spacing w:val="-1"/>
        </w:rPr>
        <w:t>symbolami:</w:t>
      </w:r>
      <w:r w:rsidRPr="00F82592">
        <w:rPr>
          <w:rFonts w:ascii="Times New Roman" w:hAnsi="Times New Roman" w:cs="Times New Roman"/>
          <w:spacing w:val="8"/>
        </w:rPr>
        <w:t xml:space="preserve"> </w:t>
      </w:r>
      <w:r w:rsidRPr="00F82592">
        <w:rPr>
          <w:rFonts w:ascii="Times New Roman" w:hAnsi="Times New Roman" w:cs="Times New Roman"/>
          <w:spacing w:val="-1"/>
        </w:rPr>
        <w:t>BP,</w:t>
      </w:r>
      <w:r w:rsidRPr="00F82592">
        <w:rPr>
          <w:rFonts w:ascii="Times New Roman" w:hAnsi="Times New Roman" w:cs="Times New Roman"/>
          <w:spacing w:val="8"/>
        </w:rPr>
        <w:t xml:space="preserve"> </w:t>
      </w:r>
      <w:r w:rsidRPr="00F82592">
        <w:rPr>
          <w:rFonts w:ascii="Times New Roman" w:hAnsi="Times New Roman" w:cs="Times New Roman"/>
          <w:spacing w:val="-1"/>
        </w:rPr>
        <w:t>O16,</w:t>
      </w:r>
      <w:r w:rsidRPr="00F82592">
        <w:rPr>
          <w:rFonts w:ascii="Times New Roman" w:hAnsi="Times New Roman" w:cs="Times New Roman"/>
          <w:spacing w:val="8"/>
        </w:rPr>
        <w:t xml:space="preserve"> </w:t>
      </w:r>
      <w:r w:rsidRPr="00F82592">
        <w:rPr>
          <w:rFonts w:ascii="Times New Roman" w:hAnsi="Times New Roman" w:cs="Times New Roman"/>
          <w:spacing w:val="-1"/>
        </w:rPr>
        <w:t>KP,</w:t>
      </w:r>
      <w:r w:rsidRPr="00F82592">
        <w:rPr>
          <w:rFonts w:ascii="Times New Roman" w:hAnsi="Times New Roman" w:cs="Times New Roman"/>
          <w:spacing w:val="8"/>
        </w:rPr>
        <w:t xml:space="preserve"> </w:t>
      </w:r>
      <w:r w:rsidRPr="00F82592">
        <w:rPr>
          <w:rFonts w:ascii="Times New Roman" w:hAnsi="Times New Roman" w:cs="Times New Roman"/>
        </w:rPr>
        <w:t>SZ,</w:t>
      </w:r>
      <w:r w:rsidRPr="00F82592">
        <w:rPr>
          <w:rFonts w:ascii="Times New Roman" w:hAnsi="Times New Roman" w:cs="Times New Roman"/>
          <w:spacing w:val="8"/>
        </w:rPr>
        <w:t xml:space="preserve"> </w:t>
      </w:r>
      <w:r w:rsidRPr="00F82592">
        <w:rPr>
          <w:rFonts w:ascii="Times New Roman" w:hAnsi="Times New Roman" w:cs="Times New Roman"/>
          <w:spacing w:val="-1"/>
        </w:rPr>
        <w:t>SBCZ,</w:t>
      </w:r>
      <w:r w:rsidRPr="00F82592">
        <w:rPr>
          <w:rFonts w:ascii="Times New Roman" w:hAnsi="Times New Roman" w:cs="Times New Roman"/>
          <w:spacing w:val="8"/>
        </w:rPr>
        <w:t xml:space="preserve"> </w:t>
      </w:r>
      <w:r w:rsidRPr="00F82592">
        <w:rPr>
          <w:rFonts w:ascii="Times New Roman" w:hAnsi="Times New Roman" w:cs="Times New Roman"/>
          <w:spacing w:val="-1"/>
        </w:rPr>
        <w:t>SU,</w:t>
      </w:r>
      <w:r w:rsidRPr="00F82592">
        <w:rPr>
          <w:rFonts w:ascii="Times New Roman" w:hAnsi="Times New Roman" w:cs="Times New Roman"/>
          <w:spacing w:val="8"/>
        </w:rPr>
        <w:t xml:space="preserve"> </w:t>
      </w:r>
      <w:r w:rsidRPr="00F82592">
        <w:rPr>
          <w:rFonts w:ascii="Times New Roman" w:hAnsi="Times New Roman" w:cs="Times New Roman"/>
          <w:spacing w:val="-1"/>
        </w:rPr>
        <w:t>RB,</w:t>
      </w:r>
      <w:r w:rsidRPr="00F82592">
        <w:rPr>
          <w:rFonts w:ascii="Times New Roman" w:hAnsi="Times New Roman" w:cs="Times New Roman"/>
          <w:spacing w:val="8"/>
        </w:rPr>
        <w:t xml:space="preserve"> </w:t>
      </w:r>
      <w:r w:rsidRPr="00F82592">
        <w:rPr>
          <w:rFonts w:ascii="Times New Roman" w:hAnsi="Times New Roman" w:cs="Times New Roman"/>
        </w:rPr>
        <w:t>SN,</w:t>
      </w:r>
      <w:r w:rsidRPr="00F82592">
        <w:rPr>
          <w:rFonts w:ascii="Times New Roman" w:hAnsi="Times New Roman" w:cs="Times New Roman"/>
          <w:spacing w:val="8"/>
        </w:rPr>
        <w:t xml:space="preserve"> </w:t>
      </w:r>
      <w:r w:rsidRPr="00F82592">
        <w:rPr>
          <w:rFonts w:ascii="Times New Roman" w:hAnsi="Times New Roman" w:cs="Times New Roman"/>
        </w:rPr>
        <w:t>L1,</w:t>
      </w:r>
      <w:r w:rsidRPr="00F82592">
        <w:rPr>
          <w:rFonts w:ascii="Times New Roman" w:hAnsi="Times New Roman" w:cs="Times New Roman"/>
          <w:spacing w:val="8"/>
        </w:rPr>
        <w:t xml:space="preserve"> </w:t>
      </w:r>
      <w:r w:rsidRPr="00F82592">
        <w:rPr>
          <w:rFonts w:ascii="Times New Roman" w:hAnsi="Times New Roman" w:cs="Times New Roman"/>
        </w:rPr>
        <w:t>SW140,</w:t>
      </w:r>
      <w:r w:rsidRPr="00F82592">
        <w:rPr>
          <w:rFonts w:ascii="Times New Roman" w:hAnsi="Times New Roman" w:cs="Times New Roman"/>
          <w:spacing w:val="63"/>
        </w:rPr>
        <w:t xml:space="preserve"> </w:t>
      </w:r>
      <w:r w:rsidRPr="00F82592">
        <w:rPr>
          <w:rFonts w:ascii="Times New Roman" w:hAnsi="Times New Roman" w:cs="Times New Roman"/>
        </w:rPr>
        <w:t>SKAW,</w:t>
      </w:r>
      <w:r w:rsidRPr="00F82592">
        <w:rPr>
          <w:rFonts w:ascii="Times New Roman" w:hAnsi="Times New Roman" w:cs="Times New Roman"/>
          <w:spacing w:val="15"/>
        </w:rPr>
        <w:t xml:space="preserve"> </w:t>
      </w:r>
      <w:r w:rsidRPr="00F82592">
        <w:rPr>
          <w:rFonts w:ascii="Times New Roman" w:hAnsi="Times New Roman" w:cs="Times New Roman"/>
        </w:rPr>
        <w:t>SS,</w:t>
      </w:r>
      <w:r w:rsidRPr="00F82592">
        <w:rPr>
          <w:rFonts w:ascii="Times New Roman" w:hAnsi="Times New Roman" w:cs="Times New Roman"/>
          <w:spacing w:val="14"/>
        </w:rPr>
        <w:t xml:space="preserve"> </w:t>
      </w:r>
      <w:r w:rsidRPr="00F82592">
        <w:rPr>
          <w:rFonts w:ascii="Times New Roman" w:hAnsi="Times New Roman" w:cs="Times New Roman"/>
        </w:rPr>
        <w:t>SSK,</w:t>
      </w:r>
      <w:r w:rsidRPr="00F82592">
        <w:rPr>
          <w:rFonts w:ascii="Times New Roman" w:hAnsi="Times New Roman" w:cs="Times New Roman"/>
          <w:spacing w:val="16"/>
        </w:rPr>
        <w:t xml:space="preserve"> </w:t>
      </w:r>
      <w:r w:rsidRPr="00F82592">
        <w:rPr>
          <w:rFonts w:ascii="Times New Roman" w:hAnsi="Times New Roman" w:cs="Times New Roman"/>
          <w:spacing w:val="-1"/>
        </w:rPr>
        <w:t>SKO,</w:t>
      </w:r>
      <w:r w:rsidRPr="00F82592">
        <w:rPr>
          <w:rFonts w:ascii="Times New Roman" w:hAnsi="Times New Roman" w:cs="Times New Roman"/>
          <w:spacing w:val="14"/>
        </w:rPr>
        <w:t xml:space="preserve"> </w:t>
      </w:r>
      <w:r w:rsidRPr="00F82592">
        <w:rPr>
          <w:rFonts w:ascii="Times New Roman" w:hAnsi="Times New Roman" w:cs="Times New Roman"/>
          <w:spacing w:val="-1"/>
        </w:rPr>
        <w:t>SKUCH:</w:t>
      </w:r>
      <w:r w:rsidRPr="00F82592">
        <w:rPr>
          <w:rFonts w:ascii="Times New Roman" w:hAnsi="Times New Roman" w:cs="Times New Roman"/>
          <w:spacing w:val="17"/>
        </w:rPr>
        <w:t xml:space="preserve"> </w:t>
      </w:r>
      <w:r w:rsidRPr="00F82592">
        <w:rPr>
          <w:rFonts w:ascii="Times New Roman" w:hAnsi="Times New Roman" w:cs="Times New Roman"/>
        </w:rPr>
        <w:t>dla</w:t>
      </w:r>
      <w:r w:rsidRPr="00F82592">
        <w:rPr>
          <w:rFonts w:ascii="Times New Roman" w:hAnsi="Times New Roman" w:cs="Times New Roman"/>
          <w:spacing w:val="17"/>
        </w:rPr>
        <w:t xml:space="preserve"> </w:t>
      </w:r>
      <w:r w:rsidRPr="00F82592">
        <w:rPr>
          <w:rFonts w:ascii="Times New Roman" w:hAnsi="Times New Roman" w:cs="Times New Roman"/>
          <w:spacing w:val="-1"/>
        </w:rPr>
        <w:t>gotowego</w:t>
      </w:r>
      <w:r w:rsidRPr="00F82592">
        <w:rPr>
          <w:rFonts w:ascii="Times New Roman" w:hAnsi="Times New Roman" w:cs="Times New Roman"/>
          <w:spacing w:val="15"/>
        </w:rPr>
        <w:t xml:space="preserve"> </w:t>
      </w:r>
      <w:r w:rsidRPr="00F82592">
        <w:rPr>
          <w:rFonts w:ascii="Times New Roman" w:hAnsi="Times New Roman" w:cs="Times New Roman"/>
          <w:spacing w:val="-1"/>
        </w:rPr>
        <w:t>produktu:</w:t>
      </w:r>
      <w:r w:rsidRPr="00F82592">
        <w:rPr>
          <w:rFonts w:ascii="Times New Roman" w:hAnsi="Times New Roman" w:cs="Times New Roman"/>
          <w:spacing w:val="14"/>
        </w:rPr>
        <w:t xml:space="preserve"> </w:t>
      </w:r>
      <w:r w:rsidRPr="00F82592">
        <w:rPr>
          <w:rFonts w:ascii="Times New Roman" w:hAnsi="Times New Roman" w:cs="Times New Roman"/>
          <w:spacing w:val="-1"/>
        </w:rPr>
        <w:t>certyfikatu</w:t>
      </w:r>
      <w:r w:rsidRPr="00F82592">
        <w:rPr>
          <w:rFonts w:ascii="Times New Roman" w:hAnsi="Times New Roman" w:cs="Times New Roman"/>
          <w:spacing w:val="15"/>
        </w:rPr>
        <w:t xml:space="preserve"> </w:t>
      </w:r>
      <w:r w:rsidRPr="00F82592">
        <w:rPr>
          <w:rFonts w:ascii="Times New Roman" w:hAnsi="Times New Roman" w:cs="Times New Roman"/>
          <w:spacing w:val="-1"/>
        </w:rPr>
        <w:t>poświadczającego</w:t>
      </w:r>
      <w:r w:rsidRPr="00F82592">
        <w:rPr>
          <w:rFonts w:ascii="Times New Roman" w:hAnsi="Times New Roman" w:cs="Times New Roman"/>
          <w:spacing w:val="67"/>
        </w:rPr>
        <w:t xml:space="preserve"> </w:t>
      </w:r>
      <w:r w:rsidRPr="00F82592">
        <w:rPr>
          <w:rFonts w:ascii="Times New Roman" w:hAnsi="Times New Roman" w:cs="Times New Roman"/>
          <w:spacing w:val="-1"/>
        </w:rPr>
        <w:t>zgodność</w:t>
      </w:r>
      <w:r w:rsidRPr="00F82592">
        <w:rPr>
          <w:rFonts w:ascii="Times New Roman" w:hAnsi="Times New Roman" w:cs="Times New Roman"/>
          <w:spacing w:val="-7"/>
        </w:rPr>
        <w:t xml:space="preserve"> </w:t>
      </w:r>
      <w:r w:rsidRPr="00F82592">
        <w:rPr>
          <w:rFonts w:ascii="Times New Roman" w:hAnsi="Times New Roman" w:cs="Times New Roman"/>
        </w:rPr>
        <w:t>z</w:t>
      </w:r>
      <w:r w:rsidRPr="00F82592">
        <w:rPr>
          <w:rFonts w:ascii="Times New Roman" w:hAnsi="Times New Roman" w:cs="Times New Roman"/>
          <w:spacing w:val="-8"/>
        </w:rPr>
        <w:t xml:space="preserve"> </w:t>
      </w:r>
      <w:r w:rsidRPr="00F82592">
        <w:rPr>
          <w:rFonts w:ascii="Times New Roman" w:hAnsi="Times New Roman" w:cs="Times New Roman"/>
          <w:spacing w:val="-1"/>
        </w:rPr>
        <w:t>wymogami</w:t>
      </w:r>
      <w:r w:rsidRPr="00F82592">
        <w:rPr>
          <w:rFonts w:ascii="Times New Roman" w:hAnsi="Times New Roman" w:cs="Times New Roman"/>
          <w:spacing w:val="-6"/>
        </w:rPr>
        <w:t xml:space="preserve"> </w:t>
      </w:r>
      <w:r w:rsidRPr="00F82592">
        <w:rPr>
          <w:rFonts w:ascii="Times New Roman" w:hAnsi="Times New Roman" w:cs="Times New Roman"/>
          <w:spacing w:val="-1"/>
        </w:rPr>
        <w:t>określonymi</w:t>
      </w:r>
      <w:r w:rsidRPr="00F82592">
        <w:rPr>
          <w:rFonts w:ascii="Times New Roman" w:hAnsi="Times New Roman" w:cs="Times New Roman"/>
          <w:spacing w:val="-9"/>
        </w:rPr>
        <w:t xml:space="preserve"> </w:t>
      </w:r>
      <w:r w:rsidRPr="00F82592">
        <w:rPr>
          <w:rFonts w:ascii="Times New Roman" w:hAnsi="Times New Roman" w:cs="Times New Roman"/>
        </w:rPr>
        <w:t>w</w:t>
      </w:r>
      <w:r w:rsidRPr="00F82592">
        <w:rPr>
          <w:rFonts w:ascii="Times New Roman" w:hAnsi="Times New Roman" w:cs="Times New Roman"/>
          <w:spacing w:val="-6"/>
        </w:rPr>
        <w:t xml:space="preserve"> </w:t>
      </w:r>
      <w:r w:rsidRPr="00F82592">
        <w:rPr>
          <w:rFonts w:ascii="Times New Roman" w:hAnsi="Times New Roman" w:cs="Times New Roman"/>
          <w:spacing w:val="-1"/>
        </w:rPr>
        <w:t>normach</w:t>
      </w:r>
      <w:r w:rsidRPr="00F82592">
        <w:rPr>
          <w:rFonts w:ascii="Times New Roman" w:hAnsi="Times New Roman" w:cs="Times New Roman"/>
          <w:spacing w:val="-6"/>
        </w:rPr>
        <w:t xml:space="preserve"> </w:t>
      </w:r>
      <w:r w:rsidR="00A64621">
        <w:rPr>
          <w:rFonts w:ascii="Times New Roman" w:hAnsi="Times New Roman" w:cs="Times New Roman"/>
          <w:spacing w:val="-6"/>
        </w:rPr>
        <w:br/>
      </w:r>
      <w:r w:rsidRPr="00F82592">
        <w:rPr>
          <w:rFonts w:ascii="Times New Roman" w:hAnsi="Times New Roman" w:cs="Times New Roman"/>
          <w:spacing w:val="-1"/>
        </w:rPr>
        <w:t>14073-2:2006;</w:t>
      </w:r>
      <w:r w:rsidRPr="00F82592">
        <w:rPr>
          <w:rFonts w:ascii="Times New Roman" w:hAnsi="Times New Roman" w:cs="Times New Roman"/>
          <w:spacing w:val="-9"/>
        </w:rPr>
        <w:t xml:space="preserve"> </w:t>
      </w:r>
      <w:r w:rsidRPr="00F82592">
        <w:rPr>
          <w:rFonts w:ascii="Times New Roman" w:hAnsi="Times New Roman" w:cs="Times New Roman"/>
        </w:rPr>
        <w:t>EN</w:t>
      </w:r>
      <w:r w:rsidRPr="00F82592">
        <w:rPr>
          <w:rFonts w:ascii="Times New Roman" w:hAnsi="Times New Roman" w:cs="Times New Roman"/>
          <w:spacing w:val="-8"/>
        </w:rPr>
        <w:t xml:space="preserve"> </w:t>
      </w:r>
      <w:r w:rsidRPr="00F82592">
        <w:rPr>
          <w:rFonts w:ascii="Times New Roman" w:hAnsi="Times New Roman" w:cs="Times New Roman"/>
          <w:spacing w:val="-1"/>
        </w:rPr>
        <w:t>14073-2:2004;</w:t>
      </w:r>
      <w:r w:rsidRPr="00F82592">
        <w:rPr>
          <w:rFonts w:ascii="Times New Roman" w:hAnsi="Times New Roman" w:cs="Times New Roman"/>
          <w:spacing w:val="-9"/>
        </w:rPr>
        <w:t xml:space="preserve"> </w:t>
      </w:r>
      <w:r w:rsidRPr="00F82592">
        <w:rPr>
          <w:rFonts w:ascii="Times New Roman" w:hAnsi="Times New Roman" w:cs="Times New Roman"/>
          <w:spacing w:val="-1"/>
        </w:rPr>
        <w:t>PN-</w:t>
      </w:r>
      <w:r w:rsidR="00653297" w:rsidRPr="00F82592">
        <w:rPr>
          <w:rFonts w:ascii="Times New Roman" w:hAnsi="Times New Roman" w:cs="Times New Roman"/>
        </w:rPr>
        <w:t xml:space="preserve">EN </w:t>
      </w:r>
      <w:r w:rsidRPr="00F82592">
        <w:rPr>
          <w:rFonts w:ascii="Times New Roman" w:hAnsi="Times New Roman" w:cs="Times New Roman"/>
          <w:spacing w:val="-1"/>
        </w:rPr>
        <w:t>527-2:2004;</w:t>
      </w:r>
      <w:r w:rsidR="00653297" w:rsidRPr="00F82592">
        <w:rPr>
          <w:rFonts w:ascii="Times New Roman" w:hAnsi="Times New Roman" w:cs="Times New Roman"/>
        </w:rPr>
        <w:t xml:space="preserve">  EN </w:t>
      </w:r>
      <w:r w:rsidRPr="00F82592">
        <w:rPr>
          <w:rFonts w:ascii="Times New Roman" w:hAnsi="Times New Roman" w:cs="Times New Roman"/>
          <w:spacing w:val="-1"/>
        </w:rPr>
        <w:t>527-2:2002;</w:t>
      </w:r>
      <w:r w:rsidR="00653297" w:rsidRPr="00F82592">
        <w:rPr>
          <w:rFonts w:ascii="Times New Roman" w:hAnsi="Times New Roman" w:cs="Times New Roman"/>
        </w:rPr>
        <w:t xml:space="preserve"> </w:t>
      </w:r>
      <w:r w:rsidRPr="00F82592">
        <w:rPr>
          <w:rFonts w:ascii="Times New Roman" w:hAnsi="Times New Roman" w:cs="Times New Roman"/>
          <w:spacing w:val="-1"/>
        </w:rPr>
        <w:t>PN-EN</w:t>
      </w:r>
      <w:r w:rsidRPr="00F82592">
        <w:rPr>
          <w:rFonts w:ascii="Times New Roman" w:hAnsi="Times New Roman" w:cs="Times New Roman"/>
        </w:rPr>
        <w:t xml:space="preserve">  </w:t>
      </w:r>
      <w:r w:rsidRPr="00F82592">
        <w:rPr>
          <w:rFonts w:ascii="Times New Roman" w:hAnsi="Times New Roman" w:cs="Times New Roman"/>
          <w:spacing w:val="-1"/>
        </w:rPr>
        <w:t>527-1:2011,</w:t>
      </w:r>
      <w:r w:rsidRPr="00F82592">
        <w:rPr>
          <w:rFonts w:ascii="Times New Roman" w:hAnsi="Times New Roman" w:cs="Times New Roman"/>
          <w:spacing w:val="16"/>
        </w:rPr>
        <w:t xml:space="preserve"> </w:t>
      </w:r>
      <w:r w:rsidR="00A64621">
        <w:rPr>
          <w:rFonts w:ascii="Times New Roman" w:hAnsi="Times New Roman" w:cs="Times New Roman"/>
          <w:spacing w:val="16"/>
        </w:rPr>
        <w:br/>
      </w:r>
      <w:r w:rsidRPr="00F82592">
        <w:rPr>
          <w:rFonts w:ascii="Times New Roman" w:hAnsi="Times New Roman" w:cs="Times New Roman"/>
          <w:spacing w:val="-1"/>
        </w:rPr>
        <w:t>EN</w:t>
      </w:r>
      <w:r w:rsidR="00653297" w:rsidRPr="00F82592">
        <w:rPr>
          <w:rFonts w:ascii="Times New Roman" w:hAnsi="Times New Roman" w:cs="Times New Roman"/>
        </w:rPr>
        <w:t xml:space="preserve"> </w:t>
      </w:r>
      <w:r w:rsidRPr="00F82592">
        <w:rPr>
          <w:rFonts w:ascii="Times New Roman" w:hAnsi="Times New Roman" w:cs="Times New Roman"/>
          <w:spacing w:val="-1"/>
        </w:rPr>
        <w:t>527-2:2011;</w:t>
      </w:r>
      <w:r w:rsidR="00653297" w:rsidRPr="00F82592">
        <w:rPr>
          <w:rFonts w:ascii="Times New Roman" w:hAnsi="Times New Roman" w:cs="Times New Roman"/>
        </w:rPr>
        <w:t xml:space="preserve"> </w:t>
      </w:r>
      <w:r w:rsidRPr="00F82592">
        <w:rPr>
          <w:rFonts w:ascii="Times New Roman" w:hAnsi="Times New Roman" w:cs="Times New Roman"/>
          <w:spacing w:val="-1"/>
        </w:rPr>
        <w:t>PN-EN</w:t>
      </w:r>
      <w:r w:rsidR="00653297" w:rsidRPr="00F82592">
        <w:rPr>
          <w:rFonts w:ascii="Times New Roman" w:hAnsi="Times New Roman" w:cs="Times New Roman"/>
        </w:rPr>
        <w:t xml:space="preserve"> </w:t>
      </w:r>
      <w:r w:rsidRPr="00F82592">
        <w:rPr>
          <w:rFonts w:ascii="Times New Roman" w:hAnsi="Times New Roman" w:cs="Times New Roman"/>
          <w:spacing w:val="-1"/>
        </w:rPr>
        <w:t>14074:2006;</w:t>
      </w:r>
      <w:r w:rsidRPr="00F82592">
        <w:rPr>
          <w:rFonts w:ascii="Times New Roman" w:hAnsi="Times New Roman" w:cs="Times New Roman"/>
          <w:spacing w:val="52"/>
        </w:rPr>
        <w:t xml:space="preserve"> </w:t>
      </w:r>
      <w:r w:rsidRPr="00F82592">
        <w:rPr>
          <w:rFonts w:ascii="Times New Roman" w:hAnsi="Times New Roman" w:cs="Times New Roman"/>
          <w:spacing w:val="-1"/>
        </w:rPr>
        <w:t>EN</w:t>
      </w:r>
      <w:r w:rsidRPr="00F82592">
        <w:rPr>
          <w:rFonts w:ascii="Times New Roman" w:hAnsi="Times New Roman" w:cs="Times New Roman"/>
          <w:spacing w:val="53"/>
        </w:rPr>
        <w:t xml:space="preserve"> </w:t>
      </w:r>
      <w:r w:rsidRPr="00F82592">
        <w:rPr>
          <w:rFonts w:ascii="Times New Roman" w:hAnsi="Times New Roman" w:cs="Times New Roman"/>
          <w:spacing w:val="-1"/>
        </w:rPr>
        <w:t>14074:2004</w:t>
      </w:r>
      <w:r w:rsidRPr="00F82592">
        <w:rPr>
          <w:rFonts w:ascii="Times New Roman" w:hAnsi="Times New Roman" w:cs="Times New Roman"/>
          <w:spacing w:val="52"/>
        </w:rPr>
        <w:t xml:space="preserve"> </w:t>
      </w:r>
      <w:r w:rsidRPr="00F82592">
        <w:rPr>
          <w:rFonts w:ascii="Times New Roman" w:hAnsi="Times New Roman" w:cs="Times New Roman"/>
          <w:spacing w:val="-1"/>
        </w:rPr>
        <w:t>oraz</w:t>
      </w:r>
      <w:r w:rsidRPr="00F82592">
        <w:rPr>
          <w:rFonts w:ascii="Times New Roman" w:hAnsi="Times New Roman" w:cs="Times New Roman"/>
          <w:spacing w:val="51"/>
        </w:rPr>
        <w:t xml:space="preserve"> </w:t>
      </w:r>
      <w:r w:rsidRPr="00F82592">
        <w:rPr>
          <w:rFonts w:ascii="Times New Roman" w:hAnsi="Times New Roman" w:cs="Times New Roman"/>
          <w:spacing w:val="-1"/>
        </w:rPr>
        <w:t>PN-EN</w:t>
      </w:r>
      <w:r w:rsidRPr="00F82592">
        <w:rPr>
          <w:rFonts w:ascii="Times New Roman" w:hAnsi="Times New Roman" w:cs="Times New Roman"/>
          <w:spacing w:val="53"/>
        </w:rPr>
        <w:t xml:space="preserve"> </w:t>
      </w:r>
      <w:r w:rsidRPr="00F82592">
        <w:rPr>
          <w:rFonts w:ascii="Times New Roman" w:hAnsi="Times New Roman" w:cs="Times New Roman"/>
          <w:spacing w:val="-1"/>
        </w:rPr>
        <w:t>14072:2006.</w:t>
      </w:r>
      <w:r w:rsidRPr="00F82592">
        <w:rPr>
          <w:rFonts w:ascii="Times New Roman" w:hAnsi="Times New Roman" w:cs="Times New Roman"/>
          <w:spacing w:val="51"/>
        </w:rPr>
        <w:t xml:space="preserve"> </w:t>
      </w:r>
      <w:r w:rsidRPr="00F82592">
        <w:rPr>
          <w:rFonts w:ascii="Times New Roman" w:hAnsi="Times New Roman" w:cs="Times New Roman"/>
          <w:spacing w:val="-1"/>
        </w:rPr>
        <w:t>Taka</w:t>
      </w:r>
      <w:r w:rsidRPr="00F82592">
        <w:rPr>
          <w:rFonts w:ascii="Times New Roman" w:hAnsi="Times New Roman" w:cs="Times New Roman"/>
          <w:spacing w:val="52"/>
        </w:rPr>
        <w:t xml:space="preserve"> </w:t>
      </w:r>
      <w:r w:rsidRPr="00F82592">
        <w:rPr>
          <w:rFonts w:ascii="Times New Roman" w:hAnsi="Times New Roman" w:cs="Times New Roman"/>
          <w:spacing w:val="-1"/>
        </w:rPr>
        <w:t>konstrukcja</w:t>
      </w:r>
      <w:r w:rsidRPr="00F82592">
        <w:rPr>
          <w:rFonts w:ascii="Times New Roman" w:hAnsi="Times New Roman" w:cs="Times New Roman"/>
          <w:spacing w:val="52"/>
        </w:rPr>
        <w:t xml:space="preserve"> </w:t>
      </w:r>
      <w:r w:rsidR="00653297" w:rsidRPr="00F82592">
        <w:rPr>
          <w:rFonts w:ascii="Times New Roman" w:hAnsi="Times New Roman" w:cs="Times New Roman"/>
          <w:spacing w:val="-1"/>
        </w:rPr>
        <w:t>wymo</w:t>
      </w:r>
      <w:r w:rsidR="00653297" w:rsidRPr="00F82592">
        <w:rPr>
          <w:rFonts w:ascii="Times New Roman" w:hAnsi="Times New Roman" w:cs="Times New Roman"/>
        </w:rPr>
        <w:t xml:space="preserve">gu </w:t>
      </w:r>
      <w:r w:rsidRPr="00F82592">
        <w:rPr>
          <w:rFonts w:ascii="Times New Roman" w:hAnsi="Times New Roman" w:cs="Times New Roman"/>
        </w:rPr>
        <w:t>sugeruje,</w:t>
      </w:r>
      <w:r w:rsidRPr="00F82592">
        <w:rPr>
          <w:rFonts w:ascii="Times New Roman" w:hAnsi="Times New Roman" w:cs="Times New Roman"/>
          <w:spacing w:val="49"/>
        </w:rPr>
        <w:t xml:space="preserve"> </w:t>
      </w:r>
      <w:r w:rsidRPr="00F82592">
        <w:rPr>
          <w:rFonts w:ascii="Times New Roman" w:hAnsi="Times New Roman" w:cs="Times New Roman"/>
        </w:rPr>
        <w:t>że</w:t>
      </w:r>
      <w:r w:rsidRPr="00F82592">
        <w:rPr>
          <w:rFonts w:ascii="Times New Roman" w:hAnsi="Times New Roman" w:cs="Times New Roman"/>
          <w:spacing w:val="52"/>
        </w:rPr>
        <w:t xml:space="preserve"> </w:t>
      </w:r>
      <w:r w:rsidRPr="00F82592">
        <w:rPr>
          <w:rFonts w:ascii="Times New Roman" w:hAnsi="Times New Roman" w:cs="Times New Roman"/>
          <w:spacing w:val="-1"/>
        </w:rPr>
        <w:t>Zamawiający</w:t>
      </w:r>
      <w:r w:rsidRPr="00F82592">
        <w:rPr>
          <w:rFonts w:ascii="Times New Roman" w:hAnsi="Times New Roman" w:cs="Times New Roman"/>
          <w:spacing w:val="53"/>
        </w:rPr>
        <w:t xml:space="preserve"> </w:t>
      </w:r>
      <w:r w:rsidRPr="00F82592">
        <w:rPr>
          <w:rFonts w:ascii="Times New Roman" w:hAnsi="Times New Roman" w:cs="Times New Roman"/>
          <w:spacing w:val="-1"/>
        </w:rPr>
        <w:t>oczekuje</w:t>
      </w:r>
      <w:r w:rsidRPr="00F82592">
        <w:rPr>
          <w:rFonts w:ascii="Times New Roman" w:hAnsi="Times New Roman" w:cs="Times New Roman"/>
          <w:spacing w:val="52"/>
        </w:rPr>
        <w:t xml:space="preserve"> </w:t>
      </w:r>
      <w:r w:rsidRPr="00F82592">
        <w:rPr>
          <w:rFonts w:ascii="Times New Roman" w:hAnsi="Times New Roman" w:cs="Times New Roman"/>
          <w:spacing w:val="-1"/>
        </w:rPr>
        <w:t>dla</w:t>
      </w:r>
      <w:r w:rsidRPr="00F82592">
        <w:rPr>
          <w:rFonts w:ascii="Times New Roman" w:hAnsi="Times New Roman" w:cs="Times New Roman"/>
        </w:rPr>
        <w:t xml:space="preserve">  </w:t>
      </w:r>
      <w:r w:rsidRPr="00F82592">
        <w:rPr>
          <w:rFonts w:ascii="Times New Roman" w:hAnsi="Times New Roman" w:cs="Times New Roman"/>
          <w:spacing w:val="-1"/>
        </w:rPr>
        <w:t>każdego</w:t>
      </w:r>
      <w:r w:rsidRPr="00F82592">
        <w:rPr>
          <w:rFonts w:ascii="Times New Roman" w:hAnsi="Times New Roman" w:cs="Times New Roman"/>
          <w:spacing w:val="53"/>
        </w:rPr>
        <w:t xml:space="preserve"> </w:t>
      </w:r>
      <w:r w:rsidRPr="00F82592">
        <w:rPr>
          <w:rFonts w:ascii="Times New Roman" w:hAnsi="Times New Roman" w:cs="Times New Roman"/>
        </w:rPr>
        <w:t>z</w:t>
      </w:r>
      <w:r w:rsidRPr="00F82592">
        <w:rPr>
          <w:rFonts w:ascii="Times New Roman" w:hAnsi="Times New Roman" w:cs="Times New Roman"/>
          <w:spacing w:val="53"/>
        </w:rPr>
        <w:t xml:space="preserve"> </w:t>
      </w:r>
      <w:r w:rsidRPr="00F82592">
        <w:rPr>
          <w:rFonts w:ascii="Times New Roman" w:hAnsi="Times New Roman" w:cs="Times New Roman"/>
          <w:spacing w:val="-1"/>
        </w:rPr>
        <w:t>wymienionych</w:t>
      </w:r>
      <w:r w:rsidRPr="00F82592">
        <w:rPr>
          <w:rFonts w:ascii="Times New Roman" w:hAnsi="Times New Roman" w:cs="Times New Roman"/>
          <w:spacing w:val="50"/>
        </w:rPr>
        <w:t xml:space="preserve"> </w:t>
      </w:r>
      <w:r w:rsidRPr="00F82592">
        <w:rPr>
          <w:rFonts w:ascii="Times New Roman" w:hAnsi="Times New Roman" w:cs="Times New Roman"/>
          <w:spacing w:val="-1"/>
        </w:rPr>
        <w:t>produktów</w:t>
      </w:r>
      <w:r w:rsidRPr="00F82592">
        <w:rPr>
          <w:rFonts w:ascii="Times New Roman" w:hAnsi="Times New Roman" w:cs="Times New Roman"/>
          <w:spacing w:val="59"/>
        </w:rPr>
        <w:t xml:space="preserve"> </w:t>
      </w:r>
      <w:r w:rsidRPr="00F82592">
        <w:rPr>
          <w:rFonts w:ascii="Times New Roman" w:hAnsi="Times New Roman" w:cs="Times New Roman"/>
          <w:spacing w:val="-1"/>
        </w:rPr>
        <w:t>potwierdzenia</w:t>
      </w:r>
      <w:r w:rsidRPr="00F82592">
        <w:rPr>
          <w:rFonts w:ascii="Times New Roman" w:hAnsi="Times New Roman" w:cs="Times New Roman"/>
          <w:spacing w:val="-6"/>
        </w:rPr>
        <w:t xml:space="preserve"> </w:t>
      </w:r>
      <w:r w:rsidRPr="00F82592">
        <w:rPr>
          <w:rFonts w:ascii="Times New Roman" w:hAnsi="Times New Roman" w:cs="Times New Roman"/>
          <w:spacing w:val="-1"/>
        </w:rPr>
        <w:t>spełniania</w:t>
      </w:r>
      <w:r w:rsidRPr="00F82592">
        <w:rPr>
          <w:rFonts w:ascii="Times New Roman" w:hAnsi="Times New Roman" w:cs="Times New Roman"/>
          <w:spacing w:val="-9"/>
        </w:rPr>
        <w:t xml:space="preserve"> </w:t>
      </w:r>
      <w:r w:rsidRPr="00F82592">
        <w:rPr>
          <w:rFonts w:ascii="Times New Roman" w:hAnsi="Times New Roman" w:cs="Times New Roman"/>
          <w:spacing w:val="-1"/>
        </w:rPr>
        <w:t>wszystkich</w:t>
      </w:r>
      <w:r w:rsidRPr="00F82592">
        <w:rPr>
          <w:rFonts w:ascii="Times New Roman" w:hAnsi="Times New Roman" w:cs="Times New Roman"/>
          <w:spacing w:val="-6"/>
        </w:rPr>
        <w:t xml:space="preserve"> </w:t>
      </w:r>
      <w:r w:rsidRPr="00F82592">
        <w:rPr>
          <w:rFonts w:ascii="Times New Roman" w:hAnsi="Times New Roman" w:cs="Times New Roman"/>
          <w:spacing w:val="-1"/>
        </w:rPr>
        <w:t>wymienionych</w:t>
      </w:r>
      <w:r w:rsidRPr="00F82592">
        <w:rPr>
          <w:rFonts w:ascii="Times New Roman" w:hAnsi="Times New Roman" w:cs="Times New Roman"/>
          <w:spacing w:val="-6"/>
        </w:rPr>
        <w:t xml:space="preserve"> </w:t>
      </w:r>
      <w:r w:rsidRPr="00F82592">
        <w:rPr>
          <w:rFonts w:ascii="Times New Roman" w:hAnsi="Times New Roman" w:cs="Times New Roman"/>
          <w:spacing w:val="-1"/>
        </w:rPr>
        <w:t>norm.</w:t>
      </w:r>
      <w:r w:rsidRPr="00F82592">
        <w:rPr>
          <w:rFonts w:ascii="Times New Roman" w:hAnsi="Times New Roman" w:cs="Times New Roman"/>
          <w:spacing w:val="-7"/>
        </w:rPr>
        <w:t xml:space="preserve"> </w:t>
      </w:r>
      <w:r w:rsidRPr="00F82592">
        <w:rPr>
          <w:rFonts w:ascii="Times New Roman" w:hAnsi="Times New Roman" w:cs="Times New Roman"/>
          <w:spacing w:val="-1"/>
        </w:rPr>
        <w:t>Jest</w:t>
      </w:r>
      <w:r w:rsidRPr="00F82592">
        <w:rPr>
          <w:rFonts w:ascii="Times New Roman" w:hAnsi="Times New Roman" w:cs="Times New Roman"/>
          <w:spacing w:val="-8"/>
        </w:rPr>
        <w:t xml:space="preserve"> </w:t>
      </w:r>
      <w:r w:rsidRPr="00F82592">
        <w:rPr>
          <w:rFonts w:ascii="Times New Roman" w:hAnsi="Times New Roman" w:cs="Times New Roman"/>
        </w:rPr>
        <w:t>to</w:t>
      </w:r>
      <w:r w:rsidRPr="00F82592">
        <w:rPr>
          <w:rFonts w:ascii="Times New Roman" w:hAnsi="Times New Roman" w:cs="Times New Roman"/>
          <w:spacing w:val="-8"/>
        </w:rPr>
        <w:t xml:space="preserve"> </w:t>
      </w:r>
      <w:r w:rsidRPr="00F82592">
        <w:rPr>
          <w:rFonts w:ascii="Times New Roman" w:hAnsi="Times New Roman" w:cs="Times New Roman"/>
        </w:rPr>
        <w:t>wymóg</w:t>
      </w:r>
      <w:r w:rsidRPr="00F82592">
        <w:rPr>
          <w:rFonts w:ascii="Times New Roman" w:hAnsi="Times New Roman" w:cs="Times New Roman"/>
          <w:spacing w:val="-7"/>
        </w:rPr>
        <w:t xml:space="preserve"> </w:t>
      </w:r>
      <w:r w:rsidRPr="00F82592">
        <w:rPr>
          <w:rFonts w:ascii="Times New Roman" w:hAnsi="Times New Roman" w:cs="Times New Roman"/>
          <w:spacing w:val="-1"/>
        </w:rPr>
        <w:t>niemożliwy</w:t>
      </w:r>
      <w:r w:rsidRPr="00F82592">
        <w:rPr>
          <w:rFonts w:ascii="Times New Roman" w:hAnsi="Times New Roman" w:cs="Times New Roman"/>
          <w:spacing w:val="94"/>
        </w:rPr>
        <w:t xml:space="preserve"> </w:t>
      </w:r>
      <w:r w:rsidRPr="00F82592">
        <w:rPr>
          <w:rFonts w:ascii="Times New Roman" w:hAnsi="Times New Roman" w:cs="Times New Roman"/>
        </w:rPr>
        <w:t>do</w:t>
      </w:r>
      <w:r w:rsidRPr="00F82592">
        <w:rPr>
          <w:rFonts w:ascii="Times New Roman" w:hAnsi="Times New Roman" w:cs="Times New Roman"/>
          <w:spacing w:val="21"/>
        </w:rPr>
        <w:t xml:space="preserve"> </w:t>
      </w:r>
      <w:r w:rsidRPr="00F82592">
        <w:rPr>
          <w:rFonts w:ascii="Times New Roman" w:hAnsi="Times New Roman" w:cs="Times New Roman"/>
          <w:spacing w:val="-1"/>
        </w:rPr>
        <w:t>spełnienia</w:t>
      </w:r>
      <w:r w:rsidRPr="00F82592">
        <w:rPr>
          <w:rFonts w:ascii="Times New Roman" w:hAnsi="Times New Roman" w:cs="Times New Roman"/>
          <w:spacing w:val="18"/>
        </w:rPr>
        <w:t xml:space="preserve"> </w:t>
      </w:r>
      <w:r w:rsidRPr="00F82592">
        <w:rPr>
          <w:rFonts w:ascii="Times New Roman" w:hAnsi="Times New Roman" w:cs="Times New Roman"/>
        </w:rPr>
        <w:t>ze</w:t>
      </w:r>
      <w:r w:rsidRPr="00F82592">
        <w:rPr>
          <w:rFonts w:ascii="Times New Roman" w:hAnsi="Times New Roman" w:cs="Times New Roman"/>
          <w:spacing w:val="19"/>
        </w:rPr>
        <w:t xml:space="preserve"> </w:t>
      </w:r>
      <w:r w:rsidRPr="00F82592">
        <w:rPr>
          <w:rFonts w:ascii="Times New Roman" w:hAnsi="Times New Roman" w:cs="Times New Roman"/>
          <w:spacing w:val="-1"/>
        </w:rPr>
        <w:t>względu</w:t>
      </w:r>
      <w:r w:rsidRPr="00F82592">
        <w:rPr>
          <w:rFonts w:ascii="Times New Roman" w:hAnsi="Times New Roman" w:cs="Times New Roman"/>
          <w:spacing w:val="19"/>
        </w:rPr>
        <w:t xml:space="preserve"> </w:t>
      </w:r>
      <w:r w:rsidRPr="00F82592">
        <w:rPr>
          <w:rFonts w:ascii="Times New Roman" w:hAnsi="Times New Roman" w:cs="Times New Roman"/>
        </w:rPr>
        <w:t>na</w:t>
      </w:r>
      <w:r w:rsidRPr="00F82592">
        <w:rPr>
          <w:rFonts w:ascii="Times New Roman" w:hAnsi="Times New Roman" w:cs="Times New Roman"/>
          <w:spacing w:val="18"/>
        </w:rPr>
        <w:t xml:space="preserve"> </w:t>
      </w:r>
      <w:r w:rsidRPr="00F82592">
        <w:rPr>
          <w:rFonts w:ascii="Times New Roman" w:hAnsi="Times New Roman" w:cs="Times New Roman"/>
        </w:rPr>
        <w:t>fakt,</w:t>
      </w:r>
      <w:r w:rsidRPr="00F82592">
        <w:rPr>
          <w:rFonts w:ascii="Times New Roman" w:hAnsi="Times New Roman" w:cs="Times New Roman"/>
          <w:spacing w:val="18"/>
        </w:rPr>
        <w:t xml:space="preserve"> </w:t>
      </w:r>
      <w:r w:rsidRPr="00F82592">
        <w:rPr>
          <w:rFonts w:ascii="Times New Roman" w:hAnsi="Times New Roman" w:cs="Times New Roman"/>
        </w:rPr>
        <w:t>że</w:t>
      </w:r>
      <w:r w:rsidRPr="00F82592">
        <w:rPr>
          <w:rFonts w:ascii="Times New Roman" w:hAnsi="Times New Roman" w:cs="Times New Roman"/>
          <w:spacing w:val="19"/>
        </w:rPr>
        <w:t xml:space="preserve"> </w:t>
      </w:r>
      <w:r w:rsidRPr="00F82592">
        <w:rPr>
          <w:rFonts w:ascii="Times New Roman" w:hAnsi="Times New Roman" w:cs="Times New Roman"/>
        </w:rPr>
        <w:t>w</w:t>
      </w:r>
      <w:r w:rsidRPr="00F82592">
        <w:rPr>
          <w:rFonts w:ascii="Times New Roman" w:hAnsi="Times New Roman" w:cs="Times New Roman"/>
          <w:spacing w:val="19"/>
        </w:rPr>
        <w:t xml:space="preserve"> </w:t>
      </w:r>
      <w:r w:rsidRPr="00F82592">
        <w:rPr>
          <w:rFonts w:ascii="Times New Roman" w:hAnsi="Times New Roman" w:cs="Times New Roman"/>
          <w:spacing w:val="-1"/>
        </w:rPr>
        <w:t>przypadku</w:t>
      </w:r>
      <w:r w:rsidRPr="00F82592">
        <w:rPr>
          <w:rFonts w:ascii="Times New Roman" w:hAnsi="Times New Roman" w:cs="Times New Roman"/>
          <w:spacing w:val="22"/>
        </w:rPr>
        <w:t xml:space="preserve"> </w:t>
      </w:r>
      <w:r w:rsidRPr="00F82592">
        <w:rPr>
          <w:rFonts w:ascii="Times New Roman" w:hAnsi="Times New Roman" w:cs="Times New Roman"/>
          <w:spacing w:val="-1"/>
        </w:rPr>
        <w:t>każdego</w:t>
      </w:r>
      <w:r w:rsidRPr="00F82592">
        <w:rPr>
          <w:rFonts w:ascii="Times New Roman" w:hAnsi="Times New Roman" w:cs="Times New Roman"/>
          <w:spacing w:val="19"/>
        </w:rPr>
        <w:t xml:space="preserve"> </w:t>
      </w:r>
      <w:r w:rsidRPr="00F82592">
        <w:rPr>
          <w:rFonts w:ascii="Times New Roman" w:hAnsi="Times New Roman" w:cs="Times New Roman"/>
          <w:spacing w:val="-1"/>
        </w:rPr>
        <w:t>produktu</w:t>
      </w:r>
      <w:r w:rsidRPr="00F82592">
        <w:rPr>
          <w:rFonts w:ascii="Times New Roman" w:hAnsi="Times New Roman" w:cs="Times New Roman"/>
          <w:spacing w:val="22"/>
        </w:rPr>
        <w:t xml:space="preserve"> </w:t>
      </w:r>
      <w:r w:rsidRPr="00F82592">
        <w:rPr>
          <w:rFonts w:ascii="Times New Roman" w:hAnsi="Times New Roman" w:cs="Times New Roman"/>
          <w:spacing w:val="-1"/>
        </w:rPr>
        <w:t>część</w:t>
      </w:r>
      <w:r w:rsidRPr="00F82592">
        <w:rPr>
          <w:rFonts w:ascii="Times New Roman" w:hAnsi="Times New Roman" w:cs="Times New Roman"/>
          <w:spacing w:val="17"/>
        </w:rPr>
        <w:t xml:space="preserve"> </w:t>
      </w:r>
      <w:r w:rsidRPr="00F82592">
        <w:rPr>
          <w:rFonts w:ascii="Times New Roman" w:hAnsi="Times New Roman" w:cs="Times New Roman"/>
        </w:rPr>
        <w:t>z</w:t>
      </w:r>
      <w:r w:rsidRPr="00F82592">
        <w:rPr>
          <w:rFonts w:ascii="Times New Roman" w:hAnsi="Times New Roman" w:cs="Times New Roman"/>
          <w:spacing w:val="59"/>
        </w:rPr>
        <w:t xml:space="preserve"> </w:t>
      </w:r>
      <w:r w:rsidRPr="00F82592">
        <w:rPr>
          <w:rFonts w:ascii="Times New Roman" w:hAnsi="Times New Roman" w:cs="Times New Roman"/>
          <w:spacing w:val="-1"/>
        </w:rPr>
        <w:t>wymienionych</w:t>
      </w:r>
      <w:r w:rsidRPr="00F82592">
        <w:rPr>
          <w:rFonts w:ascii="Times New Roman" w:hAnsi="Times New Roman" w:cs="Times New Roman"/>
          <w:spacing w:val="11"/>
        </w:rPr>
        <w:t xml:space="preserve"> </w:t>
      </w:r>
      <w:r w:rsidRPr="00F82592">
        <w:rPr>
          <w:rFonts w:ascii="Times New Roman" w:hAnsi="Times New Roman" w:cs="Times New Roman"/>
          <w:spacing w:val="-1"/>
        </w:rPr>
        <w:t>norm</w:t>
      </w:r>
      <w:r w:rsidRPr="00F82592">
        <w:rPr>
          <w:rFonts w:ascii="Times New Roman" w:hAnsi="Times New Roman" w:cs="Times New Roman"/>
          <w:spacing w:val="10"/>
        </w:rPr>
        <w:t xml:space="preserve"> </w:t>
      </w:r>
      <w:r w:rsidRPr="00F82592">
        <w:rPr>
          <w:rFonts w:ascii="Times New Roman" w:hAnsi="Times New Roman" w:cs="Times New Roman"/>
          <w:spacing w:val="-1"/>
        </w:rPr>
        <w:t>jest</w:t>
      </w:r>
      <w:r w:rsidRPr="00F82592">
        <w:rPr>
          <w:rFonts w:ascii="Times New Roman" w:hAnsi="Times New Roman" w:cs="Times New Roman"/>
          <w:spacing w:val="9"/>
        </w:rPr>
        <w:t xml:space="preserve"> </w:t>
      </w:r>
      <w:r w:rsidRPr="00F82592">
        <w:rPr>
          <w:rFonts w:ascii="Times New Roman" w:hAnsi="Times New Roman" w:cs="Times New Roman"/>
          <w:spacing w:val="-1"/>
        </w:rPr>
        <w:t>nieadekwatna</w:t>
      </w:r>
      <w:r w:rsidRPr="00F82592">
        <w:rPr>
          <w:rFonts w:ascii="Times New Roman" w:hAnsi="Times New Roman" w:cs="Times New Roman"/>
          <w:spacing w:val="10"/>
        </w:rPr>
        <w:t xml:space="preserve"> </w:t>
      </w:r>
      <w:r w:rsidRPr="00F82592">
        <w:rPr>
          <w:rFonts w:ascii="Times New Roman" w:hAnsi="Times New Roman" w:cs="Times New Roman"/>
        </w:rPr>
        <w:t>dla</w:t>
      </w:r>
      <w:r w:rsidRPr="00F82592">
        <w:rPr>
          <w:rFonts w:ascii="Times New Roman" w:hAnsi="Times New Roman" w:cs="Times New Roman"/>
          <w:spacing w:val="8"/>
        </w:rPr>
        <w:t xml:space="preserve"> </w:t>
      </w:r>
      <w:r w:rsidRPr="00F82592">
        <w:rPr>
          <w:rFonts w:ascii="Times New Roman" w:hAnsi="Times New Roman" w:cs="Times New Roman"/>
          <w:spacing w:val="-1"/>
        </w:rPr>
        <w:t>rodzaju</w:t>
      </w:r>
      <w:r w:rsidRPr="00F82592">
        <w:rPr>
          <w:rFonts w:ascii="Times New Roman" w:hAnsi="Times New Roman" w:cs="Times New Roman"/>
          <w:spacing w:val="11"/>
        </w:rPr>
        <w:t xml:space="preserve"> </w:t>
      </w:r>
      <w:r w:rsidRPr="00F82592">
        <w:rPr>
          <w:rFonts w:ascii="Times New Roman" w:hAnsi="Times New Roman" w:cs="Times New Roman"/>
          <w:spacing w:val="-1"/>
        </w:rPr>
        <w:t>mebla.</w:t>
      </w:r>
      <w:r w:rsidRPr="00F82592">
        <w:rPr>
          <w:rFonts w:ascii="Times New Roman" w:hAnsi="Times New Roman" w:cs="Times New Roman"/>
          <w:spacing w:val="10"/>
        </w:rPr>
        <w:t xml:space="preserve"> </w:t>
      </w:r>
      <w:r w:rsidRPr="00F82592">
        <w:rPr>
          <w:rFonts w:ascii="Times New Roman" w:hAnsi="Times New Roman" w:cs="Times New Roman"/>
        </w:rPr>
        <w:t>W</w:t>
      </w:r>
      <w:r w:rsidRPr="00F82592">
        <w:rPr>
          <w:rFonts w:ascii="Times New Roman" w:hAnsi="Times New Roman" w:cs="Times New Roman"/>
          <w:spacing w:val="10"/>
        </w:rPr>
        <w:t xml:space="preserve"> </w:t>
      </w:r>
      <w:r w:rsidRPr="00F82592">
        <w:rPr>
          <w:rFonts w:ascii="Times New Roman" w:hAnsi="Times New Roman" w:cs="Times New Roman"/>
          <w:spacing w:val="-1"/>
        </w:rPr>
        <w:t>związku</w:t>
      </w:r>
      <w:r w:rsidRPr="00F82592">
        <w:rPr>
          <w:rFonts w:ascii="Times New Roman" w:hAnsi="Times New Roman" w:cs="Times New Roman"/>
          <w:spacing w:val="9"/>
        </w:rPr>
        <w:t xml:space="preserve"> </w:t>
      </w:r>
      <w:r w:rsidRPr="00F82592">
        <w:rPr>
          <w:rFonts w:ascii="Times New Roman" w:hAnsi="Times New Roman" w:cs="Times New Roman"/>
        </w:rPr>
        <w:t>z</w:t>
      </w:r>
      <w:r w:rsidRPr="00F82592">
        <w:rPr>
          <w:rFonts w:ascii="Times New Roman" w:hAnsi="Times New Roman" w:cs="Times New Roman"/>
          <w:spacing w:val="11"/>
        </w:rPr>
        <w:t xml:space="preserve"> </w:t>
      </w:r>
      <w:r w:rsidRPr="00F82592">
        <w:rPr>
          <w:rFonts w:ascii="Times New Roman" w:hAnsi="Times New Roman" w:cs="Times New Roman"/>
          <w:spacing w:val="-1"/>
        </w:rPr>
        <w:t>powyższym</w:t>
      </w:r>
      <w:r w:rsidRPr="00F82592">
        <w:rPr>
          <w:rFonts w:ascii="Times New Roman" w:hAnsi="Times New Roman" w:cs="Times New Roman"/>
          <w:spacing w:val="85"/>
        </w:rPr>
        <w:t xml:space="preserve"> </w:t>
      </w:r>
      <w:r w:rsidRPr="00F82592">
        <w:rPr>
          <w:rFonts w:ascii="Times New Roman" w:hAnsi="Times New Roman" w:cs="Times New Roman"/>
        </w:rPr>
        <w:t>zwracam</w:t>
      </w:r>
      <w:r w:rsidRPr="00F82592">
        <w:rPr>
          <w:rFonts w:ascii="Times New Roman" w:hAnsi="Times New Roman" w:cs="Times New Roman"/>
          <w:spacing w:val="-2"/>
        </w:rPr>
        <w:t xml:space="preserve"> </w:t>
      </w:r>
      <w:r w:rsidRPr="00F82592">
        <w:rPr>
          <w:rFonts w:ascii="Times New Roman" w:hAnsi="Times New Roman" w:cs="Times New Roman"/>
          <w:spacing w:val="-1"/>
        </w:rPr>
        <w:t xml:space="preserve">się </w:t>
      </w:r>
      <w:r w:rsidRPr="00F82592">
        <w:rPr>
          <w:rFonts w:ascii="Times New Roman" w:hAnsi="Times New Roman" w:cs="Times New Roman"/>
        </w:rPr>
        <w:t>z</w:t>
      </w:r>
      <w:r w:rsidRPr="00F82592">
        <w:rPr>
          <w:rFonts w:ascii="Times New Roman" w:hAnsi="Times New Roman" w:cs="Times New Roman"/>
          <w:spacing w:val="2"/>
        </w:rPr>
        <w:t xml:space="preserve"> </w:t>
      </w:r>
      <w:r w:rsidRPr="00F82592">
        <w:rPr>
          <w:rFonts w:ascii="Times New Roman" w:hAnsi="Times New Roman" w:cs="Times New Roman"/>
          <w:spacing w:val="-1"/>
        </w:rPr>
        <w:t>prośbą</w:t>
      </w:r>
      <w:r w:rsidRPr="00F82592">
        <w:rPr>
          <w:rFonts w:ascii="Times New Roman" w:hAnsi="Times New Roman" w:cs="Times New Roman"/>
          <w:spacing w:val="-2"/>
        </w:rPr>
        <w:t xml:space="preserve"> </w:t>
      </w:r>
      <w:r w:rsidRPr="00F82592">
        <w:rPr>
          <w:rFonts w:ascii="Times New Roman" w:hAnsi="Times New Roman" w:cs="Times New Roman"/>
        </w:rPr>
        <w:t>o</w:t>
      </w:r>
      <w:r w:rsidRPr="00F82592">
        <w:rPr>
          <w:rFonts w:ascii="Times New Roman" w:hAnsi="Times New Roman" w:cs="Times New Roman"/>
          <w:spacing w:val="-1"/>
        </w:rPr>
        <w:t xml:space="preserve"> odstąpienie od</w:t>
      </w:r>
      <w:r w:rsidRPr="00F82592">
        <w:rPr>
          <w:rFonts w:ascii="Times New Roman" w:hAnsi="Times New Roman" w:cs="Times New Roman"/>
          <w:spacing w:val="2"/>
        </w:rPr>
        <w:t xml:space="preserve"> </w:t>
      </w:r>
      <w:r w:rsidRPr="00F82592">
        <w:rPr>
          <w:rFonts w:ascii="Times New Roman" w:hAnsi="Times New Roman" w:cs="Times New Roman"/>
          <w:spacing w:val="-1"/>
        </w:rPr>
        <w:t>wymogu:</w:t>
      </w:r>
    </w:p>
    <w:p w:rsidR="00035992" w:rsidRPr="00F82592" w:rsidRDefault="00035992" w:rsidP="00A64621">
      <w:pPr>
        <w:kinsoku w:val="0"/>
        <w:overflowPunct w:val="0"/>
        <w:autoSpaceDE w:val="0"/>
        <w:autoSpaceDN w:val="0"/>
        <w:adjustRightInd w:val="0"/>
        <w:spacing w:after="0" w:line="360" w:lineRule="auto"/>
        <w:jc w:val="both"/>
        <w:rPr>
          <w:rFonts w:ascii="Times New Roman" w:hAnsi="Times New Roman" w:cs="Times New Roman"/>
        </w:rPr>
      </w:pPr>
    </w:p>
    <w:p w:rsidR="00035992" w:rsidRPr="00F82592" w:rsidRDefault="00035992" w:rsidP="00A64621">
      <w:pPr>
        <w:pStyle w:val="Akapitzlist"/>
        <w:numPr>
          <w:ilvl w:val="0"/>
          <w:numId w:val="7"/>
        </w:numPr>
        <w:tabs>
          <w:tab w:val="left" w:pos="1251"/>
        </w:tabs>
        <w:kinsoku w:val="0"/>
        <w:overflowPunct w:val="0"/>
        <w:spacing w:line="360" w:lineRule="auto"/>
        <w:ind w:right="108"/>
        <w:jc w:val="both"/>
        <w:rPr>
          <w:sz w:val="22"/>
          <w:szCs w:val="22"/>
        </w:rPr>
      </w:pPr>
      <w:r w:rsidRPr="00F82592">
        <w:rPr>
          <w:sz w:val="22"/>
          <w:szCs w:val="22"/>
        </w:rPr>
        <w:t>Dla</w:t>
      </w:r>
      <w:r w:rsidRPr="00F82592">
        <w:rPr>
          <w:spacing w:val="-9"/>
          <w:sz w:val="22"/>
          <w:szCs w:val="22"/>
        </w:rPr>
        <w:t xml:space="preserve"> </w:t>
      </w:r>
      <w:r w:rsidRPr="00F82592">
        <w:rPr>
          <w:spacing w:val="-1"/>
          <w:sz w:val="22"/>
          <w:szCs w:val="22"/>
        </w:rPr>
        <w:t>wyposażenia</w:t>
      </w:r>
      <w:r w:rsidRPr="00F82592">
        <w:rPr>
          <w:spacing w:val="-9"/>
          <w:sz w:val="22"/>
          <w:szCs w:val="22"/>
        </w:rPr>
        <w:t xml:space="preserve"> </w:t>
      </w:r>
      <w:r w:rsidRPr="00F82592">
        <w:rPr>
          <w:spacing w:val="-1"/>
          <w:sz w:val="22"/>
          <w:szCs w:val="22"/>
        </w:rPr>
        <w:t>meblowego</w:t>
      </w:r>
      <w:r w:rsidRPr="00F82592">
        <w:rPr>
          <w:spacing w:val="-6"/>
          <w:sz w:val="22"/>
          <w:szCs w:val="22"/>
        </w:rPr>
        <w:t xml:space="preserve"> </w:t>
      </w:r>
      <w:r w:rsidRPr="00F82592">
        <w:rPr>
          <w:spacing w:val="-1"/>
          <w:sz w:val="22"/>
          <w:szCs w:val="22"/>
        </w:rPr>
        <w:t>oznaczonego</w:t>
      </w:r>
      <w:r w:rsidRPr="00F82592">
        <w:rPr>
          <w:spacing w:val="-6"/>
          <w:sz w:val="22"/>
          <w:szCs w:val="22"/>
        </w:rPr>
        <w:t xml:space="preserve"> </w:t>
      </w:r>
      <w:r w:rsidRPr="00F82592">
        <w:rPr>
          <w:spacing w:val="-1"/>
          <w:sz w:val="22"/>
          <w:szCs w:val="22"/>
        </w:rPr>
        <w:t>symbolami:</w:t>
      </w:r>
      <w:r w:rsidRPr="00F82592">
        <w:rPr>
          <w:spacing w:val="-6"/>
          <w:sz w:val="22"/>
          <w:szCs w:val="22"/>
        </w:rPr>
        <w:t xml:space="preserve"> </w:t>
      </w:r>
      <w:r w:rsidRPr="00F82592">
        <w:rPr>
          <w:spacing w:val="-1"/>
          <w:sz w:val="22"/>
          <w:szCs w:val="22"/>
        </w:rPr>
        <w:t>BP,</w:t>
      </w:r>
      <w:r w:rsidRPr="00F82592">
        <w:rPr>
          <w:spacing w:val="-7"/>
          <w:sz w:val="22"/>
          <w:szCs w:val="22"/>
        </w:rPr>
        <w:t xml:space="preserve"> </w:t>
      </w:r>
      <w:r w:rsidRPr="00F82592">
        <w:rPr>
          <w:spacing w:val="-1"/>
          <w:sz w:val="22"/>
          <w:szCs w:val="22"/>
        </w:rPr>
        <w:t>L1,</w:t>
      </w:r>
      <w:r w:rsidRPr="00F82592">
        <w:rPr>
          <w:spacing w:val="-7"/>
          <w:sz w:val="22"/>
          <w:szCs w:val="22"/>
        </w:rPr>
        <w:t xml:space="preserve"> </w:t>
      </w:r>
      <w:r w:rsidRPr="00F82592">
        <w:rPr>
          <w:spacing w:val="-1"/>
          <w:sz w:val="22"/>
          <w:szCs w:val="22"/>
        </w:rPr>
        <w:t>SW140,</w:t>
      </w:r>
      <w:r w:rsidRPr="00F82592">
        <w:rPr>
          <w:spacing w:val="-9"/>
          <w:sz w:val="22"/>
          <w:szCs w:val="22"/>
        </w:rPr>
        <w:t xml:space="preserve"> </w:t>
      </w:r>
      <w:r w:rsidRPr="00F82592">
        <w:rPr>
          <w:spacing w:val="-1"/>
          <w:sz w:val="22"/>
          <w:szCs w:val="22"/>
        </w:rPr>
        <w:t>SKAW,</w:t>
      </w:r>
      <w:r w:rsidRPr="00F82592">
        <w:rPr>
          <w:spacing w:val="67"/>
          <w:sz w:val="22"/>
          <w:szCs w:val="22"/>
        </w:rPr>
        <w:t xml:space="preserve"> </w:t>
      </w:r>
      <w:r w:rsidRPr="00F82592">
        <w:rPr>
          <w:sz w:val="22"/>
          <w:szCs w:val="22"/>
        </w:rPr>
        <w:t>SS,</w:t>
      </w:r>
      <w:r w:rsidRPr="00F82592">
        <w:rPr>
          <w:spacing w:val="-2"/>
          <w:sz w:val="22"/>
          <w:szCs w:val="22"/>
        </w:rPr>
        <w:t xml:space="preserve"> </w:t>
      </w:r>
      <w:r w:rsidRPr="00F82592">
        <w:rPr>
          <w:spacing w:val="-1"/>
          <w:sz w:val="22"/>
          <w:szCs w:val="22"/>
        </w:rPr>
        <w:t>SSK,</w:t>
      </w:r>
      <w:r w:rsidRPr="00F82592">
        <w:rPr>
          <w:spacing w:val="-2"/>
          <w:sz w:val="22"/>
          <w:szCs w:val="22"/>
        </w:rPr>
        <w:t xml:space="preserve"> </w:t>
      </w:r>
      <w:r w:rsidRPr="00F82592">
        <w:rPr>
          <w:spacing w:val="-1"/>
          <w:sz w:val="22"/>
          <w:szCs w:val="22"/>
        </w:rPr>
        <w:t>SKO, SKUCH</w:t>
      </w:r>
      <w:r w:rsidRPr="00F82592">
        <w:rPr>
          <w:spacing w:val="-2"/>
          <w:sz w:val="22"/>
          <w:szCs w:val="22"/>
        </w:rPr>
        <w:t xml:space="preserve"> </w:t>
      </w:r>
      <w:r w:rsidRPr="00F82592">
        <w:rPr>
          <w:sz w:val="22"/>
          <w:szCs w:val="22"/>
        </w:rPr>
        <w:t>w</w:t>
      </w:r>
      <w:r w:rsidRPr="00F82592">
        <w:rPr>
          <w:spacing w:val="-2"/>
          <w:sz w:val="22"/>
          <w:szCs w:val="22"/>
        </w:rPr>
        <w:t xml:space="preserve"> </w:t>
      </w:r>
      <w:r w:rsidRPr="00F82592">
        <w:rPr>
          <w:spacing w:val="-1"/>
          <w:sz w:val="22"/>
          <w:szCs w:val="22"/>
        </w:rPr>
        <w:t>zakresie norm:</w:t>
      </w:r>
    </w:p>
    <w:p w:rsidR="00035992" w:rsidRPr="00F82592" w:rsidRDefault="00035992" w:rsidP="00A64621">
      <w:pPr>
        <w:pStyle w:val="Akapitzlist"/>
        <w:numPr>
          <w:ilvl w:val="0"/>
          <w:numId w:val="8"/>
        </w:numPr>
        <w:tabs>
          <w:tab w:val="left" w:pos="1971"/>
        </w:tabs>
        <w:kinsoku w:val="0"/>
        <w:overflowPunct w:val="0"/>
        <w:spacing w:line="360" w:lineRule="auto"/>
        <w:jc w:val="both"/>
        <w:rPr>
          <w:sz w:val="22"/>
          <w:szCs w:val="22"/>
        </w:rPr>
      </w:pPr>
      <w:r w:rsidRPr="00F82592">
        <w:rPr>
          <w:spacing w:val="-1"/>
          <w:sz w:val="22"/>
          <w:szCs w:val="22"/>
        </w:rPr>
        <w:t>14072</w:t>
      </w:r>
      <w:r w:rsidRPr="00F82592">
        <w:rPr>
          <w:spacing w:val="9"/>
          <w:sz w:val="22"/>
          <w:szCs w:val="22"/>
        </w:rPr>
        <w:t xml:space="preserve"> </w:t>
      </w:r>
      <w:r w:rsidRPr="00F82592">
        <w:rPr>
          <w:sz w:val="22"/>
          <w:szCs w:val="22"/>
        </w:rPr>
        <w:t>–</w:t>
      </w:r>
      <w:r w:rsidRPr="00F82592">
        <w:rPr>
          <w:spacing w:val="10"/>
          <w:sz w:val="22"/>
          <w:szCs w:val="22"/>
        </w:rPr>
        <w:t xml:space="preserve"> </w:t>
      </w:r>
      <w:r w:rsidRPr="00F82592">
        <w:rPr>
          <w:sz w:val="22"/>
          <w:szCs w:val="22"/>
        </w:rPr>
        <w:t>norma</w:t>
      </w:r>
      <w:r w:rsidRPr="00F82592">
        <w:rPr>
          <w:spacing w:val="7"/>
          <w:sz w:val="22"/>
          <w:szCs w:val="22"/>
        </w:rPr>
        <w:t xml:space="preserve"> </w:t>
      </w:r>
      <w:r w:rsidRPr="00F82592">
        <w:rPr>
          <w:sz w:val="22"/>
          <w:szCs w:val="22"/>
        </w:rPr>
        <w:t>ta</w:t>
      </w:r>
      <w:r w:rsidRPr="00F82592">
        <w:rPr>
          <w:spacing w:val="9"/>
          <w:sz w:val="22"/>
          <w:szCs w:val="22"/>
        </w:rPr>
        <w:t xml:space="preserve"> </w:t>
      </w:r>
      <w:r w:rsidRPr="00F82592">
        <w:rPr>
          <w:spacing w:val="-1"/>
          <w:sz w:val="22"/>
          <w:szCs w:val="22"/>
        </w:rPr>
        <w:t>dotyczy</w:t>
      </w:r>
      <w:r w:rsidRPr="00F82592">
        <w:rPr>
          <w:spacing w:val="10"/>
          <w:sz w:val="22"/>
          <w:szCs w:val="22"/>
        </w:rPr>
        <w:t xml:space="preserve"> </w:t>
      </w:r>
      <w:r w:rsidRPr="00F82592">
        <w:rPr>
          <w:spacing w:val="-1"/>
          <w:sz w:val="22"/>
          <w:szCs w:val="22"/>
        </w:rPr>
        <w:t>„Szkło</w:t>
      </w:r>
      <w:r w:rsidRPr="00F82592">
        <w:rPr>
          <w:spacing w:val="10"/>
          <w:sz w:val="22"/>
          <w:szCs w:val="22"/>
        </w:rPr>
        <w:t xml:space="preserve"> </w:t>
      </w:r>
      <w:r w:rsidRPr="00F82592">
        <w:rPr>
          <w:sz w:val="22"/>
          <w:szCs w:val="22"/>
        </w:rPr>
        <w:t>w</w:t>
      </w:r>
      <w:r w:rsidRPr="00F82592">
        <w:rPr>
          <w:spacing w:val="10"/>
          <w:sz w:val="22"/>
          <w:szCs w:val="22"/>
        </w:rPr>
        <w:t xml:space="preserve"> </w:t>
      </w:r>
      <w:r w:rsidRPr="00F82592">
        <w:rPr>
          <w:spacing w:val="-1"/>
          <w:sz w:val="22"/>
          <w:szCs w:val="22"/>
        </w:rPr>
        <w:t>meblach</w:t>
      </w:r>
      <w:r w:rsidRPr="00F82592">
        <w:rPr>
          <w:spacing w:val="10"/>
          <w:sz w:val="22"/>
          <w:szCs w:val="22"/>
        </w:rPr>
        <w:t xml:space="preserve"> </w:t>
      </w:r>
      <w:r w:rsidRPr="00F82592">
        <w:rPr>
          <w:spacing w:val="-1"/>
          <w:sz w:val="22"/>
          <w:szCs w:val="22"/>
        </w:rPr>
        <w:t>--</w:t>
      </w:r>
      <w:r w:rsidRPr="00F82592">
        <w:rPr>
          <w:spacing w:val="7"/>
          <w:sz w:val="22"/>
          <w:szCs w:val="22"/>
        </w:rPr>
        <w:t xml:space="preserve"> </w:t>
      </w:r>
      <w:r w:rsidRPr="00F82592">
        <w:rPr>
          <w:sz w:val="22"/>
          <w:szCs w:val="22"/>
        </w:rPr>
        <w:t>Metody</w:t>
      </w:r>
      <w:r w:rsidRPr="00F82592">
        <w:rPr>
          <w:spacing w:val="8"/>
          <w:sz w:val="22"/>
          <w:szCs w:val="22"/>
        </w:rPr>
        <w:t xml:space="preserve"> </w:t>
      </w:r>
      <w:r w:rsidRPr="00F82592">
        <w:rPr>
          <w:sz w:val="22"/>
          <w:szCs w:val="22"/>
        </w:rPr>
        <w:t>badań”.</w:t>
      </w:r>
      <w:r w:rsidRPr="00F82592">
        <w:rPr>
          <w:spacing w:val="8"/>
          <w:sz w:val="22"/>
          <w:szCs w:val="22"/>
        </w:rPr>
        <w:t xml:space="preserve"> </w:t>
      </w:r>
      <w:r w:rsidRPr="00F82592">
        <w:rPr>
          <w:sz w:val="22"/>
          <w:szCs w:val="22"/>
        </w:rPr>
        <w:t>Ww.</w:t>
      </w:r>
    </w:p>
    <w:p w:rsidR="00F82592" w:rsidRPr="00F82592" w:rsidRDefault="00035992" w:rsidP="00A64621">
      <w:pPr>
        <w:kinsoku w:val="0"/>
        <w:overflowPunct w:val="0"/>
        <w:autoSpaceDE w:val="0"/>
        <w:autoSpaceDN w:val="0"/>
        <w:adjustRightInd w:val="0"/>
        <w:spacing w:after="0" w:line="360" w:lineRule="auto"/>
        <w:ind w:left="1680"/>
        <w:jc w:val="both"/>
        <w:rPr>
          <w:rFonts w:ascii="Times New Roman" w:hAnsi="Times New Roman" w:cs="Times New Roman"/>
          <w:spacing w:val="-1"/>
        </w:rPr>
      </w:pPr>
      <w:r w:rsidRPr="00F82592">
        <w:rPr>
          <w:rFonts w:ascii="Times New Roman" w:hAnsi="Times New Roman" w:cs="Times New Roman"/>
          <w:spacing w:val="-1"/>
        </w:rPr>
        <w:t>produkty</w:t>
      </w:r>
      <w:r w:rsidRPr="00F82592">
        <w:rPr>
          <w:rFonts w:ascii="Times New Roman" w:hAnsi="Times New Roman" w:cs="Times New Roman"/>
        </w:rPr>
        <w:t xml:space="preserve"> </w:t>
      </w:r>
      <w:r w:rsidRPr="00F82592">
        <w:rPr>
          <w:rFonts w:ascii="Times New Roman" w:hAnsi="Times New Roman" w:cs="Times New Roman"/>
          <w:spacing w:val="-1"/>
        </w:rPr>
        <w:t>nie posiadają</w:t>
      </w:r>
      <w:r w:rsidRPr="00F82592">
        <w:rPr>
          <w:rFonts w:ascii="Times New Roman" w:hAnsi="Times New Roman" w:cs="Times New Roman"/>
          <w:spacing w:val="1"/>
        </w:rPr>
        <w:t xml:space="preserve"> </w:t>
      </w:r>
      <w:r w:rsidRPr="00F82592">
        <w:rPr>
          <w:rFonts w:ascii="Times New Roman" w:hAnsi="Times New Roman" w:cs="Times New Roman"/>
          <w:spacing w:val="-1"/>
        </w:rPr>
        <w:t>elementów wykonanych ze</w:t>
      </w:r>
      <w:r w:rsidRPr="00F82592">
        <w:rPr>
          <w:rFonts w:ascii="Times New Roman" w:hAnsi="Times New Roman" w:cs="Times New Roman"/>
          <w:spacing w:val="1"/>
        </w:rPr>
        <w:t xml:space="preserve"> </w:t>
      </w:r>
      <w:r w:rsidRPr="00F82592">
        <w:rPr>
          <w:rFonts w:ascii="Times New Roman" w:hAnsi="Times New Roman" w:cs="Times New Roman"/>
          <w:spacing w:val="-1"/>
        </w:rPr>
        <w:t>szkła.</w:t>
      </w:r>
    </w:p>
    <w:p w:rsidR="00F82592" w:rsidRPr="00F82592" w:rsidRDefault="00035992" w:rsidP="00A64621">
      <w:pPr>
        <w:pStyle w:val="Akapitzlist"/>
        <w:numPr>
          <w:ilvl w:val="0"/>
          <w:numId w:val="8"/>
        </w:numPr>
        <w:kinsoku w:val="0"/>
        <w:overflowPunct w:val="0"/>
        <w:spacing w:line="360" w:lineRule="auto"/>
        <w:jc w:val="both"/>
        <w:rPr>
          <w:spacing w:val="-1"/>
          <w:sz w:val="22"/>
          <w:szCs w:val="22"/>
        </w:rPr>
      </w:pPr>
      <w:r w:rsidRPr="00F82592">
        <w:rPr>
          <w:spacing w:val="-1"/>
          <w:sz w:val="22"/>
          <w:szCs w:val="22"/>
        </w:rPr>
        <w:t>14073-2</w:t>
      </w:r>
      <w:r w:rsidRPr="00F82592">
        <w:rPr>
          <w:spacing w:val="23"/>
          <w:sz w:val="22"/>
          <w:szCs w:val="22"/>
        </w:rPr>
        <w:t xml:space="preserve"> </w:t>
      </w:r>
      <w:r w:rsidRPr="00F82592">
        <w:rPr>
          <w:sz w:val="22"/>
          <w:szCs w:val="22"/>
        </w:rPr>
        <w:t>–</w:t>
      </w:r>
      <w:r w:rsidRPr="00F82592">
        <w:rPr>
          <w:spacing w:val="23"/>
          <w:sz w:val="22"/>
          <w:szCs w:val="22"/>
        </w:rPr>
        <w:t xml:space="preserve"> </w:t>
      </w:r>
      <w:r w:rsidRPr="00F82592">
        <w:rPr>
          <w:sz w:val="22"/>
          <w:szCs w:val="22"/>
        </w:rPr>
        <w:t>norma</w:t>
      </w:r>
      <w:r w:rsidRPr="00F82592">
        <w:rPr>
          <w:spacing w:val="23"/>
          <w:sz w:val="22"/>
          <w:szCs w:val="22"/>
        </w:rPr>
        <w:t xml:space="preserve"> </w:t>
      </w:r>
      <w:r w:rsidRPr="00F82592">
        <w:rPr>
          <w:sz w:val="22"/>
          <w:szCs w:val="22"/>
        </w:rPr>
        <w:t>ta</w:t>
      </w:r>
      <w:r w:rsidRPr="00F82592">
        <w:rPr>
          <w:spacing w:val="23"/>
          <w:sz w:val="22"/>
          <w:szCs w:val="22"/>
        </w:rPr>
        <w:t xml:space="preserve"> </w:t>
      </w:r>
      <w:r w:rsidRPr="00F82592">
        <w:rPr>
          <w:spacing w:val="-1"/>
          <w:sz w:val="22"/>
          <w:szCs w:val="22"/>
        </w:rPr>
        <w:t>dotyczy</w:t>
      </w:r>
      <w:r w:rsidRPr="00F82592">
        <w:rPr>
          <w:spacing w:val="25"/>
          <w:sz w:val="22"/>
          <w:szCs w:val="22"/>
        </w:rPr>
        <w:t xml:space="preserve"> </w:t>
      </w:r>
      <w:r w:rsidRPr="00F82592">
        <w:rPr>
          <w:spacing w:val="-1"/>
          <w:sz w:val="22"/>
          <w:szCs w:val="22"/>
        </w:rPr>
        <w:t>„Meble</w:t>
      </w:r>
      <w:r w:rsidRPr="00F82592">
        <w:rPr>
          <w:spacing w:val="22"/>
          <w:sz w:val="22"/>
          <w:szCs w:val="22"/>
        </w:rPr>
        <w:t xml:space="preserve"> </w:t>
      </w:r>
      <w:r w:rsidRPr="00F82592">
        <w:rPr>
          <w:spacing w:val="-1"/>
          <w:sz w:val="22"/>
          <w:szCs w:val="22"/>
        </w:rPr>
        <w:t>biurowe</w:t>
      </w:r>
      <w:r w:rsidRPr="00F82592">
        <w:rPr>
          <w:spacing w:val="23"/>
          <w:sz w:val="22"/>
          <w:szCs w:val="22"/>
        </w:rPr>
        <w:t xml:space="preserve"> </w:t>
      </w:r>
      <w:r w:rsidRPr="00F82592">
        <w:rPr>
          <w:sz w:val="22"/>
          <w:szCs w:val="22"/>
        </w:rPr>
        <w:t>--</w:t>
      </w:r>
      <w:r w:rsidRPr="00F82592">
        <w:rPr>
          <w:spacing w:val="24"/>
          <w:sz w:val="22"/>
          <w:szCs w:val="22"/>
        </w:rPr>
        <w:t xml:space="preserve"> </w:t>
      </w:r>
      <w:r w:rsidRPr="00F82592">
        <w:rPr>
          <w:sz w:val="22"/>
          <w:szCs w:val="22"/>
        </w:rPr>
        <w:t>Meble</w:t>
      </w:r>
      <w:r w:rsidRPr="00F82592">
        <w:rPr>
          <w:spacing w:val="23"/>
          <w:sz w:val="22"/>
          <w:szCs w:val="22"/>
        </w:rPr>
        <w:t xml:space="preserve"> </w:t>
      </w:r>
      <w:r w:rsidRPr="00F82592">
        <w:rPr>
          <w:spacing w:val="1"/>
          <w:sz w:val="22"/>
          <w:szCs w:val="22"/>
        </w:rPr>
        <w:t>do</w:t>
      </w:r>
      <w:r w:rsidRPr="00F82592">
        <w:rPr>
          <w:spacing w:val="45"/>
          <w:sz w:val="22"/>
          <w:szCs w:val="22"/>
        </w:rPr>
        <w:t xml:space="preserve"> </w:t>
      </w:r>
      <w:r w:rsidRPr="00F82592">
        <w:rPr>
          <w:spacing w:val="-1"/>
          <w:sz w:val="22"/>
          <w:szCs w:val="22"/>
        </w:rPr>
        <w:t>przechowywania</w:t>
      </w:r>
      <w:r w:rsidRPr="00F82592">
        <w:rPr>
          <w:spacing w:val="11"/>
          <w:sz w:val="22"/>
          <w:szCs w:val="22"/>
        </w:rPr>
        <w:t xml:space="preserve"> </w:t>
      </w:r>
      <w:r w:rsidRPr="00F82592">
        <w:rPr>
          <w:sz w:val="22"/>
          <w:szCs w:val="22"/>
        </w:rPr>
        <w:t>--</w:t>
      </w:r>
      <w:r w:rsidRPr="00F82592">
        <w:rPr>
          <w:spacing w:val="14"/>
          <w:sz w:val="22"/>
          <w:szCs w:val="22"/>
        </w:rPr>
        <w:t xml:space="preserve"> </w:t>
      </w:r>
      <w:r w:rsidRPr="00F82592">
        <w:rPr>
          <w:spacing w:val="-1"/>
          <w:sz w:val="22"/>
          <w:szCs w:val="22"/>
        </w:rPr>
        <w:t>Część</w:t>
      </w:r>
      <w:r w:rsidRPr="00F82592">
        <w:rPr>
          <w:spacing w:val="13"/>
          <w:sz w:val="22"/>
          <w:szCs w:val="22"/>
        </w:rPr>
        <w:t xml:space="preserve"> </w:t>
      </w:r>
      <w:r w:rsidRPr="00F82592">
        <w:rPr>
          <w:sz w:val="22"/>
          <w:szCs w:val="22"/>
        </w:rPr>
        <w:t>2:</w:t>
      </w:r>
      <w:r w:rsidRPr="00F82592">
        <w:rPr>
          <w:spacing w:val="14"/>
          <w:sz w:val="22"/>
          <w:szCs w:val="22"/>
        </w:rPr>
        <w:t xml:space="preserve"> </w:t>
      </w:r>
      <w:r w:rsidRPr="00F82592">
        <w:rPr>
          <w:spacing w:val="-1"/>
          <w:sz w:val="22"/>
          <w:szCs w:val="22"/>
        </w:rPr>
        <w:t>Wymagania</w:t>
      </w:r>
      <w:r w:rsidRPr="00F82592">
        <w:rPr>
          <w:spacing w:val="14"/>
          <w:sz w:val="22"/>
          <w:szCs w:val="22"/>
        </w:rPr>
        <w:t xml:space="preserve"> </w:t>
      </w:r>
      <w:r w:rsidRPr="00F82592">
        <w:rPr>
          <w:spacing w:val="-1"/>
          <w:sz w:val="22"/>
          <w:szCs w:val="22"/>
        </w:rPr>
        <w:t>bezpieczeństwa”.</w:t>
      </w:r>
      <w:r w:rsidRPr="00F82592">
        <w:rPr>
          <w:spacing w:val="13"/>
          <w:sz w:val="22"/>
          <w:szCs w:val="22"/>
        </w:rPr>
        <w:t xml:space="preserve"> </w:t>
      </w:r>
      <w:r w:rsidRPr="00F82592">
        <w:rPr>
          <w:spacing w:val="-1"/>
          <w:sz w:val="22"/>
          <w:szCs w:val="22"/>
        </w:rPr>
        <w:t>Stoły</w:t>
      </w:r>
      <w:r w:rsidRPr="00F82592">
        <w:rPr>
          <w:spacing w:val="13"/>
          <w:sz w:val="22"/>
          <w:szCs w:val="22"/>
        </w:rPr>
        <w:t xml:space="preserve"> </w:t>
      </w:r>
      <w:r w:rsidRPr="00F82592">
        <w:rPr>
          <w:sz w:val="22"/>
          <w:szCs w:val="22"/>
        </w:rPr>
        <w:t>i</w:t>
      </w:r>
      <w:r w:rsidRPr="00F82592">
        <w:rPr>
          <w:spacing w:val="71"/>
          <w:sz w:val="22"/>
          <w:szCs w:val="22"/>
        </w:rPr>
        <w:t xml:space="preserve"> </w:t>
      </w:r>
      <w:r w:rsidRPr="00F82592">
        <w:rPr>
          <w:sz w:val="22"/>
          <w:szCs w:val="22"/>
        </w:rPr>
        <w:t>biurka</w:t>
      </w:r>
      <w:r w:rsidRPr="00F82592">
        <w:rPr>
          <w:spacing w:val="-2"/>
          <w:sz w:val="22"/>
          <w:szCs w:val="22"/>
        </w:rPr>
        <w:t xml:space="preserve"> </w:t>
      </w:r>
      <w:r w:rsidRPr="00F82592">
        <w:rPr>
          <w:sz w:val="22"/>
          <w:szCs w:val="22"/>
        </w:rPr>
        <w:t>nie</w:t>
      </w:r>
      <w:r w:rsidRPr="00F82592">
        <w:rPr>
          <w:spacing w:val="1"/>
          <w:sz w:val="22"/>
          <w:szCs w:val="22"/>
        </w:rPr>
        <w:t xml:space="preserve"> </w:t>
      </w:r>
      <w:r w:rsidRPr="00F82592">
        <w:rPr>
          <w:spacing w:val="-1"/>
          <w:sz w:val="22"/>
          <w:szCs w:val="22"/>
        </w:rPr>
        <w:t>są</w:t>
      </w:r>
      <w:r w:rsidRPr="00F82592">
        <w:rPr>
          <w:spacing w:val="-2"/>
          <w:sz w:val="22"/>
          <w:szCs w:val="22"/>
        </w:rPr>
        <w:t xml:space="preserve"> </w:t>
      </w:r>
      <w:r w:rsidRPr="00F82592">
        <w:rPr>
          <w:spacing w:val="-1"/>
          <w:sz w:val="22"/>
          <w:szCs w:val="22"/>
        </w:rPr>
        <w:t>meblami</w:t>
      </w:r>
      <w:r w:rsidRPr="00F82592">
        <w:rPr>
          <w:spacing w:val="-2"/>
          <w:sz w:val="22"/>
          <w:szCs w:val="22"/>
        </w:rPr>
        <w:t xml:space="preserve"> </w:t>
      </w:r>
      <w:r w:rsidRPr="00F82592">
        <w:rPr>
          <w:sz w:val="22"/>
          <w:szCs w:val="22"/>
        </w:rPr>
        <w:t>do</w:t>
      </w:r>
      <w:r w:rsidRPr="00F82592">
        <w:rPr>
          <w:spacing w:val="-1"/>
          <w:sz w:val="22"/>
          <w:szCs w:val="22"/>
        </w:rPr>
        <w:t xml:space="preserve"> przechowywania</w:t>
      </w:r>
      <w:r w:rsidR="00F82592" w:rsidRPr="00F82592">
        <w:rPr>
          <w:spacing w:val="-1"/>
          <w:sz w:val="22"/>
          <w:szCs w:val="22"/>
        </w:rPr>
        <w:t>.</w:t>
      </w:r>
    </w:p>
    <w:p w:rsidR="00035992" w:rsidRDefault="00035992" w:rsidP="00A64621">
      <w:pPr>
        <w:pStyle w:val="Akapitzlist"/>
        <w:numPr>
          <w:ilvl w:val="0"/>
          <w:numId w:val="8"/>
        </w:numPr>
        <w:kinsoku w:val="0"/>
        <w:overflowPunct w:val="0"/>
        <w:spacing w:line="360" w:lineRule="auto"/>
        <w:jc w:val="both"/>
        <w:rPr>
          <w:spacing w:val="-1"/>
          <w:sz w:val="22"/>
          <w:szCs w:val="22"/>
        </w:rPr>
      </w:pPr>
      <w:r w:rsidRPr="00F82592">
        <w:rPr>
          <w:spacing w:val="-1"/>
          <w:sz w:val="22"/>
          <w:szCs w:val="22"/>
        </w:rPr>
        <w:t>14074</w:t>
      </w:r>
      <w:r w:rsidRPr="00F82592">
        <w:rPr>
          <w:spacing w:val="3"/>
          <w:sz w:val="22"/>
          <w:szCs w:val="22"/>
        </w:rPr>
        <w:t xml:space="preserve"> </w:t>
      </w:r>
      <w:r w:rsidRPr="00F82592">
        <w:rPr>
          <w:sz w:val="22"/>
          <w:szCs w:val="22"/>
        </w:rPr>
        <w:t>–</w:t>
      </w:r>
      <w:r w:rsidRPr="00F82592">
        <w:rPr>
          <w:spacing w:val="2"/>
          <w:sz w:val="22"/>
          <w:szCs w:val="22"/>
        </w:rPr>
        <w:t xml:space="preserve"> </w:t>
      </w:r>
      <w:r w:rsidRPr="00F82592">
        <w:rPr>
          <w:spacing w:val="-1"/>
          <w:sz w:val="22"/>
          <w:szCs w:val="22"/>
        </w:rPr>
        <w:t>norma</w:t>
      </w:r>
      <w:r w:rsidRPr="00F82592">
        <w:rPr>
          <w:spacing w:val="2"/>
          <w:sz w:val="22"/>
          <w:szCs w:val="22"/>
        </w:rPr>
        <w:t xml:space="preserve"> </w:t>
      </w:r>
      <w:r w:rsidRPr="00F82592">
        <w:rPr>
          <w:sz w:val="22"/>
          <w:szCs w:val="22"/>
        </w:rPr>
        <w:t xml:space="preserve">ta </w:t>
      </w:r>
      <w:r w:rsidRPr="00F82592">
        <w:rPr>
          <w:spacing w:val="-1"/>
          <w:sz w:val="22"/>
          <w:szCs w:val="22"/>
        </w:rPr>
        <w:t>dotyczy</w:t>
      </w:r>
      <w:r w:rsidRPr="00F82592">
        <w:rPr>
          <w:spacing w:val="1"/>
          <w:sz w:val="22"/>
          <w:szCs w:val="22"/>
        </w:rPr>
        <w:t xml:space="preserve"> </w:t>
      </w:r>
      <w:r w:rsidRPr="00F82592">
        <w:rPr>
          <w:sz w:val="22"/>
          <w:szCs w:val="22"/>
        </w:rPr>
        <w:t>„Meble</w:t>
      </w:r>
      <w:r w:rsidRPr="00F82592">
        <w:rPr>
          <w:spacing w:val="1"/>
          <w:sz w:val="22"/>
          <w:szCs w:val="22"/>
        </w:rPr>
        <w:t xml:space="preserve"> </w:t>
      </w:r>
      <w:r w:rsidRPr="00F82592">
        <w:rPr>
          <w:sz w:val="22"/>
          <w:szCs w:val="22"/>
        </w:rPr>
        <w:t>biurowe --</w:t>
      </w:r>
      <w:r w:rsidRPr="00F82592">
        <w:rPr>
          <w:spacing w:val="3"/>
          <w:sz w:val="22"/>
          <w:szCs w:val="22"/>
        </w:rPr>
        <w:t xml:space="preserve"> </w:t>
      </w:r>
      <w:r w:rsidRPr="00F82592">
        <w:rPr>
          <w:spacing w:val="-1"/>
          <w:sz w:val="22"/>
          <w:szCs w:val="22"/>
        </w:rPr>
        <w:t>Stoły,</w:t>
      </w:r>
      <w:r w:rsidRPr="00F82592">
        <w:rPr>
          <w:spacing w:val="2"/>
          <w:sz w:val="22"/>
          <w:szCs w:val="22"/>
        </w:rPr>
        <w:t xml:space="preserve"> </w:t>
      </w:r>
      <w:r w:rsidRPr="00F82592">
        <w:rPr>
          <w:sz w:val="22"/>
          <w:szCs w:val="22"/>
        </w:rPr>
        <w:t>biurka</w:t>
      </w:r>
      <w:r w:rsidRPr="00F82592">
        <w:rPr>
          <w:spacing w:val="2"/>
          <w:sz w:val="22"/>
          <w:szCs w:val="22"/>
        </w:rPr>
        <w:t xml:space="preserve"> </w:t>
      </w:r>
      <w:r w:rsidRPr="00F82592">
        <w:rPr>
          <w:sz w:val="22"/>
          <w:szCs w:val="22"/>
        </w:rPr>
        <w:t>i</w:t>
      </w:r>
      <w:r w:rsidRPr="00F82592">
        <w:rPr>
          <w:spacing w:val="2"/>
          <w:sz w:val="22"/>
          <w:szCs w:val="22"/>
        </w:rPr>
        <w:t xml:space="preserve"> </w:t>
      </w:r>
      <w:r w:rsidRPr="00F82592">
        <w:rPr>
          <w:spacing w:val="-1"/>
          <w:sz w:val="22"/>
          <w:szCs w:val="22"/>
        </w:rPr>
        <w:t>meble</w:t>
      </w:r>
      <w:r w:rsidRPr="00F82592">
        <w:rPr>
          <w:spacing w:val="3"/>
          <w:sz w:val="22"/>
          <w:szCs w:val="22"/>
        </w:rPr>
        <w:t xml:space="preserve"> </w:t>
      </w:r>
      <w:r w:rsidRPr="00F82592">
        <w:rPr>
          <w:sz w:val="22"/>
          <w:szCs w:val="22"/>
        </w:rPr>
        <w:t>do</w:t>
      </w:r>
      <w:r w:rsidRPr="00F82592">
        <w:rPr>
          <w:spacing w:val="37"/>
          <w:sz w:val="22"/>
          <w:szCs w:val="22"/>
        </w:rPr>
        <w:t xml:space="preserve"> </w:t>
      </w:r>
      <w:r w:rsidRPr="00F82592">
        <w:rPr>
          <w:spacing w:val="-1"/>
          <w:sz w:val="22"/>
          <w:szCs w:val="22"/>
        </w:rPr>
        <w:t>przechowywania</w:t>
      </w:r>
      <w:r w:rsidRPr="00F82592">
        <w:rPr>
          <w:spacing w:val="44"/>
          <w:sz w:val="22"/>
          <w:szCs w:val="22"/>
        </w:rPr>
        <w:t xml:space="preserve"> </w:t>
      </w:r>
      <w:r w:rsidRPr="00F82592">
        <w:rPr>
          <w:sz w:val="22"/>
          <w:szCs w:val="22"/>
        </w:rPr>
        <w:t>--</w:t>
      </w:r>
      <w:r w:rsidRPr="00F82592">
        <w:rPr>
          <w:spacing w:val="44"/>
          <w:sz w:val="22"/>
          <w:szCs w:val="22"/>
        </w:rPr>
        <w:t xml:space="preserve"> </w:t>
      </w:r>
      <w:r w:rsidRPr="00F82592">
        <w:rPr>
          <w:sz w:val="22"/>
          <w:szCs w:val="22"/>
        </w:rPr>
        <w:t>Metody</w:t>
      </w:r>
      <w:r w:rsidRPr="00F82592">
        <w:rPr>
          <w:spacing w:val="45"/>
          <w:sz w:val="22"/>
          <w:szCs w:val="22"/>
        </w:rPr>
        <w:t xml:space="preserve"> </w:t>
      </w:r>
      <w:r w:rsidRPr="00F82592">
        <w:rPr>
          <w:spacing w:val="-1"/>
          <w:sz w:val="22"/>
          <w:szCs w:val="22"/>
        </w:rPr>
        <w:t>badań</w:t>
      </w:r>
      <w:r w:rsidRPr="00F82592">
        <w:rPr>
          <w:spacing w:val="45"/>
          <w:sz w:val="22"/>
          <w:szCs w:val="22"/>
        </w:rPr>
        <w:t xml:space="preserve"> </w:t>
      </w:r>
      <w:r w:rsidRPr="00F82592">
        <w:rPr>
          <w:spacing w:val="-1"/>
          <w:sz w:val="22"/>
          <w:szCs w:val="22"/>
        </w:rPr>
        <w:t>wytrzymałości</w:t>
      </w:r>
      <w:r w:rsidRPr="00F82592">
        <w:rPr>
          <w:spacing w:val="47"/>
          <w:sz w:val="22"/>
          <w:szCs w:val="22"/>
        </w:rPr>
        <w:t xml:space="preserve"> </w:t>
      </w:r>
      <w:r w:rsidRPr="00F82592">
        <w:rPr>
          <w:sz w:val="22"/>
          <w:szCs w:val="22"/>
        </w:rPr>
        <w:t>i</w:t>
      </w:r>
      <w:r w:rsidRPr="00F82592">
        <w:rPr>
          <w:spacing w:val="46"/>
          <w:sz w:val="22"/>
          <w:szCs w:val="22"/>
        </w:rPr>
        <w:t xml:space="preserve"> </w:t>
      </w:r>
      <w:r w:rsidRPr="00F82592">
        <w:rPr>
          <w:spacing w:val="-1"/>
          <w:sz w:val="22"/>
          <w:szCs w:val="22"/>
        </w:rPr>
        <w:t>trwałości</w:t>
      </w:r>
      <w:r w:rsidRPr="00F82592">
        <w:rPr>
          <w:spacing w:val="46"/>
          <w:sz w:val="22"/>
          <w:szCs w:val="22"/>
        </w:rPr>
        <w:t xml:space="preserve"> </w:t>
      </w:r>
      <w:r w:rsidRPr="00F82592">
        <w:rPr>
          <w:spacing w:val="-1"/>
          <w:sz w:val="22"/>
          <w:szCs w:val="22"/>
        </w:rPr>
        <w:t>części</w:t>
      </w:r>
      <w:r w:rsidRPr="00F82592">
        <w:rPr>
          <w:spacing w:val="67"/>
          <w:sz w:val="22"/>
          <w:szCs w:val="22"/>
        </w:rPr>
        <w:t xml:space="preserve"> </w:t>
      </w:r>
      <w:r w:rsidRPr="00F82592">
        <w:rPr>
          <w:sz w:val="22"/>
          <w:szCs w:val="22"/>
        </w:rPr>
        <w:t xml:space="preserve">ruchomych”. </w:t>
      </w:r>
      <w:r w:rsidRPr="00F82592">
        <w:rPr>
          <w:spacing w:val="-1"/>
          <w:sz w:val="22"/>
          <w:szCs w:val="22"/>
        </w:rPr>
        <w:t>Ww.</w:t>
      </w:r>
      <w:r w:rsidRPr="00F82592">
        <w:rPr>
          <w:sz w:val="22"/>
          <w:szCs w:val="22"/>
        </w:rPr>
        <w:t xml:space="preserve"> </w:t>
      </w:r>
      <w:r w:rsidRPr="00F82592">
        <w:rPr>
          <w:spacing w:val="-1"/>
          <w:sz w:val="22"/>
          <w:szCs w:val="22"/>
        </w:rPr>
        <w:t>produkty</w:t>
      </w:r>
      <w:r w:rsidRPr="00F82592">
        <w:rPr>
          <w:sz w:val="22"/>
          <w:szCs w:val="22"/>
        </w:rPr>
        <w:t xml:space="preserve"> nie</w:t>
      </w:r>
      <w:r w:rsidRPr="00F82592">
        <w:rPr>
          <w:spacing w:val="-1"/>
          <w:sz w:val="22"/>
          <w:szCs w:val="22"/>
        </w:rPr>
        <w:t xml:space="preserve"> posiadają</w:t>
      </w:r>
      <w:r w:rsidRPr="00F82592">
        <w:rPr>
          <w:spacing w:val="1"/>
          <w:sz w:val="22"/>
          <w:szCs w:val="22"/>
        </w:rPr>
        <w:t xml:space="preserve"> </w:t>
      </w:r>
      <w:r w:rsidRPr="00F82592">
        <w:rPr>
          <w:spacing w:val="-1"/>
          <w:sz w:val="22"/>
          <w:szCs w:val="22"/>
        </w:rPr>
        <w:t>części</w:t>
      </w:r>
      <w:r w:rsidRPr="00F82592">
        <w:rPr>
          <w:spacing w:val="1"/>
          <w:sz w:val="22"/>
          <w:szCs w:val="22"/>
        </w:rPr>
        <w:t xml:space="preserve"> </w:t>
      </w:r>
      <w:r w:rsidRPr="00F82592">
        <w:rPr>
          <w:spacing w:val="-1"/>
          <w:sz w:val="22"/>
          <w:szCs w:val="22"/>
        </w:rPr>
        <w:t>ruchomych.</w:t>
      </w:r>
    </w:p>
    <w:p w:rsidR="00A64621" w:rsidRPr="00A64621" w:rsidRDefault="00A64621" w:rsidP="00A64621">
      <w:pPr>
        <w:pStyle w:val="Akapitzlist"/>
        <w:kinsoku w:val="0"/>
        <w:overflowPunct w:val="0"/>
        <w:spacing w:line="360" w:lineRule="auto"/>
        <w:ind w:left="1776"/>
        <w:jc w:val="both"/>
        <w:rPr>
          <w:spacing w:val="-1"/>
          <w:sz w:val="22"/>
          <w:szCs w:val="22"/>
        </w:rPr>
      </w:pPr>
    </w:p>
    <w:p w:rsidR="00035992" w:rsidRPr="00F82592" w:rsidRDefault="00035992" w:rsidP="00A64621">
      <w:pPr>
        <w:numPr>
          <w:ilvl w:val="0"/>
          <w:numId w:val="4"/>
        </w:numPr>
        <w:tabs>
          <w:tab w:val="left" w:pos="1134"/>
        </w:tabs>
        <w:kinsoku w:val="0"/>
        <w:overflowPunct w:val="0"/>
        <w:autoSpaceDE w:val="0"/>
        <w:autoSpaceDN w:val="0"/>
        <w:adjustRightInd w:val="0"/>
        <w:spacing w:after="0" w:line="360" w:lineRule="auto"/>
        <w:ind w:left="709" w:firstLine="0"/>
        <w:jc w:val="both"/>
        <w:rPr>
          <w:rFonts w:ascii="Times New Roman" w:hAnsi="Times New Roman" w:cs="Times New Roman"/>
          <w:spacing w:val="-1"/>
        </w:rPr>
      </w:pPr>
      <w:r w:rsidRPr="00F82592">
        <w:rPr>
          <w:rFonts w:ascii="Times New Roman" w:hAnsi="Times New Roman" w:cs="Times New Roman"/>
        </w:rPr>
        <w:t>Dla</w:t>
      </w:r>
      <w:r w:rsidRPr="00F82592">
        <w:rPr>
          <w:rFonts w:ascii="Times New Roman" w:hAnsi="Times New Roman" w:cs="Times New Roman"/>
          <w:spacing w:val="-2"/>
        </w:rPr>
        <w:t xml:space="preserve"> </w:t>
      </w:r>
      <w:r w:rsidRPr="00F82592">
        <w:rPr>
          <w:rFonts w:ascii="Times New Roman" w:hAnsi="Times New Roman" w:cs="Times New Roman"/>
          <w:spacing w:val="-1"/>
        </w:rPr>
        <w:t>wyposażenia</w:t>
      </w:r>
      <w:r w:rsidRPr="00F82592">
        <w:rPr>
          <w:rFonts w:ascii="Times New Roman" w:hAnsi="Times New Roman" w:cs="Times New Roman"/>
          <w:spacing w:val="-2"/>
        </w:rPr>
        <w:t xml:space="preserve"> </w:t>
      </w:r>
      <w:r w:rsidRPr="00F82592">
        <w:rPr>
          <w:rFonts w:ascii="Times New Roman" w:hAnsi="Times New Roman" w:cs="Times New Roman"/>
          <w:spacing w:val="-1"/>
        </w:rPr>
        <w:t>meblowego oznaczonego</w:t>
      </w:r>
      <w:r w:rsidRPr="00F82592">
        <w:rPr>
          <w:rFonts w:ascii="Times New Roman" w:hAnsi="Times New Roman" w:cs="Times New Roman"/>
          <w:spacing w:val="1"/>
        </w:rPr>
        <w:t xml:space="preserve"> </w:t>
      </w:r>
      <w:r w:rsidRPr="00F82592">
        <w:rPr>
          <w:rFonts w:ascii="Times New Roman" w:hAnsi="Times New Roman" w:cs="Times New Roman"/>
          <w:spacing w:val="-1"/>
        </w:rPr>
        <w:t>symbolami:</w:t>
      </w:r>
      <w:r w:rsidRPr="00F82592">
        <w:rPr>
          <w:rFonts w:ascii="Times New Roman" w:hAnsi="Times New Roman" w:cs="Times New Roman"/>
          <w:spacing w:val="1"/>
        </w:rPr>
        <w:t xml:space="preserve"> </w:t>
      </w:r>
      <w:r w:rsidRPr="00F82592">
        <w:rPr>
          <w:rFonts w:ascii="Times New Roman" w:hAnsi="Times New Roman" w:cs="Times New Roman"/>
          <w:spacing w:val="-1"/>
        </w:rPr>
        <w:t>O16:</w:t>
      </w:r>
    </w:p>
    <w:p w:rsidR="00035992" w:rsidRDefault="00035992" w:rsidP="00A64621">
      <w:pPr>
        <w:pStyle w:val="Akapitzlist"/>
        <w:numPr>
          <w:ilvl w:val="0"/>
          <w:numId w:val="9"/>
        </w:numPr>
        <w:tabs>
          <w:tab w:val="left" w:pos="1971"/>
        </w:tabs>
        <w:kinsoku w:val="0"/>
        <w:overflowPunct w:val="0"/>
        <w:spacing w:line="360" w:lineRule="auto"/>
        <w:ind w:right="105"/>
        <w:jc w:val="both"/>
        <w:rPr>
          <w:sz w:val="22"/>
          <w:szCs w:val="22"/>
        </w:rPr>
      </w:pPr>
      <w:r w:rsidRPr="00F82592">
        <w:rPr>
          <w:spacing w:val="-1"/>
          <w:sz w:val="22"/>
          <w:szCs w:val="22"/>
        </w:rPr>
        <w:t>Całkowitą</w:t>
      </w:r>
      <w:r w:rsidRPr="00F82592">
        <w:rPr>
          <w:spacing w:val="24"/>
          <w:sz w:val="22"/>
          <w:szCs w:val="22"/>
        </w:rPr>
        <w:t xml:space="preserve"> </w:t>
      </w:r>
      <w:r w:rsidRPr="00F82592">
        <w:rPr>
          <w:spacing w:val="-1"/>
          <w:sz w:val="22"/>
          <w:szCs w:val="22"/>
        </w:rPr>
        <w:t>rezygnację</w:t>
      </w:r>
      <w:r w:rsidRPr="00F82592">
        <w:rPr>
          <w:spacing w:val="20"/>
          <w:sz w:val="22"/>
          <w:szCs w:val="22"/>
        </w:rPr>
        <w:t xml:space="preserve"> </w:t>
      </w:r>
      <w:r w:rsidRPr="00F82592">
        <w:rPr>
          <w:sz w:val="22"/>
          <w:szCs w:val="22"/>
        </w:rPr>
        <w:t>z</w:t>
      </w:r>
      <w:r w:rsidRPr="00F82592">
        <w:rPr>
          <w:spacing w:val="25"/>
          <w:sz w:val="22"/>
          <w:szCs w:val="22"/>
        </w:rPr>
        <w:t xml:space="preserve"> </w:t>
      </w:r>
      <w:r w:rsidRPr="00F82592">
        <w:rPr>
          <w:spacing w:val="-1"/>
          <w:sz w:val="22"/>
          <w:szCs w:val="22"/>
        </w:rPr>
        <w:t>wymagań</w:t>
      </w:r>
      <w:r w:rsidRPr="00F82592">
        <w:rPr>
          <w:spacing w:val="25"/>
          <w:sz w:val="22"/>
          <w:szCs w:val="22"/>
        </w:rPr>
        <w:t xml:space="preserve"> </w:t>
      </w:r>
      <w:r w:rsidRPr="00F82592">
        <w:rPr>
          <w:spacing w:val="-1"/>
          <w:sz w:val="22"/>
          <w:szCs w:val="22"/>
        </w:rPr>
        <w:t>przedstawienia</w:t>
      </w:r>
      <w:r w:rsidRPr="00F82592">
        <w:rPr>
          <w:spacing w:val="22"/>
          <w:sz w:val="22"/>
          <w:szCs w:val="22"/>
        </w:rPr>
        <w:t xml:space="preserve"> </w:t>
      </w:r>
      <w:r w:rsidRPr="00F82592">
        <w:rPr>
          <w:spacing w:val="-1"/>
          <w:sz w:val="22"/>
          <w:szCs w:val="22"/>
        </w:rPr>
        <w:t>dokumentów</w:t>
      </w:r>
      <w:r w:rsidRPr="00F82592">
        <w:rPr>
          <w:spacing w:val="67"/>
          <w:w w:val="99"/>
          <w:sz w:val="22"/>
          <w:szCs w:val="22"/>
        </w:rPr>
        <w:t xml:space="preserve"> </w:t>
      </w:r>
      <w:r w:rsidRPr="00F82592">
        <w:rPr>
          <w:spacing w:val="-1"/>
          <w:sz w:val="22"/>
          <w:szCs w:val="22"/>
        </w:rPr>
        <w:t>potwierdzających</w:t>
      </w:r>
      <w:r w:rsidRPr="00F82592">
        <w:rPr>
          <w:spacing w:val="23"/>
          <w:sz w:val="22"/>
          <w:szCs w:val="22"/>
        </w:rPr>
        <w:t xml:space="preserve"> </w:t>
      </w:r>
      <w:r w:rsidRPr="00F82592">
        <w:rPr>
          <w:spacing w:val="-1"/>
          <w:sz w:val="22"/>
          <w:szCs w:val="22"/>
        </w:rPr>
        <w:t>spełnianie</w:t>
      </w:r>
      <w:r w:rsidRPr="00F82592">
        <w:rPr>
          <w:spacing w:val="23"/>
          <w:sz w:val="22"/>
          <w:szCs w:val="22"/>
        </w:rPr>
        <w:t xml:space="preserve"> </w:t>
      </w:r>
      <w:r w:rsidRPr="00F82592">
        <w:rPr>
          <w:spacing w:val="-1"/>
          <w:sz w:val="22"/>
          <w:szCs w:val="22"/>
        </w:rPr>
        <w:t>norm.</w:t>
      </w:r>
      <w:r w:rsidRPr="00F82592">
        <w:rPr>
          <w:spacing w:val="22"/>
          <w:sz w:val="22"/>
          <w:szCs w:val="22"/>
        </w:rPr>
        <w:t xml:space="preserve"> </w:t>
      </w:r>
      <w:r w:rsidRPr="00F82592">
        <w:rPr>
          <w:spacing w:val="-1"/>
          <w:sz w:val="22"/>
          <w:szCs w:val="22"/>
        </w:rPr>
        <w:t>Żadna</w:t>
      </w:r>
      <w:r w:rsidRPr="00F82592">
        <w:rPr>
          <w:spacing w:val="22"/>
          <w:sz w:val="22"/>
          <w:szCs w:val="22"/>
        </w:rPr>
        <w:t xml:space="preserve"> </w:t>
      </w:r>
      <w:r w:rsidRPr="00F82592">
        <w:rPr>
          <w:sz w:val="22"/>
          <w:szCs w:val="22"/>
        </w:rPr>
        <w:t>z</w:t>
      </w:r>
      <w:r w:rsidRPr="00F82592">
        <w:rPr>
          <w:spacing w:val="21"/>
          <w:sz w:val="22"/>
          <w:szCs w:val="22"/>
        </w:rPr>
        <w:t xml:space="preserve"> </w:t>
      </w:r>
      <w:r w:rsidRPr="00F82592">
        <w:rPr>
          <w:spacing w:val="-1"/>
          <w:sz w:val="22"/>
          <w:szCs w:val="22"/>
        </w:rPr>
        <w:t>wymienionych</w:t>
      </w:r>
      <w:r w:rsidRPr="00F82592">
        <w:rPr>
          <w:spacing w:val="23"/>
          <w:sz w:val="22"/>
          <w:szCs w:val="22"/>
        </w:rPr>
        <w:t xml:space="preserve"> </w:t>
      </w:r>
      <w:r w:rsidRPr="00F82592">
        <w:rPr>
          <w:sz w:val="22"/>
          <w:szCs w:val="22"/>
        </w:rPr>
        <w:t>norm</w:t>
      </w:r>
      <w:r w:rsidRPr="00F82592">
        <w:rPr>
          <w:spacing w:val="20"/>
          <w:sz w:val="22"/>
          <w:szCs w:val="22"/>
        </w:rPr>
        <w:t xml:space="preserve"> </w:t>
      </w:r>
      <w:r w:rsidRPr="00F82592">
        <w:rPr>
          <w:sz w:val="22"/>
          <w:szCs w:val="22"/>
        </w:rPr>
        <w:t>nie</w:t>
      </w:r>
      <w:r w:rsidRPr="00F82592">
        <w:rPr>
          <w:spacing w:val="69"/>
          <w:sz w:val="22"/>
          <w:szCs w:val="22"/>
        </w:rPr>
        <w:t xml:space="preserve"> </w:t>
      </w:r>
      <w:r w:rsidRPr="00F82592">
        <w:rPr>
          <w:sz w:val="22"/>
          <w:szCs w:val="22"/>
        </w:rPr>
        <w:t>dotyczy</w:t>
      </w:r>
      <w:r w:rsidRPr="00F82592">
        <w:rPr>
          <w:spacing w:val="26"/>
          <w:sz w:val="22"/>
          <w:szCs w:val="22"/>
        </w:rPr>
        <w:t xml:space="preserve"> </w:t>
      </w:r>
      <w:r w:rsidRPr="00F82592">
        <w:rPr>
          <w:spacing w:val="-1"/>
          <w:sz w:val="22"/>
          <w:szCs w:val="22"/>
        </w:rPr>
        <w:t>bezpośrednio</w:t>
      </w:r>
      <w:r w:rsidRPr="00F82592">
        <w:rPr>
          <w:spacing w:val="30"/>
          <w:sz w:val="22"/>
          <w:szCs w:val="22"/>
        </w:rPr>
        <w:t xml:space="preserve"> </w:t>
      </w:r>
      <w:r w:rsidRPr="00F82592">
        <w:rPr>
          <w:spacing w:val="-1"/>
          <w:sz w:val="22"/>
          <w:szCs w:val="22"/>
        </w:rPr>
        <w:t>osłony</w:t>
      </w:r>
      <w:r w:rsidRPr="00F82592">
        <w:rPr>
          <w:spacing w:val="28"/>
          <w:sz w:val="22"/>
          <w:szCs w:val="22"/>
        </w:rPr>
        <w:t xml:space="preserve"> </w:t>
      </w:r>
      <w:r w:rsidRPr="00F82592">
        <w:rPr>
          <w:spacing w:val="-1"/>
          <w:sz w:val="22"/>
          <w:szCs w:val="22"/>
        </w:rPr>
        <w:t>do</w:t>
      </w:r>
      <w:r w:rsidRPr="00F82592">
        <w:rPr>
          <w:spacing w:val="30"/>
          <w:sz w:val="22"/>
          <w:szCs w:val="22"/>
        </w:rPr>
        <w:t xml:space="preserve"> </w:t>
      </w:r>
      <w:r w:rsidRPr="00F82592">
        <w:rPr>
          <w:spacing w:val="-1"/>
          <w:sz w:val="22"/>
          <w:szCs w:val="22"/>
        </w:rPr>
        <w:t>biurka.</w:t>
      </w:r>
      <w:r w:rsidRPr="00F82592">
        <w:rPr>
          <w:spacing w:val="29"/>
          <w:sz w:val="22"/>
          <w:szCs w:val="22"/>
        </w:rPr>
        <w:t xml:space="preserve"> </w:t>
      </w:r>
      <w:r w:rsidRPr="00F82592">
        <w:rPr>
          <w:sz w:val="22"/>
          <w:szCs w:val="22"/>
        </w:rPr>
        <w:t>W</w:t>
      </w:r>
      <w:r w:rsidRPr="00F82592">
        <w:rPr>
          <w:spacing w:val="30"/>
          <w:sz w:val="22"/>
          <w:szCs w:val="22"/>
        </w:rPr>
        <w:t xml:space="preserve"> </w:t>
      </w:r>
      <w:r w:rsidRPr="00F82592">
        <w:rPr>
          <w:spacing w:val="-1"/>
          <w:sz w:val="22"/>
          <w:szCs w:val="22"/>
        </w:rPr>
        <w:t>przypadku</w:t>
      </w:r>
      <w:r w:rsidRPr="00F82592">
        <w:rPr>
          <w:spacing w:val="30"/>
          <w:sz w:val="22"/>
          <w:szCs w:val="22"/>
        </w:rPr>
        <w:t xml:space="preserve"> </w:t>
      </w:r>
      <w:r w:rsidRPr="00F82592">
        <w:rPr>
          <w:spacing w:val="-1"/>
          <w:sz w:val="22"/>
          <w:szCs w:val="22"/>
        </w:rPr>
        <w:t>gdyby</w:t>
      </w:r>
      <w:r w:rsidRPr="00F82592">
        <w:rPr>
          <w:spacing w:val="28"/>
          <w:sz w:val="22"/>
          <w:szCs w:val="22"/>
        </w:rPr>
        <w:t xml:space="preserve"> </w:t>
      </w:r>
      <w:r w:rsidRPr="00F82592">
        <w:rPr>
          <w:spacing w:val="-1"/>
          <w:sz w:val="22"/>
          <w:szCs w:val="22"/>
        </w:rPr>
        <w:t>osłona</w:t>
      </w:r>
      <w:r w:rsidRPr="00F82592">
        <w:rPr>
          <w:spacing w:val="60"/>
          <w:sz w:val="22"/>
          <w:szCs w:val="22"/>
        </w:rPr>
        <w:t xml:space="preserve"> </w:t>
      </w:r>
      <w:r w:rsidRPr="00F82592">
        <w:rPr>
          <w:sz w:val="22"/>
          <w:szCs w:val="22"/>
        </w:rPr>
        <w:t>była</w:t>
      </w:r>
      <w:r w:rsidRPr="00F82592">
        <w:rPr>
          <w:spacing w:val="34"/>
          <w:sz w:val="22"/>
          <w:szCs w:val="22"/>
        </w:rPr>
        <w:t xml:space="preserve"> </w:t>
      </w:r>
      <w:r w:rsidRPr="00F82592">
        <w:rPr>
          <w:spacing w:val="-1"/>
          <w:sz w:val="22"/>
          <w:szCs w:val="22"/>
        </w:rPr>
        <w:t>elementem</w:t>
      </w:r>
      <w:r w:rsidRPr="00F82592">
        <w:rPr>
          <w:spacing w:val="36"/>
          <w:sz w:val="22"/>
          <w:szCs w:val="22"/>
        </w:rPr>
        <w:t xml:space="preserve"> </w:t>
      </w:r>
      <w:r w:rsidRPr="00F82592">
        <w:rPr>
          <w:spacing w:val="-1"/>
          <w:sz w:val="22"/>
          <w:szCs w:val="22"/>
        </w:rPr>
        <w:t>składowym</w:t>
      </w:r>
      <w:r w:rsidRPr="00F82592">
        <w:rPr>
          <w:spacing w:val="34"/>
          <w:sz w:val="22"/>
          <w:szCs w:val="22"/>
        </w:rPr>
        <w:t xml:space="preserve"> </w:t>
      </w:r>
      <w:r w:rsidRPr="00F82592">
        <w:rPr>
          <w:sz w:val="22"/>
          <w:szCs w:val="22"/>
        </w:rPr>
        <w:t>biurka,</w:t>
      </w:r>
      <w:r w:rsidRPr="00F82592">
        <w:rPr>
          <w:spacing w:val="34"/>
          <w:sz w:val="22"/>
          <w:szCs w:val="22"/>
        </w:rPr>
        <w:t xml:space="preserve"> </w:t>
      </w:r>
      <w:r w:rsidRPr="00F82592">
        <w:rPr>
          <w:spacing w:val="-1"/>
          <w:sz w:val="22"/>
          <w:szCs w:val="22"/>
        </w:rPr>
        <w:t>zostałaby</w:t>
      </w:r>
      <w:r w:rsidRPr="00F82592">
        <w:rPr>
          <w:spacing w:val="32"/>
          <w:sz w:val="22"/>
          <w:szCs w:val="22"/>
        </w:rPr>
        <w:t xml:space="preserve"> </w:t>
      </w:r>
      <w:r w:rsidRPr="00F82592">
        <w:rPr>
          <w:sz w:val="22"/>
          <w:szCs w:val="22"/>
        </w:rPr>
        <w:t>przebadana</w:t>
      </w:r>
      <w:r w:rsidRPr="00F82592">
        <w:rPr>
          <w:spacing w:val="34"/>
          <w:sz w:val="22"/>
          <w:szCs w:val="22"/>
        </w:rPr>
        <w:t xml:space="preserve"> </w:t>
      </w:r>
      <w:r w:rsidRPr="00F82592">
        <w:rPr>
          <w:spacing w:val="-1"/>
          <w:sz w:val="22"/>
          <w:szCs w:val="22"/>
        </w:rPr>
        <w:t>łącznie</w:t>
      </w:r>
      <w:r w:rsidRPr="00F82592">
        <w:rPr>
          <w:spacing w:val="32"/>
          <w:sz w:val="22"/>
          <w:szCs w:val="22"/>
        </w:rPr>
        <w:t xml:space="preserve"> </w:t>
      </w:r>
      <w:r w:rsidRPr="00F82592">
        <w:rPr>
          <w:sz w:val="22"/>
          <w:szCs w:val="22"/>
        </w:rPr>
        <w:t>z</w:t>
      </w:r>
      <w:r w:rsidRPr="00F82592">
        <w:rPr>
          <w:spacing w:val="39"/>
          <w:sz w:val="22"/>
          <w:szCs w:val="22"/>
        </w:rPr>
        <w:t xml:space="preserve"> </w:t>
      </w:r>
      <w:r w:rsidRPr="00F82592">
        <w:rPr>
          <w:sz w:val="22"/>
          <w:szCs w:val="22"/>
        </w:rPr>
        <w:t>biurkiem</w:t>
      </w:r>
      <w:r w:rsidRPr="00F82592">
        <w:rPr>
          <w:spacing w:val="32"/>
          <w:sz w:val="22"/>
          <w:szCs w:val="22"/>
        </w:rPr>
        <w:t xml:space="preserve"> </w:t>
      </w:r>
      <w:r w:rsidRPr="00F82592">
        <w:rPr>
          <w:sz w:val="22"/>
          <w:szCs w:val="22"/>
        </w:rPr>
        <w:t>na</w:t>
      </w:r>
      <w:r w:rsidRPr="00F82592">
        <w:rPr>
          <w:spacing w:val="32"/>
          <w:sz w:val="22"/>
          <w:szCs w:val="22"/>
        </w:rPr>
        <w:t xml:space="preserve"> </w:t>
      </w:r>
      <w:r w:rsidRPr="00F82592">
        <w:rPr>
          <w:spacing w:val="-1"/>
          <w:sz w:val="22"/>
          <w:szCs w:val="22"/>
        </w:rPr>
        <w:t>zgodność</w:t>
      </w:r>
      <w:r w:rsidRPr="00F82592">
        <w:rPr>
          <w:spacing w:val="31"/>
          <w:sz w:val="22"/>
          <w:szCs w:val="22"/>
        </w:rPr>
        <w:t xml:space="preserve"> </w:t>
      </w:r>
      <w:r w:rsidRPr="00F82592">
        <w:rPr>
          <w:sz w:val="22"/>
          <w:szCs w:val="22"/>
        </w:rPr>
        <w:t>z</w:t>
      </w:r>
      <w:r w:rsidRPr="00F82592">
        <w:rPr>
          <w:spacing w:val="33"/>
          <w:sz w:val="22"/>
          <w:szCs w:val="22"/>
        </w:rPr>
        <w:t xml:space="preserve"> </w:t>
      </w:r>
      <w:r w:rsidRPr="00F82592">
        <w:rPr>
          <w:spacing w:val="-1"/>
          <w:sz w:val="22"/>
          <w:szCs w:val="22"/>
        </w:rPr>
        <w:t>normami</w:t>
      </w:r>
      <w:r w:rsidRPr="00F82592">
        <w:rPr>
          <w:spacing w:val="35"/>
          <w:sz w:val="22"/>
          <w:szCs w:val="22"/>
        </w:rPr>
        <w:t xml:space="preserve"> </w:t>
      </w:r>
      <w:r w:rsidRPr="00F82592">
        <w:rPr>
          <w:spacing w:val="-1"/>
          <w:sz w:val="22"/>
          <w:szCs w:val="22"/>
        </w:rPr>
        <w:t>odpowiednimi</w:t>
      </w:r>
      <w:r w:rsidRPr="00F82592">
        <w:rPr>
          <w:spacing w:val="34"/>
          <w:sz w:val="22"/>
          <w:szCs w:val="22"/>
        </w:rPr>
        <w:t xml:space="preserve"> </w:t>
      </w:r>
      <w:r w:rsidRPr="00F82592">
        <w:rPr>
          <w:sz w:val="22"/>
          <w:szCs w:val="22"/>
        </w:rPr>
        <w:t>dla</w:t>
      </w:r>
      <w:r w:rsidRPr="00F82592">
        <w:rPr>
          <w:spacing w:val="32"/>
          <w:sz w:val="22"/>
          <w:szCs w:val="22"/>
        </w:rPr>
        <w:t xml:space="preserve"> </w:t>
      </w:r>
      <w:r w:rsidRPr="00F82592">
        <w:rPr>
          <w:spacing w:val="-1"/>
          <w:sz w:val="22"/>
          <w:szCs w:val="22"/>
        </w:rPr>
        <w:t>biurek.</w:t>
      </w:r>
      <w:r w:rsidRPr="00F82592">
        <w:rPr>
          <w:spacing w:val="33"/>
          <w:sz w:val="22"/>
          <w:szCs w:val="22"/>
        </w:rPr>
        <w:t xml:space="preserve"> </w:t>
      </w:r>
      <w:r w:rsidRPr="00F82592">
        <w:rPr>
          <w:sz w:val="22"/>
          <w:szCs w:val="22"/>
        </w:rPr>
        <w:t>Osłona</w:t>
      </w:r>
      <w:r w:rsidRPr="00F82592">
        <w:rPr>
          <w:spacing w:val="52"/>
          <w:sz w:val="22"/>
          <w:szCs w:val="22"/>
        </w:rPr>
        <w:t xml:space="preserve"> </w:t>
      </w:r>
      <w:r w:rsidRPr="00F82592">
        <w:rPr>
          <w:sz w:val="22"/>
          <w:szCs w:val="22"/>
        </w:rPr>
        <w:t>jednak</w:t>
      </w:r>
      <w:r w:rsidRPr="00F82592">
        <w:rPr>
          <w:spacing w:val="12"/>
          <w:sz w:val="22"/>
          <w:szCs w:val="22"/>
        </w:rPr>
        <w:t xml:space="preserve"> </w:t>
      </w:r>
      <w:r w:rsidRPr="00F82592">
        <w:rPr>
          <w:sz w:val="22"/>
          <w:szCs w:val="22"/>
        </w:rPr>
        <w:t>nie</w:t>
      </w:r>
      <w:r w:rsidRPr="00F82592">
        <w:rPr>
          <w:spacing w:val="14"/>
          <w:sz w:val="22"/>
          <w:szCs w:val="22"/>
        </w:rPr>
        <w:t xml:space="preserve"> </w:t>
      </w:r>
      <w:r w:rsidRPr="00F82592">
        <w:rPr>
          <w:spacing w:val="-1"/>
          <w:sz w:val="22"/>
          <w:szCs w:val="22"/>
        </w:rPr>
        <w:t>byłaby</w:t>
      </w:r>
      <w:r w:rsidRPr="00F82592">
        <w:rPr>
          <w:spacing w:val="15"/>
          <w:sz w:val="22"/>
          <w:szCs w:val="22"/>
        </w:rPr>
        <w:t xml:space="preserve"> </w:t>
      </w:r>
      <w:r w:rsidRPr="00F82592">
        <w:rPr>
          <w:spacing w:val="-1"/>
          <w:sz w:val="22"/>
          <w:szCs w:val="22"/>
        </w:rPr>
        <w:t>badana</w:t>
      </w:r>
      <w:r w:rsidRPr="00F82592">
        <w:rPr>
          <w:spacing w:val="16"/>
          <w:sz w:val="22"/>
          <w:szCs w:val="22"/>
        </w:rPr>
        <w:t xml:space="preserve"> </w:t>
      </w:r>
      <w:r w:rsidRPr="00F82592">
        <w:rPr>
          <w:spacing w:val="-1"/>
          <w:sz w:val="22"/>
          <w:szCs w:val="22"/>
        </w:rPr>
        <w:t>sama</w:t>
      </w:r>
      <w:r w:rsidRPr="00F82592">
        <w:rPr>
          <w:spacing w:val="14"/>
          <w:sz w:val="22"/>
          <w:szCs w:val="22"/>
        </w:rPr>
        <w:t xml:space="preserve"> </w:t>
      </w:r>
      <w:r w:rsidRPr="00F82592">
        <w:rPr>
          <w:sz w:val="22"/>
          <w:szCs w:val="22"/>
        </w:rPr>
        <w:t>w</w:t>
      </w:r>
      <w:r w:rsidRPr="00F82592">
        <w:rPr>
          <w:spacing w:val="15"/>
          <w:sz w:val="22"/>
          <w:szCs w:val="22"/>
        </w:rPr>
        <w:t xml:space="preserve"> </w:t>
      </w:r>
      <w:r w:rsidRPr="00F82592">
        <w:rPr>
          <w:spacing w:val="-1"/>
          <w:sz w:val="22"/>
          <w:szCs w:val="22"/>
        </w:rPr>
        <w:t>sobie.</w:t>
      </w:r>
      <w:r w:rsidRPr="00F82592">
        <w:rPr>
          <w:spacing w:val="15"/>
          <w:sz w:val="22"/>
          <w:szCs w:val="22"/>
        </w:rPr>
        <w:t xml:space="preserve"> </w:t>
      </w:r>
      <w:r w:rsidRPr="00F82592">
        <w:rPr>
          <w:spacing w:val="-1"/>
          <w:sz w:val="22"/>
          <w:szCs w:val="22"/>
        </w:rPr>
        <w:t>Badaniom</w:t>
      </w:r>
      <w:r w:rsidRPr="00F82592">
        <w:rPr>
          <w:spacing w:val="14"/>
          <w:sz w:val="22"/>
          <w:szCs w:val="22"/>
        </w:rPr>
        <w:t xml:space="preserve"> </w:t>
      </w:r>
      <w:r w:rsidRPr="00F82592">
        <w:rPr>
          <w:spacing w:val="-1"/>
          <w:sz w:val="22"/>
          <w:szCs w:val="22"/>
        </w:rPr>
        <w:t>podlegałoby</w:t>
      </w:r>
      <w:r w:rsidRPr="00F82592">
        <w:rPr>
          <w:spacing w:val="65"/>
          <w:sz w:val="22"/>
          <w:szCs w:val="22"/>
        </w:rPr>
        <w:t xml:space="preserve"> </w:t>
      </w:r>
      <w:r w:rsidRPr="00F82592">
        <w:rPr>
          <w:sz w:val="22"/>
          <w:szCs w:val="22"/>
        </w:rPr>
        <w:t>biurko,</w:t>
      </w:r>
      <w:r w:rsidRPr="00F82592">
        <w:rPr>
          <w:spacing w:val="8"/>
          <w:sz w:val="22"/>
          <w:szCs w:val="22"/>
        </w:rPr>
        <w:t xml:space="preserve"> </w:t>
      </w:r>
      <w:r w:rsidRPr="00F82592">
        <w:rPr>
          <w:spacing w:val="-1"/>
          <w:sz w:val="22"/>
          <w:szCs w:val="22"/>
        </w:rPr>
        <w:t>zawierające</w:t>
      </w:r>
      <w:r w:rsidRPr="00F82592">
        <w:rPr>
          <w:spacing w:val="6"/>
          <w:sz w:val="22"/>
          <w:szCs w:val="22"/>
        </w:rPr>
        <w:t xml:space="preserve"> </w:t>
      </w:r>
      <w:r w:rsidRPr="00F82592">
        <w:rPr>
          <w:spacing w:val="-1"/>
          <w:sz w:val="22"/>
          <w:szCs w:val="22"/>
        </w:rPr>
        <w:t>tylko</w:t>
      </w:r>
      <w:r w:rsidRPr="00F82592">
        <w:rPr>
          <w:spacing w:val="11"/>
          <w:sz w:val="22"/>
          <w:szCs w:val="22"/>
        </w:rPr>
        <w:t xml:space="preserve"> </w:t>
      </w:r>
      <w:r w:rsidRPr="00F82592">
        <w:rPr>
          <w:spacing w:val="-1"/>
          <w:sz w:val="22"/>
          <w:szCs w:val="22"/>
        </w:rPr>
        <w:t>osłonę</w:t>
      </w:r>
      <w:r w:rsidRPr="00F82592">
        <w:rPr>
          <w:spacing w:val="8"/>
          <w:sz w:val="22"/>
          <w:szCs w:val="22"/>
        </w:rPr>
        <w:t xml:space="preserve"> </w:t>
      </w:r>
      <w:r w:rsidRPr="00F82592">
        <w:rPr>
          <w:spacing w:val="-1"/>
          <w:sz w:val="22"/>
          <w:szCs w:val="22"/>
        </w:rPr>
        <w:t>jako</w:t>
      </w:r>
      <w:r w:rsidRPr="00F82592">
        <w:rPr>
          <w:spacing w:val="11"/>
          <w:sz w:val="22"/>
          <w:szCs w:val="22"/>
        </w:rPr>
        <w:t xml:space="preserve"> </w:t>
      </w:r>
      <w:r w:rsidRPr="00F82592">
        <w:rPr>
          <w:spacing w:val="-1"/>
          <w:sz w:val="22"/>
          <w:szCs w:val="22"/>
        </w:rPr>
        <w:t>jedną</w:t>
      </w:r>
      <w:r w:rsidRPr="00F82592">
        <w:rPr>
          <w:spacing w:val="8"/>
          <w:sz w:val="22"/>
          <w:szCs w:val="22"/>
        </w:rPr>
        <w:t xml:space="preserve"> </w:t>
      </w:r>
      <w:r w:rsidRPr="00F82592">
        <w:rPr>
          <w:sz w:val="22"/>
          <w:szCs w:val="22"/>
        </w:rPr>
        <w:t>z</w:t>
      </w:r>
      <w:r w:rsidRPr="00F82592">
        <w:rPr>
          <w:spacing w:val="9"/>
          <w:sz w:val="22"/>
          <w:szCs w:val="22"/>
        </w:rPr>
        <w:t xml:space="preserve"> </w:t>
      </w:r>
      <w:r w:rsidRPr="00F82592">
        <w:rPr>
          <w:spacing w:val="-1"/>
          <w:sz w:val="22"/>
          <w:szCs w:val="22"/>
        </w:rPr>
        <w:t>elementów</w:t>
      </w:r>
      <w:r w:rsidRPr="00F82592">
        <w:rPr>
          <w:spacing w:val="9"/>
          <w:sz w:val="22"/>
          <w:szCs w:val="22"/>
        </w:rPr>
        <w:t xml:space="preserve"> </w:t>
      </w:r>
      <w:r w:rsidRPr="00F82592">
        <w:rPr>
          <w:spacing w:val="-1"/>
          <w:sz w:val="22"/>
          <w:szCs w:val="22"/>
        </w:rPr>
        <w:t>składowych</w:t>
      </w:r>
      <w:r w:rsidRPr="00F82592">
        <w:rPr>
          <w:spacing w:val="61"/>
          <w:sz w:val="22"/>
          <w:szCs w:val="22"/>
        </w:rPr>
        <w:t xml:space="preserve"> </w:t>
      </w:r>
      <w:r w:rsidRPr="00F82592">
        <w:rPr>
          <w:spacing w:val="-1"/>
          <w:sz w:val="22"/>
          <w:szCs w:val="22"/>
        </w:rPr>
        <w:t>całego</w:t>
      </w:r>
      <w:r w:rsidRPr="00F82592">
        <w:rPr>
          <w:spacing w:val="25"/>
          <w:sz w:val="22"/>
          <w:szCs w:val="22"/>
        </w:rPr>
        <w:t xml:space="preserve"> </w:t>
      </w:r>
      <w:r w:rsidRPr="00F82592">
        <w:rPr>
          <w:spacing w:val="-1"/>
          <w:sz w:val="22"/>
          <w:szCs w:val="22"/>
        </w:rPr>
        <w:t>biurka.</w:t>
      </w:r>
      <w:r w:rsidRPr="00F82592">
        <w:rPr>
          <w:spacing w:val="24"/>
          <w:sz w:val="22"/>
          <w:szCs w:val="22"/>
        </w:rPr>
        <w:t xml:space="preserve"> </w:t>
      </w:r>
      <w:r w:rsidRPr="00F82592">
        <w:rPr>
          <w:sz w:val="22"/>
          <w:szCs w:val="22"/>
        </w:rPr>
        <w:t>W</w:t>
      </w:r>
      <w:r w:rsidRPr="00F82592">
        <w:rPr>
          <w:spacing w:val="24"/>
          <w:sz w:val="22"/>
          <w:szCs w:val="22"/>
        </w:rPr>
        <w:t xml:space="preserve"> </w:t>
      </w:r>
      <w:r w:rsidRPr="00F82592">
        <w:rPr>
          <w:spacing w:val="-1"/>
          <w:sz w:val="22"/>
          <w:szCs w:val="22"/>
        </w:rPr>
        <w:t>niniejszym</w:t>
      </w:r>
      <w:r w:rsidRPr="00F82592">
        <w:rPr>
          <w:spacing w:val="24"/>
          <w:sz w:val="22"/>
          <w:szCs w:val="22"/>
        </w:rPr>
        <w:t xml:space="preserve"> </w:t>
      </w:r>
      <w:r w:rsidRPr="00F82592">
        <w:rPr>
          <w:spacing w:val="-1"/>
          <w:sz w:val="22"/>
          <w:szCs w:val="22"/>
        </w:rPr>
        <w:t>postępowaniu</w:t>
      </w:r>
      <w:r w:rsidRPr="00F82592">
        <w:rPr>
          <w:spacing w:val="20"/>
          <w:sz w:val="22"/>
          <w:szCs w:val="22"/>
        </w:rPr>
        <w:t xml:space="preserve"> </w:t>
      </w:r>
      <w:r w:rsidRPr="00F82592">
        <w:rPr>
          <w:sz w:val="22"/>
          <w:szCs w:val="22"/>
        </w:rPr>
        <w:t>osłona</w:t>
      </w:r>
      <w:r w:rsidRPr="00F82592">
        <w:rPr>
          <w:spacing w:val="22"/>
          <w:sz w:val="22"/>
          <w:szCs w:val="22"/>
        </w:rPr>
        <w:t xml:space="preserve"> </w:t>
      </w:r>
      <w:r w:rsidRPr="00F82592">
        <w:rPr>
          <w:sz w:val="22"/>
          <w:szCs w:val="22"/>
        </w:rPr>
        <w:t>do</w:t>
      </w:r>
      <w:r w:rsidRPr="00F82592">
        <w:rPr>
          <w:spacing w:val="22"/>
          <w:sz w:val="22"/>
          <w:szCs w:val="22"/>
        </w:rPr>
        <w:t xml:space="preserve"> </w:t>
      </w:r>
      <w:r w:rsidRPr="00F82592">
        <w:rPr>
          <w:spacing w:val="-1"/>
          <w:sz w:val="22"/>
          <w:szCs w:val="22"/>
        </w:rPr>
        <w:t>biurka</w:t>
      </w:r>
      <w:r w:rsidRPr="00F82592">
        <w:rPr>
          <w:spacing w:val="51"/>
          <w:sz w:val="22"/>
          <w:szCs w:val="22"/>
        </w:rPr>
        <w:t xml:space="preserve"> </w:t>
      </w:r>
      <w:r w:rsidRPr="00F82592">
        <w:rPr>
          <w:spacing w:val="-1"/>
          <w:sz w:val="22"/>
          <w:szCs w:val="22"/>
        </w:rPr>
        <w:t>występuje</w:t>
      </w:r>
      <w:r w:rsidRPr="00F82592">
        <w:rPr>
          <w:spacing w:val="25"/>
          <w:sz w:val="22"/>
          <w:szCs w:val="22"/>
        </w:rPr>
        <w:t xml:space="preserve"> </w:t>
      </w:r>
      <w:r w:rsidRPr="00F82592">
        <w:rPr>
          <w:spacing w:val="-1"/>
          <w:sz w:val="22"/>
          <w:szCs w:val="22"/>
        </w:rPr>
        <w:t>jako</w:t>
      </w:r>
      <w:r w:rsidRPr="00F82592">
        <w:rPr>
          <w:spacing w:val="25"/>
          <w:sz w:val="22"/>
          <w:szCs w:val="22"/>
        </w:rPr>
        <w:t xml:space="preserve"> </w:t>
      </w:r>
      <w:r w:rsidRPr="00F82592">
        <w:rPr>
          <w:spacing w:val="-1"/>
          <w:sz w:val="22"/>
          <w:szCs w:val="22"/>
        </w:rPr>
        <w:t>oddzielna</w:t>
      </w:r>
      <w:r w:rsidRPr="00F82592">
        <w:rPr>
          <w:spacing w:val="27"/>
          <w:sz w:val="22"/>
          <w:szCs w:val="22"/>
        </w:rPr>
        <w:t xml:space="preserve"> </w:t>
      </w:r>
      <w:r w:rsidRPr="00F82592">
        <w:rPr>
          <w:spacing w:val="-1"/>
          <w:sz w:val="22"/>
          <w:szCs w:val="22"/>
        </w:rPr>
        <w:t>pozycja</w:t>
      </w:r>
      <w:r w:rsidRPr="00F82592">
        <w:rPr>
          <w:spacing w:val="27"/>
          <w:sz w:val="22"/>
          <w:szCs w:val="22"/>
        </w:rPr>
        <w:t xml:space="preserve"> </w:t>
      </w:r>
      <w:r w:rsidRPr="00F82592">
        <w:rPr>
          <w:spacing w:val="-1"/>
          <w:sz w:val="22"/>
          <w:szCs w:val="22"/>
        </w:rPr>
        <w:t>asortymentowa</w:t>
      </w:r>
      <w:r w:rsidRPr="00F82592">
        <w:rPr>
          <w:spacing w:val="27"/>
          <w:sz w:val="22"/>
          <w:szCs w:val="22"/>
        </w:rPr>
        <w:t xml:space="preserve"> </w:t>
      </w:r>
      <w:r w:rsidRPr="00F82592">
        <w:rPr>
          <w:sz w:val="22"/>
          <w:szCs w:val="22"/>
        </w:rPr>
        <w:t>i</w:t>
      </w:r>
      <w:r w:rsidRPr="00F82592">
        <w:rPr>
          <w:spacing w:val="25"/>
          <w:sz w:val="22"/>
          <w:szCs w:val="22"/>
        </w:rPr>
        <w:t xml:space="preserve"> </w:t>
      </w:r>
      <w:r w:rsidRPr="00F82592">
        <w:rPr>
          <w:sz w:val="22"/>
          <w:szCs w:val="22"/>
        </w:rPr>
        <w:t>tak</w:t>
      </w:r>
      <w:r w:rsidRPr="00F82592">
        <w:rPr>
          <w:spacing w:val="23"/>
          <w:sz w:val="22"/>
          <w:szCs w:val="22"/>
        </w:rPr>
        <w:t xml:space="preserve"> </w:t>
      </w:r>
      <w:r w:rsidRPr="00F82592">
        <w:rPr>
          <w:sz w:val="22"/>
          <w:szCs w:val="22"/>
        </w:rPr>
        <w:t>powinna</w:t>
      </w:r>
      <w:r w:rsidRPr="00F82592">
        <w:rPr>
          <w:spacing w:val="25"/>
          <w:sz w:val="22"/>
          <w:szCs w:val="22"/>
        </w:rPr>
        <w:t xml:space="preserve"> </w:t>
      </w:r>
      <w:r w:rsidRPr="00F82592">
        <w:rPr>
          <w:sz w:val="22"/>
          <w:szCs w:val="22"/>
        </w:rPr>
        <w:t>był</w:t>
      </w:r>
      <w:r w:rsidRPr="00F82592">
        <w:rPr>
          <w:spacing w:val="55"/>
          <w:sz w:val="22"/>
          <w:szCs w:val="22"/>
        </w:rPr>
        <w:t xml:space="preserve"> </w:t>
      </w:r>
      <w:r w:rsidRPr="00F82592">
        <w:rPr>
          <w:sz w:val="22"/>
          <w:szCs w:val="22"/>
        </w:rPr>
        <w:t>traktowana.</w:t>
      </w:r>
      <w:r w:rsidRPr="00F82592">
        <w:rPr>
          <w:spacing w:val="30"/>
          <w:sz w:val="22"/>
          <w:szCs w:val="22"/>
        </w:rPr>
        <w:t xml:space="preserve"> </w:t>
      </w:r>
      <w:r w:rsidRPr="00F82592">
        <w:rPr>
          <w:sz w:val="22"/>
          <w:szCs w:val="22"/>
        </w:rPr>
        <w:t>Wobec</w:t>
      </w:r>
      <w:r w:rsidRPr="00F82592">
        <w:rPr>
          <w:spacing w:val="29"/>
          <w:sz w:val="22"/>
          <w:szCs w:val="22"/>
        </w:rPr>
        <w:t xml:space="preserve"> </w:t>
      </w:r>
      <w:r w:rsidRPr="00F82592">
        <w:rPr>
          <w:spacing w:val="-2"/>
          <w:sz w:val="22"/>
          <w:szCs w:val="22"/>
        </w:rPr>
        <w:t>tego</w:t>
      </w:r>
      <w:r w:rsidRPr="00F82592">
        <w:rPr>
          <w:spacing w:val="33"/>
          <w:sz w:val="22"/>
          <w:szCs w:val="22"/>
        </w:rPr>
        <w:t xml:space="preserve"> </w:t>
      </w:r>
      <w:r w:rsidRPr="00F82592">
        <w:rPr>
          <w:spacing w:val="-1"/>
          <w:sz w:val="22"/>
          <w:szCs w:val="22"/>
        </w:rPr>
        <w:t>należy</w:t>
      </w:r>
      <w:r w:rsidRPr="00F82592">
        <w:rPr>
          <w:spacing w:val="29"/>
          <w:sz w:val="22"/>
          <w:szCs w:val="22"/>
        </w:rPr>
        <w:t xml:space="preserve"> </w:t>
      </w:r>
      <w:r w:rsidRPr="00F82592">
        <w:rPr>
          <w:spacing w:val="-1"/>
          <w:sz w:val="22"/>
          <w:szCs w:val="22"/>
        </w:rPr>
        <w:t>wskazać,</w:t>
      </w:r>
      <w:r w:rsidRPr="00F82592">
        <w:rPr>
          <w:spacing w:val="31"/>
          <w:sz w:val="22"/>
          <w:szCs w:val="22"/>
        </w:rPr>
        <w:t xml:space="preserve"> </w:t>
      </w:r>
      <w:r w:rsidRPr="00F82592">
        <w:rPr>
          <w:sz w:val="22"/>
          <w:szCs w:val="22"/>
        </w:rPr>
        <w:t>że</w:t>
      </w:r>
      <w:r w:rsidRPr="00F82592">
        <w:rPr>
          <w:spacing w:val="30"/>
          <w:sz w:val="22"/>
          <w:szCs w:val="22"/>
        </w:rPr>
        <w:t xml:space="preserve"> </w:t>
      </w:r>
      <w:r w:rsidRPr="00F82592">
        <w:rPr>
          <w:sz w:val="22"/>
          <w:szCs w:val="22"/>
        </w:rPr>
        <w:t>nie</w:t>
      </w:r>
      <w:r w:rsidRPr="00F82592">
        <w:rPr>
          <w:spacing w:val="30"/>
          <w:sz w:val="22"/>
          <w:szCs w:val="22"/>
        </w:rPr>
        <w:t xml:space="preserve"> </w:t>
      </w:r>
      <w:r w:rsidRPr="00F82592">
        <w:rPr>
          <w:spacing w:val="-1"/>
          <w:sz w:val="22"/>
          <w:szCs w:val="22"/>
        </w:rPr>
        <w:t>istnieją</w:t>
      </w:r>
      <w:r w:rsidRPr="00F82592">
        <w:rPr>
          <w:spacing w:val="30"/>
          <w:sz w:val="22"/>
          <w:szCs w:val="22"/>
        </w:rPr>
        <w:t xml:space="preserve"> </w:t>
      </w:r>
      <w:r w:rsidRPr="00F82592">
        <w:rPr>
          <w:spacing w:val="-1"/>
          <w:sz w:val="22"/>
          <w:szCs w:val="22"/>
        </w:rPr>
        <w:t>normy</w:t>
      </w:r>
      <w:r w:rsidRPr="00F82592">
        <w:rPr>
          <w:spacing w:val="55"/>
          <w:sz w:val="22"/>
          <w:szCs w:val="22"/>
        </w:rPr>
        <w:t xml:space="preserve"> </w:t>
      </w:r>
      <w:r w:rsidRPr="00F82592">
        <w:rPr>
          <w:sz w:val="22"/>
          <w:szCs w:val="22"/>
        </w:rPr>
        <w:t>właściwe</w:t>
      </w:r>
      <w:r w:rsidRPr="00F82592">
        <w:rPr>
          <w:spacing w:val="-1"/>
          <w:sz w:val="22"/>
          <w:szCs w:val="22"/>
        </w:rPr>
        <w:t xml:space="preserve"> </w:t>
      </w:r>
      <w:r w:rsidRPr="00F82592">
        <w:rPr>
          <w:sz w:val="22"/>
          <w:szCs w:val="22"/>
        </w:rPr>
        <w:t>dla</w:t>
      </w:r>
      <w:r w:rsidRPr="00F82592">
        <w:rPr>
          <w:spacing w:val="-2"/>
          <w:sz w:val="22"/>
          <w:szCs w:val="22"/>
        </w:rPr>
        <w:t xml:space="preserve"> </w:t>
      </w:r>
      <w:r w:rsidRPr="00F82592">
        <w:rPr>
          <w:spacing w:val="-1"/>
          <w:sz w:val="22"/>
          <w:szCs w:val="22"/>
        </w:rPr>
        <w:t>samej</w:t>
      </w:r>
      <w:r w:rsidRPr="00F82592">
        <w:rPr>
          <w:spacing w:val="-2"/>
          <w:sz w:val="22"/>
          <w:szCs w:val="22"/>
        </w:rPr>
        <w:t xml:space="preserve"> </w:t>
      </w:r>
      <w:r w:rsidRPr="00F82592">
        <w:rPr>
          <w:spacing w:val="-1"/>
          <w:sz w:val="22"/>
          <w:szCs w:val="22"/>
        </w:rPr>
        <w:t>osłony</w:t>
      </w:r>
      <w:r w:rsidRPr="00F82592">
        <w:rPr>
          <w:sz w:val="22"/>
          <w:szCs w:val="22"/>
        </w:rPr>
        <w:t xml:space="preserve"> biurka.</w:t>
      </w:r>
    </w:p>
    <w:p w:rsidR="00A64621" w:rsidRPr="00F82592" w:rsidRDefault="00A64621" w:rsidP="00A64621">
      <w:pPr>
        <w:pStyle w:val="Akapitzlist"/>
        <w:tabs>
          <w:tab w:val="left" w:pos="1971"/>
        </w:tabs>
        <w:kinsoku w:val="0"/>
        <w:overflowPunct w:val="0"/>
        <w:spacing w:line="360" w:lineRule="auto"/>
        <w:ind w:left="1776" w:right="105"/>
        <w:jc w:val="both"/>
        <w:rPr>
          <w:sz w:val="22"/>
          <w:szCs w:val="22"/>
        </w:rPr>
      </w:pPr>
    </w:p>
    <w:p w:rsidR="00035992" w:rsidRPr="00A64621" w:rsidRDefault="00035992" w:rsidP="00A64621">
      <w:pPr>
        <w:pStyle w:val="Akapitzlist"/>
        <w:numPr>
          <w:ilvl w:val="0"/>
          <w:numId w:val="10"/>
        </w:numPr>
        <w:tabs>
          <w:tab w:val="left" w:pos="1251"/>
        </w:tabs>
        <w:kinsoku w:val="0"/>
        <w:overflowPunct w:val="0"/>
        <w:spacing w:line="360" w:lineRule="auto"/>
        <w:ind w:left="960"/>
        <w:jc w:val="both"/>
        <w:rPr>
          <w:sz w:val="22"/>
          <w:szCs w:val="22"/>
        </w:rPr>
      </w:pPr>
      <w:r w:rsidRPr="00A64621">
        <w:rPr>
          <w:sz w:val="22"/>
          <w:szCs w:val="22"/>
        </w:rPr>
        <w:t>Dla</w:t>
      </w:r>
      <w:r w:rsidRPr="00A64621">
        <w:rPr>
          <w:spacing w:val="-6"/>
          <w:sz w:val="22"/>
          <w:szCs w:val="22"/>
        </w:rPr>
        <w:t xml:space="preserve"> </w:t>
      </w:r>
      <w:r w:rsidRPr="00A64621">
        <w:rPr>
          <w:spacing w:val="-1"/>
          <w:sz w:val="22"/>
          <w:szCs w:val="22"/>
        </w:rPr>
        <w:t>wyposażenia</w:t>
      </w:r>
      <w:r w:rsidRPr="00A64621">
        <w:rPr>
          <w:spacing w:val="-6"/>
          <w:sz w:val="22"/>
          <w:szCs w:val="22"/>
        </w:rPr>
        <w:t xml:space="preserve"> </w:t>
      </w:r>
      <w:r w:rsidRPr="00A64621">
        <w:rPr>
          <w:spacing w:val="-1"/>
          <w:sz w:val="22"/>
          <w:szCs w:val="22"/>
        </w:rPr>
        <w:t>meblowego</w:t>
      </w:r>
      <w:r w:rsidRPr="00A64621">
        <w:rPr>
          <w:spacing w:val="-6"/>
          <w:sz w:val="22"/>
          <w:szCs w:val="22"/>
        </w:rPr>
        <w:t xml:space="preserve"> </w:t>
      </w:r>
      <w:r w:rsidRPr="00A64621">
        <w:rPr>
          <w:spacing w:val="-1"/>
          <w:sz w:val="22"/>
          <w:szCs w:val="22"/>
        </w:rPr>
        <w:t>oznaczonego</w:t>
      </w:r>
      <w:r w:rsidRPr="00A64621">
        <w:rPr>
          <w:spacing w:val="-8"/>
          <w:sz w:val="22"/>
          <w:szCs w:val="22"/>
        </w:rPr>
        <w:t xml:space="preserve"> </w:t>
      </w:r>
      <w:r w:rsidRPr="00A64621">
        <w:rPr>
          <w:spacing w:val="-1"/>
          <w:sz w:val="22"/>
          <w:szCs w:val="22"/>
        </w:rPr>
        <w:t>symbolami:</w:t>
      </w:r>
      <w:r w:rsidRPr="00A64621">
        <w:rPr>
          <w:spacing w:val="-6"/>
          <w:sz w:val="22"/>
          <w:szCs w:val="22"/>
        </w:rPr>
        <w:t xml:space="preserve"> </w:t>
      </w:r>
      <w:r w:rsidRPr="00A64621">
        <w:rPr>
          <w:sz w:val="22"/>
          <w:szCs w:val="22"/>
        </w:rPr>
        <w:t>KP,</w:t>
      </w:r>
      <w:r w:rsidRPr="00A64621">
        <w:rPr>
          <w:spacing w:val="-7"/>
          <w:sz w:val="22"/>
          <w:szCs w:val="22"/>
        </w:rPr>
        <w:t xml:space="preserve"> </w:t>
      </w:r>
      <w:r w:rsidRPr="00A64621">
        <w:rPr>
          <w:spacing w:val="-1"/>
          <w:sz w:val="22"/>
          <w:szCs w:val="22"/>
        </w:rPr>
        <w:t>SZ,</w:t>
      </w:r>
      <w:r w:rsidRPr="00A64621">
        <w:rPr>
          <w:spacing w:val="-7"/>
          <w:sz w:val="22"/>
          <w:szCs w:val="22"/>
        </w:rPr>
        <w:t xml:space="preserve"> </w:t>
      </w:r>
      <w:r w:rsidRPr="00A64621">
        <w:rPr>
          <w:spacing w:val="-1"/>
          <w:sz w:val="22"/>
          <w:szCs w:val="22"/>
        </w:rPr>
        <w:t>SBCZ,</w:t>
      </w:r>
      <w:r w:rsidRPr="00A64621">
        <w:rPr>
          <w:spacing w:val="-7"/>
          <w:sz w:val="22"/>
          <w:szCs w:val="22"/>
        </w:rPr>
        <w:t xml:space="preserve"> </w:t>
      </w:r>
      <w:r w:rsidRPr="00A64621">
        <w:rPr>
          <w:spacing w:val="-1"/>
          <w:sz w:val="22"/>
          <w:szCs w:val="22"/>
        </w:rPr>
        <w:t>SU,</w:t>
      </w:r>
      <w:r w:rsidRPr="00A64621">
        <w:rPr>
          <w:spacing w:val="-7"/>
          <w:sz w:val="22"/>
          <w:szCs w:val="22"/>
        </w:rPr>
        <w:t xml:space="preserve"> </w:t>
      </w:r>
      <w:r w:rsidRPr="00A64621">
        <w:rPr>
          <w:sz w:val="22"/>
          <w:szCs w:val="22"/>
        </w:rPr>
        <w:t>SN</w:t>
      </w:r>
      <w:r w:rsidRPr="00A64621">
        <w:rPr>
          <w:spacing w:val="-8"/>
          <w:sz w:val="22"/>
          <w:szCs w:val="22"/>
        </w:rPr>
        <w:t xml:space="preserve"> </w:t>
      </w:r>
      <w:r w:rsidRPr="00A64621">
        <w:rPr>
          <w:sz w:val="22"/>
          <w:szCs w:val="22"/>
        </w:rPr>
        <w:t>w</w:t>
      </w:r>
      <w:r w:rsidR="00A64621">
        <w:rPr>
          <w:sz w:val="22"/>
          <w:szCs w:val="22"/>
        </w:rPr>
        <w:t xml:space="preserve"> </w:t>
      </w:r>
      <w:r w:rsidRPr="00A64621">
        <w:rPr>
          <w:spacing w:val="-1"/>
          <w:sz w:val="22"/>
          <w:szCs w:val="22"/>
        </w:rPr>
        <w:t>zakresie</w:t>
      </w:r>
      <w:r w:rsidRPr="00A64621">
        <w:rPr>
          <w:spacing w:val="-9"/>
          <w:sz w:val="22"/>
          <w:szCs w:val="22"/>
        </w:rPr>
        <w:t xml:space="preserve"> </w:t>
      </w:r>
      <w:r w:rsidRPr="00A64621">
        <w:rPr>
          <w:sz w:val="22"/>
          <w:szCs w:val="22"/>
        </w:rPr>
        <w:t>norm:</w:t>
      </w:r>
    </w:p>
    <w:p w:rsidR="00035992" w:rsidRPr="00A64621" w:rsidRDefault="00035992" w:rsidP="00A64621">
      <w:pPr>
        <w:pStyle w:val="Akapitzlist"/>
        <w:numPr>
          <w:ilvl w:val="0"/>
          <w:numId w:val="11"/>
        </w:numPr>
        <w:tabs>
          <w:tab w:val="left" w:pos="1971"/>
        </w:tabs>
        <w:kinsoku w:val="0"/>
        <w:overflowPunct w:val="0"/>
        <w:spacing w:line="360" w:lineRule="auto"/>
        <w:ind w:right="105"/>
        <w:jc w:val="both"/>
        <w:rPr>
          <w:sz w:val="22"/>
          <w:szCs w:val="22"/>
        </w:rPr>
      </w:pPr>
      <w:r w:rsidRPr="00A64621">
        <w:rPr>
          <w:spacing w:val="-1"/>
          <w:sz w:val="22"/>
          <w:szCs w:val="22"/>
        </w:rPr>
        <w:t>527-1</w:t>
      </w:r>
      <w:r w:rsidRPr="00A64621">
        <w:rPr>
          <w:spacing w:val="7"/>
          <w:sz w:val="22"/>
          <w:szCs w:val="22"/>
        </w:rPr>
        <w:t xml:space="preserve"> </w:t>
      </w:r>
      <w:r w:rsidRPr="00A64621">
        <w:rPr>
          <w:sz w:val="22"/>
          <w:szCs w:val="22"/>
        </w:rPr>
        <w:t>–</w:t>
      </w:r>
      <w:r w:rsidRPr="00A64621">
        <w:rPr>
          <w:spacing w:val="6"/>
          <w:sz w:val="22"/>
          <w:szCs w:val="22"/>
        </w:rPr>
        <w:t xml:space="preserve"> </w:t>
      </w:r>
      <w:r w:rsidRPr="00A64621">
        <w:rPr>
          <w:spacing w:val="-1"/>
          <w:sz w:val="22"/>
          <w:szCs w:val="22"/>
        </w:rPr>
        <w:t>norma</w:t>
      </w:r>
      <w:r w:rsidRPr="00A64621">
        <w:rPr>
          <w:spacing w:val="7"/>
          <w:sz w:val="22"/>
          <w:szCs w:val="22"/>
        </w:rPr>
        <w:t xml:space="preserve"> </w:t>
      </w:r>
      <w:r w:rsidRPr="00A64621">
        <w:rPr>
          <w:spacing w:val="-1"/>
          <w:sz w:val="22"/>
          <w:szCs w:val="22"/>
        </w:rPr>
        <w:t>ta</w:t>
      </w:r>
      <w:r w:rsidRPr="00A64621">
        <w:rPr>
          <w:spacing w:val="8"/>
          <w:sz w:val="22"/>
          <w:szCs w:val="22"/>
        </w:rPr>
        <w:t xml:space="preserve"> </w:t>
      </w:r>
      <w:r w:rsidRPr="00A64621">
        <w:rPr>
          <w:spacing w:val="-1"/>
          <w:sz w:val="22"/>
          <w:szCs w:val="22"/>
        </w:rPr>
        <w:t>dotyczy</w:t>
      </w:r>
      <w:r w:rsidRPr="00A64621">
        <w:rPr>
          <w:spacing w:val="7"/>
          <w:sz w:val="22"/>
          <w:szCs w:val="22"/>
        </w:rPr>
        <w:t xml:space="preserve"> </w:t>
      </w:r>
      <w:r w:rsidRPr="00A64621">
        <w:rPr>
          <w:spacing w:val="-1"/>
          <w:sz w:val="22"/>
          <w:szCs w:val="22"/>
        </w:rPr>
        <w:t>„Meble</w:t>
      </w:r>
      <w:r w:rsidRPr="00A64621">
        <w:rPr>
          <w:spacing w:val="5"/>
          <w:sz w:val="22"/>
          <w:szCs w:val="22"/>
        </w:rPr>
        <w:t xml:space="preserve"> </w:t>
      </w:r>
      <w:r w:rsidRPr="00A64621">
        <w:rPr>
          <w:sz w:val="22"/>
          <w:szCs w:val="22"/>
        </w:rPr>
        <w:t>biurowe</w:t>
      </w:r>
      <w:r w:rsidRPr="00A64621">
        <w:rPr>
          <w:spacing w:val="6"/>
          <w:sz w:val="22"/>
          <w:szCs w:val="22"/>
        </w:rPr>
        <w:t xml:space="preserve"> </w:t>
      </w:r>
      <w:r w:rsidRPr="00A64621">
        <w:rPr>
          <w:sz w:val="22"/>
          <w:szCs w:val="22"/>
        </w:rPr>
        <w:t>--</w:t>
      </w:r>
      <w:r w:rsidRPr="00A64621">
        <w:rPr>
          <w:spacing w:val="6"/>
          <w:sz w:val="22"/>
          <w:szCs w:val="22"/>
        </w:rPr>
        <w:t xml:space="preserve"> </w:t>
      </w:r>
      <w:r w:rsidRPr="00A64621">
        <w:rPr>
          <w:spacing w:val="-1"/>
          <w:sz w:val="22"/>
          <w:szCs w:val="22"/>
        </w:rPr>
        <w:t>Stoły</w:t>
      </w:r>
      <w:r w:rsidRPr="00A64621">
        <w:rPr>
          <w:spacing w:val="6"/>
          <w:sz w:val="22"/>
          <w:szCs w:val="22"/>
        </w:rPr>
        <w:t xml:space="preserve"> </w:t>
      </w:r>
      <w:r w:rsidRPr="00A64621">
        <w:rPr>
          <w:spacing w:val="-1"/>
          <w:sz w:val="22"/>
          <w:szCs w:val="22"/>
        </w:rPr>
        <w:t>robocze</w:t>
      </w:r>
      <w:r w:rsidRPr="00A64621">
        <w:rPr>
          <w:spacing w:val="8"/>
          <w:sz w:val="22"/>
          <w:szCs w:val="22"/>
        </w:rPr>
        <w:t xml:space="preserve"> </w:t>
      </w:r>
      <w:r w:rsidRPr="00A64621">
        <w:rPr>
          <w:sz w:val="22"/>
          <w:szCs w:val="22"/>
        </w:rPr>
        <w:t>i</w:t>
      </w:r>
      <w:r w:rsidRPr="00A64621">
        <w:rPr>
          <w:spacing w:val="5"/>
          <w:sz w:val="22"/>
          <w:szCs w:val="22"/>
        </w:rPr>
        <w:t xml:space="preserve"> </w:t>
      </w:r>
      <w:r w:rsidRPr="00A64621">
        <w:rPr>
          <w:spacing w:val="-1"/>
          <w:sz w:val="22"/>
          <w:szCs w:val="22"/>
        </w:rPr>
        <w:t>biurka</w:t>
      </w:r>
      <w:r w:rsidRPr="00A64621">
        <w:rPr>
          <w:spacing w:val="8"/>
          <w:sz w:val="22"/>
          <w:szCs w:val="22"/>
        </w:rPr>
        <w:t xml:space="preserve"> </w:t>
      </w:r>
      <w:r w:rsidRPr="00A64621">
        <w:rPr>
          <w:sz w:val="22"/>
          <w:szCs w:val="22"/>
        </w:rPr>
        <w:t>--</w:t>
      </w:r>
      <w:r w:rsidRPr="00A64621">
        <w:rPr>
          <w:spacing w:val="49"/>
          <w:sz w:val="22"/>
          <w:szCs w:val="22"/>
        </w:rPr>
        <w:t xml:space="preserve"> </w:t>
      </w:r>
      <w:r w:rsidRPr="00A64621">
        <w:rPr>
          <w:spacing w:val="-1"/>
          <w:sz w:val="22"/>
          <w:szCs w:val="22"/>
        </w:rPr>
        <w:t>Część</w:t>
      </w:r>
      <w:r w:rsidRPr="00A64621">
        <w:rPr>
          <w:spacing w:val="22"/>
          <w:sz w:val="22"/>
          <w:szCs w:val="22"/>
        </w:rPr>
        <w:t xml:space="preserve"> </w:t>
      </w:r>
      <w:r w:rsidRPr="00A64621">
        <w:rPr>
          <w:sz w:val="22"/>
          <w:szCs w:val="22"/>
        </w:rPr>
        <w:t>1:</w:t>
      </w:r>
      <w:r w:rsidRPr="00A64621">
        <w:rPr>
          <w:spacing w:val="24"/>
          <w:sz w:val="22"/>
          <w:szCs w:val="22"/>
        </w:rPr>
        <w:t xml:space="preserve"> </w:t>
      </w:r>
      <w:r w:rsidRPr="00A64621">
        <w:rPr>
          <w:spacing w:val="-1"/>
          <w:sz w:val="22"/>
          <w:szCs w:val="22"/>
        </w:rPr>
        <w:t>Wymiary”.</w:t>
      </w:r>
      <w:r w:rsidRPr="00A64621">
        <w:rPr>
          <w:spacing w:val="23"/>
          <w:sz w:val="22"/>
          <w:szCs w:val="22"/>
        </w:rPr>
        <w:t xml:space="preserve"> </w:t>
      </w:r>
      <w:r w:rsidRPr="00A64621">
        <w:rPr>
          <w:spacing w:val="-1"/>
          <w:sz w:val="22"/>
          <w:szCs w:val="22"/>
        </w:rPr>
        <w:t>Kontenery</w:t>
      </w:r>
      <w:r w:rsidRPr="00A64621">
        <w:rPr>
          <w:spacing w:val="22"/>
          <w:sz w:val="22"/>
          <w:szCs w:val="22"/>
        </w:rPr>
        <w:t xml:space="preserve"> </w:t>
      </w:r>
      <w:r w:rsidRPr="00A64621">
        <w:rPr>
          <w:sz w:val="22"/>
          <w:szCs w:val="22"/>
        </w:rPr>
        <w:t>i</w:t>
      </w:r>
      <w:r w:rsidRPr="00A64621">
        <w:rPr>
          <w:spacing w:val="21"/>
          <w:sz w:val="22"/>
          <w:szCs w:val="22"/>
        </w:rPr>
        <w:t xml:space="preserve"> </w:t>
      </w:r>
      <w:r w:rsidRPr="00A64621">
        <w:rPr>
          <w:sz w:val="22"/>
          <w:szCs w:val="22"/>
        </w:rPr>
        <w:t>szafy,</w:t>
      </w:r>
      <w:r w:rsidRPr="00A64621">
        <w:rPr>
          <w:spacing w:val="21"/>
          <w:sz w:val="22"/>
          <w:szCs w:val="22"/>
        </w:rPr>
        <w:t xml:space="preserve"> </w:t>
      </w:r>
      <w:r w:rsidRPr="00A64621">
        <w:rPr>
          <w:spacing w:val="-1"/>
          <w:sz w:val="22"/>
          <w:szCs w:val="22"/>
        </w:rPr>
        <w:t>szafki</w:t>
      </w:r>
      <w:r w:rsidRPr="00A64621">
        <w:rPr>
          <w:spacing w:val="23"/>
          <w:sz w:val="22"/>
          <w:szCs w:val="22"/>
        </w:rPr>
        <w:t xml:space="preserve"> </w:t>
      </w:r>
      <w:r w:rsidRPr="00A64621">
        <w:rPr>
          <w:sz w:val="22"/>
          <w:szCs w:val="22"/>
        </w:rPr>
        <w:t>nie</w:t>
      </w:r>
      <w:r w:rsidRPr="00A64621">
        <w:rPr>
          <w:spacing w:val="24"/>
          <w:sz w:val="22"/>
          <w:szCs w:val="22"/>
        </w:rPr>
        <w:t xml:space="preserve"> </w:t>
      </w:r>
      <w:r w:rsidRPr="00A64621">
        <w:rPr>
          <w:spacing w:val="-1"/>
          <w:sz w:val="22"/>
          <w:szCs w:val="22"/>
        </w:rPr>
        <w:t>są</w:t>
      </w:r>
      <w:r w:rsidRPr="00A64621">
        <w:rPr>
          <w:spacing w:val="23"/>
          <w:sz w:val="22"/>
          <w:szCs w:val="22"/>
        </w:rPr>
        <w:t xml:space="preserve"> </w:t>
      </w:r>
      <w:r w:rsidRPr="00A64621">
        <w:rPr>
          <w:spacing w:val="-1"/>
          <w:sz w:val="22"/>
          <w:szCs w:val="22"/>
        </w:rPr>
        <w:t>stołami</w:t>
      </w:r>
      <w:r w:rsidRPr="00A64621">
        <w:rPr>
          <w:spacing w:val="23"/>
          <w:sz w:val="22"/>
          <w:szCs w:val="22"/>
        </w:rPr>
        <w:t xml:space="preserve"> </w:t>
      </w:r>
      <w:r w:rsidRPr="00A64621">
        <w:rPr>
          <w:sz w:val="22"/>
          <w:szCs w:val="22"/>
        </w:rPr>
        <w:t>czy</w:t>
      </w:r>
      <w:r w:rsidRPr="00A64621">
        <w:rPr>
          <w:spacing w:val="45"/>
          <w:sz w:val="22"/>
          <w:szCs w:val="22"/>
        </w:rPr>
        <w:t xml:space="preserve"> </w:t>
      </w:r>
      <w:r w:rsidRPr="00A64621">
        <w:rPr>
          <w:sz w:val="22"/>
          <w:szCs w:val="22"/>
        </w:rPr>
        <w:t>biurkami.</w:t>
      </w:r>
    </w:p>
    <w:p w:rsidR="00035992" w:rsidRPr="00A64621" w:rsidRDefault="00035992" w:rsidP="00A64621">
      <w:pPr>
        <w:pStyle w:val="Akapitzlist"/>
        <w:numPr>
          <w:ilvl w:val="0"/>
          <w:numId w:val="11"/>
        </w:numPr>
        <w:tabs>
          <w:tab w:val="left" w:pos="1971"/>
        </w:tabs>
        <w:kinsoku w:val="0"/>
        <w:overflowPunct w:val="0"/>
        <w:spacing w:line="360" w:lineRule="auto"/>
        <w:ind w:right="104"/>
        <w:jc w:val="both"/>
        <w:rPr>
          <w:spacing w:val="-1"/>
          <w:sz w:val="22"/>
          <w:szCs w:val="22"/>
        </w:rPr>
      </w:pPr>
      <w:r w:rsidRPr="00A64621">
        <w:rPr>
          <w:spacing w:val="-1"/>
          <w:sz w:val="22"/>
          <w:szCs w:val="22"/>
        </w:rPr>
        <w:t>527-2</w:t>
      </w:r>
      <w:r w:rsidRPr="00A64621">
        <w:rPr>
          <w:spacing w:val="3"/>
          <w:sz w:val="22"/>
          <w:szCs w:val="22"/>
        </w:rPr>
        <w:t xml:space="preserve"> </w:t>
      </w:r>
      <w:r w:rsidRPr="00A64621">
        <w:rPr>
          <w:sz w:val="22"/>
          <w:szCs w:val="22"/>
        </w:rPr>
        <w:t>–</w:t>
      </w:r>
      <w:r w:rsidRPr="00A64621">
        <w:rPr>
          <w:spacing w:val="1"/>
          <w:sz w:val="22"/>
          <w:szCs w:val="22"/>
        </w:rPr>
        <w:t xml:space="preserve"> </w:t>
      </w:r>
      <w:r w:rsidRPr="00A64621">
        <w:rPr>
          <w:sz w:val="22"/>
          <w:szCs w:val="22"/>
        </w:rPr>
        <w:t>norma ta</w:t>
      </w:r>
      <w:r w:rsidRPr="00A64621">
        <w:rPr>
          <w:spacing w:val="1"/>
          <w:sz w:val="22"/>
          <w:szCs w:val="22"/>
        </w:rPr>
        <w:t xml:space="preserve"> </w:t>
      </w:r>
      <w:r w:rsidRPr="00A64621">
        <w:rPr>
          <w:spacing w:val="-1"/>
          <w:sz w:val="22"/>
          <w:szCs w:val="22"/>
        </w:rPr>
        <w:t>dotyczy</w:t>
      </w:r>
      <w:r w:rsidRPr="00A64621">
        <w:rPr>
          <w:spacing w:val="2"/>
          <w:sz w:val="22"/>
          <w:szCs w:val="22"/>
        </w:rPr>
        <w:t xml:space="preserve"> </w:t>
      </w:r>
      <w:r w:rsidRPr="00A64621">
        <w:rPr>
          <w:spacing w:val="-1"/>
          <w:sz w:val="22"/>
          <w:szCs w:val="22"/>
        </w:rPr>
        <w:t>„Meble</w:t>
      </w:r>
      <w:r w:rsidRPr="00A64621">
        <w:rPr>
          <w:spacing w:val="2"/>
          <w:sz w:val="22"/>
          <w:szCs w:val="22"/>
        </w:rPr>
        <w:t xml:space="preserve"> </w:t>
      </w:r>
      <w:r w:rsidRPr="00A64621">
        <w:rPr>
          <w:spacing w:val="-1"/>
          <w:sz w:val="22"/>
          <w:szCs w:val="22"/>
        </w:rPr>
        <w:t>biurowe</w:t>
      </w:r>
      <w:r w:rsidRPr="00A64621">
        <w:rPr>
          <w:spacing w:val="3"/>
          <w:sz w:val="22"/>
          <w:szCs w:val="22"/>
        </w:rPr>
        <w:t xml:space="preserve"> </w:t>
      </w:r>
      <w:r w:rsidRPr="00A64621">
        <w:rPr>
          <w:spacing w:val="-1"/>
          <w:sz w:val="22"/>
          <w:szCs w:val="22"/>
        </w:rPr>
        <w:t>--</w:t>
      </w:r>
      <w:r w:rsidRPr="00A64621">
        <w:rPr>
          <w:spacing w:val="4"/>
          <w:sz w:val="22"/>
          <w:szCs w:val="22"/>
        </w:rPr>
        <w:t xml:space="preserve"> </w:t>
      </w:r>
      <w:r w:rsidRPr="00A64621">
        <w:rPr>
          <w:spacing w:val="-1"/>
          <w:sz w:val="22"/>
          <w:szCs w:val="22"/>
        </w:rPr>
        <w:t>Stoły</w:t>
      </w:r>
      <w:r w:rsidRPr="00A64621">
        <w:rPr>
          <w:spacing w:val="1"/>
          <w:sz w:val="22"/>
          <w:szCs w:val="22"/>
        </w:rPr>
        <w:t xml:space="preserve"> </w:t>
      </w:r>
      <w:r w:rsidRPr="00A64621">
        <w:rPr>
          <w:spacing w:val="-1"/>
          <w:sz w:val="22"/>
          <w:szCs w:val="22"/>
        </w:rPr>
        <w:t>robocze</w:t>
      </w:r>
      <w:r w:rsidRPr="00A64621">
        <w:rPr>
          <w:spacing w:val="3"/>
          <w:sz w:val="22"/>
          <w:szCs w:val="22"/>
        </w:rPr>
        <w:t xml:space="preserve"> </w:t>
      </w:r>
      <w:r w:rsidRPr="00A64621">
        <w:rPr>
          <w:sz w:val="22"/>
          <w:szCs w:val="22"/>
        </w:rPr>
        <w:t xml:space="preserve">-- </w:t>
      </w:r>
      <w:r w:rsidRPr="00A64621">
        <w:rPr>
          <w:spacing w:val="-1"/>
          <w:sz w:val="22"/>
          <w:szCs w:val="22"/>
        </w:rPr>
        <w:t>Część</w:t>
      </w:r>
      <w:r w:rsidRPr="00A64621">
        <w:rPr>
          <w:spacing w:val="2"/>
          <w:sz w:val="22"/>
          <w:szCs w:val="22"/>
        </w:rPr>
        <w:t xml:space="preserve"> </w:t>
      </w:r>
      <w:r w:rsidRPr="00A64621">
        <w:rPr>
          <w:sz w:val="22"/>
          <w:szCs w:val="22"/>
        </w:rPr>
        <w:t>2:</w:t>
      </w:r>
      <w:r w:rsidRPr="00A64621">
        <w:rPr>
          <w:spacing w:val="63"/>
          <w:sz w:val="22"/>
          <w:szCs w:val="22"/>
        </w:rPr>
        <w:t xml:space="preserve"> </w:t>
      </w:r>
      <w:r w:rsidRPr="00A64621">
        <w:rPr>
          <w:spacing w:val="-1"/>
          <w:sz w:val="22"/>
          <w:szCs w:val="22"/>
        </w:rPr>
        <w:t>Wymagania</w:t>
      </w:r>
      <w:r w:rsidRPr="00A64621">
        <w:rPr>
          <w:spacing w:val="20"/>
          <w:sz w:val="22"/>
          <w:szCs w:val="22"/>
        </w:rPr>
        <w:t xml:space="preserve"> </w:t>
      </w:r>
      <w:r w:rsidRPr="00A64621">
        <w:rPr>
          <w:spacing w:val="-1"/>
          <w:sz w:val="22"/>
          <w:szCs w:val="22"/>
        </w:rPr>
        <w:t>bezpieczeństwa,</w:t>
      </w:r>
      <w:r w:rsidRPr="00A64621">
        <w:rPr>
          <w:spacing w:val="17"/>
          <w:sz w:val="22"/>
          <w:szCs w:val="22"/>
        </w:rPr>
        <w:t xml:space="preserve"> </w:t>
      </w:r>
      <w:r w:rsidRPr="00A64621">
        <w:rPr>
          <w:spacing w:val="-1"/>
          <w:sz w:val="22"/>
          <w:szCs w:val="22"/>
        </w:rPr>
        <w:t>wytrzymałości</w:t>
      </w:r>
      <w:r w:rsidRPr="00A64621">
        <w:rPr>
          <w:spacing w:val="20"/>
          <w:sz w:val="22"/>
          <w:szCs w:val="22"/>
        </w:rPr>
        <w:t xml:space="preserve"> </w:t>
      </w:r>
      <w:r w:rsidRPr="00A64621">
        <w:rPr>
          <w:sz w:val="22"/>
          <w:szCs w:val="22"/>
        </w:rPr>
        <w:t>i</w:t>
      </w:r>
      <w:r w:rsidRPr="00A64621">
        <w:rPr>
          <w:spacing w:val="20"/>
          <w:sz w:val="22"/>
          <w:szCs w:val="22"/>
        </w:rPr>
        <w:t xml:space="preserve"> </w:t>
      </w:r>
      <w:r w:rsidRPr="00A64621">
        <w:rPr>
          <w:spacing w:val="-1"/>
          <w:sz w:val="22"/>
          <w:szCs w:val="22"/>
        </w:rPr>
        <w:t>trwałości”.</w:t>
      </w:r>
      <w:r w:rsidRPr="00A64621">
        <w:rPr>
          <w:spacing w:val="19"/>
          <w:sz w:val="22"/>
          <w:szCs w:val="22"/>
        </w:rPr>
        <w:t xml:space="preserve"> </w:t>
      </w:r>
      <w:r w:rsidRPr="00A64621">
        <w:rPr>
          <w:spacing w:val="-1"/>
          <w:sz w:val="22"/>
          <w:szCs w:val="22"/>
        </w:rPr>
        <w:t>Kontenery</w:t>
      </w:r>
      <w:r w:rsidRPr="00A64621">
        <w:rPr>
          <w:spacing w:val="19"/>
          <w:sz w:val="22"/>
          <w:szCs w:val="22"/>
        </w:rPr>
        <w:t xml:space="preserve"> </w:t>
      </w:r>
      <w:r w:rsidRPr="00A64621">
        <w:rPr>
          <w:sz w:val="22"/>
          <w:szCs w:val="22"/>
        </w:rPr>
        <w:t>i</w:t>
      </w:r>
      <w:r w:rsidRPr="00A64621">
        <w:rPr>
          <w:spacing w:val="85"/>
          <w:sz w:val="22"/>
          <w:szCs w:val="22"/>
        </w:rPr>
        <w:t xml:space="preserve"> </w:t>
      </w:r>
      <w:r w:rsidRPr="00A64621">
        <w:rPr>
          <w:sz w:val="22"/>
          <w:szCs w:val="22"/>
        </w:rPr>
        <w:t xml:space="preserve">szafy, </w:t>
      </w:r>
      <w:r w:rsidRPr="00A64621">
        <w:rPr>
          <w:spacing w:val="-1"/>
          <w:sz w:val="22"/>
          <w:szCs w:val="22"/>
        </w:rPr>
        <w:t>szafki</w:t>
      </w:r>
      <w:r w:rsidRPr="00A64621">
        <w:rPr>
          <w:spacing w:val="-2"/>
          <w:sz w:val="22"/>
          <w:szCs w:val="22"/>
        </w:rPr>
        <w:t xml:space="preserve"> </w:t>
      </w:r>
      <w:r w:rsidRPr="00A64621">
        <w:rPr>
          <w:sz w:val="22"/>
          <w:szCs w:val="22"/>
        </w:rPr>
        <w:t>nie</w:t>
      </w:r>
      <w:r w:rsidRPr="00A64621">
        <w:rPr>
          <w:spacing w:val="1"/>
          <w:sz w:val="22"/>
          <w:szCs w:val="22"/>
        </w:rPr>
        <w:t xml:space="preserve"> </w:t>
      </w:r>
      <w:r w:rsidRPr="00A64621">
        <w:rPr>
          <w:spacing w:val="-1"/>
          <w:sz w:val="22"/>
          <w:szCs w:val="22"/>
        </w:rPr>
        <w:t>są</w:t>
      </w:r>
      <w:r w:rsidRPr="00A64621">
        <w:rPr>
          <w:spacing w:val="-2"/>
          <w:sz w:val="22"/>
          <w:szCs w:val="22"/>
        </w:rPr>
        <w:t xml:space="preserve"> </w:t>
      </w:r>
      <w:r w:rsidRPr="00A64621">
        <w:rPr>
          <w:spacing w:val="-1"/>
          <w:sz w:val="22"/>
          <w:szCs w:val="22"/>
        </w:rPr>
        <w:t>stołami.</w:t>
      </w:r>
    </w:p>
    <w:p w:rsidR="00035992" w:rsidRPr="00A64621" w:rsidRDefault="00035992" w:rsidP="00A64621">
      <w:pPr>
        <w:pStyle w:val="Akapitzlist"/>
        <w:numPr>
          <w:ilvl w:val="0"/>
          <w:numId w:val="11"/>
        </w:numPr>
        <w:tabs>
          <w:tab w:val="left" w:pos="1971"/>
        </w:tabs>
        <w:kinsoku w:val="0"/>
        <w:overflowPunct w:val="0"/>
        <w:spacing w:line="360" w:lineRule="auto"/>
        <w:ind w:right="104"/>
        <w:jc w:val="both"/>
        <w:rPr>
          <w:spacing w:val="-1"/>
          <w:sz w:val="22"/>
          <w:szCs w:val="22"/>
        </w:rPr>
      </w:pPr>
      <w:r w:rsidRPr="00A64621">
        <w:rPr>
          <w:spacing w:val="-1"/>
          <w:sz w:val="22"/>
          <w:szCs w:val="22"/>
        </w:rPr>
        <w:t>14072</w:t>
      </w:r>
      <w:r w:rsidRPr="00A64621">
        <w:rPr>
          <w:spacing w:val="10"/>
          <w:sz w:val="22"/>
          <w:szCs w:val="22"/>
        </w:rPr>
        <w:t xml:space="preserve"> </w:t>
      </w:r>
      <w:r w:rsidRPr="00A64621">
        <w:rPr>
          <w:sz w:val="22"/>
          <w:szCs w:val="22"/>
        </w:rPr>
        <w:t>–</w:t>
      </w:r>
      <w:r w:rsidRPr="00A64621">
        <w:rPr>
          <w:spacing w:val="11"/>
          <w:sz w:val="22"/>
          <w:szCs w:val="22"/>
        </w:rPr>
        <w:t xml:space="preserve"> </w:t>
      </w:r>
      <w:r w:rsidRPr="00A64621">
        <w:rPr>
          <w:sz w:val="22"/>
          <w:szCs w:val="22"/>
        </w:rPr>
        <w:t>norma</w:t>
      </w:r>
      <w:r w:rsidRPr="00A64621">
        <w:rPr>
          <w:spacing w:val="8"/>
          <w:sz w:val="22"/>
          <w:szCs w:val="22"/>
        </w:rPr>
        <w:t xml:space="preserve"> </w:t>
      </w:r>
      <w:r w:rsidRPr="00A64621">
        <w:rPr>
          <w:sz w:val="22"/>
          <w:szCs w:val="22"/>
        </w:rPr>
        <w:t>ta</w:t>
      </w:r>
      <w:r w:rsidRPr="00A64621">
        <w:rPr>
          <w:spacing w:val="9"/>
          <w:sz w:val="22"/>
          <w:szCs w:val="22"/>
        </w:rPr>
        <w:t xml:space="preserve"> </w:t>
      </w:r>
      <w:r w:rsidRPr="00A64621">
        <w:rPr>
          <w:spacing w:val="-1"/>
          <w:sz w:val="22"/>
          <w:szCs w:val="22"/>
        </w:rPr>
        <w:t>dotyczy</w:t>
      </w:r>
      <w:r w:rsidRPr="00A64621">
        <w:rPr>
          <w:spacing w:val="12"/>
          <w:sz w:val="22"/>
          <w:szCs w:val="22"/>
        </w:rPr>
        <w:t xml:space="preserve"> </w:t>
      </w:r>
      <w:r w:rsidRPr="00A64621">
        <w:rPr>
          <w:spacing w:val="-1"/>
          <w:sz w:val="22"/>
          <w:szCs w:val="22"/>
        </w:rPr>
        <w:t>„Szkło</w:t>
      </w:r>
      <w:r w:rsidRPr="00A64621">
        <w:rPr>
          <w:spacing w:val="11"/>
          <w:sz w:val="22"/>
          <w:szCs w:val="22"/>
        </w:rPr>
        <w:t xml:space="preserve"> </w:t>
      </w:r>
      <w:r w:rsidRPr="00A64621">
        <w:rPr>
          <w:sz w:val="22"/>
          <w:szCs w:val="22"/>
        </w:rPr>
        <w:t>w</w:t>
      </w:r>
      <w:r w:rsidRPr="00A64621">
        <w:rPr>
          <w:spacing w:val="10"/>
          <w:sz w:val="22"/>
          <w:szCs w:val="22"/>
        </w:rPr>
        <w:t xml:space="preserve"> </w:t>
      </w:r>
      <w:r w:rsidRPr="00A64621">
        <w:rPr>
          <w:spacing w:val="-1"/>
          <w:sz w:val="22"/>
          <w:szCs w:val="22"/>
        </w:rPr>
        <w:t>meblach</w:t>
      </w:r>
      <w:r w:rsidRPr="00A64621">
        <w:rPr>
          <w:spacing w:val="11"/>
          <w:sz w:val="22"/>
          <w:szCs w:val="22"/>
        </w:rPr>
        <w:t xml:space="preserve"> </w:t>
      </w:r>
      <w:r w:rsidRPr="00A64621">
        <w:rPr>
          <w:spacing w:val="-1"/>
          <w:sz w:val="22"/>
          <w:szCs w:val="22"/>
        </w:rPr>
        <w:t>--</w:t>
      </w:r>
      <w:r w:rsidRPr="00A64621">
        <w:rPr>
          <w:spacing w:val="9"/>
          <w:sz w:val="22"/>
          <w:szCs w:val="22"/>
        </w:rPr>
        <w:t xml:space="preserve"> </w:t>
      </w:r>
      <w:r w:rsidRPr="00A64621">
        <w:rPr>
          <w:sz w:val="22"/>
          <w:szCs w:val="22"/>
        </w:rPr>
        <w:t>Metody</w:t>
      </w:r>
      <w:r w:rsidRPr="00A64621">
        <w:rPr>
          <w:spacing w:val="8"/>
          <w:sz w:val="22"/>
          <w:szCs w:val="22"/>
        </w:rPr>
        <w:t xml:space="preserve"> </w:t>
      </w:r>
      <w:r w:rsidRPr="00A64621">
        <w:rPr>
          <w:sz w:val="22"/>
          <w:szCs w:val="22"/>
        </w:rPr>
        <w:t>badań”.</w:t>
      </w:r>
      <w:r w:rsidRPr="00A64621">
        <w:rPr>
          <w:spacing w:val="10"/>
          <w:sz w:val="22"/>
          <w:szCs w:val="22"/>
        </w:rPr>
        <w:t xml:space="preserve"> </w:t>
      </w:r>
      <w:r w:rsidRPr="00A64621">
        <w:rPr>
          <w:sz w:val="22"/>
          <w:szCs w:val="22"/>
        </w:rPr>
        <w:t>Ww.</w:t>
      </w:r>
      <w:r w:rsidRPr="00A64621">
        <w:rPr>
          <w:spacing w:val="44"/>
          <w:sz w:val="22"/>
          <w:szCs w:val="22"/>
        </w:rPr>
        <w:t xml:space="preserve"> </w:t>
      </w:r>
      <w:r w:rsidRPr="00A64621">
        <w:rPr>
          <w:spacing w:val="-1"/>
          <w:sz w:val="22"/>
          <w:szCs w:val="22"/>
        </w:rPr>
        <w:t>produkty</w:t>
      </w:r>
      <w:r w:rsidRPr="00A64621">
        <w:rPr>
          <w:sz w:val="22"/>
          <w:szCs w:val="22"/>
        </w:rPr>
        <w:t xml:space="preserve"> </w:t>
      </w:r>
      <w:r w:rsidRPr="00A64621">
        <w:rPr>
          <w:spacing w:val="-1"/>
          <w:sz w:val="22"/>
          <w:szCs w:val="22"/>
        </w:rPr>
        <w:t>nie posiadają</w:t>
      </w:r>
      <w:r w:rsidRPr="00A64621">
        <w:rPr>
          <w:spacing w:val="1"/>
          <w:sz w:val="22"/>
          <w:szCs w:val="22"/>
        </w:rPr>
        <w:t xml:space="preserve"> </w:t>
      </w:r>
      <w:r w:rsidRPr="00A64621">
        <w:rPr>
          <w:spacing w:val="-1"/>
          <w:sz w:val="22"/>
          <w:szCs w:val="22"/>
        </w:rPr>
        <w:t>elementów wykonanych ze</w:t>
      </w:r>
      <w:r w:rsidRPr="00A64621">
        <w:rPr>
          <w:spacing w:val="1"/>
          <w:sz w:val="22"/>
          <w:szCs w:val="22"/>
        </w:rPr>
        <w:t xml:space="preserve"> </w:t>
      </w:r>
      <w:r w:rsidRPr="00A64621">
        <w:rPr>
          <w:spacing w:val="-1"/>
          <w:sz w:val="22"/>
          <w:szCs w:val="22"/>
        </w:rPr>
        <w:t>szkła.</w:t>
      </w:r>
    </w:p>
    <w:p w:rsidR="00035992" w:rsidRPr="00EE37A0" w:rsidRDefault="00035992" w:rsidP="00A64621">
      <w:pPr>
        <w:kinsoku w:val="0"/>
        <w:overflowPunct w:val="0"/>
        <w:autoSpaceDE w:val="0"/>
        <w:autoSpaceDN w:val="0"/>
        <w:adjustRightInd w:val="0"/>
        <w:spacing w:after="0" w:line="360" w:lineRule="auto"/>
        <w:jc w:val="both"/>
        <w:rPr>
          <w:rFonts w:ascii="Times New Roman" w:hAnsi="Times New Roman" w:cs="Times New Roman"/>
        </w:rPr>
      </w:pPr>
    </w:p>
    <w:p w:rsidR="00035992" w:rsidRPr="00EE37A0" w:rsidRDefault="00035992" w:rsidP="00A64621">
      <w:pPr>
        <w:pStyle w:val="Akapitzlist"/>
        <w:numPr>
          <w:ilvl w:val="0"/>
          <w:numId w:val="13"/>
        </w:numPr>
        <w:tabs>
          <w:tab w:val="left" w:pos="1251"/>
        </w:tabs>
        <w:kinsoku w:val="0"/>
        <w:overflowPunct w:val="0"/>
        <w:spacing w:line="360" w:lineRule="auto"/>
        <w:jc w:val="both"/>
        <w:rPr>
          <w:spacing w:val="-1"/>
          <w:sz w:val="22"/>
          <w:szCs w:val="22"/>
        </w:rPr>
      </w:pPr>
      <w:r w:rsidRPr="00EE37A0">
        <w:rPr>
          <w:sz w:val="22"/>
          <w:szCs w:val="22"/>
        </w:rPr>
        <w:t>Dla</w:t>
      </w:r>
      <w:r w:rsidRPr="00EE37A0">
        <w:rPr>
          <w:spacing w:val="-2"/>
          <w:sz w:val="22"/>
          <w:szCs w:val="22"/>
        </w:rPr>
        <w:t xml:space="preserve"> </w:t>
      </w:r>
      <w:r w:rsidRPr="00EE37A0">
        <w:rPr>
          <w:spacing w:val="-1"/>
          <w:sz w:val="22"/>
          <w:szCs w:val="22"/>
        </w:rPr>
        <w:t>wyposażenia</w:t>
      </w:r>
      <w:r w:rsidRPr="00EE37A0">
        <w:rPr>
          <w:spacing w:val="-2"/>
          <w:sz w:val="22"/>
          <w:szCs w:val="22"/>
        </w:rPr>
        <w:t xml:space="preserve"> </w:t>
      </w:r>
      <w:r w:rsidRPr="00EE37A0">
        <w:rPr>
          <w:spacing w:val="-1"/>
          <w:sz w:val="22"/>
          <w:szCs w:val="22"/>
        </w:rPr>
        <w:t>meblowego oznaczonego</w:t>
      </w:r>
      <w:r w:rsidRPr="00EE37A0">
        <w:rPr>
          <w:spacing w:val="1"/>
          <w:sz w:val="22"/>
          <w:szCs w:val="22"/>
        </w:rPr>
        <w:t xml:space="preserve"> </w:t>
      </w:r>
      <w:r w:rsidRPr="00EE37A0">
        <w:rPr>
          <w:spacing w:val="-1"/>
          <w:sz w:val="22"/>
          <w:szCs w:val="22"/>
        </w:rPr>
        <w:t>symbolami:</w:t>
      </w:r>
      <w:r w:rsidRPr="00EE37A0">
        <w:rPr>
          <w:spacing w:val="1"/>
          <w:sz w:val="22"/>
          <w:szCs w:val="22"/>
        </w:rPr>
        <w:t xml:space="preserve"> </w:t>
      </w:r>
      <w:r w:rsidRPr="00EE37A0">
        <w:rPr>
          <w:spacing w:val="-1"/>
          <w:sz w:val="22"/>
          <w:szCs w:val="22"/>
        </w:rPr>
        <w:t xml:space="preserve">RB </w:t>
      </w:r>
      <w:r w:rsidRPr="00EE37A0">
        <w:rPr>
          <w:sz w:val="22"/>
          <w:szCs w:val="22"/>
        </w:rPr>
        <w:t>w</w:t>
      </w:r>
      <w:r w:rsidRPr="00EE37A0">
        <w:rPr>
          <w:spacing w:val="-1"/>
          <w:sz w:val="22"/>
          <w:szCs w:val="22"/>
        </w:rPr>
        <w:t xml:space="preserve"> zakresie norm:</w:t>
      </w:r>
    </w:p>
    <w:p w:rsidR="00035992" w:rsidRPr="00EE37A0" w:rsidRDefault="00035992" w:rsidP="00A64621">
      <w:pPr>
        <w:pStyle w:val="Akapitzlist"/>
        <w:numPr>
          <w:ilvl w:val="0"/>
          <w:numId w:val="14"/>
        </w:numPr>
        <w:tabs>
          <w:tab w:val="left" w:pos="1971"/>
        </w:tabs>
        <w:kinsoku w:val="0"/>
        <w:overflowPunct w:val="0"/>
        <w:spacing w:line="360" w:lineRule="auto"/>
        <w:ind w:right="106"/>
        <w:jc w:val="both"/>
        <w:rPr>
          <w:sz w:val="22"/>
          <w:szCs w:val="22"/>
        </w:rPr>
      </w:pPr>
      <w:r w:rsidRPr="00EE37A0">
        <w:rPr>
          <w:spacing w:val="-1"/>
          <w:sz w:val="22"/>
          <w:szCs w:val="22"/>
        </w:rPr>
        <w:t>527-1</w:t>
      </w:r>
      <w:r w:rsidRPr="00EE37A0">
        <w:rPr>
          <w:spacing w:val="7"/>
          <w:sz w:val="22"/>
          <w:szCs w:val="22"/>
        </w:rPr>
        <w:t xml:space="preserve"> </w:t>
      </w:r>
      <w:r w:rsidRPr="00EE37A0">
        <w:rPr>
          <w:sz w:val="22"/>
          <w:szCs w:val="22"/>
        </w:rPr>
        <w:t>–</w:t>
      </w:r>
      <w:r w:rsidRPr="00EE37A0">
        <w:rPr>
          <w:spacing w:val="6"/>
          <w:sz w:val="22"/>
          <w:szCs w:val="22"/>
        </w:rPr>
        <w:t xml:space="preserve"> </w:t>
      </w:r>
      <w:r w:rsidRPr="00EE37A0">
        <w:rPr>
          <w:spacing w:val="-1"/>
          <w:sz w:val="22"/>
          <w:szCs w:val="22"/>
        </w:rPr>
        <w:t>norma</w:t>
      </w:r>
      <w:r w:rsidRPr="00EE37A0">
        <w:rPr>
          <w:spacing w:val="7"/>
          <w:sz w:val="22"/>
          <w:szCs w:val="22"/>
        </w:rPr>
        <w:t xml:space="preserve"> </w:t>
      </w:r>
      <w:r w:rsidRPr="00EE37A0">
        <w:rPr>
          <w:spacing w:val="-1"/>
          <w:sz w:val="22"/>
          <w:szCs w:val="22"/>
        </w:rPr>
        <w:t>ta</w:t>
      </w:r>
      <w:r w:rsidRPr="00EE37A0">
        <w:rPr>
          <w:spacing w:val="8"/>
          <w:sz w:val="22"/>
          <w:szCs w:val="22"/>
        </w:rPr>
        <w:t xml:space="preserve"> </w:t>
      </w:r>
      <w:r w:rsidRPr="00EE37A0">
        <w:rPr>
          <w:spacing w:val="-1"/>
          <w:sz w:val="22"/>
          <w:szCs w:val="22"/>
        </w:rPr>
        <w:t>dotyczy</w:t>
      </w:r>
      <w:r w:rsidRPr="00EE37A0">
        <w:rPr>
          <w:spacing w:val="7"/>
          <w:sz w:val="22"/>
          <w:szCs w:val="22"/>
        </w:rPr>
        <w:t xml:space="preserve"> </w:t>
      </w:r>
      <w:r w:rsidRPr="00EE37A0">
        <w:rPr>
          <w:spacing w:val="-1"/>
          <w:sz w:val="22"/>
          <w:szCs w:val="22"/>
        </w:rPr>
        <w:t>„Meble</w:t>
      </w:r>
      <w:r w:rsidRPr="00EE37A0">
        <w:rPr>
          <w:spacing w:val="5"/>
          <w:sz w:val="22"/>
          <w:szCs w:val="22"/>
        </w:rPr>
        <w:t xml:space="preserve"> </w:t>
      </w:r>
      <w:r w:rsidRPr="00EE37A0">
        <w:rPr>
          <w:sz w:val="22"/>
          <w:szCs w:val="22"/>
        </w:rPr>
        <w:t>biurowe</w:t>
      </w:r>
      <w:r w:rsidRPr="00EE37A0">
        <w:rPr>
          <w:spacing w:val="6"/>
          <w:sz w:val="22"/>
          <w:szCs w:val="22"/>
        </w:rPr>
        <w:t xml:space="preserve"> </w:t>
      </w:r>
      <w:r w:rsidRPr="00EE37A0">
        <w:rPr>
          <w:sz w:val="22"/>
          <w:szCs w:val="22"/>
        </w:rPr>
        <w:t>--</w:t>
      </w:r>
      <w:r w:rsidRPr="00EE37A0">
        <w:rPr>
          <w:spacing w:val="6"/>
          <w:sz w:val="22"/>
          <w:szCs w:val="22"/>
        </w:rPr>
        <w:t xml:space="preserve"> </w:t>
      </w:r>
      <w:r w:rsidRPr="00EE37A0">
        <w:rPr>
          <w:spacing w:val="-1"/>
          <w:sz w:val="22"/>
          <w:szCs w:val="22"/>
        </w:rPr>
        <w:t>Stoły</w:t>
      </w:r>
      <w:r w:rsidRPr="00EE37A0">
        <w:rPr>
          <w:spacing w:val="6"/>
          <w:sz w:val="22"/>
          <w:szCs w:val="22"/>
        </w:rPr>
        <w:t xml:space="preserve"> </w:t>
      </w:r>
      <w:r w:rsidRPr="00EE37A0">
        <w:rPr>
          <w:spacing w:val="-1"/>
          <w:sz w:val="22"/>
          <w:szCs w:val="22"/>
        </w:rPr>
        <w:t>robocze</w:t>
      </w:r>
      <w:r w:rsidRPr="00EE37A0">
        <w:rPr>
          <w:spacing w:val="8"/>
          <w:sz w:val="22"/>
          <w:szCs w:val="22"/>
        </w:rPr>
        <w:t xml:space="preserve"> </w:t>
      </w:r>
      <w:r w:rsidRPr="00EE37A0">
        <w:rPr>
          <w:sz w:val="22"/>
          <w:szCs w:val="22"/>
        </w:rPr>
        <w:t>i</w:t>
      </w:r>
      <w:r w:rsidRPr="00EE37A0">
        <w:rPr>
          <w:spacing w:val="4"/>
          <w:sz w:val="22"/>
          <w:szCs w:val="22"/>
        </w:rPr>
        <w:t xml:space="preserve"> </w:t>
      </w:r>
      <w:r w:rsidRPr="00EE37A0">
        <w:rPr>
          <w:spacing w:val="-1"/>
          <w:sz w:val="22"/>
          <w:szCs w:val="22"/>
        </w:rPr>
        <w:t>biurka</w:t>
      </w:r>
      <w:r w:rsidRPr="00EE37A0">
        <w:rPr>
          <w:spacing w:val="8"/>
          <w:sz w:val="22"/>
          <w:szCs w:val="22"/>
        </w:rPr>
        <w:t xml:space="preserve"> </w:t>
      </w:r>
      <w:r w:rsidRPr="00EE37A0">
        <w:rPr>
          <w:sz w:val="22"/>
          <w:szCs w:val="22"/>
        </w:rPr>
        <w:t>--</w:t>
      </w:r>
      <w:r w:rsidRPr="00EE37A0">
        <w:rPr>
          <w:spacing w:val="49"/>
          <w:sz w:val="22"/>
          <w:szCs w:val="22"/>
        </w:rPr>
        <w:t xml:space="preserve"> </w:t>
      </w:r>
      <w:r w:rsidRPr="00EE37A0">
        <w:rPr>
          <w:spacing w:val="-1"/>
          <w:sz w:val="22"/>
          <w:szCs w:val="22"/>
        </w:rPr>
        <w:t>Część</w:t>
      </w:r>
      <w:r w:rsidRPr="00EE37A0">
        <w:rPr>
          <w:sz w:val="22"/>
          <w:szCs w:val="22"/>
        </w:rPr>
        <w:t xml:space="preserve"> 1:</w:t>
      </w:r>
      <w:r w:rsidRPr="00EE37A0">
        <w:rPr>
          <w:spacing w:val="1"/>
          <w:sz w:val="22"/>
          <w:szCs w:val="22"/>
        </w:rPr>
        <w:t xml:space="preserve"> </w:t>
      </w:r>
      <w:r w:rsidRPr="00EE37A0">
        <w:rPr>
          <w:spacing w:val="-1"/>
          <w:sz w:val="22"/>
          <w:szCs w:val="22"/>
        </w:rPr>
        <w:t>Wymiary”.</w:t>
      </w:r>
      <w:r w:rsidRPr="00EE37A0">
        <w:rPr>
          <w:spacing w:val="-2"/>
          <w:sz w:val="22"/>
          <w:szCs w:val="22"/>
        </w:rPr>
        <w:t xml:space="preserve"> </w:t>
      </w:r>
      <w:r w:rsidRPr="00EE37A0">
        <w:rPr>
          <w:spacing w:val="-1"/>
          <w:sz w:val="22"/>
          <w:szCs w:val="22"/>
        </w:rPr>
        <w:t>Regał</w:t>
      </w:r>
      <w:r w:rsidRPr="00EE37A0">
        <w:rPr>
          <w:spacing w:val="1"/>
          <w:sz w:val="22"/>
          <w:szCs w:val="22"/>
        </w:rPr>
        <w:t xml:space="preserve"> </w:t>
      </w:r>
      <w:r w:rsidRPr="00EE37A0">
        <w:rPr>
          <w:spacing w:val="-1"/>
          <w:sz w:val="22"/>
          <w:szCs w:val="22"/>
        </w:rPr>
        <w:t>biurowy</w:t>
      </w:r>
      <w:r w:rsidRPr="00EE37A0">
        <w:rPr>
          <w:sz w:val="22"/>
          <w:szCs w:val="22"/>
        </w:rPr>
        <w:t xml:space="preserve"> nie</w:t>
      </w:r>
      <w:r w:rsidRPr="00EE37A0">
        <w:rPr>
          <w:spacing w:val="-1"/>
          <w:sz w:val="22"/>
          <w:szCs w:val="22"/>
        </w:rPr>
        <w:t xml:space="preserve"> jest stołem</w:t>
      </w:r>
      <w:r w:rsidRPr="00EE37A0">
        <w:rPr>
          <w:spacing w:val="-2"/>
          <w:sz w:val="22"/>
          <w:szCs w:val="22"/>
        </w:rPr>
        <w:t xml:space="preserve"> </w:t>
      </w:r>
      <w:r w:rsidRPr="00EE37A0">
        <w:rPr>
          <w:sz w:val="22"/>
          <w:szCs w:val="22"/>
        </w:rPr>
        <w:t>czy biurkiem.</w:t>
      </w:r>
    </w:p>
    <w:p w:rsidR="00035992" w:rsidRPr="00EE37A0" w:rsidRDefault="00035992" w:rsidP="00A64621">
      <w:pPr>
        <w:pStyle w:val="Akapitzlist"/>
        <w:numPr>
          <w:ilvl w:val="0"/>
          <w:numId w:val="14"/>
        </w:numPr>
        <w:tabs>
          <w:tab w:val="left" w:pos="1971"/>
        </w:tabs>
        <w:kinsoku w:val="0"/>
        <w:overflowPunct w:val="0"/>
        <w:spacing w:line="360" w:lineRule="auto"/>
        <w:ind w:right="104"/>
        <w:jc w:val="both"/>
        <w:rPr>
          <w:spacing w:val="-1"/>
          <w:sz w:val="22"/>
          <w:szCs w:val="22"/>
        </w:rPr>
      </w:pPr>
      <w:r w:rsidRPr="00EE37A0">
        <w:rPr>
          <w:spacing w:val="-1"/>
          <w:sz w:val="22"/>
          <w:szCs w:val="22"/>
        </w:rPr>
        <w:t>527-2</w:t>
      </w:r>
      <w:r w:rsidRPr="00EE37A0">
        <w:rPr>
          <w:spacing w:val="2"/>
          <w:sz w:val="22"/>
          <w:szCs w:val="22"/>
        </w:rPr>
        <w:t xml:space="preserve"> </w:t>
      </w:r>
      <w:r w:rsidRPr="00EE37A0">
        <w:rPr>
          <w:sz w:val="22"/>
          <w:szCs w:val="22"/>
        </w:rPr>
        <w:t xml:space="preserve">– norma ta </w:t>
      </w:r>
      <w:r w:rsidRPr="00EE37A0">
        <w:rPr>
          <w:spacing w:val="-1"/>
          <w:sz w:val="22"/>
          <w:szCs w:val="22"/>
        </w:rPr>
        <w:t>dotyczy</w:t>
      </w:r>
      <w:r w:rsidRPr="00EE37A0">
        <w:rPr>
          <w:spacing w:val="1"/>
          <w:sz w:val="22"/>
          <w:szCs w:val="22"/>
        </w:rPr>
        <w:t xml:space="preserve"> </w:t>
      </w:r>
      <w:r w:rsidRPr="00EE37A0">
        <w:rPr>
          <w:spacing w:val="-1"/>
          <w:sz w:val="22"/>
          <w:szCs w:val="22"/>
        </w:rPr>
        <w:t>„Meble</w:t>
      </w:r>
      <w:r w:rsidRPr="00EE37A0">
        <w:rPr>
          <w:spacing w:val="2"/>
          <w:sz w:val="22"/>
          <w:szCs w:val="22"/>
        </w:rPr>
        <w:t xml:space="preserve"> </w:t>
      </w:r>
      <w:r w:rsidRPr="00EE37A0">
        <w:rPr>
          <w:spacing w:val="-1"/>
          <w:sz w:val="22"/>
          <w:szCs w:val="22"/>
        </w:rPr>
        <w:t>biurowe</w:t>
      </w:r>
      <w:r w:rsidRPr="00EE37A0">
        <w:rPr>
          <w:spacing w:val="2"/>
          <w:sz w:val="22"/>
          <w:szCs w:val="22"/>
        </w:rPr>
        <w:t xml:space="preserve"> </w:t>
      </w:r>
      <w:r w:rsidRPr="00EE37A0">
        <w:rPr>
          <w:spacing w:val="-1"/>
          <w:sz w:val="22"/>
          <w:szCs w:val="22"/>
        </w:rPr>
        <w:t>--</w:t>
      </w:r>
      <w:r w:rsidRPr="00EE37A0">
        <w:rPr>
          <w:spacing w:val="3"/>
          <w:sz w:val="22"/>
          <w:szCs w:val="22"/>
        </w:rPr>
        <w:t xml:space="preserve"> </w:t>
      </w:r>
      <w:r w:rsidRPr="00EE37A0">
        <w:rPr>
          <w:spacing w:val="-1"/>
          <w:sz w:val="22"/>
          <w:szCs w:val="22"/>
        </w:rPr>
        <w:t>Stoły</w:t>
      </w:r>
      <w:r w:rsidRPr="00EE37A0">
        <w:rPr>
          <w:spacing w:val="1"/>
          <w:sz w:val="22"/>
          <w:szCs w:val="22"/>
        </w:rPr>
        <w:t xml:space="preserve"> </w:t>
      </w:r>
      <w:r w:rsidRPr="00EE37A0">
        <w:rPr>
          <w:spacing w:val="-1"/>
          <w:sz w:val="22"/>
          <w:szCs w:val="22"/>
        </w:rPr>
        <w:t>robocze</w:t>
      </w:r>
      <w:r w:rsidRPr="00EE37A0">
        <w:rPr>
          <w:spacing w:val="2"/>
          <w:sz w:val="22"/>
          <w:szCs w:val="22"/>
        </w:rPr>
        <w:t xml:space="preserve"> </w:t>
      </w:r>
      <w:r w:rsidRPr="00EE37A0">
        <w:rPr>
          <w:sz w:val="22"/>
          <w:szCs w:val="22"/>
        </w:rPr>
        <w:t>--</w:t>
      </w:r>
      <w:r w:rsidRPr="00EE37A0">
        <w:rPr>
          <w:spacing w:val="-1"/>
          <w:sz w:val="22"/>
          <w:szCs w:val="22"/>
        </w:rPr>
        <w:t xml:space="preserve"> Część</w:t>
      </w:r>
      <w:r w:rsidRPr="00EE37A0">
        <w:rPr>
          <w:spacing w:val="1"/>
          <w:sz w:val="22"/>
          <w:szCs w:val="22"/>
        </w:rPr>
        <w:t xml:space="preserve"> </w:t>
      </w:r>
      <w:r w:rsidRPr="00EE37A0">
        <w:rPr>
          <w:sz w:val="22"/>
          <w:szCs w:val="22"/>
        </w:rPr>
        <w:t>2:</w:t>
      </w:r>
      <w:r w:rsidRPr="00EE37A0">
        <w:rPr>
          <w:spacing w:val="63"/>
          <w:sz w:val="22"/>
          <w:szCs w:val="22"/>
        </w:rPr>
        <w:t xml:space="preserve"> </w:t>
      </w:r>
      <w:r w:rsidRPr="00EE37A0">
        <w:rPr>
          <w:spacing w:val="-1"/>
          <w:sz w:val="22"/>
          <w:szCs w:val="22"/>
        </w:rPr>
        <w:t>Wymagania</w:t>
      </w:r>
      <w:r w:rsidRPr="00EE37A0">
        <w:rPr>
          <w:spacing w:val="31"/>
          <w:sz w:val="22"/>
          <w:szCs w:val="22"/>
        </w:rPr>
        <w:t xml:space="preserve"> </w:t>
      </w:r>
      <w:r w:rsidRPr="00EE37A0">
        <w:rPr>
          <w:spacing w:val="-1"/>
          <w:sz w:val="22"/>
          <w:szCs w:val="22"/>
        </w:rPr>
        <w:t>bezpieczeństwa,</w:t>
      </w:r>
      <w:r w:rsidRPr="00EE37A0">
        <w:rPr>
          <w:spacing w:val="31"/>
          <w:sz w:val="22"/>
          <w:szCs w:val="22"/>
        </w:rPr>
        <w:t xml:space="preserve"> </w:t>
      </w:r>
      <w:r w:rsidRPr="00EE37A0">
        <w:rPr>
          <w:spacing w:val="-1"/>
          <w:sz w:val="22"/>
          <w:szCs w:val="22"/>
        </w:rPr>
        <w:t>wytrzymałości</w:t>
      </w:r>
      <w:r w:rsidRPr="00EE37A0">
        <w:rPr>
          <w:spacing w:val="31"/>
          <w:sz w:val="22"/>
          <w:szCs w:val="22"/>
        </w:rPr>
        <w:t xml:space="preserve"> </w:t>
      </w:r>
      <w:r w:rsidRPr="00EE37A0">
        <w:rPr>
          <w:sz w:val="22"/>
          <w:szCs w:val="22"/>
        </w:rPr>
        <w:t>i</w:t>
      </w:r>
      <w:r w:rsidRPr="00EE37A0">
        <w:rPr>
          <w:spacing w:val="31"/>
          <w:sz w:val="22"/>
          <w:szCs w:val="22"/>
        </w:rPr>
        <w:t xml:space="preserve"> </w:t>
      </w:r>
      <w:r w:rsidRPr="00EE37A0">
        <w:rPr>
          <w:spacing w:val="-1"/>
          <w:sz w:val="22"/>
          <w:szCs w:val="22"/>
        </w:rPr>
        <w:t>trwałości”.</w:t>
      </w:r>
      <w:r w:rsidRPr="00EE37A0">
        <w:rPr>
          <w:spacing w:val="34"/>
          <w:sz w:val="22"/>
          <w:szCs w:val="22"/>
        </w:rPr>
        <w:t xml:space="preserve"> </w:t>
      </w:r>
      <w:r w:rsidRPr="00EE37A0">
        <w:rPr>
          <w:spacing w:val="-1"/>
          <w:sz w:val="22"/>
          <w:szCs w:val="22"/>
        </w:rPr>
        <w:t>Regał</w:t>
      </w:r>
      <w:r w:rsidRPr="00EE37A0">
        <w:rPr>
          <w:spacing w:val="75"/>
          <w:sz w:val="22"/>
          <w:szCs w:val="22"/>
        </w:rPr>
        <w:t xml:space="preserve"> </w:t>
      </w:r>
      <w:r w:rsidRPr="00EE37A0">
        <w:rPr>
          <w:sz w:val="22"/>
          <w:szCs w:val="22"/>
        </w:rPr>
        <w:t xml:space="preserve">biurowy </w:t>
      </w:r>
      <w:r w:rsidRPr="00EE37A0">
        <w:rPr>
          <w:spacing w:val="-1"/>
          <w:sz w:val="22"/>
          <w:szCs w:val="22"/>
        </w:rPr>
        <w:t>nie</w:t>
      </w:r>
      <w:r w:rsidRPr="00EE37A0">
        <w:rPr>
          <w:spacing w:val="1"/>
          <w:sz w:val="22"/>
          <w:szCs w:val="22"/>
        </w:rPr>
        <w:t xml:space="preserve"> </w:t>
      </w:r>
      <w:r w:rsidRPr="00EE37A0">
        <w:rPr>
          <w:spacing w:val="-1"/>
          <w:sz w:val="22"/>
          <w:szCs w:val="22"/>
        </w:rPr>
        <w:t>jest</w:t>
      </w:r>
      <w:r w:rsidRPr="00EE37A0">
        <w:rPr>
          <w:spacing w:val="2"/>
          <w:sz w:val="22"/>
          <w:szCs w:val="22"/>
        </w:rPr>
        <w:t xml:space="preserve"> </w:t>
      </w:r>
      <w:r w:rsidRPr="00EE37A0">
        <w:rPr>
          <w:spacing w:val="-1"/>
          <w:sz w:val="22"/>
          <w:szCs w:val="22"/>
        </w:rPr>
        <w:t>stołem.</w:t>
      </w:r>
    </w:p>
    <w:p w:rsidR="00A64621" w:rsidRPr="00EE37A0" w:rsidRDefault="00035992" w:rsidP="00B14E46">
      <w:pPr>
        <w:pStyle w:val="Akapitzlist"/>
        <w:numPr>
          <w:ilvl w:val="0"/>
          <w:numId w:val="14"/>
        </w:numPr>
        <w:tabs>
          <w:tab w:val="left" w:pos="1971"/>
        </w:tabs>
        <w:kinsoku w:val="0"/>
        <w:overflowPunct w:val="0"/>
        <w:spacing w:line="360" w:lineRule="auto"/>
        <w:ind w:right="106"/>
        <w:jc w:val="both"/>
        <w:rPr>
          <w:spacing w:val="-1"/>
          <w:sz w:val="22"/>
          <w:szCs w:val="22"/>
        </w:rPr>
      </w:pPr>
      <w:r w:rsidRPr="00EE37A0">
        <w:rPr>
          <w:spacing w:val="-1"/>
          <w:sz w:val="22"/>
          <w:szCs w:val="22"/>
        </w:rPr>
        <w:t>14072</w:t>
      </w:r>
      <w:r w:rsidRPr="00EE37A0">
        <w:rPr>
          <w:spacing w:val="9"/>
          <w:sz w:val="22"/>
          <w:szCs w:val="22"/>
        </w:rPr>
        <w:t xml:space="preserve"> </w:t>
      </w:r>
      <w:r w:rsidRPr="00EE37A0">
        <w:rPr>
          <w:sz w:val="22"/>
          <w:szCs w:val="22"/>
        </w:rPr>
        <w:t>–</w:t>
      </w:r>
      <w:r w:rsidRPr="00EE37A0">
        <w:rPr>
          <w:spacing w:val="10"/>
          <w:sz w:val="22"/>
          <w:szCs w:val="22"/>
        </w:rPr>
        <w:t xml:space="preserve"> </w:t>
      </w:r>
      <w:r w:rsidRPr="00EE37A0">
        <w:rPr>
          <w:sz w:val="22"/>
          <w:szCs w:val="22"/>
        </w:rPr>
        <w:t>norma</w:t>
      </w:r>
      <w:r w:rsidRPr="00EE37A0">
        <w:rPr>
          <w:spacing w:val="7"/>
          <w:sz w:val="22"/>
          <w:szCs w:val="22"/>
        </w:rPr>
        <w:t xml:space="preserve"> </w:t>
      </w:r>
      <w:r w:rsidRPr="00EE37A0">
        <w:rPr>
          <w:sz w:val="22"/>
          <w:szCs w:val="22"/>
        </w:rPr>
        <w:t>ta</w:t>
      </w:r>
      <w:r w:rsidRPr="00EE37A0">
        <w:rPr>
          <w:spacing w:val="9"/>
          <w:sz w:val="22"/>
          <w:szCs w:val="22"/>
        </w:rPr>
        <w:t xml:space="preserve"> </w:t>
      </w:r>
      <w:r w:rsidRPr="00EE37A0">
        <w:rPr>
          <w:spacing w:val="-1"/>
          <w:sz w:val="22"/>
          <w:szCs w:val="22"/>
        </w:rPr>
        <w:t>dotyczy</w:t>
      </w:r>
      <w:r w:rsidRPr="00EE37A0">
        <w:rPr>
          <w:spacing w:val="10"/>
          <w:sz w:val="22"/>
          <w:szCs w:val="22"/>
        </w:rPr>
        <w:t xml:space="preserve"> </w:t>
      </w:r>
      <w:r w:rsidRPr="00EE37A0">
        <w:rPr>
          <w:spacing w:val="-1"/>
          <w:sz w:val="22"/>
          <w:szCs w:val="22"/>
        </w:rPr>
        <w:t>„Szkło</w:t>
      </w:r>
      <w:r w:rsidRPr="00EE37A0">
        <w:rPr>
          <w:spacing w:val="10"/>
          <w:sz w:val="22"/>
          <w:szCs w:val="22"/>
        </w:rPr>
        <w:t xml:space="preserve"> </w:t>
      </w:r>
      <w:r w:rsidRPr="00EE37A0">
        <w:rPr>
          <w:sz w:val="22"/>
          <w:szCs w:val="22"/>
        </w:rPr>
        <w:t>w</w:t>
      </w:r>
      <w:r w:rsidRPr="00EE37A0">
        <w:rPr>
          <w:spacing w:val="10"/>
          <w:sz w:val="22"/>
          <w:szCs w:val="22"/>
        </w:rPr>
        <w:t xml:space="preserve"> </w:t>
      </w:r>
      <w:r w:rsidRPr="00EE37A0">
        <w:rPr>
          <w:spacing w:val="-1"/>
          <w:sz w:val="22"/>
          <w:szCs w:val="22"/>
        </w:rPr>
        <w:t>meblach</w:t>
      </w:r>
      <w:r w:rsidRPr="00EE37A0">
        <w:rPr>
          <w:spacing w:val="10"/>
          <w:sz w:val="22"/>
          <w:szCs w:val="22"/>
        </w:rPr>
        <w:t xml:space="preserve"> </w:t>
      </w:r>
      <w:r w:rsidRPr="00EE37A0">
        <w:rPr>
          <w:spacing w:val="-1"/>
          <w:sz w:val="22"/>
          <w:szCs w:val="22"/>
        </w:rPr>
        <w:t>--</w:t>
      </w:r>
      <w:r w:rsidRPr="00EE37A0">
        <w:rPr>
          <w:spacing w:val="7"/>
          <w:sz w:val="22"/>
          <w:szCs w:val="22"/>
        </w:rPr>
        <w:t xml:space="preserve"> </w:t>
      </w:r>
      <w:r w:rsidRPr="00EE37A0">
        <w:rPr>
          <w:sz w:val="22"/>
          <w:szCs w:val="22"/>
        </w:rPr>
        <w:t>Metody</w:t>
      </w:r>
      <w:r w:rsidRPr="00EE37A0">
        <w:rPr>
          <w:spacing w:val="8"/>
          <w:sz w:val="22"/>
          <w:szCs w:val="22"/>
        </w:rPr>
        <w:t xml:space="preserve"> </w:t>
      </w:r>
      <w:r w:rsidRPr="00EE37A0">
        <w:rPr>
          <w:sz w:val="22"/>
          <w:szCs w:val="22"/>
        </w:rPr>
        <w:t>badań”.</w:t>
      </w:r>
      <w:r w:rsidRPr="00EE37A0">
        <w:rPr>
          <w:spacing w:val="8"/>
          <w:sz w:val="22"/>
          <w:szCs w:val="22"/>
        </w:rPr>
        <w:t xml:space="preserve"> </w:t>
      </w:r>
      <w:r w:rsidRPr="00EE37A0">
        <w:rPr>
          <w:sz w:val="22"/>
          <w:szCs w:val="22"/>
        </w:rPr>
        <w:t>Ww.</w:t>
      </w:r>
      <w:r w:rsidR="00A64621" w:rsidRPr="00EE37A0">
        <w:rPr>
          <w:sz w:val="22"/>
          <w:szCs w:val="22"/>
        </w:rPr>
        <w:t xml:space="preserve"> </w:t>
      </w:r>
      <w:r w:rsidRPr="00EE37A0">
        <w:rPr>
          <w:spacing w:val="-1"/>
          <w:sz w:val="22"/>
          <w:szCs w:val="22"/>
        </w:rPr>
        <w:t xml:space="preserve">produkt </w:t>
      </w:r>
      <w:r w:rsidRPr="00EE37A0">
        <w:rPr>
          <w:sz w:val="22"/>
          <w:szCs w:val="22"/>
        </w:rPr>
        <w:t>nie</w:t>
      </w:r>
      <w:r w:rsidRPr="00EE37A0">
        <w:rPr>
          <w:spacing w:val="-1"/>
          <w:sz w:val="22"/>
          <w:szCs w:val="22"/>
        </w:rPr>
        <w:t xml:space="preserve"> posiada</w:t>
      </w:r>
      <w:r w:rsidRPr="00EE37A0">
        <w:rPr>
          <w:spacing w:val="1"/>
          <w:sz w:val="22"/>
          <w:szCs w:val="22"/>
        </w:rPr>
        <w:t xml:space="preserve"> </w:t>
      </w:r>
      <w:r w:rsidRPr="00EE37A0">
        <w:rPr>
          <w:spacing w:val="-1"/>
          <w:sz w:val="22"/>
          <w:szCs w:val="22"/>
        </w:rPr>
        <w:t>elementów wykonanych</w:t>
      </w:r>
      <w:r w:rsidRPr="00EE37A0">
        <w:rPr>
          <w:spacing w:val="2"/>
          <w:sz w:val="22"/>
          <w:szCs w:val="22"/>
        </w:rPr>
        <w:t xml:space="preserve"> </w:t>
      </w:r>
      <w:r w:rsidR="00A64621" w:rsidRPr="00EE37A0">
        <w:rPr>
          <w:spacing w:val="-1"/>
          <w:sz w:val="22"/>
          <w:szCs w:val="22"/>
        </w:rPr>
        <w:t>ze szkła</w:t>
      </w:r>
      <w:r w:rsidR="00A64621" w:rsidRPr="00EE37A0">
        <w:rPr>
          <w:sz w:val="22"/>
          <w:szCs w:val="22"/>
        </w:rPr>
        <w:t>.</w:t>
      </w:r>
    </w:p>
    <w:p w:rsidR="00035992" w:rsidRPr="00EE37A0" w:rsidRDefault="00035992" w:rsidP="00B14E46">
      <w:pPr>
        <w:pStyle w:val="Akapitzlist"/>
        <w:numPr>
          <w:ilvl w:val="0"/>
          <w:numId w:val="14"/>
        </w:numPr>
        <w:tabs>
          <w:tab w:val="left" w:pos="1971"/>
        </w:tabs>
        <w:kinsoku w:val="0"/>
        <w:overflowPunct w:val="0"/>
        <w:spacing w:line="360" w:lineRule="auto"/>
        <w:ind w:right="106"/>
        <w:jc w:val="both"/>
        <w:rPr>
          <w:spacing w:val="-1"/>
          <w:sz w:val="22"/>
          <w:szCs w:val="22"/>
        </w:rPr>
      </w:pPr>
      <w:r w:rsidRPr="00EE37A0">
        <w:rPr>
          <w:spacing w:val="-1"/>
          <w:sz w:val="22"/>
          <w:szCs w:val="22"/>
        </w:rPr>
        <w:t>14074</w:t>
      </w:r>
      <w:r w:rsidRPr="00EE37A0">
        <w:rPr>
          <w:spacing w:val="3"/>
          <w:sz w:val="22"/>
          <w:szCs w:val="22"/>
        </w:rPr>
        <w:t xml:space="preserve"> </w:t>
      </w:r>
      <w:r w:rsidRPr="00EE37A0">
        <w:rPr>
          <w:sz w:val="22"/>
          <w:szCs w:val="22"/>
        </w:rPr>
        <w:t>–</w:t>
      </w:r>
      <w:r w:rsidRPr="00EE37A0">
        <w:rPr>
          <w:spacing w:val="3"/>
          <w:sz w:val="22"/>
          <w:szCs w:val="22"/>
        </w:rPr>
        <w:t xml:space="preserve"> </w:t>
      </w:r>
      <w:r w:rsidRPr="00EE37A0">
        <w:rPr>
          <w:spacing w:val="-1"/>
          <w:sz w:val="22"/>
          <w:szCs w:val="22"/>
        </w:rPr>
        <w:t>norma</w:t>
      </w:r>
      <w:r w:rsidRPr="00EE37A0">
        <w:rPr>
          <w:spacing w:val="2"/>
          <w:sz w:val="22"/>
          <w:szCs w:val="22"/>
        </w:rPr>
        <w:t xml:space="preserve"> </w:t>
      </w:r>
      <w:r w:rsidRPr="00EE37A0">
        <w:rPr>
          <w:sz w:val="22"/>
          <w:szCs w:val="22"/>
        </w:rPr>
        <w:t>ta</w:t>
      </w:r>
      <w:r w:rsidRPr="00EE37A0">
        <w:rPr>
          <w:spacing w:val="1"/>
          <w:sz w:val="22"/>
          <w:szCs w:val="22"/>
        </w:rPr>
        <w:t xml:space="preserve"> </w:t>
      </w:r>
      <w:r w:rsidRPr="00EE37A0">
        <w:rPr>
          <w:spacing w:val="-1"/>
          <w:sz w:val="22"/>
          <w:szCs w:val="22"/>
        </w:rPr>
        <w:t>dotyczy</w:t>
      </w:r>
      <w:r w:rsidRPr="00EE37A0">
        <w:rPr>
          <w:spacing w:val="1"/>
          <w:sz w:val="22"/>
          <w:szCs w:val="22"/>
        </w:rPr>
        <w:t xml:space="preserve"> </w:t>
      </w:r>
      <w:r w:rsidRPr="00EE37A0">
        <w:rPr>
          <w:sz w:val="22"/>
          <w:szCs w:val="22"/>
        </w:rPr>
        <w:t>„Meble</w:t>
      </w:r>
      <w:r w:rsidRPr="00EE37A0">
        <w:rPr>
          <w:spacing w:val="1"/>
          <w:sz w:val="22"/>
          <w:szCs w:val="22"/>
        </w:rPr>
        <w:t xml:space="preserve"> </w:t>
      </w:r>
      <w:r w:rsidRPr="00EE37A0">
        <w:rPr>
          <w:sz w:val="22"/>
          <w:szCs w:val="22"/>
        </w:rPr>
        <w:t>biurowe --</w:t>
      </w:r>
      <w:r w:rsidRPr="00EE37A0">
        <w:rPr>
          <w:spacing w:val="4"/>
          <w:sz w:val="22"/>
          <w:szCs w:val="22"/>
        </w:rPr>
        <w:t xml:space="preserve"> </w:t>
      </w:r>
      <w:r w:rsidRPr="00EE37A0">
        <w:rPr>
          <w:spacing w:val="-1"/>
          <w:sz w:val="22"/>
          <w:szCs w:val="22"/>
        </w:rPr>
        <w:t>Stoły,</w:t>
      </w:r>
      <w:r w:rsidRPr="00EE37A0">
        <w:rPr>
          <w:spacing w:val="2"/>
          <w:sz w:val="22"/>
          <w:szCs w:val="22"/>
        </w:rPr>
        <w:t xml:space="preserve"> </w:t>
      </w:r>
      <w:r w:rsidRPr="00EE37A0">
        <w:rPr>
          <w:sz w:val="22"/>
          <w:szCs w:val="22"/>
        </w:rPr>
        <w:t>biurka</w:t>
      </w:r>
      <w:r w:rsidRPr="00EE37A0">
        <w:rPr>
          <w:spacing w:val="2"/>
          <w:sz w:val="22"/>
          <w:szCs w:val="22"/>
        </w:rPr>
        <w:t xml:space="preserve"> </w:t>
      </w:r>
      <w:r w:rsidRPr="00EE37A0">
        <w:rPr>
          <w:sz w:val="22"/>
          <w:szCs w:val="22"/>
        </w:rPr>
        <w:t>i</w:t>
      </w:r>
      <w:r w:rsidRPr="00EE37A0">
        <w:rPr>
          <w:spacing w:val="3"/>
          <w:sz w:val="22"/>
          <w:szCs w:val="22"/>
        </w:rPr>
        <w:t xml:space="preserve"> </w:t>
      </w:r>
      <w:r w:rsidRPr="00EE37A0">
        <w:rPr>
          <w:spacing w:val="-1"/>
          <w:sz w:val="22"/>
          <w:szCs w:val="22"/>
        </w:rPr>
        <w:t>meble</w:t>
      </w:r>
      <w:r w:rsidRPr="00EE37A0">
        <w:rPr>
          <w:spacing w:val="2"/>
          <w:sz w:val="22"/>
          <w:szCs w:val="22"/>
        </w:rPr>
        <w:t xml:space="preserve"> </w:t>
      </w:r>
      <w:r w:rsidRPr="00EE37A0">
        <w:rPr>
          <w:sz w:val="22"/>
          <w:szCs w:val="22"/>
        </w:rPr>
        <w:t>do</w:t>
      </w:r>
      <w:r w:rsidRPr="00EE37A0">
        <w:rPr>
          <w:spacing w:val="41"/>
          <w:sz w:val="22"/>
          <w:szCs w:val="22"/>
        </w:rPr>
        <w:t xml:space="preserve"> </w:t>
      </w:r>
      <w:r w:rsidRPr="00EE37A0">
        <w:rPr>
          <w:spacing w:val="-1"/>
          <w:sz w:val="22"/>
          <w:szCs w:val="22"/>
        </w:rPr>
        <w:t>przechowywania</w:t>
      </w:r>
      <w:r w:rsidRPr="00EE37A0">
        <w:rPr>
          <w:spacing w:val="44"/>
          <w:sz w:val="22"/>
          <w:szCs w:val="22"/>
        </w:rPr>
        <w:t xml:space="preserve"> </w:t>
      </w:r>
      <w:r w:rsidRPr="00EE37A0">
        <w:rPr>
          <w:sz w:val="22"/>
          <w:szCs w:val="22"/>
        </w:rPr>
        <w:t>--</w:t>
      </w:r>
      <w:r w:rsidRPr="00EE37A0">
        <w:rPr>
          <w:spacing w:val="44"/>
          <w:sz w:val="22"/>
          <w:szCs w:val="22"/>
        </w:rPr>
        <w:t xml:space="preserve"> </w:t>
      </w:r>
      <w:r w:rsidRPr="00EE37A0">
        <w:rPr>
          <w:sz w:val="22"/>
          <w:szCs w:val="22"/>
        </w:rPr>
        <w:t>Metody</w:t>
      </w:r>
      <w:r w:rsidRPr="00EE37A0">
        <w:rPr>
          <w:spacing w:val="45"/>
          <w:sz w:val="22"/>
          <w:szCs w:val="22"/>
        </w:rPr>
        <w:t xml:space="preserve"> </w:t>
      </w:r>
      <w:r w:rsidRPr="00EE37A0">
        <w:rPr>
          <w:spacing w:val="-1"/>
          <w:sz w:val="22"/>
          <w:szCs w:val="22"/>
        </w:rPr>
        <w:t>badań</w:t>
      </w:r>
      <w:r w:rsidRPr="00EE37A0">
        <w:rPr>
          <w:spacing w:val="45"/>
          <w:sz w:val="22"/>
          <w:szCs w:val="22"/>
        </w:rPr>
        <w:t xml:space="preserve"> </w:t>
      </w:r>
      <w:r w:rsidRPr="00EE37A0">
        <w:rPr>
          <w:spacing w:val="-1"/>
          <w:sz w:val="22"/>
          <w:szCs w:val="22"/>
        </w:rPr>
        <w:t>wytrzymałości</w:t>
      </w:r>
      <w:r w:rsidRPr="00EE37A0">
        <w:rPr>
          <w:spacing w:val="47"/>
          <w:sz w:val="22"/>
          <w:szCs w:val="22"/>
        </w:rPr>
        <w:t xml:space="preserve"> </w:t>
      </w:r>
      <w:r w:rsidRPr="00EE37A0">
        <w:rPr>
          <w:sz w:val="22"/>
          <w:szCs w:val="22"/>
        </w:rPr>
        <w:t>i</w:t>
      </w:r>
      <w:r w:rsidRPr="00EE37A0">
        <w:rPr>
          <w:spacing w:val="46"/>
          <w:sz w:val="22"/>
          <w:szCs w:val="22"/>
        </w:rPr>
        <w:t xml:space="preserve"> </w:t>
      </w:r>
      <w:r w:rsidRPr="00EE37A0">
        <w:rPr>
          <w:spacing w:val="-1"/>
          <w:sz w:val="22"/>
          <w:szCs w:val="22"/>
        </w:rPr>
        <w:t>trwałości</w:t>
      </w:r>
      <w:r w:rsidRPr="00EE37A0">
        <w:rPr>
          <w:spacing w:val="46"/>
          <w:sz w:val="22"/>
          <w:szCs w:val="22"/>
        </w:rPr>
        <w:t xml:space="preserve"> </w:t>
      </w:r>
      <w:r w:rsidRPr="00EE37A0">
        <w:rPr>
          <w:spacing w:val="-1"/>
          <w:sz w:val="22"/>
          <w:szCs w:val="22"/>
        </w:rPr>
        <w:t>części</w:t>
      </w:r>
      <w:r w:rsidRPr="00EE37A0">
        <w:rPr>
          <w:spacing w:val="67"/>
          <w:sz w:val="22"/>
          <w:szCs w:val="22"/>
        </w:rPr>
        <w:t xml:space="preserve"> </w:t>
      </w:r>
      <w:r w:rsidRPr="00EE37A0">
        <w:rPr>
          <w:sz w:val="22"/>
          <w:szCs w:val="22"/>
        </w:rPr>
        <w:t xml:space="preserve">ruchomych”. </w:t>
      </w:r>
      <w:r w:rsidRPr="00EE37A0">
        <w:rPr>
          <w:spacing w:val="-1"/>
          <w:sz w:val="22"/>
          <w:szCs w:val="22"/>
        </w:rPr>
        <w:t>Ww.</w:t>
      </w:r>
      <w:r w:rsidRPr="00EE37A0">
        <w:rPr>
          <w:sz w:val="22"/>
          <w:szCs w:val="22"/>
        </w:rPr>
        <w:t xml:space="preserve"> </w:t>
      </w:r>
      <w:r w:rsidRPr="00EE37A0">
        <w:rPr>
          <w:spacing w:val="-2"/>
          <w:sz w:val="22"/>
          <w:szCs w:val="22"/>
        </w:rPr>
        <w:t>produkt</w:t>
      </w:r>
      <w:r w:rsidRPr="00EE37A0">
        <w:rPr>
          <w:spacing w:val="2"/>
          <w:sz w:val="22"/>
          <w:szCs w:val="22"/>
        </w:rPr>
        <w:t xml:space="preserve"> </w:t>
      </w:r>
      <w:r w:rsidRPr="00EE37A0">
        <w:rPr>
          <w:sz w:val="22"/>
          <w:szCs w:val="22"/>
        </w:rPr>
        <w:t>nie</w:t>
      </w:r>
      <w:r w:rsidRPr="00EE37A0">
        <w:rPr>
          <w:spacing w:val="-1"/>
          <w:sz w:val="22"/>
          <w:szCs w:val="22"/>
        </w:rPr>
        <w:t xml:space="preserve"> posiada</w:t>
      </w:r>
      <w:r w:rsidRPr="00EE37A0">
        <w:rPr>
          <w:spacing w:val="1"/>
          <w:sz w:val="22"/>
          <w:szCs w:val="22"/>
        </w:rPr>
        <w:t xml:space="preserve"> </w:t>
      </w:r>
      <w:r w:rsidRPr="00EE37A0">
        <w:rPr>
          <w:spacing w:val="-1"/>
          <w:sz w:val="22"/>
          <w:szCs w:val="22"/>
        </w:rPr>
        <w:t>części</w:t>
      </w:r>
      <w:r w:rsidRPr="00EE37A0">
        <w:rPr>
          <w:spacing w:val="1"/>
          <w:sz w:val="22"/>
          <w:szCs w:val="22"/>
        </w:rPr>
        <w:t xml:space="preserve"> </w:t>
      </w:r>
      <w:r w:rsidRPr="00EE37A0">
        <w:rPr>
          <w:spacing w:val="-1"/>
          <w:sz w:val="22"/>
          <w:szCs w:val="22"/>
        </w:rPr>
        <w:t>ruchomych.</w:t>
      </w:r>
    </w:p>
    <w:p w:rsidR="00035992" w:rsidRPr="00EE37A0"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EE37A0">
        <w:rPr>
          <w:rFonts w:ascii="Times New Roman" w:hAnsi="Times New Roman" w:cs="Times New Roman"/>
          <w:u w:val="single"/>
        </w:rPr>
        <w:t>Odpowiedź:</w:t>
      </w:r>
    </w:p>
    <w:p w:rsidR="00011272" w:rsidRPr="00980BE6" w:rsidRDefault="00011272" w:rsidP="00980BE6">
      <w:pPr>
        <w:spacing w:after="0" w:line="360" w:lineRule="auto"/>
        <w:jc w:val="both"/>
        <w:rPr>
          <w:rFonts w:ascii="Times New Roman" w:hAnsi="Times New Roman" w:cs="Times New Roman"/>
        </w:rPr>
      </w:pPr>
      <w:r w:rsidRPr="00980BE6">
        <w:rPr>
          <w:rFonts w:ascii="Times New Roman" w:hAnsi="Times New Roman" w:cs="Times New Roman"/>
        </w:rPr>
        <w:t>Zamawiający odstępuje od wymogu</w:t>
      </w:r>
      <w:r w:rsidR="00980BE6" w:rsidRPr="00980BE6">
        <w:rPr>
          <w:rFonts w:ascii="Times New Roman" w:hAnsi="Times New Roman" w:cs="Times New Roman"/>
          <w:spacing w:val="-1"/>
        </w:rPr>
        <w:t xml:space="preserve"> przedstawienia</w:t>
      </w:r>
      <w:r w:rsidR="00980BE6" w:rsidRPr="00980BE6">
        <w:rPr>
          <w:rFonts w:ascii="Times New Roman" w:hAnsi="Times New Roman" w:cs="Times New Roman"/>
          <w:spacing w:val="22"/>
        </w:rPr>
        <w:t xml:space="preserve"> </w:t>
      </w:r>
      <w:r w:rsidR="00980BE6" w:rsidRPr="00980BE6">
        <w:rPr>
          <w:rFonts w:ascii="Times New Roman" w:hAnsi="Times New Roman" w:cs="Times New Roman"/>
          <w:spacing w:val="-1"/>
        </w:rPr>
        <w:t>dokumentów</w:t>
      </w:r>
      <w:r w:rsidR="00980BE6" w:rsidRPr="00980BE6">
        <w:rPr>
          <w:rFonts w:ascii="Times New Roman" w:hAnsi="Times New Roman" w:cs="Times New Roman"/>
          <w:spacing w:val="67"/>
          <w:w w:val="99"/>
        </w:rPr>
        <w:t xml:space="preserve"> </w:t>
      </w:r>
      <w:r w:rsidR="00980BE6" w:rsidRPr="00980BE6">
        <w:rPr>
          <w:rFonts w:ascii="Times New Roman" w:hAnsi="Times New Roman" w:cs="Times New Roman"/>
          <w:spacing w:val="-1"/>
        </w:rPr>
        <w:t>potwierdzających</w:t>
      </w:r>
      <w:r w:rsidR="00980BE6" w:rsidRPr="00980BE6">
        <w:rPr>
          <w:rFonts w:ascii="Times New Roman" w:hAnsi="Times New Roman" w:cs="Times New Roman"/>
          <w:spacing w:val="23"/>
        </w:rPr>
        <w:t xml:space="preserve"> </w:t>
      </w:r>
      <w:r w:rsidR="00980BE6" w:rsidRPr="00980BE6">
        <w:rPr>
          <w:rFonts w:ascii="Times New Roman" w:hAnsi="Times New Roman" w:cs="Times New Roman"/>
          <w:spacing w:val="-1"/>
        </w:rPr>
        <w:t>spełnianie</w:t>
      </w:r>
      <w:r w:rsidRPr="00980BE6">
        <w:rPr>
          <w:rFonts w:ascii="Times New Roman" w:hAnsi="Times New Roman" w:cs="Times New Roman"/>
        </w:rPr>
        <w:t>:</w:t>
      </w:r>
    </w:p>
    <w:p w:rsidR="00011272" w:rsidRPr="00011272" w:rsidRDefault="00011272" w:rsidP="00011272">
      <w:pPr>
        <w:numPr>
          <w:ilvl w:val="0"/>
          <w:numId w:val="17"/>
        </w:numPr>
        <w:spacing w:after="0" w:line="360" w:lineRule="auto"/>
        <w:rPr>
          <w:rFonts w:ascii="Times New Roman" w:eastAsia="Times New Roman" w:hAnsi="Times New Roman" w:cs="Times New Roman"/>
        </w:rPr>
      </w:pPr>
      <w:r w:rsidRPr="00011272">
        <w:rPr>
          <w:rFonts w:ascii="Times New Roman" w:eastAsia="Times New Roman" w:hAnsi="Times New Roman" w:cs="Times New Roman"/>
        </w:rPr>
        <w:t xml:space="preserve">Dla wyposażenia meblowego oznaczonego symbolami: BP, L1, SW140, SKAW, SS, SSK, SKO, SKUCH norm: </w:t>
      </w:r>
    </w:p>
    <w:p w:rsidR="00011272" w:rsidRPr="00011272" w:rsidRDefault="00011272" w:rsidP="00011272">
      <w:pPr>
        <w:pStyle w:val="Akapitzlist"/>
        <w:numPr>
          <w:ilvl w:val="0"/>
          <w:numId w:val="18"/>
        </w:numPr>
        <w:autoSpaceDE/>
        <w:autoSpaceDN/>
        <w:adjustRightInd/>
        <w:spacing w:line="360" w:lineRule="auto"/>
        <w:rPr>
          <w:sz w:val="22"/>
          <w:szCs w:val="22"/>
          <w:lang w:eastAsia="pl-PL"/>
        </w:rPr>
      </w:pPr>
      <w:r w:rsidRPr="00011272">
        <w:rPr>
          <w:sz w:val="22"/>
          <w:szCs w:val="22"/>
        </w:rPr>
        <w:t xml:space="preserve">14072 </w:t>
      </w:r>
    </w:p>
    <w:p w:rsidR="00011272" w:rsidRPr="00011272" w:rsidRDefault="00011272" w:rsidP="00011272">
      <w:pPr>
        <w:pStyle w:val="Akapitzlist"/>
        <w:numPr>
          <w:ilvl w:val="0"/>
          <w:numId w:val="18"/>
        </w:numPr>
        <w:autoSpaceDE/>
        <w:autoSpaceDN/>
        <w:adjustRightInd/>
        <w:spacing w:line="360" w:lineRule="auto"/>
        <w:rPr>
          <w:sz w:val="22"/>
          <w:szCs w:val="22"/>
        </w:rPr>
      </w:pPr>
      <w:r w:rsidRPr="00011272">
        <w:rPr>
          <w:sz w:val="22"/>
          <w:szCs w:val="22"/>
        </w:rPr>
        <w:t>14073-2</w:t>
      </w:r>
    </w:p>
    <w:p w:rsidR="00011272" w:rsidRPr="00011272" w:rsidRDefault="00011272" w:rsidP="00011272">
      <w:pPr>
        <w:pStyle w:val="Akapitzlist"/>
        <w:numPr>
          <w:ilvl w:val="0"/>
          <w:numId w:val="18"/>
        </w:numPr>
        <w:autoSpaceDE/>
        <w:autoSpaceDN/>
        <w:adjustRightInd/>
        <w:spacing w:line="360" w:lineRule="auto"/>
        <w:rPr>
          <w:sz w:val="22"/>
          <w:szCs w:val="22"/>
        </w:rPr>
      </w:pPr>
      <w:r w:rsidRPr="00011272">
        <w:rPr>
          <w:sz w:val="22"/>
          <w:szCs w:val="22"/>
        </w:rPr>
        <w:t xml:space="preserve">14074 </w:t>
      </w:r>
    </w:p>
    <w:p w:rsidR="00011272" w:rsidRPr="00011272" w:rsidRDefault="00011272" w:rsidP="00011272">
      <w:pPr>
        <w:numPr>
          <w:ilvl w:val="0"/>
          <w:numId w:val="17"/>
        </w:numPr>
        <w:spacing w:after="0" w:line="360" w:lineRule="auto"/>
        <w:rPr>
          <w:rFonts w:ascii="Times New Roman" w:eastAsia="Times New Roman" w:hAnsi="Times New Roman" w:cs="Times New Roman"/>
        </w:rPr>
      </w:pPr>
      <w:r w:rsidRPr="00011272">
        <w:rPr>
          <w:rFonts w:ascii="Times New Roman" w:eastAsia="Times New Roman" w:hAnsi="Times New Roman" w:cs="Times New Roman"/>
        </w:rPr>
        <w:lastRenderedPageBreak/>
        <w:t>dla wyposażenia mebloweg</w:t>
      </w:r>
      <w:r>
        <w:rPr>
          <w:rFonts w:ascii="Times New Roman" w:eastAsia="Times New Roman" w:hAnsi="Times New Roman" w:cs="Times New Roman"/>
        </w:rPr>
        <w:t xml:space="preserve">o oznaczonego symbolami: O16: </w:t>
      </w:r>
      <w:r w:rsidRPr="00011272">
        <w:rPr>
          <w:rFonts w:ascii="Times New Roman" w:eastAsia="Times New Roman" w:hAnsi="Times New Roman" w:cs="Times New Roman"/>
        </w:rPr>
        <w:t xml:space="preserve">wszystkich wskazanych norm </w:t>
      </w:r>
    </w:p>
    <w:p w:rsidR="00011272" w:rsidRPr="00011272" w:rsidRDefault="00011272" w:rsidP="00011272">
      <w:pPr>
        <w:numPr>
          <w:ilvl w:val="0"/>
          <w:numId w:val="17"/>
        </w:numPr>
        <w:spacing w:after="0" w:line="360" w:lineRule="auto"/>
        <w:rPr>
          <w:rFonts w:ascii="Times New Roman" w:eastAsia="Times New Roman" w:hAnsi="Times New Roman" w:cs="Times New Roman"/>
        </w:rPr>
      </w:pPr>
      <w:r w:rsidRPr="00011272">
        <w:rPr>
          <w:rFonts w:ascii="Times New Roman" w:eastAsia="Times New Roman" w:hAnsi="Times New Roman" w:cs="Times New Roman"/>
        </w:rPr>
        <w:t xml:space="preserve">dla wyposażenia meblowego oznaczonego symbolami: KP, SZ, SBCZ, SU, SN norm: </w:t>
      </w:r>
    </w:p>
    <w:p w:rsidR="00011272" w:rsidRPr="00011272" w:rsidRDefault="00011272" w:rsidP="00011272">
      <w:pPr>
        <w:pStyle w:val="Akapitzlist"/>
        <w:numPr>
          <w:ilvl w:val="0"/>
          <w:numId w:val="19"/>
        </w:numPr>
        <w:autoSpaceDE/>
        <w:autoSpaceDN/>
        <w:adjustRightInd/>
        <w:spacing w:line="360" w:lineRule="auto"/>
        <w:rPr>
          <w:sz w:val="22"/>
          <w:szCs w:val="22"/>
          <w:lang w:eastAsia="pl-PL"/>
        </w:rPr>
      </w:pPr>
      <w:r w:rsidRPr="00011272">
        <w:rPr>
          <w:sz w:val="22"/>
          <w:szCs w:val="22"/>
        </w:rPr>
        <w:t xml:space="preserve">527-1 </w:t>
      </w:r>
    </w:p>
    <w:p w:rsidR="00011272" w:rsidRPr="00011272" w:rsidRDefault="00011272" w:rsidP="00011272">
      <w:pPr>
        <w:pStyle w:val="Akapitzlist"/>
        <w:numPr>
          <w:ilvl w:val="0"/>
          <w:numId w:val="19"/>
        </w:numPr>
        <w:autoSpaceDE/>
        <w:autoSpaceDN/>
        <w:adjustRightInd/>
        <w:spacing w:line="360" w:lineRule="auto"/>
        <w:rPr>
          <w:sz w:val="22"/>
          <w:szCs w:val="22"/>
        </w:rPr>
      </w:pPr>
      <w:r w:rsidRPr="00011272">
        <w:rPr>
          <w:sz w:val="22"/>
          <w:szCs w:val="22"/>
        </w:rPr>
        <w:t xml:space="preserve">527-2 </w:t>
      </w:r>
    </w:p>
    <w:p w:rsidR="00011272" w:rsidRPr="00011272" w:rsidRDefault="00011272" w:rsidP="00011272">
      <w:pPr>
        <w:pStyle w:val="Akapitzlist"/>
        <w:numPr>
          <w:ilvl w:val="0"/>
          <w:numId w:val="19"/>
        </w:numPr>
        <w:autoSpaceDE/>
        <w:autoSpaceDN/>
        <w:adjustRightInd/>
        <w:spacing w:line="360" w:lineRule="auto"/>
        <w:rPr>
          <w:sz w:val="22"/>
          <w:szCs w:val="22"/>
        </w:rPr>
      </w:pPr>
      <w:r w:rsidRPr="00011272">
        <w:rPr>
          <w:sz w:val="22"/>
          <w:szCs w:val="22"/>
        </w:rPr>
        <w:t xml:space="preserve">14072 </w:t>
      </w:r>
    </w:p>
    <w:p w:rsidR="00011272" w:rsidRPr="00011272" w:rsidRDefault="00011272" w:rsidP="00011272">
      <w:pPr>
        <w:numPr>
          <w:ilvl w:val="0"/>
          <w:numId w:val="17"/>
        </w:numPr>
        <w:spacing w:after="0" w:line="360" w:lineRule="auto"/>
        <w:rPr>
          <w:rFonts w:ascii="Times New Roman" w:eastAsia="Times New Roman" w:hAnsi="Times New Roman" w:cs="Times New Roman"/>
        </w:rPr>
      </w:pPr>
      <w:r w:rsidRPr="00011272">
        <w:rPr>
          <w:rFonts w:ascii="Times New Roman" w:eastAsia="Times New Roman" w:hAnsi="Times New Roman" w:cs="Times New Roman"/>
        </w:rPr>
        <w:t>dla wyposażenia meblowego oznaczonego symbolami: RB norm:</w:t>
      </w:r>
    </w:p>
    <w:p w:rsidR="00011272" w:rsidRPr="00011272" w:rsidRDefault="00011272" w:rsidP="00011272">
      <w:pPr>
        <w:pStyle w:val="Akapitzlist"/>
        <w:numPr>
          <w:ilvl w:val="0"/>
          <w:numId w:val="20"/>
        </w:numPr>
        <w:autoSpaceDE/>
        <w:autoSpaceDN/>
        <w:adjustRightInd/>
        <w:spacing w:line="360" w:lineRule="auto"/>
        <w:rPr>
          <w:sz w:val="22"/>
          <w:szCs w:val="22"/>
          <w:lang w:eastAsia="pl-PL"/>
        </w:rPr>
      </w:pPr>
      <w:r w:rsidRPr="00011272">
        <w:rPr>
          <w:sz w:val="22"/>
          <w:szCs w:val="22"/>
        </w:rPr>
        <w:t xml:space="preserve">527-1 </w:t>
      </w:r>
    </w:p>
    <w:p w:rsidR="00011272" w:rsidRPr="00011272" w:rsidRDefault="00011272" w:rsidP="00011272">
      <w:pPr>
        <w:pStyle w:val="Akapitzlist"/>
        <w:numPr>
          <w:ilvl w:val="0"/>
          <w:numId w:val="20"/>
        </w:numPr>
        <w:autoSpaceDE/>
        <w:autoSpaceDN/>
        <w:adjustRightInd/>
        <w:spacing w:line="360" w:lineRule="auto"/>
        <w:rPr>
          <w:sz w:val="22"/>
          <w:szCs w:val="22"/>
        </w:rPr>
      </w:pPr>
      <w:r w:rsidRPr="00011272">
        <w:rPr>
          <w:sz w:val="22"/>
          <w:szCs w:val="22"/>
        </w:rPr>
        <w:t xml:space="preserve">527-2 </w:t>
      </w:r>
    </w:p>
    <w:p w:rsidR="00011272" w:rsidRPr="00011272" w:rsidRDefault="00011272" w:rsidP="00011272">
      <w:pPr>
        <w:pStyle w:val="Akapitzlist"/>
        <w:numPr>
          <w:ilvl w:val="0"/>
          <w:numId w:val="20"/>
        </w:numPr>
        <w:autoSpaceDE/>
        <w:autoSpaceDN/>
        <w:adjustRightInd/>
        <w:spacing w:line="360" w:lineRule="auto"/>
        <w:rPr>
          <w:sz w:val="22"/>
          <w:szCs w:val="22"/>
        </w:rPr>
      </w:pPr>
      <w:r w:rsidRPr="00011272">
        <w:rPr>
          <w:sz w:val="22"/>
          <w:szCs w:val="22"/>
        </w:rPr>
        <w:t xml:space="preserve">14072 </w:t>
      </w:r>
    </w:p>
    <w:p w:rsidR="00011272" w:rsidRPr="00011272" w:rsidRDefault="00011272" w:rsidP="00011272">
      <w:pPr>
        <w:pStyle w:val="Akapitzlist"/>
        <w:numPr>
          <w:ilvl w:val="0"/>
          <w:numId w:val="20"/>
        </w:numPr>
        <w:autoSpaceDE/>
        <w:autoSpaceDN/>
        <w:adjustRightInd/>
        <w:spacing w:line="360" w:lineRule="auto"/>
        <w:rPr>
          <w:sz w:val="22"/>
          <w:szCs w:val="22"/>
        </w:rPr>
      </w:pPr>
      <w:r w:rsidRPr="00011272">
        <w:rPr>
          <w:sz w:val="22"/>
          <w:szCs w:val="22"/>
        </w:rPr>
        <w:t xml:space="preserve">14074 </w:t>
      </w:r>
    </w:p>
    <w:p w:rsidR="00035992" w:rsidRPr="00011272" w:rsidRDefault="00035992" w:rsidP="00011272">
      <w:pPr>
        <w:kinsoku w:val="0"/>
        <w:overflowPunct w:val="0"/>
        <w:autoSpaceDE w:val="0"/>
        <w:autoSpaceDN w:val="0"/>
        <w:adjustRightInd w:val="0"/>
        <w:spacing w:after="0" w:line="360" w:lineRule="auto"/>
        <w:jc w:val="both"/>
        <w:rPr>
          <w:rFonts w:ascii="Times New Roman" w:hAnsi="Times New Roman" w:cs="Times New Roman"/>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4:</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spacing w:val="-1"/>
        </w:rPr>
      </w:pPr>
      <w:r w:rsidRPr="00F82592">
        <w:rPr>
          <w:rFonts w:ascii="Times New Roman" w:hAnsi="Times New Roman" w:cs="Times New Roman"/>
        </w:rPr>
        <w:t>Zamawiający</w:t>
      </w:r>
      <w:r w:rsidRPr="00F82592">
        <w:rPr>
          <w:rFonts w:ascii="Times New Roman" w:hAnsi="Times New Roman" w:cs="Times New Roman"/>
          <w:spacing w:val="36"/>
        </w:rPr>
        <w:t xml:space="preserve"> </w:t>
      </w:r>
      <w:r w:rsidRPr="00F82592">
        <w:rPr>
          <w:rFonts w:ascii="Times New Roman" w:hAnsi="Times New Roman" w:cs="Times New Roman"/>
          <w:spacing w:val="-1"/>
        </w:rPr>
        <w:t>zgodnie</w:t>
      </w:r>
      <w:r w:rsidRPr="00F82592">
        <w:rPr>
          <w:rFonts w:ascii="Times New Roman" w:hAnsi="Times New Roman" w:cs="Times New Roman"/>
          <w:spacing w:val="37"/>
        </w:rPr>
        <w:t xml:space="preserve"> </w:t>
      </w:r>
      <w:r w:rsidRPr="00F82592">
        <w:rPr>
          <w:rFonts w:ascii="Times New Roman" w:hAnsi="Times New Roman" w:cs="Times New Roman"/>
        </w:rPr>
        <w:t>z</w:t>
      </w:r>
      <w:r w:rsidRPr="00F82592">
        <w:rPr>
          <w:rFonts w:ascii="Times New Roman" w:hAnsi="Times New Roman" w:cs="Times New Roman"/>
          <w:spacing w:val="35"/>
        </w:rPr>
        <w:t xml:space="preserve"> </w:t>
      </w:r>
      <w:r w:rsidRPr="00F82592">
        <w:rPr>
          <w:rFonts w:ascii="Times New Roman" w:hAnsi="Times New Roman" w:cs="Times New Roman"/>
        </w:rPr>
        <w:t>art.</w:t>
      </w:r>
      <w:r w:rsidRPr="00F82592">
        <w:rPr>
          <w:rFonts w:ascii="Times New Roman" w:hAnsi="Times New Roman" w:cs="Times New Roman"/>
          <w:spacing w:val="38"/>
        </w:rPr>
        <w:t xml:space="preserve"> </w:t>
      </w:r>
      <w:r w:rsidRPr="00F82592">
        <w:rPr>
          <w:rFonts w:ascii="Times New Roman" w:hAnsi="Times New Roman" w:cs="Times New Roman"/>
        </w:rPr>
        <w:t>5</w:t>
      </w:r>
      <w:r w:rsidRPr="00F82592">
        <w:rPr>
          <w:rFonts w:ascii="Times New Roman" w:hAnsi="Times New Roman" w:cs="Times New Roman"/>
          <w:spacing w:val="38"/>
        </w:rPr>
        <w:t xml:space="preserve"> </w:t>
      </w:r>
      <w:r w:rsidRPr="00F82592">
        <w:rPr>
          <w:rFonts w:ascii="Times New Roman" w:hAnsi="Times New Roman" w:cs="Times New Roman"/>
        </w:rPr>
        <w:t>§</w:t>
      </w:r>
      <w:r w:rsidRPr="00F82592">
        <w:rPr>
          <w:rFonts w:ascii="Times New Roman" w:hAnsi="Times New Roman" w:cs="Times New Roman"/>
          <w:spacing w:val="37"/>
        </w:rPr>
        <w:t xml:space="preserve"> </w:t>
      </w:r>
      <w:r w:rsidRPr="00F82592">
        <w:rPr>
          <w:rFonts w:ascii="Times New Roman" w:hAnsi="Times New Roman" w:cs="Times New Roman"/>
        </w:rPr>
        <w:t>2</w:t>
      </w:r>
      <w:r w:rsidRPr="00F82592">
        <w:rPr>
          <w:rFonts w:ascii="Times New Roman" w:hAnsi="Times New Roman" w:cs="Times New Roman"/>
          <w:spacing w:val="37"/>
        </w:rPr>
        <w:t xml:space="preserve"> </w:t>
      </w:r>
      <w:r w:rsidRPr="00F82592">
        <w:rPr>
          <w:rFonts w:ascii="Times New Roman" w:hAnsi="Times New Roman" w:cs="Times New Roman"/>
          <w:spacing w:val="-1"/>
        </w:rPr>
        <w:t>pkt</w:t>
      </w:r>
      <w:r w:rsidRPr="00F82592">
        <w:rPr>
          <w:rFonts w:ascii="Times New Roman" w:hAnsi="Times New Roman" w:cs="Times New Roman"/>
          <w:spacing w:val="37"/>
        </w:rPr>
        <w:t xml:space="preserve"> </w:t>
      </w:r>
      <w:r w:rsidRPr="00F82592">
        <w:rPr>
          <w:rFonts w:ascii="Times New Roman" w:hAnsi="Times New Roman" w:cs="Times New Roman"/>
        </w:rPr>
        <w:t>1</w:t>
      </w:r>
      <w:r w:rsidRPr="00F82592">
        <w:rPr>
          <w:rFonts w:ascii="Times New Roman" w:hAnsi="Times New Roman" w:cs="Times New Roman"/>
          <w:spacing w:val="38"/>
        </w:rPr>
        <w:t xml:space="preserve"> </w:t>
      </w:r>
      <w:proofErr w:type="spellStart"/>
      <w:r w:rsidRPr="00F82592">
        <w:rPr>
          <w:rFonts w:ascii="Times New Roman" w:hAnsi="Times New Roman" w:cs="Times New Roman"/>
        </w:rPr>
        <w:t>ppkt</w:t>
      </w:r>
      <w:proofErr w:type="spellEnd"/>
      <w:r w:rsidRPr="00F82592">
        <w:rPr>
          <w:rFonts w:ascii="Times New Roman" w:hAnsi="Times New Roman" w:cs="Times New Roman"/>
          <w:spacing w:val="37"/>
        </w:rPr>
        <w:t xml:space="preserve"> </w:t>
      </w:r>
      <w:r w:rsidRPr="00F82592">
        <w:rPr>
          <w:rFonts w:ascii="Times New Roman" w:hAnsi="Times New Roman" w:cs="Times New Roman"/>
        </w:rPr>
        <w:t>5</w:t>
      </w:r>
      <w:r w:rsidRPr="00F82592">
        <w:rPr>
          <w:rFonts w:ascii="Times New Roman" w:hAnsi="Times New Roman" w:cs="Times New Roman"/>
          <w:spacing w:val="37"/>
        </w:rPr>
        <w:t xml:space="preserve"> </w:t>
      </w:r>
      <w:r w:rsidRPr="00F82592">
        <w:rPr>
          <w:rFonts w:ascii="Times New Roman" w:hAnsi="Times New Roman" w:cs="Times New Roman"/>
        </w:rPr>
        <w:t>SWZ</w:t>
      </w:r>
      <w:r w:rsidRPr="00F82592">
        <w:rPr>
          <w:rFonts w:ascii="Times New Roman" w:hAnsi="Times New Roman" w:cs="Times New Roman"/>
          <w:spacing w:val="39"/>
        </w:rPr>
        <w:t xml:space="preserve"> </w:t>
      </w:r>
      <w:r w:rsidRPr="00F82592">
        <w:rPr>
          <w:rFonts w:ascii="Times New Roman" w:hAnsi="Times New Roman" w:cs="Times New Roman"/>
          <w:spacing w:val="-1"/>
        </w:rPr>
        <w:t>oraz</w:t>
      </w:r>
      <w:r w:rsidRPr="00F82592">
        <w:rPr>
          <w:rFonts w:ascii="Times New Roman" w:hAnsi="Times New Roman" w:cs="Times New Roman"/>
          <w:spacing w:val="41"/>
        </w:rPr>
        <w:t xml:space="preserve"> </w:t>
      </w:r>
      <w:r w:rsidRPr="00F82592">
        <w:rPr>
          <w:rFonts w:ascii="Times New Roman" w:hAnsi="Times New Roman" w:cs="Times New Roman"/>
          <w:spacing w:val="-1"/>
        </w:rPr>
        <w:t>Specyfikacją</w:t>
      </w:r>
      <w:r w:rsidRPr="00F82592">
        <w:rPr>
          <w:rFonts w:ascii="Times New Roman" w:hAnsi="Times New Roman" w:cs="Times New Roman"/>
          <w:spacing w:val="39"/>
        </w:rPr>
        <w:t xml:space="preserve"> </w:t>
      </w:r>
      <w:r w:rsidRPr="00F82592">
        <w:rPr>
          <w:rFonts w:ascii="Times New Roman" w:hAnsi="Times New Roman" w:cs="Times New Roman"/>
          <w:spacing w:val="-1"/>
        </w:rPr>
        <w:t>techniczną</w:t>
      </w:r>
      <w:r w:rsidRPr="00F82592">
        <w:rPr>
          <w:rFonts w:ascii="Times New Roman" w:hAnsi="Times New Roman" w:cs="Times New Roman"/>
          <w:spacing w:val="50"/>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3"/>
        </w:rPr>
        <w:t xml:space="preserve"> </w:t>
      </w:r>
      <w:r w:rsidRPr="00F82592">
        <w:rPr>
          <w:rFonts w:ascii="Times New Roman" w:hAnsi="Times New Roman" w:cs="Times New Roman"/>
          <w:spacing w:val="-1"/>
        </w:rPr>
        <w:t>oznaczonego</w:t>
      </w:r>
      <w:r w:rsidRPr="00F82592">
        <w:rPr>
          <w:rFonts w:ascii="Times New Roman" w:hAnsi="Times New Roman" w:cs="Times New Roman"/>
          <w:spacing w:val="6"/>
        </w:rPr>
        <w:t xml:space="preserve"> </w:t>
      </w:r>
      <w:r w:rsidRPr="00F82592">
        <w:rPr>
          <w:rFonts w:ascii="Times New Roman" w:hAnsi="Times New Roman" w:cs="Times New Roman"/>
          <w:spacing w:val="-1"/>
        </w:rPr>
        <w:t>symbolami:</w:t>
      </w:r>
      <w:r w:rsidRPr="00F82592">
        <w:rPr>
          <w:rFonts w:ascii="Times New Roman" w:hAnsi="Times New Roman" w:cs="Times New Roman"/>
          <w:spacing w:val="2"/>
        </w:rPr>
        <w:t xml:space="preserve"> </w:t>
      </w:r>
      <w:r w:rsidRPr="00F82592">
        <w:rPr>
          <w:rFonts w:ascii="Times New Roman" w:hAnsi="Times New Roman" w:cs="Times New Roman"/>
          <w:spacing w:val="-1"/>
        </w:rPr>
        <w:t>FOP</w:t>
      </w:r>
      <w:r w:rsidRPr="00F82592">
        <w:rPr>
          <w:rFonts w:ascii="Times New Roman" w:hAnsi="Times New Roman" w:cs="Times New Roman"/>
          <w:spacing w:val="4"/>
        </w:rPr>
        <w:t xml:space="preserve"> </w:t>
      </w:r>
      <w:r w:rsidRPr="00F82592">
        <w:rPr>
          <w:rFonts w:ascii="Times New Roman" w:hAnsi="Times New Roman" w:cs="Times New Roman"/>
        </w:rPr>
        <w:t>-</w:t>
      </w:r>
      <w:r w:rsidRPr="00F82592">
        <w:rPr>
          <w:rFonts w:ascii="Times New Roman" w:hAnsi="Times New Roman" w:cs="Times New Roman"/>
          <w:spacing w:val="4"/>
        </w:rPr>
        <w:t xml:space="preserve"> </w:t>
      </w:r>
      <w:r w:rsidRPr="00F82592">
        <w:rPr>
          <w:rFonts w:ascii="Times New Roman" w:hAnsi="Times New Roman" w:cs="Times New Roman"/>
          <w:spacing w:val="-1"/>
        </w:rPr>
        <w:t>certyfikatu</w:t>
      </w:r>
      <w:r w:rsidRPr="00F82592">
        <w:rPr>
          <w:rFonts w:ascii="Times New Roman" w:hAnsi="Times New Roman" w:cs="Times New Roman"/>
          <w:spacing w:val="3"/>
        </w:rPr>
        <w:t xml:space="preserve"> </w:t>
      </w:r>
      <w:r w:rsidRPr="00F82592">
        <w:rPr>
          <w:rFonts w:ascii="Times New Roman" w:hAnsi="Times New Roman" w:cs="Times New Roman"/>
          <w:spacing w:val="-1"/>
        </w:rPr>
        <w:t>potwierdzającego</w:t>
      </w:r>
      <w:r w:rsidRPr="00F82592">
        <w:rPr>
          <w:rFonts w:ascii="Times New Roman" w:hAnsi="Times New Roman" w:cs="Times New Roman"/>
          <w:spacing w:val="1"/>
        </w:rPr>
        <w:t xml:space="preserve"> </w:t>
      </w:r>
      <w:r w:rsidRPr="00F82592">
        <w:rPr>
          <w:rFonts w:ascii="Times New Roman" w:hAnsi="Times New Roman" w:cs="Times New Roman"/>
          <w:spacing w:val="-1"/>
        </w:rPr>
        <w:t>spełnienie</w:t>
      </w:r>
      <w:r w:rsidRPr="00F82592">
        <w:rPr>
          <w:rFonts w:ascii="Times New Roman" w:hAnsi="Times New Roman" w:cs="Times New Roman"/>
          <w:spacing w:val="99"/>
        </w:rPr>
        <w:t xml:space="preserve"> </w:t>
      </w:r>
      <w:r w:rsidRPr="00F82592">
        <w:rPr>
          <w:rFonts w:ascii="Times New Roman" w:hAnsi="Times New Roman" w:cs="Times New Roman"/>
          <w:spacing w:val="-1"/>
        </w:rPr>
        <w:t>wymogów</w:t>
      </w:r>
      <w:r w:rsidRPr="00F82592">
        <w:rPr>
          <w:rFonts w:ascii="Times New Roman" w:hAnsi="Times New Roman" w:cs="Times New Roman"/>
          <w:spacing w:val="35"/>
        </w:rPr>
        <w:t xml:space="preserve"> </w:t>
      </w:r>
      <w:r w:rsidRPr="00F82592">
        <w:rPr>
          <w:rFonts w:ascii="Times New Roman" w:hAnsi="Times New Roman" w:cs="Times New Roman"/>
          <w:spacing w:val="-1"/>
        </w:rPr>
        <w:t>bezpieczeństwa</w:t>
      </w:r>
      <w:r w:rsidRPr="00F82592">
        <w:rPr>
          <w:rFonts w:ascii="Times New Roman" w:hAnsi="Times New Roman" w:cs="Times New Roman"/>
          <w:spacing w:val="36"/>
        </w:rPr>
        <w:t xml:space="preserve"> </w:t>
      </w:r>
      <w:r w:rsidRPr="00F82592">
        <w:rPr>
          <w:rFonts w:ascii="Times New Roman" w:hAnsi="Times New Roman" w:cs="Times New Roman"/>
        </w:rPr>
        <w:t>i</w:t>
      </w:r>
      <w:r w:rsidRPr="00F82592">
        <w:rPr>
          <w:rFonts w:ascii="Times New Roman" w:hAnsi="Times New Roman" w:cs="Times New Roman"/>
          <w:spacing w:val="37"/>
        </w:rPr>
        <w:t xml:space="preserve"> </w:t>
      </w:r>
      <w:r w:rsidRPr="00F82592">
        <w:rPr>
          <w:rFonts w:ascii="Times New Roman" w:hAnsi="Times New Roman" w:cs="Times New Roman"/>
          <w:spacing w:val="-1"/>
        </w:rPr>
        <w:t>ochrony</w:t>
      </w:r>
      <w:r w:rsidRPr="00F82592">
        <w:rPr>
          <w:rFonts w:ascii="Times New Roman" w:hAnsi="Times New Roman" w:cs="Times New Roman"/>
          <w:spacing w:val="36"/>
        </w:rPr>
        <w:t xml:space="preserve"> </w:t>
      </w:r>
      <w:r w:rsidRPr="00F82592">
        <w:rPr>
          <w:rFonts w:ascii="Times New Roman" w:hAnsi="Times New Roman" w:cs="Times New Roman"/>
          <w:spacing w:val="-1"/>
        </w:rPr>
        <w:t>zdrowia.</w:t>
      </w:r>
      <w:r w:rsidRPr="00F82592">
        <w:rPr>
          <w:rFonts w:ascii="Times New Roman" w:hAnsi="Times New Roman" w:cs="Times New Roman"/>
          <w:spacing w:val="37"/>
        </w:rPr>
        <w:t xml:space="preserve"> </w:t>
      </w:r>
      <w:r w:rsidRPr="00F82592">
        <w:rPr>
          <w:rFonts w:ascii="Times New Roman" w:hAnsi="Times New Roman" w:cs="Times New Roman"/>
        </w:rPr>
        <w:t>Zamawiający</w:t>
      </w:r>
      <w:r w:rsidRPr="00F82592">
        <w:rPr>
          <w:rFonts w:ascii="Times New Roman" w:hAnsi="Times New Roman" w:cs="Times New Roman"/>
          <w:spacing w:val="36"/>
        </w:rPr>
        <w:t xml:space="preserve"> </w:t>
      </w:r>
      <w:r w:rsidRPr="00F82592">
        <w:rPr>
          <w:rFonts w:ascii="Times New Roman" w:hAnsi="Times New Roman" w:cs="Times New Roman"/>
        </w:rPr>
        <w:t>nie</w:t>
      </w:r>
      <w:r w:rsidRPr="00F82592">
        <w:rPr>
          <w:rFonts w:ascii="Times New Roman" w:hAnsi="Times New Roman" w:cs="Times New Roman"/>
          <w:spacing w:val="37"/>
        </w:rPr>
        <w:t xml:space="preserve"> </w:t>
      </w:r>
      <w:r w:rsidRPr="00F82592">
        <w:rPr>
          <w:rFonts w:ascii="Times New Roman" w:hAnsi="Times New Roman" w:cs="Times New Roman"/>
          <w:spacing w:val="-1"/>
        </w:rPr>
        <w:t>określa</w:t>
      </w:r>
      <w:r w:rsidRPr="00F82592">
        <w:rPr>
          <w:rFonts w:ascii="Times New Roman" w:hAnsi="Times New Roman" w:cs="Times New Roman"/>
          <w:spacing w:val="34"/>
        </w:rPr>
        <w:t xml:space="preserve"> </w:t>
      </w:r>
      <w:r w:rsidRPr="00F82592">
        <w:rPr>
          <w:rFonts w:ascii="Times New Roman" w:hAnsi="Times New Roman" w:cs="Times New Roman"/>
        </w:rPr>
        <w:t>jednak</w:t>
      </w:r>
      <w:r w:rsidRPr="00F82592">
        <w:rPr>
          <w:rFonts w:ascii="Times New Roman" w:hAnsi="Times New Roman" w:cs="Times New Roman"/>
          <w:spacing w:val="36"/>
        </w:rPr>
        <w:t xml:space="preserve"> </w:t>
      </w:r>
      <w:r w:rsidRPr="00F82592">
        <w:rPr>
          <w:rFonts w:ascii="Times New Roman" w:hAnsi="Times New Roman" w:cs="Times New Roman"/>
          <w:spacing w:val="-2"/>
        </w:rPr>
        <w:t>co</w:t>
      </w:r>
      <w:r w:rsidRPr="00F82592">
        <w:rPr>
          <w:rFonts w:ascii="Times New Roman" w:hAnsi="Times New Roman" w:cs="Times New Roman"/>
          <w:spacing w:val="69"/>
        </w:rPr>
        <w:t xml:space="preserve"> </w:t>
      </w:r>
      <w:r w:rsidRPr="00F82592">
        <w:rPr>
          <w:rFonts w:ascii="Times New Roman" w:hAnsi="Times New Roman" w:cs="Times New Roman"/>
          <w:spacing w:val="-1"/>
        </w:rPr>
        <w:t>dokładnie</w:t>
      </w:r>
      <w:r w:rsidRPr="00F82592">
        <w:rPr>
          <w:rFonts w:ascii="Times New Roman" w:hAnsi="Times New Roman" w:cs="Times New Roman"/>
          <w:spacing w:val="32"/>
        </w:rPr>
        <w:t xml:space="preserve"> </w:t>
      </w:r>
      <w:r w:rsidRPr="00F82592">
        <w:rPr>
          <w:rFonts w:ascii="Times New Roman" w:hAnsi="Times New Roman" w:cs="Times New Roman"/>
        </w:rPr>
        <w:t>ma</w:t>
      </w:r>
      <w:r w:rsidRPr="00F82592">
        <w:rPr>
          <w:rFonts w:ascii="Times New Roman" w:hAnsi="Times New Roman" w:cs="Times New Roman"/>
          <w:spacing w:val="29"/>
        </w:rPr>
        <w:t xml:space="preserve"> </w:t>
      </w:r>
      <w:r w:rsidRPr="00F82592">
        <w:rPr>
          <w:rFonts w:ascii="Times New Roman" w:hAnsi="Times New Roman" w:cs="Times New Roman"/>
        </w:rPr>
        <w:t>na</w:t>
      </w:r>
      <w:r w:rsidRPr="00F82592">
        <w:rPr>
          <w:rFonts w:ascii="Times New Roman" w:hAnsi="Times New Roman" w:cs="Times New Roman"/>
          <w:spacing w:val="32"/>
        </w:rPr>
        <w:t xml:space="preserve"> </w:t>
      </w:r>
      <w:r w:rsidRPr="00F82592">
        <w:rPr>
          <w:rFonts w:ascii="Times New Roman" w:hAnsi="Times New Roman" w:cs="Times New Roman"/>
          <w:spacing w:val="-1"/>
        </w:rPr>
        <w:t>myśli,</w:t>
      </w:r>
      <w:r w:rsidRPr="00F82592">
        <w:rPr>
          <w:rFonts w:ascii="Times New Roman" w:hAnsi="Times New Roman" w:cs="Times New Roman"/>
          <w:spacing w:val="29"/>
        </w:rPr>
        <w:t xml:space="preserve"> </w:t>
      </w:r>
      <w:r w:rsidRPr="00F82592">
        <w:rPr>
          <w:rFonts w:ascii="Times New Roman" w:hAnsi="Times New Roman" w:cs="Times New Roman"/>
        </w:rPr>
        <w:t>nie</w:t>
      </w:r>
      <w:r w:rsidRPr="00F82592">
        <w:rPr>
          <w:rFonts w:ascii="Times New Roman" w:hAnsi="Times New Roman" w:cs="Times New Roman"/>
          <w:spacing w:val="31"/>
        </w:rPr>
        <w:t xml:space="preserve"> </w:t>
      </w:r>
      <w:r w:rsidRPr="00F82592">
        <w:rPr>
          <w:rFonts w:ascii="Times New Roman" w:hAnsi="Times New Roman" w:cs="Times New Roman"/>
        </w:rPr>
        <w:t>wskazuje</w:t>
      </w:r>
      <w:r w:rsidRPr="00F82592">
        <w:rPr>
          <w:rFonts w:ascii="Times New Roman" w:hAnsi="Times New Roman" w:cs="Times New Roman"/>
          <w:spacing w:val="30"/>
        </w:rPr>
        <w:t xml:space="preserve"> </w:t>
      </w:r>
      <w:r w:rsidRPr="00F82592">
        <w:rPr>
          <w:rFonts w:ascii="Times New Roman" w:hAnsi="Times New Roman" w:cs="Times New Roman"/>
          <w:spacing w:val="-1"/>
        </w:rPr>
        <w:t>żadnego</w:t>
      </w:r>
      <w:r w:rsidRPr="00F82592">
        <w:rPr>
          <w:rFonts w:ascii="Times New Roman" w:hAnsi="Times New Roman" w:cs="Times New Roman"/>
          <w:spacing w:val="30"/>
        </w:rPr>
        <w:t xml:space="preserve"> </w:t>
      </w:r>
      <w:r w:rsidRPr="00F82592">
        <w:rPr>
          <w:rFonts w:ascii="Times New Roman" w:hAnsi="Times New Roman" w:cs="Times New Roman"/>
          <w:spacing w:val="-1"/>
        </w:rPr>
        <w:t>konkretnego</w:t>
      </w:r>
      <w:r w:rsidRPr="00F82592">
        <w:rPr>
          <w:rFonts w:ascii="Times New Roman" w:hAnsi="Times New Roman" w:cs="Times New Roman"/>
          <w:spacing w:val="30"/>
        </w:rPr>
        <w:t xml:space="preserve"> </w:t>
      </w:r>
      <w:r w:rsidRPr="00F82592">
        <w:rPr>
          <w:rFonts w:ascii="Times New Roman" w:hAnsi="Times New Roman" w:cs="Times New Roman"/>
          <w:spacing w:val="-1"/>
        </w:rPr>
        <w:t>dokumentu</w:t>
      </w:r>
      <w:r w:rsidRPr="00F82592">
        <w:rPr>
          <w:rFonts w:ascii="Times New Roman" w:hAnsi="Times New Roman" w:cs="Times New Roman"/>
          <w:spacing w:val="31"/>
        </w:rPr>
        <w:t xml:space="preserve"> </w:t>
      </w:r>
      <w:r w:rsidRPr="00F82592">
        <w:rPr>
          <w:rFonts w:ascii="Times New Roman" w:hAnsi="Times New Roman" w:cs="Times New Roman"/>
        </w:rPr>
        <w:t>czy</w:t>
      </w:r>
      <w:r w:rsidRPr="00F82592">
        <w:rPr>
          <w:rFonts w:ascii="Times New Roman" w:hAnsi="Times New Roman" w:cs="Times New Roman"/>
          <w:spacing w:val="31"/>
        </w:rPr>
        <w:t xml:space="preserve"> </w:t>
      </w:r>
      <w:r w:rsidRPr="00F82592">
        <w:rPr>
          <w:rFonts w:ascii="Times New Roman" w:hAnsi="Times New Roman" w:cs="Times New Roman"/>
        </w:rPr>
        <w:t>norm,</w:t>
      </w:r>
      <w:r w:rsidRPr="00F82592">
        <w:rPr>
          <w:rFonts w:ascii="Times New Roman" w:hAnsi="Times New Roman" w:cs="Times New Roman"/>
          <w:spacing w:val="65"/>
        </w:rPr>
        <w:t xml:space="preserve"> </w:t>
      </w:r>
      <w:r w:rsidRPr="00F82592">
        <w:rPr>
          <w:rFonts w:ascii="Times New Roman" w:hAnsi="Times New Roman" w:cs="Times New Roman"/>
          <w:spacing w:val="-1"/>
        </w:rPr>
        <w:t>jakich</w:t>
      </w:r>
      <w:r w:rsidRPr="00F82592">
        <w:rPr>
          <w:rFonts w:ascii="Times New Roman" w:hAnsi="Times New Roman" w:cs="Times New Roman"/>
          <w:spacing w:val="2"/>
        </w:rPr>
        <w:t xml:space="preserve"> </w:t>
      </w:r>
      <w:r w:rsidRPr="00F82592">
        <w:rPr>
          <w:rFonts w:ascii="Times New Roman" w:hAnsi="Times New Roman" w:cs="Times New Roman"/>
        </w:rPr>
        <w:t>spełnianie</w:t>
      </w:r>
      <w:r w:rsidRPr="00F82592">
        <w:rPr>
          <w:rFonts w:ascii="Times New Roman" w:hAnsi="Times New Roman" w:cs="Times New Roman"/>
          <w:spacing w:val="-1"/>
        </w:rPr>
        <w:t xml:space="preserve"> </w:t>
      </w:r>
      <w:r w:rsidRPr="00F82592">
        <w:rPr>
          <w:rFonts w:ascii="Times New Roman" w:hAnsi="Times New Roman" w:cs="Times New Roman"/>
        </w:rPr>
        <w:t>ma</w:t>
      </w:r>
      <w:r w:rsidRPr="00F82592">
        <w:rPr>
          <w:rFonts w:ascii="Times New Roman" w:hAnsi="Times New Roman" w:cs="Times New Roman"/>
          <w:spacing w:val="-2"/>
        </w:rPr>
        <w:t xml:space="preserve"> </w:t>
      </w:r>
      <w:r w:rsidRPr="00F82592">
        <w:rPr>
          <w:rFonts w:ascii="Times New Roman" w:hAnsi="Times New Roman" w:cs="Times New Roman"/>
          <w:spacing w:val="-1"/>
        </w:rPr>
        <w:t>dokument potwierdzać.</w:t>
      </w:r>
      <w:r w:rsidRPr="00F82592">
        <w:rPr>
          <w:rFonts w:ascii="Times New Roman" w:hAnsi="Times New Roman" w:cs="Times New Roman"/>
          <w:spacing w:val="-2"/>
        </w:rPr>
        <w:t xml:space="preserve"> </w:t>
      </w:r>
      <w:r w:rsidRPr="00F82592">
        <w:rPr>
          <w:rFonts w:ascii="Times New Roman" w:hAnsi="Times New Roman" w:cs="Times New Roman"/>
          <w:spacing w:val="-1"/>
        </w:rPr>
        <w:t>Proszę</w:t>
      </w:r>
      <w:r w:rsidRPr="00F82592">
        <w:rPr>
          <w:rFonts w:ascii="Times New Roman" w:hAnsi="Times New Roman" w:cs="Times New Roman"/>
          <w:spacing w:val="1"/>
        </w:rPr>
        <w:t xml:space="preserve"> </w:t>
      </w:r>
      <w:r w:rsidRPr="00F82592">
        <w:rPr>
          <w:rFonts w:ascii="Times New Roman" w:hAnsi="Times New Roman" w:cs="Times New Roman"/>
        </w:rPr>
        <w:t>o</w:t>
      </w:r>
      <w:r w:rsidRPr="00F82592">
        <w:rPr>
          <w:rFonts w:ascii="Times New Roman" w:hAnsi="Times New Roman" w:cs="Times New Roman"/>
          <w:spacing w:val="-1"/>
        </w:rPr>
        <w:t xml:space="preserve"> dookreślenie.</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Wymóg bezpieczeństwa i ochrony zdrowia musi być zgodny z certyfikatem GS wydanym przez Instytut Badawczy T</w:t>
      </w:r>
      <w:r w:rsidR="00A64621">
        <w:rPr>
          <w:rFonts w:ascii="Times New Roman" w:hAnsi="Times New Roman" w:cs="Times New Roman"/>
        </w:rPr>
        <w:t>Ü</w:t>
      </w:r>
      <w:r w:rsidRPr="00F82592">
        <w:rPr>
          <w:rFonts w:ascii="Times New Roman" w:hAnsi="Times New Roman" w:cs="Times New Roman"/>
        </w:rPr>
        <w:t xml:space="preserve">W </w:t>
      </w:r>
      <w:proofErr w:type="spellStart"/>
      <w:r w:rsidRPr="00F82592">
        <w:rPr>
          <w:rFonts w:ascii="Times New Roman" w:hAnsi="Times New Roman" w:cs="Times New Roman"/>
        </w:rPr>
        <w:t>Rheinland</w:t>
      </w:r>
      <w:proofErr w:type="spellEnd"/>
      <w:r w:rsidR="00A64621">
        <w:rPr>
          <w:rFonts w:ascii="Times New Roman" w:hAnsi="Times New Roman" w:cs="Times New Roman"/>
        </w:rPr>
        <w:t>.</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spacing w:val="-1"/>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5:</w:t>
      </w:r>
    </w:p>
    <w:p w:rsidR="00035992" w:rsidRPr="00F82592" w:rsidRDefault="00035992" w:rsidP="00A64621">
      <w:pPr>
        <w:kinsoku w:val="0"/>
        <w:overflowPunct w:val="0"/>
        <w:autoSpaceDE w:val="0"/>
        <w:autoSpaceDN w:val="0"/>
        <w:adjustRightInd w:val="0"/>
        <w:spacing w:after="0" w:line="360" w:lineRule="auto"/>
        <w:jc w:val="both"/>
        <w:rPr>
          <w:rFonts w:ascii="Times New Roman" w:hAnsi="Times New Roman" w:cs="Times New Roman"/>
          <w:spacing w:val="-1"/>
        </w:rPr>
      </w:pPr>
      <w:r w:rsidRPr="00F82592">
        <w:rPr>
          <w:rFonts w:ascii="Times New Roman" w:hAnsi="Times New Roman" w:cs="Times New Roman"/>
        </w:rPr>
        <w:t xml:space="preserve">W </w:t>
      </w:r>
      <w:r w:rsidRPr="00F82592">
        <w:rPr>
          <w:rFonts w:ascii="Times New Roman" w:hAnsi="Times New Roman" w:cs="Times New Roman"/>
          <w:spacing w:val="9"/>
        </w:rPr>
        <w:t xml:space="preserve"> </w:t>
      </w:r>
      <w:r w:rsidRPr="00F82592">
        <w:rPr>
          <w:rFonts w:ascii="Times New Roman" w:hAnsi="Times New Roman" w:cs="Times New Roman"/>
          <w:spacing w:val="-1"/>
        </w:rPr>
        <w:t>zakresie</w:t>
      </w:r>
      <w:r w:rsidRPr="00F82592">
        <w:rPr>
          <w:rFonts w:ascii="Times New Roman" w:hAnsi="Times New Roman" w:cs="Times New Roman"/>
        </w:rPr>
        <w:t xml:space="preserve"> </w:t>
      </w:r>
      <w:r w:rsidRPr="00F82592">
        <w:rPr>
          <w:rFonts w:ascii="Times New Roman" w:hAnsi="Times New Roman" w:cs="Times New Roman"/>
          <w:spacing w:val="6"/>
        </w:rPr>
        <w:t xml:space="preserve"> </w:t>
      </w:r>
      <w:r w:rsidRPr="00F82592">
        <w:rPr>
          <w:rFonts w:ascii="Times New Roman" w:hAnsi="Times New Roman" w:cs="Times New Roman"/>
          <w:spacing w:val="-1"/>
        </w:rPr>
        <w:t>krzeseł</w:t>
      </w:r>
      <w:r w:rsidRPr="00F82592">
        <w:rPr>
          <w:rFonts w:ascii="Times New Roman" w:hAnsi="Times New Roman" w:cs="Times New Roman"/>
        </w:rPr>
        <w:t xml:space="preserve"> </w:t>
      </w:r>
      <w:r w:rsidRPr="00F82592">
        <w:rPr>
          <w:rFonts w:ascii="Times New Roman" w:hAnsi="Times New Roman" w:cs="Times New Roman"/>
          <w:spacing w:val="6"/>
        </w:rPr>
        <w:t xml:space="preserve"> </w:t>
      </w:r>
      <w:r w:rsidRPr="00F82592">
        <w:rPr>
          <w:rFonts w:ascii="Times New Roman" w:hAnsi="Times New Roman" w:cs="Times New Roman"/>
        </w:rPr>
        <w:t xml:space="preserve">KS </w:t>
      </w:r>
      <w:r w:rsidRPr="00F82592">
        <w:rPr>
          <w:rFonts w:ascii="Times New Roman" w:hAnsi="Times New Roman" w:cs="Times New Roman"/>
          <w:spacing w:val="6"/>
        </w:rPr>
        <w:t xml:space="preserve"> </w:t>
      </w:r>
      <w:r w:rsidRPr="00F82592">
        <w:rPr>
          <w:rFonts w:ascii="Times New Roman" w:hAnsi="Times New Roman" w:cs="Times New Roman"/>
        </w:rPr>
        <w:t xml:space="preserve">i </w:t>
      </w:r>
      <w:r w:rsidRPr="00F82592">
        <w:rPr>
          <w:rFonts w:ascii="Times New Roman" w:hAnsi="Times New Roman" w:cs="Times New Roman"/>
          <w:spacing w:val="5"/>
        </w:rPr>
        <w:t xml:space="preserve"> </w:t>
      </w:r>
      <w:r w:rsidRPr="00F82592">
        <w:rPr>
          <w:rFonts w:ascii="Times New Roman" w:hAnsi="Times New Roman" w:cs="Times New Roman"/>
        </w:rPr>
        <w:t xml:space="preserve">KSP </w:t>
      </w:r>
      <w:r w:rsidRPr="00F82592">
        <w:rPr>
          <w:rFonts w:ascii="Times New Roman" w:hAnsi="Times New Roman" w:cs="Times New Roman"/>
          <w:spacing w:val="6"/>
        </w:rPr>
        <w:t xml:space="preserve"> </w:t>
      </w:r>
      <w:r w:rsidRPr="00F82592">
        <w:rPr>
          <w:rFonts w:ascii="Times New Roman" w:hAnsi="Times New Roman" w:cs="Times New Roman"/>
          <w:spacing w:val="-1"/>
        </w:rPr>
        <w:t>zwracam</w:t>
      </w:r>
      <w:r w:rsidRPr="00F82592">
        <w:rPr>
          <w:rFonts w:ascii="Times New Roman" w:hAnsi="Times New Roman" w:cs="Times New Roman"/>
        </w:rPr>
        <w:t xml:space="preserve"> </w:t>
      </w:r>
      <w:r w:rsidRPr="00F82592">
        <w:rPr>
          <w:rFonts w:ascii="Times New Roman" w:hAnsi="Times New Roman" w:cs="Times New Roman"/>
          <w:spacing w:val="9"/>
        </w:rPr>
        <w:t xml:space="preserve"> </w:t>
      </w:r>
      <w:r w:rsidRPr="00F82592">
        <w:rPr>
          <w:rFonts w:ascii="Times New Roman" w:hAnsi="Times New Roman" w:cs="Times New Roman"/>
          <w:spacing w:val="-1"/>
        </w:rPr>
        <w:t>się</w:t>
      </w:r>
      <w:r w:rsidRPr="00F82592">
        <w:rPr>
          <w:rFonts w:ascii="Times New Roman" w:hAnsi="Times New Roman" w:cs="Times New Roman"/>
        </w:rPr>
        <w:t xml:space="preserve"> </w:t>
      </w:r>
      <w:r w:rsidRPr="00F82592">
        <w:rPr>
          <w:rFonts w:ascii="Times New Roman" w:hAnsi="Times New Roman" w:cs="Times New Roman"/>
          <w:spacing w:val="6"/>
        </w:rPr>
        <w:t xml:space="preserve"> </w:t>
      </w:r>
      <w:r w:rsidRPr="00F82592">
        <w:rPr>
          <w:rFonts w:ascii="Times New Roman" w:hAnsi="Times New Roman" w:cs="Times New Roman"/>
        </w:rPr>
        <w:t xml:space="preserve">z </w:t>
      </w:r>
      <w:r w:rsidRPr="00F82592">
        <w:rPr>
          <w:rFonts w:ascii="Times New Roman" w:hAnsi="Times New Roman" w:cs="Times New Roman"/>
          <w:spacing w:val="6"/>
        </w:rPr>
        <w:t xml:space="preserve"> </w:t>
      </w:r>
      <w:r w:rsidRPr="00F82592">
        <w:rPr>
          <w:rFonts w:ascii="Times New Roman" w:hAnsi="Times New Roman" w:cs="Times New Roman"/>
          <w:spacing w:val="-1"/>
        </w:rPr>
        <w:t>prośbą</w:t>
      </w:r>
      <w:r w:rsidRPr="00F82592">
        <w:rPr>
          <w:rFonts w:ascii="Times New Roman" w:hAnsi="Times New Roman" w:cs="Times New Roman"/>
        </w:rPr>
        <w:t xml:space="preserve"> </w:t>
      </w:r>
      <w:r w:rsidRPr="00F82592">
        <w:rPr>
          <w:rFonts w:ascii="Times New Roman" w:hAnsi="Times New Roman" w:cs="Times New Roman"/>
          <w:spacing w:val="9"/>
        </w:rPr>
        <w:t xml:space="preserve"> </w:t>
      </w:r>
      <w:r w:rsidRPr="00F82592">
        <w:rPr>
          <w:rFonts w:ascii="Times New Roman" w:hAnsi="Times New Roman" w:cs="Times New Roman"/>
        </w:rPr>
        <w:t xml:space="preserve">o </w:t>
      </w:r>
      <w:r w:rsidRPr="00F82592">
        <w:rPr>
          <w:rFonts w:ascii="Times New Roman" w:hAnsi="Times New Roman" w:cs="Times New Roman"/>
          <w:spacing w:val="6"/>
        </w:rPr>
        <w:t xml:space="preserve"> </w:t>
      </w:r>
      <w:r w:rsidRPr="00F82592">
        <w:rPr>
          <w:rFonts w:ascii="Times New Roman" w:hAnsi="Times New Roman" w:cs="Times New Roman"/>
          <w:spacing w:val="-1"/>
        </w:rPr>
        <w:t>dopuszczenie</w:t>
      </w:r>
      <w:r w:rsidRPr="00F82592">
        <w:rPr>
          <w:rFonts w:ascii="Times New Roman" w:hAnsi="Times New Roman" w:cs="Times New Roman"/>
        </w:rPr>
        <w:t xml:space="preserve"> </w:t>
      </w:r>
      <w:r w:rsidRPr="00F82592">
        <w:rPr>
          <w:rFonts w:ascii="Times New Roman" w:hAnsi="Times New Roman" w:cs="Times New Roman"/>
          <w:spacing w:val="6"/>
        </w:rPr>
        <w:t xml:space="preserve"> </w:t>
      </w:r>
      <w:r w:rsidRPr="00F82592">
        <w:rPr>
          <w:rFonts w:ascii="Times New Roman" w:hAnsi="Times New Roman" w:cs="Times New Roman"/>
          <w:spacing w:val="-1"/>
        </w:rPr>
        <w:t>dokumentu potwierdzającego</w:t>
      </w:r>
      <w:r w:rsidRPr="00F82592">
        <w:rPr>
          <w:rFonts w:ascii="Times New Roman" w:hAnsi="Times New Roman" w:cs="Times New Roman"/>
          <w:spacing w:val="1"/>
        </w:rPr>
        <w:t xml:space="preserve"> </w:t>
      </w:r>
      <w:r w:rsidRPr="00F82592">
        <w:rPr>
          <w:rFonts w:ascii="Times New Roman" w:hAnsi="Times New Roman" w:cs="Times New Roman"/>
          <w:spacing w:val="-1"/>
        </w:rPr>
        <w:t xml:space="preserve">spełnianie </w:t>
      </w:r>
      <w:r w:rsidRPr="00F82592">
        <w:rPr>
          <w:rFonts w:ascii="Times New Roman" w:hAnsi="Times New Roman" w:cs="Times New Roman"/>
        </w:rPr>
        <w:t>normy</w:t>
      </w:r>
      <w:r w:rsidRPr="00F82592">
        <w:rPr>
          <w:rFonts w:ascii="Times New Roman" w:hAnsi="Times New Roman" w:cs="Times New Roman"/>
          <w:spacing w:val="-3"/>
        </w:rPr>
        <w:t xml:space="preserve"> </w:t>
      </w:r>
      <w:r w:rsidRPr="00F82592">
        <w:rPr>
          <w:rFonts w:ascii="Times New Roman" w:hAnsi="Times New Roman" w:cs="Times New Roman"/>
          <w:spacing w:val="-1"/>
        </w:rPr>
        <w:t>PN-EN 16139.</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 xml:space="preserve">Zamawiający podtrzymuje wymagania ujęte w </w:t>
      </w:r>
      <w:r w:rsidR="00EE37A0">
        <w:rPr>
          <w:rFonts w:ascii="Times New Roman" w:hAnsi="Times New Roman" w:cs="Times New Roman"/>
        </w:rPr>
        <w:t>SWZ.</w:t>
      </w:r>
    </w:p>
    <w:p w:rsidR="00035992" w:rsidRPr="00F82592" w:rsidRDefault="00035992" w:rsidP="00A64621">
      <w:pPr>
        <w:kinsoku w:val="0"/>
        <w:overflowPunct w:val="0"/>
        <w:autoSpaceDE w:val="0"/>
        <w:autoSpaceDN w:val="0"/>
        <w:adjustRightInd w:val="0"/>
        <w:spacing w:after="0" w:line="360" w:lineRule="auto"/>
        <w:jc w:val="both"/>
        <w:rPr>
          <w:rFonts w:ascii="Times New Roman" w:hAnsi="Times New Roman" w:cs="Times New Roman"/>
          <w:spacing w:val="-1"/>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6:</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spacing w:val="-1"/>
        </w:rPr>
      </w:pPr>
      <w:r w:rsidRPr="00F82592">
        <w:rPr>
          <w:rFonts w:ascii="Times New Roman" w:hAnsi="Times New Roman" w:cs="Times New Roman"/>
        </w:rPr>
        <w:t>Zamawiający</w:t>
      </w:r>
      <w:r w:rsidRPr="00F82592">
        <w:rPr>
          <w:rFonts w:ascii="Times New Roman" w:hAnsi="Times New Roman" w:cs="Times New Roman"/>
          <w:spacing w:val="35"/>
        </w:rPr>
        <w:t xml:space="preserve"> </w:t>
      </w:r>
      <w:r w:rsidRPr="00F82592">
        <w:rPr>
          <w:rFonts w:ascii="Times New Roman" w:hAnsi="Times New Roman" w:cs="Times New Roman"/>
          <w:spacing w:val="-1"/>
        </w:rPr>
        <w:t>zgodnie</w:t>
      </w:r>
      <w:r w:rsidRPr="00F82592">
        <w:rPr>
          <w:rFonts w:ascii="Times New Roman" w:hAnsi="Times New Roman" w:cs="Times New Roman"/>
          <w:spacing w:val="37"/>
        </w:rPr>
        <w:t xml:space="preserve"> </w:t>
      </w:r>
      <w:r w:rsidRPr="00F82592">
        <w:rPr>
          <w:rFonts w:ascii="Times New Roman" w:hAnsi="Times New Roman" w:cs="Times New Roman"/>
        </w:rPr>
        <w:t>z</w:t>
      </w:r>
      <w:r w:rsidRPr="00F82592">
        <w:rPr>
          <w:rFonts w:ascii="Times New Roman" w:hAnsi="Times New Roman" w:cs="Times New Roman"/>
          <w:spacing w:val="34"/>
        </w:rPr>
        <w:t xml:space="preserve"> </w:t>
      </w:r>
      <w:r w:rsidRPr="00F82592">
        <w:rPr>
          <w:rFonts w:ascii="Times New Roman" w:hAnsi="Times New Roman" w:cs="Times New Roman"/>
        </w:rPr>
        <w:t>art.</w:t>
      </w:r>
      <w:r w:rsidRPr="00F82592">
        <w:rPr>
          <w:rFonts w:ascii="Times New Roman" w:hAnsi="Times New Roman" w:cs="Times New Roman"/>
          <w:spacing w:val="38"/>
        </w:rPr>
        <w:t xml:space="preserve"> </w:t>
      </w:r>
      <w:r w:rsidRPr="00F82592">
        <w:rPr>
          <w:rFonts w:ascii="Times New Roman" w:hAnsi="Times New Roman" w:cs="Times New Roman"/>
        </w:rPr>
        <w:t>5</w:t>
      </w:r>
      <w:r w:rsidRPr="00F82592">
        <w:rPr>
          <w:rFonts w:ascii="Times New Roman" w:hAnsi="Times New Roman" w:cs="Times New Roman"/>
          <w:spacing w:val="36"/>
        </w:rPr>
        <w:t xml:space="preserve"> </w:t>
      </w:r>
      <w:r w:rsidRPr="00F82592">
        <w:rPr>
          <w:rFonts w:ascii="Times New Roman" w:hAnsi="Times New Roman" w:cs="Times New Roman"/>
        </w:rPr>
        <w:t>§</w:t>
      </w:r>
      <w:r w:rsidRPr="00F82592">
        <w:rPr>
          <w:rFonts w:ascii="Times New Roman" w:hAnsi="Times New Roman" w:cs="Times New Roman"/>
          <w:spacing w:val="37"/>
        </w:rPr>
        <w:t xml:space="preserve"> </w:t>
      </w:r>
      <w:r w:rsidRPr="00F82592">
        <w:rPr>
          <w:rFonts w:ascii="Times New Roman" w:hAnsi="Times New Roman" w:cs="Times New Roman"/>
        </w:rPr>
        <w:t>2</w:t>
      </w:r>
      <w:r w:rsidRPr="00F82592">
        <w:rPr>
          <w:rFonts w:ascii="Times New Roman" w:hAnsi="Times New Roman" w:cs="Times New Roman"/>
          <w:spacing w:val="36"/>
        </w:rPr>
        <w:t xml:space="preserve"> </w:t>
      </w:r>
      <w:r w:rsidRPr="00F82592">
        <w:rPr>
          <w:rFonts w:ascii="Times New Roman" w:hAnsi="Times New Roman" w:cs="Times New Roman"/>
          <w:spacing w:val="-1"/>
        </w:rPr>
        <w:t>pkt</w:t>
      </w:r>
      <w:r w:rsidRPr="00F82592">
        <w:rPr>
          <w:rFonts w:ascii="Times New Roman" w:hAnsi="Times New Roman" w:cs="Times New Roman"/>
          <w:spacing w:val="37"/>
        </w:rPr>
        <w:t xml:space="preserve"> </w:t>
      </w:r>
      <w:r w:rsidRPr="00F82592">
        <w:rPr>
          <w:rFonts w:ascii="Times New Roman" w:hAnsi="Times New Roman" w:cs="Times New Roman"/>
        </w:rPr>
        <w:t>1</w:t>
      </w:r>
      <w:r w:rsidRPr="00F82592">
        <w:rPr>
          <w:rFonts w:ascii="Times New Roman" w:hAnsi="Times New Roman" w:cs="Times New Roman"/>
          <w:spacing w:val="36"/>
        </w:rPr>
        <w:t xml:space="preserve"> </w:t>
      </w:r>
      <w:proofErr w:type="spellStart"/>
      <w:r w:rsidRPr="00F82592">
        <w:rPr>
          <w:rFonts w:ascii="Times New Roman" w:hAnsi="Times New Roman" w:cs="Times New Roman"/>
        </w:rPr>
        <w:t>ppkt</w:t>
      </w:r>
      <w:proofErr w:type="spellEnd"/>
      <w:r w:rsidRPr="00F82592">
        <w:rPr>
          <w:rFonts w:ascii="Times New Roman" w:hAnsi="Times New Roman" w:cs="Times New Roman"/>
          <w:spacing w:val="37"/>
        </w:rPr>
        <w:t xml:space="preserve"> </w:t>
      </w:r>
      <w:r w:rsidRPr="00F82592">
        <w:rPr>
          <w:rFonts w:ascii="Times New Roman" w:hAnsi="Times New Roman" w:cs="Times New Roman"/>
        </w:rPr>
        <w:t>9</w:t>
      </w:r>
      <w:r w:rsidRPr="00F82592">
        <w:rPr>
          <w:rFonts w:ascii="Times New Roman" w:hAnsi="Times New Roman" w:cs="Times New Roman"/>
          <w:spacing w:val="36"/>
        </w:rPr>
        <w:t xml:space="preserve"> </w:t>
      </w:r>
      <w:r w:rsidRPr="00F82592">
        <w:rPr>
          <w:rFonts w:ascii="Times New Roman" w:hAnsi="Times New Roman" w:cs="Times New Roman"/>
        </w:rPr>
        <w:t>SWZ</w:t>
      </w:r>
      <w:r w:rsidRPr="00F82592">
        <w:rPr>
          <w:rFonts w:ascii="Times New Roman" w:hAnsi="Times New Roman" w:cs="Times New Roman"/>
          <w:spacing w:val="39"/>
        </w:rPr>
        <w:t xml:space="preserve"> </w:t>
      </w:r>
      <w:r w:rsidRPr="00F82592">
        <w:rPr>
          <w:rFonts w:ascii="Times New Roman" w:hAnsi="Times New Roman" w:cs="Times New Roman"/>
          <w:spacing w:val="-1"/>
        </w:rPr>
        <w:t>oraz</w:t>
      </w:r>
      <w:r w:rsidRPr="00F82592">
        <w:rPr>
          <w:rFonts w:ascii="Times New Roman" w:hAnsi="Times New Roman" w:cs="Times New Roman"/>
          <w:spacing w:val="39"/>
        </w:rPr>
        <w:t xml:space="preserve"> </w:t>
      </w:r>
      <w:r w:rsidRPr="00F82592">
        <w:rPr>
          <w:rFonts w:ascii="Times New Roman" w:hAnsi="Times New Roman" w:cs="Times New Roman"/>
          <w:spacing w:val="-1"/>
        </w:rPr>
        <w:t>Specyfikacją</w:t>
      </w:r>
      <w:r w:rsidRPr="00F82592">
        <w:rPr>
          <w:rFonts w:ascii="Times New Roman" w:hAnsi="Times New Roman" w:cs="Times New Roman"/>
          <w:spacing w:val="38"/>
        </w:rPr>
        <w:t xml:space="preserve"> </w:t>
      </w:r>
      <w:r w:rsidRPr="00F82592">
        <w:rPr>
          <w:rFonts w:ascii="Times New Roman" w:hAnsi="Times New Roman" w:cs="Times New Roman"/>
          <w:spacing w:val="-1"/>
        </w:rPr>
        <w:t>techniczną</w:t>
      </w:r>
      <w:r w:rsidRPr="00F82592">
        <w:rPr>
          <w:rFonts w:ascii="Times New Roman" w:hAnsi="Times New Roman" w:cs="Times New Roman"/>
          <w:spacing w:val="47"/>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37"/>
        </w:rPr>
        <w:t xml:space="preserve"> </w:t>
      </w:r>
      <w:r w:rsidRPr="00F82592">
        <w:rPr>
          <w:rFonts w:ascii="Times New Roman" w:hAnsi="Times New Roman" w:cs="Times New Roman"/>
          <w:spacing w:val="-1"/>
        </w:rPr>
        <w:t>oznaczonego</w:t>
      </w:r>
      <w:r w:rsidRPr="00F82592">
        <w:rPr>
          <w:rFonts w:ascii="Times New Roman" w:hAnsi="Times New Roman" w:cs="Times New Roman"/>
          <w:spacing w:val="39"/>
        </w:rPr>
        <w:t xml:space="preserve"> </w:t>
      </w:r>
      <w:r w:rsidRPr="00F82592">
        <w:rPr>
          <w:rFonts w:ascii="Times New Roman" w:hAnsi="Times New Roman" w:cs="Times New Roman"/>
          <w:spacing w:val="-1"/>
        </w:rPr>
        <w:t>symbolami:</w:t>
      </w:r>
      <w:r w:rsidRPr="00F82592">
        <w:rPr>
          <w:rFonts w:ascii="Times New Roman" w:hAnsi="Times New Roman" w:cs="Times New Roman"/>
          <w:spacing w:val="39"/>
        </w:rPr>
        <w:t xml:space="preserve"> </w:t>
      </w:r>
      <w:r w:rsidRPr="00F82592">
        <w:rPr>
          <w:rFonts w:ascii="Times New Roman" w:hAnsi="Times New Roman" w:cs="Times New Roman"/>
          <w:spacing w:val="-1"/>
        </w:rPr>
        <w:t>KKUCH</w:t>
      </w:r>
      <w:r w:rsidRPr="00F82592">
        <w:rPr>
          <w:rFonts w:ascii="Times New Roman" w:hAnsi="Times New Roman" w:cs="Times New Roman"/>
          <w:spacing w:val="38"/>
        </w:rPr>
        <w:t xml:space="preserve"> </w:t>
      </w:r>
      <w:r w:rsidRPr="00F82592">
        <w:rPr>
          <w:rFonts w:ascii="Times New Roman" w:hAnsi="Times New Roman" w:cs="Times New Roman"/>
        </w:rPr>
        <w:t>–</w:t>
      </w:r>
      <w:r w:rsidRPr="00F82592">
        <w:rPr>
          <w:rFonts w:ascii="Times New Roman" w:hAnsi="Times New Roman" w:cs="Times New Roman"/>
          <w:spacing w:val="34"/>
        </w:rPr>
        <w:t xml:space="preserve"> </w:t>
      </w:r>
      <w:r w:rsidRPr="00F82592">
        <w:rPr>
          <w:rFonts w:ascii="Times New Roman" w:hAnsi="Times New Roman" w:cs="Times New Roman"/>
          <w:spacing w:val="-1"/>
        </w:rPr>
        <w:t>certyfikatu</w:t>
      </w:r>
      <w:r w:rsidRPr="00F82592">
        <w:rPr>
          <w:rFonts w:ascii="Times New Roman" w:hAnsi="Times New Roman" w:cs="Times New Roman"/>
          <w:spacing w:val="37"/>
        </w:rPr>
        <w:t xml:space="preserve"> </w:t>
      </w:r>
      <w:r w:rsidRPr="00F82592">
        <w:rPr>
          <w:rFonts w:ascii="Times New Roman" w:hAnsi="Times New Roman" w:cs="Times New Roman"/>
          <w:spacing w:val="-1"/>
        </w:rPr>
        <w:t>zgodności</w:t>
      </w:r>
      <w:r w:rsidRPr="00F82592">
        <w:rPr>
          <w:rFonts w:ascii="Times New Roman" w:hAnsi="Times New Roman" w:cs="Times New Roman"/>
          <w:spacing w:val="39"/>
        </w:rPr>
        <w:t xml:space="preserve"> </w:t>
      </w:r>
      <w:r w:rsidRPr="00F82592">
        <w:rPr>
          <w:rFonts w:ascii="Times New Roman" w:hAnsi="Times New Roman" w:cs="Times New Roman"/>
        </w:rPr>
        <w:t>z</w:t>
      </w:r>
      <w:r w:rsidRPr="00F82592">
        <w:rPr>
          <w:rFonts w:ascii="Times New Roman" w:hAnsi="Times New Roman" w:cs="Times New Roman"/>
          <w:spacing w:val="35"/>
        </w:rPr>
        <w:t xml:space="preserve"> </w:t>
      </w:r>
      <w:r w:rsidRPr="00F82592">
        <w:rPr>
          <w:rFonts w:ascii="Times New Roman" w:hAnsi="Times New Roman" w:cs="Times New Roman"/>
        </w:rPr>
        <w:t>normą</w:t>
      </w:r>
      <w:r w:rsidRPr="00F82592">
        <w:rPr>
          <w:rFonts w:ascii="Times New Roman" w:hAnsi="Times New Roman" w:cs="Times New Roman"/>
          <w:spacing w:val="37"/>
        </w:rPr>
        <w:t xml:space="preserve"> </w:t>
      </w:r>
      <w:r w:rsidRPr="00F82592">
        <w:rPr>
          <w:rFonts w:ascii="Times New Roman" w:hAnsi="Times New Roman" w:cs="Times New Roman"/>
        </w:rPr>
        <w:t>EN</w:t>
      </w:r>
      <w:r w:rsidRPr="00F82592">
        <w:rPr>
          <w:rFonts w:ascii="Times New Roman" w:hAnsi="Times New Roman" w:cs="Times New Roman"/>
          <w:spacing w:val="75"/>
          <w:w w:val="99"/>
        </w:rPr>
        <w:t xml:space="preserve"> </w:t>
      </w:r>
      <w:r w:rsidRPr="00F82592">
        <w:rPr>
          <w:rFonts w:ascii="Times New Roman" w:hAnsi="Times New Roman" w:cs="Times New Roman"/>
          <w:spacing w:val="-1"/>
        </w:rPr>
        <w:t>16139</w:t>
      </w:r>
      <w:r w:rsidRPr="00F82592">
        <w:rPr>
          <w:rFonts w:ascii="Times New Roman" w:hAnsi="Times New Roman" w:cs="Times New Roman"/>
          <w:spacing w:val="10"/>
        </w:rPr>
        <w:t xml:space="preserve"> </w:t>
      </w:r>
      <w:r w:rsidRPr="00F82592">
        <w:rPr>
          <w:rFonts w:ascii="Times New Roman" w:hAnsi="Times New Roman" w:cs="Times New Roman"/>
        </w:rPr>
        <w:t>oraz</w:t>
      </w:r>
      <w:r w:rsidRPr="00F82592">
        <w:rPr>
          <w:rFonts w:ascii="Times New Roman" w:hAnsi="Times New Roman" w:cs="Times New Roman"/>
          <w:spacing w:val="11"/>
        </w:rPr>
        <w:t xml:space="preserve"> </w:t>
      </w:r>
      <w:r w:rsidRPr="00F82592">
        <w:rPr>
          <w:rFonts w:ascii="Times New Roman" w:hAnsi="Times New Roman" w:cs="Times New Roman"/>
          <w:spacing w:val="-1"/>
        </w:rPr>
        <w:t>EN1729.</w:t>
      </w:r>
      <w:r w:rsidRPr="00F82592">
        <w:rPr>
          <w:rFonts w:ascii="Times New Roman" w:hAnsi="Times New Roman" w:cs="Times New Roman"/>
          <w:spacing w:val="9"/>
        </w:rPr>
        <w:t xml:space="preserve"> </w:t>
      </w:r>
      <w:r w:rsidRPr="00F82592">
        <w:rPr>
          <w:rFonts w:ascii="Times New Roman" w:hAnsi="Times New Roman" w:cs="Times New Roman"/>
          <w:spacing w:val="-1"/>
        </w:rPr>
        <w:t>Należy</w:t>
      </w:r>
      <w:r w:rsidRPr="00F82592">
        <w:rPr>
          <w:rFonts w:ascii="Times New Roman" w:hAnsi="Times New Roman" w:cs="Times New Roman"/>
          <w:spacing w:val="9"/>
        </w:rPr>
        <w:t xml:space="preserve"> </w:t>
      </w:r>
      <w:r w:rsidRPr="00F82592">
        <w:rPr>
          <w:rFonts w:ascii="Times New Roman" w:hAnsi="Times New Roman" w:cs="Times New Roman"/>
          <w:spacing w:val="-1"/>
        </w:rPr>
        <w:t>wskazać,</w:t>
      </w:r>
      <w:r w:rsidRPr="00F82592">
        <w:rPr>
          <w:rFonts w:ascii="Times New Roman" w:hAnsi="Times New Roman" w:cs="Times New Roman"/>
          <w:spacing w:val="9"/>
        </w:rPr>
        <w:t xml:space="preserve"> </w:t>
      </w:r>
      <w:r w:rsidRPr="00F82592">
        <w:rPr>
          <w:rFonts w:ascii="Times New Roman" w:hAnsi="Times New Roman" w:cs="Times New Roman"/>
        </w:rPr>
        <w:t>że</w:t>
      </w:r>
      <w:r w:rsidRPr="00F82592">
        <w:rPr>
          <w:rFonts w:ascii="Times New Roman" w:hAnsi="Times New Roman" w:cs="Times New Roman"/>
          <w:spacing w:val="8"/>
        </w:rPr>
        <w:t xml:space="preserve"> </w:t>
      </w:r>
      <w:r w:rsidRPr="00F82592">
        <w:rPr>
          <w:rFonts w:ascii="Times New Roman" w:hAnsi="Times New Roman" w:cs="Times New Roman"/>
        </w:rPr>
        <w:t>norma</w:t>
      </w:r>
      <w:r w:rsidRPr="00F82592">
        <w:rPr>
          <w:rFonts w:ascii="Times New Roman" w:hAnsi="Times New Roman" w:cs="Times New Roman"/>
          <w:spacing w:val="9"/>
        </w:rPr>
        <w:t xml:space="preserve"> </w:t>
      </w:r>
      <w:r w:rsidRPr="00F82592">
        <w:rPr>
          <w:rFonts w:ascii="Times New Roman" w:hAnsi="Times New Roman" w:cs="Times New Roman"/>
          <w:spacing w:val="-1"/>
        </w:rPr>
        <w:t>EN1729</w:t>
      </w:r>
      <w:r w:rsidRPr="00F82592">
        <w:rPr>
          <w:rFonts w:ascii="Times New Roman" w:hAnsi="Times New Roman" w:cs="Times New Roman"/>
          <w:spacing w:val="11"/>
        </w:rPr>
        <w:t xml:space="preserve"> </w:t>
      </w:r>
      <w:r w:rsidRPr="00F82592">
        <w:rPr>
          <w:rFonts w:ascii="Times New Roman" w:hAnsi="Times New Roman" w:cs="Times New Roman"/>
          <w:spacing w:val="-1"/>
        </w:rPr>
        <w:t>dotyczy</w:t>
      </w:r>
      <w:r w:rsidRPr="00F82592">
        <w:rPr>
          <w:rFonts w:ascii="Times New Roman" w:hAnsi="Times New Roman" w:cs="Times New Roman"/>
          <w:spacing w:val="11"/>
        </w:rPr>
        <w:t xml:space="preserve"> </w:t>
      </w:r>
      <w:r w:rsidRPr="00F82592">
        <w:rPr>
          <w:rFonts w:ascii="Times New Roman" w:hAnsi="Times New Roman" w:cs="Times New Roman"/>
          <w:spacing w:val="-1"/>
        </w:rPr>
        <w:t>Krzeseł</w:t>
      </w:r>
      <w:r w:rsidRPr="00F82592">
        <w:rPr>
          <w:rFonts w:ascii="Times New Roman" w:hAnsi="Times New Roman" w:cs="Times New Roman"/>
          <w:spacing w:val="13"/>
        </w:rPr>
        <w:t xml:space="preserve"> </w:t>
      </w:r>
      <w:r w:rsidRPr="00F82592">
        <w:rPr>
          <w:rFonts w:ascii="Times New Roman" w:hAnsi="Times New Roman" w:cs="Times New Roman"/>
        </w:rPr>
        <w:t>i</w:t>
      </w:r>
      <w:r w:rsidRPr="00F82592">
        <w:rPr>
          <w:rFonts w:ascii="Times New Roman" w:hAnsi="Times New Roman" w:cs="Times New Roman"/>
          <w:spacing w:val="7"/>
        </w:rPr>
        <w:t xml:space="preserve"> </w:t>
      </w:r>
      <w:r w:rsidRPr="00F82592">
        <w:rPr>
          <w:rFonts w:ascii="Times New Roman" w:hAnsi="Times New Roman" w:cs="Times New Roman"/>
          <w:spacing w:val="-1"/>
        </w:rPr>
        <w:t>stołów</w:t>
      </w:r>
      <w:r w:rsidRPr="00F82592">
        <w:rPr>
          <w:rFonts w:ascii="Times New Roman" w:hAnsi="Times New Roman" w:cs="Times New Roman"/>
          <w:spacing w:val="11"/>
        </w:rPr>
        <w:t xml:space="preserve"> </w:t>
      </w:r>
      <w:r w:rsidRPr="00F82592">
        <w:rPr>
          <w:rFonts w:ascii="Times New Roman" w:hAnsi="Times New Roman" w:cs="Times New Roman"/>
        </w:rPr>
        <w:t>dla</w:t>
      </w:r>
      <w:r w:rsidRPr="00F82592">
        <w:rPr>
          <w:rFonts w:ascii="Times New Roman" w:hAnsi="Times New Roman" w:cs="Times New Roman"/>
          <w:spacing w:val="69"/>
        </w:rPr>
        <w:t xml:space="preserve"> </w:t>
      </w:r>
      <w:r w:rsidRPr="00F82592">
        <w:rPr>
          <w:rFonts w:ascii="Times New Roman" w:hAnsi="Times New Roman" w:cs="Times New Roman"/>
          <w:spacing w:val="-1"/>
        </w:rPr>
        <w:t>instytucji</w:t>
      </w:r>
      <w:r w:rsidRPr="00F82592">
        <w:rPr>
          <w:rFonts w:ascii="Times New Roman" w:hAnsi="Times New Roman" w:cs="Times New Roman"/>
          <w:spacing w:val="40"/>
        </w:rPr>
        <w:t xml:space="preserve"> </w:t>
      </w:r>
      <w:r w:rsidRPr="00F82592">
        <w:rPr>
          <w:rFonts w:ascii="Times New Roman" w:hAnsi="Times New Roman" w:cs="Times New Roman"/>
          <w:spacing w:val="-1"/>
        </w:rPr>
        <w:t>edukacyjnych.</w:t>
      </w:r>
      <w:r w:rsidRPr="00F82592">
        <w:rPr>
          <w:rFonts w:ascii="Times New Roman" w:hAnsi="Times New Roman" w:cs="Times New Roman"/>
          <w:spacing w:val="39"/>
        </w:rPr>
        <w:t xml:space="preserve"> </w:t>
      </w:r>
      <w:r w:rsidRPr="00F82592">
        <w:rPr>
          <w:rFonts w:ascii="Times New Roman" w:hAnsi="Times New Roman" w:cs="Times New Roman"/>
          <w:spacing w:val="-1"/>
        </w:rPr>
        <w:t>Tymczasem</w:t>
      </w:r>
      <w:r w:rsidRPr="00F82592">
        <w:rPr>
          <w:rFonts w:ascii="Times New Roman" w:hAnsi="Times New Roman" w:cs="Times New Roman"/>
          <w:spacing w:val="40"/>
        </w:rPr>
        <w:t xml:space="preserve"> </w:t>
      </w:r>
      <w:r w:rsidRPr="00F82592">
        <w:rPr>
          <w:rFonts w:ascii="Times New Roman" w:hAnsi="Times New Roman" w:cs="Times New Roman"/>
          <w:spacing w:val="-1"/>
        </w:rPr>
        <w:t>krzesło</w:t>
      </w:r>
      <w:r w:rsidRPr="00F82592">
        <w:rPr>
          <w:rFonts w:ascii="Times New Roman" w:hAnsi="Times New Roman" w:cs="Times New Roman"/>
          <w:spacing w:val="40"/>
        </w:rPr>
        <w:t xml:space="preserve"> </w:t>
      </w:r>
      <w:r w:rsidRPr="00F82592">
        <w:rPr>
          <w:rFonts w:ascii="Times New Roman" w:hAnsi="Times New Roman" w:cs="Times New Roman"/>
          <w:spacing w:val="-1"/>
        </w:rPr>
        <w:t>oznaczone</w:t>
      </w:r>
      <w:r w:rsidRPr="00F82592">
        <w:rPr>
          <w:rFonts w:ascii="Times New Roman" w:hAnsi="Times New Roman" w:cs="Times New Roman"/>
          <w:spacing w:val="41"/>
        </w:rPr>
        <w:t xml:space="preserve"> </w:t>
      </w:r>
      <w:r w:rsidRPr="00F82592">
        <w:rPr>
          <w:rFonts w:ascii="Times New Roman" w:hAnsi="Times New Roman" w:cs="Times New Roman"/>
          <w:spacing w:val="-1"/>
        </w:rPr>
        <w:t>symbolem</w:t>
      </w:r>
      <w:r w:rsidRPr="00F82592">
        <w:rPr>
          <w:rFonts w:ascii="Times New Roman" w:hAnsi="Times New Roman" w:cs="Times New Roman"/>
          <w:spacing w:val="37"/>
        </w:rPr>
        <w:t xml:space="preserve"> </w:t>
      </w:r>
      <w:r w:rsidRPr="00F82592">
        <w:rPr>
          <w:rFonts w:ascii="Times New Roman" w:hAnsi="Times New Roman" w:cs="Times New Roman"/>
          <w:spacing w:val="-1"/>
        </w:rPr>
        <w:t>KKUCH</w:t>
      </w:r>
      <w:r w:rsidRPr="00F82592">
        <w:rPr>
          <w:rFonts w:ascii="Times New Roman" w:hAnsi="Times New Roman" w:cs="Times New Roman"/>
          <w:spacing w:val="39"/>
        </w:rPr>
        <w:t xml:space="preserve"> </w:t>
      </w:r>
      <w:r w:rsidRPr="00F82592">
        <w:rPr>
          <w:rFonts w:ascii="Times New Roman" w:hAnsi="Times New Roman" w:cs="Times New Roman"/>
          <w:spacing w:val="-1"/>
        </w:rPr>
        <w:t>jest</w:t>
      </w:r>
      <w:r w:rsidRPr="00F82592">
        <w:rPr>
          <w:rFonts w:ascii="Times New Roman" w:hAnsi="Times New Roman" w:cs="Times New Roman"/>
          <w:spacing w:val="81"/>
        </w:rPr>
        <w:t xml:space="preserve"> </w:t>
      </w:r>
      <w:r w:rsidRPr="00F82592">
        <w:rPr>
          <w:rFonts w:ascii="Times New Roman" w:hAnsi="Times New Roman" w:cs="Times New Roman"/>
          <w:spacing w:val="-1"/>
        </w:rPr>
        <w:t>krzesłem</w:t>
      </w:r>
      <w:r w:rsidRPr="00F82592">
        <w:rPr>
          <w:rFonts w:ascii="Times New Roman" w:hAnsi="Times New Roman" w:cs="Times New Roman"/>
          <w:spacing w:val="-9"/>
        </w:rPr>
        <w:t xml:space="preserve"> </w:t>
      </w:r>
      <w:r w:rsidRPr="00F82592">
        <w:rPr>
          <w:rFonts w:ascii="Times New Roman" w:hAnsi="Times New Roman" w:cs="Times New Roman"/>
          <w:spacing w:val="-1"/>
        </w:rPr>
        <w:t>kuchennym.</w:t>
      </w:r>
      <w:r w:rsidRPr="00F82592">
        <w:rPr>
          <w:rFonts w:ascii="Times New Roman" w:hAnsi="Times New Roman" w:cs="Times New Roman"/>
          <w:spacing w:val="-10"/>
        </w:rPr>
        <w:t xml:space="preserve"> </w:t>
      </w:r>
      <w:r w:rsidRPr="00F82592">
        <w:rPr>
          <w:rFonts w:ascii="Times New Roman" w:hAnsi="Times New Roman" w:cs="Times New Roman"/>
          <w:spacing w:val="-1"/>
        </w:rPr>
        <w:t>Proszę</w:t>
      </w:r>
      <w:r w:rsidRPr="00F82592">
        <w:rPr>
          <w:rFonts w:ascii="Times New Roman" w:hAnsi="Times New Roman" w:cs="Times New Roman"/>
          <w:spacing w:val="-11"/>
        </w:rPr>
        <w:t xml:space="preserve"> </w:t>
      </w:r>
      <w:r w:rsidRPr="00F82592">
        <w:rPr>
          <w:rFonts w:ascii="Times New Roman" w:hAnsi="Times New Roman" w:cs="Times New Roman"/>
        </w:rPr>
        <w:t>o</w:t>
      </w:r>
      <w:r w:rsidRPr="00F82592">
        <w:rPr>
          <w:rFonts w:ascii="Times New Roman" w:hAnsi="Times New Roman" w:cs="Times New Roman"/>
          <w:spacing w:val="-8"/>
        </w:rPr>
        <w:t xml:space="preserve"> </w:t>
      </w:r>
      <w:r w:rsidRPr="00F82592">
        <w:rPr>
          <w:rFonts w:ascii="Times New Roman" w:hAnsi="Times New Roman" w:cs="Times New Roman"/>
          <w:spacing w:val="-1"/>
        </w:rPr>
        <w:t>odstąpienie</w:t>
      </w:r>
      <w:r w:rsidRPr="00F82592">
        <w:rPr>
          <w:rFonts w:ascii="Times New Roman" w:hAnsi="Times New Roman" w:cs="Times New Roman"/>
          <w:spacing w:val="-9"/>
        </w:rPr>
        <w:t xml:space="preserve"> </w:t>
      </w:r>
      <w:r w:rsidRPr="00F82592">
        <w:rPr>
          <w:rFonts w:ascii="Times New Roman" w:hAnsi="Times New Roman" w:cs="Times New Roman"/>
          <w:spacing w:val="-1"/>
        </w:rPr>
        <w:t>wymogu</w:t>
      </w:r>
      <w:r w:rsidRPr="00F82592">
        <w:rPr>
          <w:rFonts w:ascii="Times New Roman" w:hAnsi="Times New Roman" w:cs="Times New Roman"/>
          <w:spacing w:val="-8"/>
        </w:rPr>
        <w:t xml:space="preserve"> </w:t>
      </w:r>
      <w:r w:rsidRPr="00F82592">
        <w:rPr>
          <w:rFonts w:ascii="Times New Roman" w:hAnsi="Times New Roman" w:cs="Times New Roman"/>
          <w:spacing w:val="-1"/>
        </w:rPr>
        <w:t>potwierdzenie</w:t>
      </w:r>
      <w:r w:rsidRPr="00F82592">
        <w:rPr>
          <w:rFonts w:ascii="Times New Roman" w:hAnsi="Times New Roman" w:cs="Times New Roman"/>
          <w:spacing w:val="-9"/>
        </w:rPr>
        <w:t xml:space="preserve"> </w:t>
      </w:r>
      <w:r w:rsidRPr="00F82592">
        <w:rPr>
          <w:rFonts w:ascii="Times New Roman" w:hAnsi="Times New Roman" w:cs="Times New Roman"/>
          <w:spacing w:val="-1"/>
        </w:rPr>
        <w:t>spełniania</w:t>
      </w:r>
      <w:r w:rsidRPr="00F82592">
        <w:rPr>
          <w:rFonts w:ascii="Times New Roman" w:hAnsi="Times New Roman" w:cs="Times New Roman"/>
          <w:spacing w:val="-9"/>
        </w:rPr>
        <w:t xml:space="preserve"> </w:t>
      </w:r>
      <w:r w:rsidRPr="00F82592">
        <w:rPr>
          <w:rFonts w:ascii="Times New Roman" w:hAnsi="Times New Roman" w:cs="Times New Roman"/>
          <w:spacing w:val="-1"/>
        </w:rPr>
        <w:t>normy</w:t>
      </w:r>
      <w:r w:rsidRPr="00F82592">
        <w:rPr>
          <w:rFonts w:ascii="Times New Roman" w:hAnsi="Times New Roman" w:cs="Times New Roman"/>
          <w:spacing w:val="73"/>
        </w:rPr>
        <w:t xml:space="preserve"> </w:t>
      </w:r>
      <w:r w:rsidRPr="00F82592">
        <w:rPr>
          <w:rFonts w:ascii="Times New Roman" w:hAnsi="Times New Roman" w:cs="Times New Roman"/>
          <w:spacing w:val="-1"/>
        </w:rPr>
        <w:t>EN1729.</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 xml:space="preserve">Krzesło oznaczone symbolem KKUCH ma być krzesłem uniwersalnym, które można zastosować w pomieszczeniach edukacyjnych. W związku z tym, Zamawiający nie odstępuje od wymogu potwierdzenia spełnienia </w:t>
      </w:r>
      <w:r w:rsidR="00410C6F">
        <w:rPr>
          <w:rFonts w:ascii="Times New Roman" w:hAnsi="Times New Roman" w:cs="Times New Roman"/>
        </w:rPr>
        <w:t>normy</w:t>
      </w:r>
      <w:r w:rsidR="00410C6F" w:rsidRPr="00410C6F">
        <w:rPr>
          <w:rFonts w:ascii="Times New Roman" w:hAnsi="Times New Roman" w:cs="Times New Roman"/>
          <w:spacing w:val="-1"/>
        </w:rPr>
        <w:t xml:space="preserve"> </w:t>
      </w:r>
      <w:r w:rsidR="00410C6F" w:rsidRPr="00F82592">
        <w:rPr>
          <w:rFonts w:ascii="Times New Roman" w:hAnsi="Times New Roman" w:cs="Times New Roman"/>
          <w:spacing w:val="-1"/>
        </w:rPr>
        <w:t>EN1729.</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spacing w:val="-1"/>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7:</w:t>
      </w:r>
    </w:p>
    <w:p w:rsidR="00035992" w:rsidRPr="00F82592" w:rsidRDefault="00035992" w:rsidP="00A64621">
      <w:pPr>
        <w:tabs>
          <w:tab w:val="left" w:pos="531"/>
        </w:tabs>
        <w:kinsoku w:val="0"/>
        <w:overflowPunct w:val="0"/>
        <w:autoSpaceDE w:val="0"/>
        <w:autoSpaceDN w:val="0"/>
        <w:adjustRightInd w:val="0"/>
        <w:spacing w:after="0" w:line="360" w:lineRule="auto"/>
        <w:ind w:right="106"/>
        <w:jc w:val="both"/>
        <w:rPr>
          <w:rFonts w:ascii="Times New Roman" w:hAnsi="Times New Roman" w:cs="Times New Roman"/>
          <w:spacing w:val="-1"/>
        </w:rPr>
      </w:pPr>
      <w:r w:rsidRPr="00F82592">
        <w:rPr>
          <w:rFonts w:ascii="Times New Roman" w:hAnsi="Times New Roman" w:cs="Times New Roman"/>
        </w:rPr>
        <w:t>Zamawiający</w:t>
      </w:r>
      <w:r w:rsidRPr="00F82592">
        <w:rPr>
          <w:rFonts w:ascii="Times New Roman" w:hAnsi="Times New Roman" w:cs="Times New Roman"/>
          <w:spacing w:val="35"/>
        </w:rPr>
        <w:t xml:space="preserve"> </w:t>
      </w:r>
      <w:r w:rsidRPr="00F82592">
        <w:rPr>
          <w:rFonts w:ascii="Times New Roman" w:hAnsi="Times New Roman" w:cs="Times New Roman"/>
          <w:spacing w:val="-1"/>
        </w:rPr>
        <w:t>zgodnie</w:t>
      </w:r>
      <w:r w:rsidRPr="00F82592">
        <w:rPr>
          <w:rFonts w:ascii="Times New Roman" w:hAnsi="Times New Roman" w:cs="Times New Roman"/>
          <w:spacing w:val="36"/>
        </w:rPr>
        <w:t xml:space="preserve"> </w:t>
      </w:r>
      <w:r w:rsidRPr="00F82592">
        <w:rPr>
          <w:rFonts w:ascii="Times New Roman" w:hAnsi="Times New Roman" w:cs="Times New Roman"/>
        </w:rPr>
        <w:t>z</w:t>
      </w:r>
      <w:r w:rsidRPr="00F82592">
        <w:rPr>
          <w:rFonts w:ascii="Times New Roman" w:hAnsi="Times New Roman" w:cs="Times New Roman"/>
          <w:spacing w:val="35"/>
        </w:rPr>
        <w:t xml:space="preserve"> </w:t>
      </w:r>
      <w:r w:rsidRPr="00F82592">
        <w:rPr>
          <w:rFonts w:ascii="Times New Roman" w:hAnsi="Times New Roman" w:cs="Times New Roman"/>
        </w:rPr>
        <w:t>art.</w:t>
      </w:r>
      <w:r w:rsidRPr="00F82592">
        <w:rPr>
          <w:rFonts w:ascii="Times New Roman" w:hAnsi="Times New Roman" w:cs="Times New Roman"/>
          <w:spacing w:val="37"/>
        </w:rPr>
        <w:t xml:space="preserve"> </w:t>
      </w:r>
      <w:r w:rsidRPr="00F82592">
        <w:rPr>
          <w:rFonts w:ascii="Times New Roman" w:hAnsi="Times New Roman" w:cs="Times New Roman"/>
        </w:rPr>
        <w:t>5</w:t>
      </w:r>
      <w:r w:rsidRPr="00F82592">
        <w:rPr>
          <w:rFonts w:ascii="Times New Roman" w:hAnsi="Times New Roman" w:cs="Times New Roman"/>
          <w:spacing w:val="37"/>
        </w:rPr>
        <w:t xml:space="preserve"> </w:t>
      </w:r>
      <w:r w:rsidRPr="00F82592">
        <w:rPr>
          <w:rFonts w:ascii="Times New Roman" w:hAnsi="Times New Roman" w:cs="Times New Roman"/>
        </w:rPr>
        <w:t>§</w:t>
      </w:r>
      <w:r w:rsidRPr="00F82592">
        <w:rPr>
          <w:rFonts w:ascii="Times New Roman" w:hAnsi="Times New Roman" w:cs="Times New Roman"/>
          <w:spacing w:val="36"/>
        </w:rPr>
        <w:t xml:space="preserve"> </w:t>
      </w:r>
      <w:r w:rsidRPr="00F82592">
        <w:rPr>
          <w:rFonts w:ascii="Times New Roman" w:hAnsi="Times New Roman" w:cs="Times New Roman"/>
        </w:rPr>
        <w:t>2</w:t>
      </w:r>
      <w:r w:rsidRPr="00F82592">
        <w:rPr>
          <w:rFonts w:ascii="Times New Roman" w:hAnsi="Times New Roman" w:cs="Times New Roman"/>
          <w:spacing w:val="37"/>
        </w:rPr>
        <w:t xml:space="preserve"> </w:t>
      </w:r>
      <w:r w:rsidRPr="00F82592">
        <w:rPr>
          <w:rFonts w:ascii="Times New Roman" w:hAnsi="Times New Roman" w:cs="Times New Roman"/>
          <w:spacing w:val="-1"/>
        </w:rPr>
        <w:t>pkt</w:t>
      </w:r>
      <w:r w:rsidRPr="00F82592">
        <w:rPr>
          <w:rFonts w:ascii="Times New Roman" w:hAnsi="Times New Roman" w:cs="Times New Roman"/>
          <w:spacing w:val="36"/>
        </w:rPr>
        <w:t xml:space="preserve"> </w:t>
      </w:r>
      <w:r w:rsidRPr="00F82592">
        <w:rPr>
          <w:rFonts w:ascii="Times New Roman" w:hAnsi="Times New Roman" w:cs="Times New Roman"/>
        </w:rPr>
        <w:t>1</w:t>
      </w:r>
      <w:r w:rsidRPr="00F82592">
        <w:rPr>
          <w:rFonts w:ascii="Times New Roman" w:hAnsi="Times New Roman" w:cs="Times New Roman"/>
          <w:spacing w:val="37"/>
        </w:rPr>
        <w:t xml:space="preserve"> </w:t>
      </w:r>
      <w:proofErr w:type="spellStart"/>
      <w:r w:rsidRPr="00F82592">
        <w:rPr>
          <w:rFonts w:ascii="Times New Roman" w:hAnsi="Times New Roman" w:cs="Times New Roman"/>
        </w:rPr>
        <w:t>ppkt</w:t>
      </w:r>
      <w:proofErr w:type="spellEnd"/>
      <w:r w:rsidRPr="00F82592">
        <w:rPr>
          <w:rFonts w:ascii="Times New Roman" w:hAnsi="Times New Roman" w:cs="Times New Roman"/>
          <w:spacing w:val="36"/>
        </w:rPr>
        <w:t xml:space="preserve"> </w:t>
      </w:r>
      <w:r w:rsidRPr="00F82592">
        <w:rPr>
          <w:rFonts w:ascii="Times New Roman" w:hAnsi="Times New Roman" w:cs="Times New Roman"/>
        </w:rPr>
        <w:t>9</w:t>
      </w:r>
      <w:r w:rsidRPr="00F82592">
        <w:rPr>
          <w:rFonts w:ascii="Times New Roman" w:hAnsi="Times New Roman" w:cs="Times New Roman"/>
          <w:spacing w:val="36"/>
        </w:rPr>
        <w:t xml:space="preserve"> </w:t>
      </w:r>
      <w:r w:rsidRPr="00F82592">
        <w:rPr>
          <w:rFonts w:ascii="Times New Roman" w:hAnsi="Times New Roman" w:cs="Times New Roman"/>
        </w:rPr>
        <w:t>SWZ</w:t>
      </w:r>
      <w:r w:rsidRPr="00F82592">
        <w:rPr>
          <w:rFonts w:ascii="Times New Roman" w:hAnsi="Times New Roman" w:cs="Times New Roman"/>
          <w:spacing w:val="39"/>
        </w:rPr>
        <w:t xml:space="preserve"> </w:t>
      </w:r>
      <w:r w:rsidRPr="00F82592">
        <w:rPr>
          <w:rFonts w:ascii="Times New Roman" w:hAnsi="Times New Roman" w:cs="Times New Roman"/>
          <w:spacing w:val="-1"/>
        </w:rPr>
        <w:t>oraz</w:t>
      </w:r>
      <w:r w:rsidRPr="00F82592">
        <w:rPr>
          <w:rFonts w:ascii="Times New Roman" w:hAnsi="Times New Roman" w:cs="Times New Roman"/>
          <w:spacing w:val="39"/>
        </w:rPr>
        <w:t xml:space="preserve"> </w:t>
      </w:r>
      <w:r w:rsidRPr="00F82592">
        <w:rPr>
          <w:rFonts w:ascii="Times New Roman" w:hAnsi="Times New Roman" w:cs="Times New Roman"/>
          <w:spacing w:val="-1"/>
        </w:rPr>
        <w:t>Specyfikacją</w:t>
      </w:r>
      <w:r w:rsidRPr="00F82592">
        <w:rPr>
          <w:rFonts w:ascii="Times New Roman" w:hAnsi="Times New Roman" w:cs="Times New Roman"/>
          <w:spacing w:val="39"/>
        </w:rPr>
        <w:t xml:space="preserve"> </w:t>
      </w:r>
      <w:r w:rsidRPr="00F82592">
        <w:rPr>
          <w:rFonts w:ascii="Times New Roman" w:hAnsi="Times New Roman" w:cs="Times New Roman"/>
          <w:spacing w:val="-1"/>
        </w:rPr>
        <w:t>techniczną</w:t>
      </w:r>
      <w:r w:rsidRPr="00F82592">
        <w:rPr>
          <w:rFonts w:ascii="Times New Roman" w:hAnsi="Times New Roman" w:cs="Times New Roman"/>
          <w:spacing w:val="47"/>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44"/>
        </w:rPr>
        <w:t xml:space="preserve"> </w:t>
      </w:r>
      <w:r w:rsidRPr="00F82592">
        <w:rPr>
          <w:rFonts w:ascii="Times New Roman" w:hAnsi="Times New Roman" w:cs="Times New Roman"/>
          <w:spacing w:val="-1"/>
        </w:rPr>
        <w:t>oznaczonego</w:t>
      </w:r>
      <w:r w:rsidRPr="00F82592">
        <w:rPr>
          <w:rFonts w:ascii="Times New Roman" w:hAnsi="Times New Roman" w:cs="Times New Roman"/>
          <w:spacing w:val="44"/>
        </w:rPr>
        <w:t xml:space="preserve"> </w:t>
      </w:r>
      <w:r w:rsidRPr="00F82592">
        <w:rPr>
          <w:rFonts w:ascii="Times New Roman" w:hAnsi="Times New Roman" w:cs="Times New Roman"/>
          <w:spacing w:val="-1"/>
        </w:rPr>
        <w:t>symbolami:</w:t>
      </w:r>
      <w:r w:rsidRPr="00F82592">
        <w:rPr>
          <w:rFonts w:ascii="Times New Roman" w:hAnsi="Times New Roman" w:cs="Times New Roman"/>
          <w:spacing w:val="43"/>
        </w:rPr>
        <w:t xml:space="preserve"> </w:t>
      </w:r>
      <w:r w:rsidRPr="00F82592">
        <w:rPr>
          <w:rFonts w:ascii="Times New Roman" w:hAnsi="Times New Roman" w:cs="Times New Roman"/>
          <w:spacing w:val="-1"/>
        </w:rPr>
        <w:t>KKUCH</w:t>
      </w:r>
      <w:r w:rsidRPr="00F82592">
        <w:rPr>
          <w:rFonts w:ascii="Times New Roman" w:hAnsi="Times New Roman" w:cs="Times New Roman"/>
          <w:spacing w:val="42"/>
        </w:rPr>
        <w:t xml:space="preserve"> </w:t>
      </w:r>
      <w:r w:rsidRPr="00F82592">
        <w:rPr>
          <w:rFonts w:ascii="Times New Roman" w:hAnsi="Times New Roman" w:cs="Times New Roman"/>
        </w:rPr>
        <w:t>-</w:t>
      </w:r>
      <w:r w:rsidRPr="00F82592">
        <w:rPr>
          <w:rFonts w:ascii="Times New Roman" w:hAnsi="Times New Roman" w:cs="Times New Roman"/>
          <w:spacing w:val="45"/>
        </w:rPr>
        <w:t xml:space="preserve"> </w:t>
      </w:r>
      <w:r w:rsidRPr="00F82592">
        <w:rPr>
          <w:rFonts w:ascii="Times New Roman" w:hAnsi="Times New Roman" w:cs="Times New Roman"/>
          <w:spacing w:val="-1"/>
        </w:rPr>
        <w:t>potwierdzenia</w:t>
      </w:r>
      <w:r w:rsidRPr="00F82592">
        <w:rPr>
          <w:rFonts w:ascii="Times New Roman" w:hAnsi="Times New Roman" w:cs="Times New Roman"/>
          <w:spacing w:val="43"/>
        </w:rPr>
        <w:t xml:space="preserve"> </w:t>
      </w:r>
      <w:r w:rsidRPr="00F82592">
        <w:rPr>
          <w:rFonts w:ascii="Times New Roman" w:hAnsi="Times New Roman" w:cs="Times New Roman"/>
          <w:spacing w:val="-1"/>
        </w:rPr>
        <w:t>zgodności</w:t>
      </w:r>
      <w:r w:rsidRPr="00F82592">
        <w:rPr>
          <w:rFonts w:ascii="Times New Roman" w:hAnsi="Times New Roman" w:cs="Times New Roman"/>
          <w:spacing w:val="41"/>
        </w:rPr>
        <w:t xml:space="preserve"> </w:t>
      </w:r>
      <w:r w:rsidRPr="00F82592">
        <w:rPr>
          <w:rFonts w:ascii="Times New Roman" w:hAnsi="Times New Roman" w:cs="Times New Roman"/>
        </w:rPr>
        <w:t>z</w:t>
      </w:r>
      <w:r w:rsidRPr="00F82592">
        <w:rPr>
          <w:rFonts w:ascii="Times New Roman" w:hAnsi="Times New Roman" w:cs="Times New Roman"/>
          <w:spacing w:val="83"/>
        </w:rPr>
        <w:t xml:space="preserve"> </w:t>
      </w:r>
      <w:r w:rsidRPr="00F82592">
        <w:rPr>
          <w:rFonts w:ascii="Times New Roman" w:hAnsi="Times New Roman" w:cs="Times New Roman"/>
        </w:rPr>
        <w:t>wymaganiami</w:t>
      </w:r>
      <w:r w:rsidRPr="00F82592">
        <w:rPr>
          <w:rFonts w:ascii="Times New Roman" w:hAnsi="Times New Roman" w:cs="Times New Roman"/>
          <w:spacing w:val="-16"/>
        </w:rPr>
        <w:t xml:space="preserve"> </w:t>
      </w:r>
      <w:proofErr w:type="spellStart"/>
      <w:r w:rsidRPr="00F82592">
        <w:rPr>
          <w:rFonts w:ascii="Times New Roman" w:hAnsi="Times New Roman" w:cs="Times New Roman"/>
          <w:spacing w:val="-1"/>
        </w:rPr>
        <w:t>Möbelfakta</w:t>
      </w:r>
      <w:proofErr w:type="spellEnd"/>
      <w:r w:rsidRPr="00F82592">
        <w:rPr>
          <w:rFonts w:ascii="Times New Roman" w:hAnsi="Times New Roman" w:cs="Times New Roman"/>
          <w:spacing w:val="-1"/>
        </w:rPr>
        <w:t>,</w:t>
      </w:r>
      <w:r w:rsidRPr="00F82592">
        <w:rPr>
          <w:rFonts w:ascii="Times New Roman" w:hAnsi="Times New Roman" w:cs="Times New Roman"/>
          <w:spacing w:val="-14"/>
        </w:rPr>
        <w:t xml:space="preserve"> </w:t>
      </w:r>
      <w:r w:rsidRPr="00F82592">
        <w:rPr>
          <w:rFonts w:ascii="Times New Roman" w:hAnsi="Times New Roman" w:cs="Times New Roman"/>
          <w:spacing w:val="-1"/>
        </w:rPr>
        <w:t>certyfikatu</w:t>
      </w:r>
      <w:r w:rsidRPr="00F82592">
        <w:rPr>
          <w:rFonts w:ascii="Times New Roman" w:hAnsi="Times New Roman" w:cs="Times New Roman"/>
          <w:spacing w:val="-13"/>
        </w:rPr>
        <w:t xml:space="preserve"> </w:t>
      </w:r>
      <w:r w:rsidRPr="00F82592">
        <w:rPr>
          <w:rFonts w:ascii="Times New Roman" w:hAnsi="Times New Roman" w:cs="Times New Roman"/>
          <w:spacing w:val="-1"/>
        </w:rPr>
        <w:t>GREENGUARD,</w:t>
      </w:r>
      <w:r w:rsidRPr="00F82592">
        <w:rPr>
          <w:rFonts w:ascii="Times New Roman" w:hAnsi="Times New Roman" w:cs="Times New Roman"/>
          <w:spacing w:val="-13"/>
        </w:rPr>
        <w:t xml:space="preserve"> </w:t>
      </w:r>
      <w:r w:rsidRPr="00F82592">
        <w:rPr>
          <w:rFonts w:ascii="Times New Roman" w:hAnsi="Times New Roman" w:cs="Times New Roman"/>
        </w:rPr>
        <w:t>EPD</w:t>
      </w:r>
      <w:r w:rsidRPr="00F82592">
        <w:rPr>
          <w:rFonts w:ascii="Times New Roman" w:hAnsi="Times New Roman" w:cs="Times New Roman"/>
          <w:spacing w:val="-12"/>
        </w:rPr>
        <w:t xml:space="preserve"> </w:t>
      </w:r>
      <w:r w:rsidRPr="00F82592">
        <w:rPr>
          <w:rFonts w:ascii="Times New Roman" w:hAnsi="Times New Roman" w:cs="Times New Roman"/>
          <w:spacing w:val="-1"/>
        </w:rPr>
        <w:t>(Środowiskowa</w:t>
      </w:r>
      <w:r w:rsidRPr="00F82592">
        <w:rPr>
          <w:rFonts w:ascii="Times New Roman" w:hAnsi="Times New Roman" w:cs="Times New Roman"/>
          <w:spacing w:val="-16"/>
        </w:rPr>
        <w:t xml:space="preserve"> </w:t>
      </w:r>
      <w:r w:rsidRPr="00F82592">
        <w:rPr>
          <w:rFonts w:ascii="Times New Roman" w:hAnsi="Times New Roman" w:cs="Times New Roman"/>
          <w:spacing w:val="-1"/>
        </w:rPr>
        <w:t>Deklaracja</w:t>
      </w:r>
      <w:r w:rsidRPr="00F82592">
        <w:rPr>
          <w:rFonts w:ascii="Times New Roman" w:hAnsi="Times New Roman" w:cs="Times New Roman"/>
          <w:spacing w:val="73"/>
        </w:rPr>
        <w:t xml:space="preserve"> </w:t>
      </w:r>
      <w:r w:rsidRPr="00F82592">
        <w:rPr>
          <w:rFonts w:ascii="Times New Roman" w:hAnsi="Times New Roman" w:cs="Times New Roman"/>
          <w:spacing w:val="-1"/>
        </w:rPr>
        <w:t>Produktu).</w:t>
      </w:r>
      <w:r w:rsidRPr="00F82592">
        <w:rPr>
          <w:rFonts w:ascii="Times New Roman" w:hAnsi="Times New Roman" w:cs="Times New Roman"/>
          <w:spacing w:val="15"/>
        </w:rPr>
        <w:t xml:space="preserve"> </w:t>
      </w:r>
      <w:r w:rsidRPr="00F82592">
        <w:rPr>
          <w:rFonts w:ascii="Times New Roman" w:hAnsi="Times New Roman" w:cs="Times New Roman"/>
          <w:spacing w:val="-1"/>
        </w:rPr>
        <w:t>Powyższe</w:t>
      </w:r>
      <w:r w:rsidRPr="00F82592">
        <w:rPr>
          <w:rFonts w:ascii="Times New Roman" w:hAnsi="Times New Roman" w:cs="Times New Roman"/>
          <w:spacing w:val="13"/>
        </w:rPr>
        <w:t xml:space="preserve"> </w:t>
      </w:r>
      <w:r w:rsidRPr="00F82592">
        <w:rPr>
          <w:rFonts w:ascii="Times New Roman" w:hAnsi="Times New Roman" w:cs="Times New Roman"/>
        </w:rPr>
        <w:t>dokumenty</w:t>
      </w:r>
      <w:r w:rsidRPr="00F82592">
        <w:rPr>
          <w:rFonts w:ascii="Times New Roman" w:hAnsi="Times New Roman" w:cs="Times New Roman"/>
          <w:spacing w:val="13"/>
        </w:rPr>
        <w:t xml:space="preserve"> </w:t>
      </w:r>
      <w:r w:rsidRPr="00F82592">
        <w:rPr>
          <w:rFonts w:ascii="Times New Roman" w:hAnsi="Times New Roman" w:cs="Times New Roman"/>
        </w:rPr>
        <w:t>nie</w:t>
      </w:r>
      <w:r w:rsidRPr="00F82592">
        <w:rPr>
          <w:rFonts w:ascii="Times New Roman" w:hAnsi="Times New Roman" w:cs="Times New Roman"/>
          <w:spacing w:val="16"/>
        </w:rPr>
        <w:t xml:space="preserve"> </w:t>
      </w:r>
      <w:r w:rsidRPr="00F82592">
        <w:rPr>
          <w:rFonts w:ascii="Times New Roman" w:hAnsi="Times New Roman" w:cs="Times New Roman"/>
          <w:spacing w:val="-2"/>
        </w:rPr>
        <w:t>są</w:t>
      </w:r>
      <w:r w:rsidRPr="00F82592">
        <w:rPr>
          <w:rFonts w:ascii="Times New Roman" w:hAnsi="Times New Roman" w:cs="Times New Roman"/>
          <w:spacing w:val="16"/>
        </w:rPr>
        <w:t xml:space="preserve"> </w:t>
      </w:r>
      <w:r w:rsidRPr="00F82592">
        <w:rPr>
          <w:rFonts w:ascii="Times New Roman" w:hAnsi="Times New Roman" w:cs="Times New Roman"/>
          <w:spacing w:val="-1"/>
        </w:rPr>
        <w:t>standardowymi</w:t>
      </w:r>
      <w:r w:rsidRPr="00F82592">
        <w:rPr>
          <w:rFonts w:ascii="Times New Roman" w:hAnsi="Times New Roman" w:cs="Times New Roman"/>
          <w:spacing w:val="14"/>
        </w:rPr>
        <w:t xml:space="preserve"> </w:t>
      </w:r>
      <w:r w:rsidRPr="00F82592">
        <w:rPr>
          <w:rFonts w:ascii="Times New Roman" w:hAnsi="Times New Roman" w:cs="Times New Roman"/>
          <w:spacing w:val="-1"/>
        </w:rPr>
        <w:t>dokumentami</w:t>
      </w:r>
      <w:r w:rsidRPr="00F82592">
        <w:rPr>
          <w:rFonts w:ascii="Times New Roman" w:hAnsi="Times New Roman" w:cs="Times New Roman"/>
          <w:spacing w:val="63"/>
        </w:rPr>
        <w:t xml:space="preserve"> </w:t>
      </w:r>
      <w:r w:rsidRPr="00F82592">
        <w:rPr>
          <w:rFonts w:ascii="Times New Roman" w:hAnsi="Times New Roman" w:cs="Times New Roman"/>
          <w:spacing w:val="-1"/>
        </w:rPr>
        <w:t>występującymi</w:t>
      </w:r>
      <w:r w:rsidRPr="00F82592">
        <w:rPr>
          <w:rFonts w:ascii="Times New Roman" w:hAnsi="Times New Roman" w:cs="Times New Roman"/>
          <w:spacing w:val="46"/>
        </w:rPr>
        <w:t xml:space="preserve"> </w:t>
      </w:r>
      <w:r w:rsidRPr="00F82592">
        <w:rPr>
          <w:rFonts w:ascii="Times New Roman" w:hAnsi="Times New Roman" w:cs="Times New Roman"/>
          <w:spacing w:val="-1"/>
        </w:rPr>
        <w:t>na</w:t>
      </w:r>
      <w:r w:rsidRPr="00F82592">
        <w:rPr>
          <w:rFonts w:ascii="Times New Roman" w:hAnsi="Times New Roman" w:cs="Times New Roman"/>
          <w:spacing w:val="46"/>
        </w:rPr>
        <w:t xml:space="preserve"> </w:t>
      </w:r>
      <w:r w:rsidRPr="00F82592">
        <w:rPr>
          <w:rFonts w:ascii="Times New Roman" w:hAnsi="Times New Roman" w:cs="Times New Roman"/>
          <w:spacing w:val="-1"/>
        </w:rPr>
        <w:t>polskim</w:t>
      </w:r>
      <w:r w:rsidRPr="00F82592">
        <w:rPr>
          <w:rFonts w:ascii="Times New Roman" w:hAnsi="Times New Roman" w:cs="Times New Roman"/>
          <w:spacing w:val="46"/>
        </w:rPr>
        <w:t xml:space="preserve"> </w:t>
      </w:r>
      <w:r w:rsidR="002C1E8C">
        <w:rPr>
          <w:rFonts w:ascii="Times New Roman" w:hAnsi="Times New Roman" w:cs="Times New Roman"/>
          <w:spacing w:val="-1"/>
        </w:rPr>
        <w:t>ryn</w:t>
      </w:r>
      <w:r w:rsidRPr="00F82592">
        <w:rPr>
          <w:rFonts w:ascii="Times New Roman" w:hAnsi="Times New Roman" w:cs="Times New Roman"/>
          <w:spacing w:val="-1"/>
        </w:rPr>
        <w:t>ku</w:t>
      </w:r>
      <w:r w:rsidRPr="00F82592">
        <w:rPr>
          <w:rFonts w:ascii="Times New Roman" w:hAnsi="Times New Roman" w:cs="Times New Roman"/>
          <w:spacing w:val="47"/>
        </w:rPr>
        <w:t xml:space="preserve"> </w:t>
      </w:r>
      <w:r w:rsidRPr="00F82592">
        <w:rPr>
          <w:rFonts w:ascii="Times New Roman" w:hAnsi="Times New Roman" w:cs="Times New Roman"/>
          <w:spacing w:val="-1"/>
        </w:rPr>
        <w:t>meblowym.</w:t>
      </w:r>
      <w:r w:rsidRPr="00F82592">
        <w:rPr>
          <w:rFonts w:ascii="Times New Roman" w:hAnsi="Times New Roman" w:cs="Times New Roman"/>
          <w:spacing w:val="44"/>
        </w:rPr>
        <w:t xml:space="preserve"> </w:t>
      </w:r>
      <w:r w:rsidRPr="00F82592">
        <w:rPr>
          <w:rFonts w:ascii="Times New Roman" w:hAnsi="Times New Roman" w:cs="Times New Roman"/>
          <w:spacing w:val="-1"/>
        </w:rPr>
        <w:t>Powyższy</w:t>
      </w:r>
      <w:r w:rsidRPr="00F82592">
        <w:rPr>
          <w:rFonts w:ascii="Times New Roman" w:hAnsi="Times New Roman" w:cs="Times New Roman"/>
          <w:spacing w:val="43"/>
        </w:rPr>
        <w:t xml:space="preserve"> </w:t>
      </w:r>
      <w:r w:rsidRPr="00F82592">
        <w:rPr>
          <w:rFonts w:ascii="Times New Roman" w:hAnsi="Times New Roman" w:cs="Times New Roman"/>
        </w:rPr>
        <w:t>wymóg</w:t>
      </w:r>
      <w:r w:rsidRPr="00F82592">
        <w:rPr>
          <w:rFonts w:ascii="Times New Roman" w:hAnsi="Times New Roman" w:cs="Times New Roman"/>
          <w:spacing w:val="43"/>
        </w:rPr>
        <w:t xml:space="preserve"> </w:t>
      </w:r>
      <w:r w:rsidRPr="00F82592">
        <w:rPr>
          <w:rFonts w:ascii="Times New Roman" w:hAnsi="Times New Roman" w:cs="Times New Roman"/>
          <w:spacing w:val="-1"/>
        </w:rPr>
        <w:t>spełnia</w:t>
      </w:r>
      <w:r w:rsidRPr="00F82592">
        <w:rPr>
          <w:rFonts w:ascii="Times New Roman" w:hAnsi="Times New Roman" w:cs="Times New Roman"/>
          <w:spacing w:val="44"/>
        </w:rPr>
        <w:t xml:space="preserve"> </w:t>
      </w:r>
      <w:r w:rsidRPr="00F82592">
        <w:rPr>
          <w:rFonts w:ascii="Times New Roman" w:hAnsi="Times New Roman" w:cs="Times New Roman"/>
          <w:spacing w:val="-1"/>
        </w:rPr>
        <w:t>wyłącznie</w:t>
      </w:r>
      <w:r w:rsidRPr="00F82592">
        <w:rPr>
          <w:rFonts w:ascii="Times New Roman" w:hAnsi="Times New Roman" w:cs="Times New Roman"/>
          <w:spacing w:val="83"/>
        </w:rPr>
        <w:t xml:space="preserve"> </w:t>
      </w:r>
      <w:r w:rsidRPr="00F82592">
        <w:rPr>
          <w:rFonts w:ascii="Times New Roman" w:hAnsi="Times New Roman" w:cs="Times New Roman"/>
        </w:rPr>
        <w:t>jeden</w:t>
      </w:r>
      <w:r w:rsidRPr="00F82592">
        <w:rPr>
          <w:rFonts w:ascii="Times New Roman" w:hAnsi="Times New Roman" w:cs="Times New Roman"/>
          <w:spacing w:val="21"/>
        </w:rPr>
        <w:t xml:space="preserve"> </w:t>
      </w:r>
      <w:r w:rsidRPr="00F82592">
        <w:rPr>
          <w:rFonts w:ascii="Times New Roman" w:hAnsi="Times New Roman" w:cs="Times New Roman"/>
          <w:spacing w:val="-1"/>
        </w:rPr>
        <w:t>producent</w:t>
      </w:r>
      <w:r w:rsidRPr="00F82592">
        <w:rPr>
          <w:rFonts w:ascii="Times New Roman" w:hAnsi="Times New Roman" w:cs="Times New Roman"/>
          <w:spacing w:val="25"/>
        </w:rPr>
        <w:t xml:space="preserve"> </w:t>
      </w:r>
      <w:r w:rsidRPr="00F82592">
        <w:rPr>
          <w:rFonts w:ascii="Times New Roman" w:hAnsi="Times New Roman" w:cs="Times New Roman"/>
        </w:rPr>
        <w:t>–</w:t>
      </w:r>
      <w:r w:rsidRPr="00F82592">
        <w:rPr>
          <w:rFonts w:ascii="Times New Roman" w:hAnsi="Times New Roman" w:cs="Times New Roman"/>
          <w:spacing w:val="21"/>
        </w:rPr>
        <w:t xml:space="preserve"> </w:t>
      </w:r>
      <w:r w:rsidRPr="00F82592">
        <w:rPr>
          <w:rFonts w:ascii="Times New Roman" w:hAnsi="Times New Roman" w:cs="Times New Roman"/>
        </w:rPr>
        <w:t>firma</w:t>
      </w:r>
      <w:r w:rsidRPr="00F82592">
        <w:rPr>
          <w:rFonts w:ascii="Times New Roman" w:hAnsi="Times New Roman" w:cs="Times New Roman"/>
          <w:spacing w:val="21"/>
        </w:rPr>
        <w:t xml:space="preserve"> </w:t>
      </w:r>
      <w:proofErr w:type="spellStart"/>
      <w:r w:rsidRPr="00F82592">
        <w:rPr>
          <w:rFonts w:ascii="Times New Roman" w:hAnsi="Times New Roman" w:cs="Times New Roman"/>
        </w:rPr>
        <w:t>Profim</w:t>
      </w:r>
      <w:proofErr w:type="spellEnd"/>
      <w:r w:rsidRPr="00F82592">
        <w:rPr>
          <w:rFonts w:ascii="Times New Roman" w:hAnsi="Times New Roman" w:cs="Times New Roman"/>
          <w:spacing w:val="23"/>
        </w:rPr>
        <w:t xml:space="preserve"> </w:t>
      </w:r>
      <w:r w:rsidRPr="00F82592">
        <w:rPr>
          <w:rFonts w:ascii="Times New Roman" w:hAnsi="Times New Roman" w:cs="Times New Roman"/>
          <w:spacing w:val="-1"/>
        </w:rPr>
        <w:t>(obecnie</w:t>
      </w:r>
      <w:r w:rsidRPr="00F82592">
        <w:rPr>
          <w:rFonts w:ascii="Times New Roman" w:hAnsi="Times New Roman" w:cs="Times New Roman"/>
          <w:spacing w:val="24"/>
        </w:rPr>
        <w:t xml:space="preserve"> </w:t>
      </w:r>
      <w:proofErr w:type="spellStart"/>
      <w:r w:rsidRPr="00F82592">
        <w:rPr>
          <w:rFonts w:ascii="Times New Roman" w:hAnsi="Times New Roman" w:cs="Times New Roman"/>
          <w:spacing w:val="-1"/>
        </w:rPr>
        <w:t>Flokk</w:t>
      </w:r>
      <w:proofErr w:type="spellEnd"/>
      <w:r w:rsidRPr="00F82592">
        <w:rPr>
          <w:rFonts w:ascii="Times New Roman" w:hAnsi="Times New Roman" w:cs="Times New Roman"/>
          <w:spacing w:val="21"/>
        </w:rPr>
        <w:t xml:space="preserve"> </w:t>
      </w:r>
      <w:r w:rsidRPr="00F82592">
        <w:rPr>
          <w:rFonts w:ascii="Times New Roman" w:hAnsi="Times New Roman" w:cs="Times New Roman"/>
          <w:spacing w:val="1"/>
        </w:rPr>
        <w:t>sp.</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4"/>
        </w:rPr>
        <w:t xml:space="preserve"> </w:t>
      </w:r>
      <w:r w:rsidRPr="00F82592">
        <w:rPr>
          <w:rFonts w:ascii="Times New Roman" w:hAnsi="Times New Roman" w:cs="Times New Roman"/>
          <w:spacing w:val="-1"/>
        </w:rPr>
        <w:t>o.o.).</w:t>
      </w:r>
      <w:r w:rsidRPr="00F82592">
        <w:rPr>
          <w:rFonts w:ascii="Times New Roman" w:hAnsi="Times New Roman" w:cs="Times New Roman"/>
          <w:spacing w:val="23"/>
        </w:rPr>
        <w:t xml:space="preserve"> </w:t>
      </w:r>
      <w:r w:rsidRPr="00F82592">
        <w:rPr>
          <w:rFonts w:ascii="Times New Roman" w:hAnsi="Times New Roman" w:cs="Times New Roman"/>
          <w:spacing w:val="-1"/>
        </w:rPr>
        <w:t>Wymóg</w:t>
      </w:r>
      <w:r w:rsidRPr="00F82592">
        <w:rPr>
          <w:rFonts w:ascii="Times New Roman" w:hAnsi="Times New Roman" w:cs="Times New Roman"/>
          <w:spacing w:val="22"/>
        </w:rPr>
        <w:t xml:space="preserve"> </w:t>
      </w:r>
      <w:r w:rsidRPr="00F82592">
        <w:rPr>
          <w:rFonts w:ascii="Times New Roman" w:hAnsi="Times New Roman" w:cs="Times New Roman"/>
          <w:spacing w:val="-1"/>
        </w:rPr>
        <w:t>przedstawienia</w:t>
      </w:r>
      <w:r w:rsidRPr="00F82592">
        <w:rPr>
          <w:rFonts w:ascii="Times New Roman" w:hAnsi="Times New Roman" w:cs="Times New Roman"/>
          <w:spacing w:val="75"/>
        </w:rPr>
        <w:t xml:space="preserve"> </w:t>
      </w:r>
      <w:r w:rsidRPr="00F82592">
        <w:rPr>
          <w:rFonts w:ascii="Times New Roman" w:hAnsi="Times New Roman" w:cs="Times New Roman"/>
        </w:rPr>
        <w:t>ww.</w:t>
      </w:r>
      <w:r w:rsidRPr="00F82592">
        <w:rPr>
          <w:rFonts w:ascii="Times New Roman" w:hAnsi="Times New Roman" w:cs="Times New Roman"/>
          <w:spacing w:val="17"/>
        </w:rPr>
        <w:t xml:space="preserve"> </w:t>
      </w:r>
      <w:r w:rsidRPr="00F82592">
        <w:rPr>
          <w:rFonts w:ascii="Times New Roman" w:hAnsi="Times New Roman" w:cs="Times New Roman"/>
          <w:spacing w:val="-1"/>
        </w:rPr>
        <w:t>dokumentów</w:t>
      </w:r>
      <w:r w:rsidRPr="00F82592">
        <w:rPr>
          <w:rFonts w:ascii="Times New Roman" w:hAnsi="Times New Roman" w:cs="Times New Roman"/>
          <w:spacing w:val="18"/>
        </w:rPr>
        <w:t xml:space="preserve"> </w:t>
      </w:r>
      <w:r w:rsidRPr="00F82592">
        <w:rPr>
          <w:rFonts w:ascii="Times New Roman" w:hAnsi="Times New Roman" w:cs="Times New Roman"/>
          <w:spacing w:val="-1"/>
        </w:rPr>
        <w:t>narusza</w:t>
      </w:r>
      <w:r w:rsidRPr="00F82592">
        <w:rPr>
          <w:rFonts w:ascii="Times New Roman" w:hAnsi="Times New Roman" w:cs="Times New Roman"/>
          <w:spacing w:val="18"/>
        </w:rPr>
        <w:t xml:space="preserve"> </w:t>
      </w:r>
      <w:r w:rsidRPr="00F82592">
        <w:rPr>
          <w:rFonts w:ascii="Times New Roman" w:hAnsi="Times New Roman" w:cs="Times New Roman"/>
          <w:spacing w:val="-1"/>
        </w:rPr>
        <w:t>zasadę</w:t>
      </w:r>
      <w:r w:rsidRPr="00F82592">
        <w:rPr>
          <w:rFonts w:ascii="Times New Roman" w:hAnsi="Times New Roman" w:cs="Times New Roman"/>
          <w:spacing w:val="20"/>
        </w:rPr>
        <w:t xml:space="preserve"> </w:t>
      </w:r>
      <w:r w:rsidRPr="00F82592">
        <w:rPr>
          <w:rFonts w:ascii="Times New Roman" w:hAnsi="Times New Roman" w:cs="Times New Roman"/>
          <w:spacing w:val="-1"/>
        </w:rPr>
        <w:t>konkurencyjności</w:t>
      </w:r>
      <w:r w:rsidRPr="00F82592">
        <w:rPr>
          <w:rFonts w:ascii="Times New Roman" w:hAnsi="Times New Roman" w:cs="Times New Roman"/>
          <w:spacing w:val="21"/>
        </w:rPr>
        <w:t xml:space="preserve"> </w:t>
      </w:r>
      <w:r w:rsidRPr="00F82592">
        <w:rPr>
          <w:rFonts w:ascii="Times New Roman" w:hAnsi="Times New Roman" w:cs="Times New Roman"/>
        </w:rPr>
        <w:t>i</w:t>
      </w:r>
      <w:r w:rsidRPr="00F82592">
        <w:rPr>
          <w:rFonts w:ascii="Times New Roman" w:hAnsi="Times New Roman" w:cs="Times New Roman"/>
          <w:spacing w:val="20"/>
        </w:rPr>
        <w:t xml:space="preserve"> </w:t>
      </w:r>
      <w:r w:rsidRPr="00F82592">
        <w:rPr>
          <w:rFonts w:ascii="Times New Roman" w:hAnsi="Times New Roman" w:cs="Times New Roman"/>
          <w:spacing w:val="-1"/>
        </w:rPr>
        <w:t>równego</w:t>
      </w:r>
      <w:r w:rsidRPr="00F82592">
        <w:rPr>
          <w:rFonts w:ascii="Times New Roman" w:hAnsi="Times New Roman" w:cs="Times New Roman"/>
          <w:spacing w:val="19"/>
        </w:rPr>
        <w:t xml:space="preserve"> </w:t>
      </w:r>
      <w:r w:rsidRPr="00F82592">
        <w:rPr>
          <w:rFonts w:ascii="Times New Roman" w:hAnsi="Times New Roman" w:cs="Times New Roman"/>
          <w:spacing w:val="-1"/>
        </w:rPr>
        <w:t>traktowania</w:t>
      </w:r>
      <w:r w:rsidRPr="00F82592">
        <w:rPr>
          <w:rFonts w:ascii="Times New Roman" w:hAnsi="Times New Roman" w:cs="Times New Roman"/>
          <w:spacing w:val="61"/>
        </w:rPr>
        <w:t xml:space="preserve"> </w:t>
      </w:r>
      <w:r w:rsidRPr="00F82592">
        <w:rPr>
          <w:rFonts w:ascii="Times New Roman" w:hAnsi="Times New Roman" w:cs="Times New Roman"/>
          <w:spacing w:val="-1"/>
        </w:rPr>
        <w:t>Wykonawców,</w:t>
      </w:r>
      <w:r w:rsidRPr="00F82592">
        <w:rPr>
          <w:rFonts w:ascii="Times New Roman" w:hAnsi="Times New Roman" w:cs="Times New Roman"/>
          <w:spacing w:val="15"/>
        </w:rPr>
        <w:t xml:space="preserve"> </w:t>
      </w:r>
      <w:r w:rsidRPr="00F82592">
        <w:rPr>
          <w:rFonts w:ascii="Times New Roman" w:hAnsi="Times New Roman" w:cs="Times New Roman"/>
        </w:rPr>
        <w:t>a</w:t>
      </w:r>
      <w:r w:rsidRPr="00F82592">
        <w:rPr>
          <w:rFonts w:ascii="Times New Roman" w:hAnsi="Times New Roman" w:cs="Times New Roman"/>
          <w:spacing w:val="13"/>
        </w:rPr>
        <w:t xml:space="preserve"> </w:t>
      </w:r>
      <w:r w:rsidRPr="00F82592">
        <w:rPr>
          <w:rFonts w:ascii="Times New Roman" w:hAnsi="Times New Roman" w:cs="Times New Roman"/>
        </w:rPr>
        <w:t>także</w:t>
      </w:r>
      <w:r w:rsidRPr="00F82592">
        <w:rPr>
          <w:rFonts w:ascii="Times New Roman" w:hAnsi="Times New Roman" w:cs="Times New Roman"/>
          <w:spacing w:val="15"/>
        </w:rPr>
        <w:t xml:space="preserve"> </w:t>
      </w:r>
      <w:r w:rsidRPr="00F82592">
        <w:rPr>
          <w:rFonts w:ascii="Times New Roman" w:hAnsi="Times New Roman" w:cs="Times New Roman"/>
          <w:spacing w:val="-1"/>
        </w:rPr>
        <w:t>zasadę</w:t>
      </w:r>
      <w:r w:rsidRPr="00F82592">
        <w:rPr>
          <w:rFonts w:ascii="Times New Roman" w:hAnsi="Times New Roman" w:cs="Times New Roman"/>
          <w:spacing w:val="15"/>
        </w:rPr>
        <w:t xml:space="preserve"> </w:t>
      </w:r>
      <w:r w:rsidRPr="00F82592">
        <w:rPr>
          <w:rFonts w:ascii="Times New Roman" w:hAnsi="Times New Roman" w:cs="Times New Roman"/>
          <w:spacing w:val="-1"/>
        </w:rPr>
        <w:t>proporcjonalności.</w:t>
      </w:r>
      <w:r w:rsidRPr="00F82592">
        <w:rPr>
          <w:rFonts w:ascii="Times New Roman" w:hAnsi="Times New Roman" w:cs="Times New Roman"/>
          <w:spacing w:val="14"/>
        </w:rPr>
        <w:t xml:space="preserve"> </w:t>
      </w:r>
      <w:r w:rsidRPr="00F82592">
        <w:rPr>
          <w:rFonts w:ascii="Times New Roman" w:hAnsi="Times New Roman" w:cs="Times New Roman"/>
        </w:rPr>
        <w:t>W</w:t>
      </w:r>
      <w:r w:rsidRPr="00F82592">
        <w:rPr>
          <w:rFonts w:ascii="Times New Roman" w:hAnsi="Times New Roman" w:cs="Times New Roman"/>
          <w:spacing w:val="15"/>
        </w:rPr>
        <w:t xml:space="preserve"> </w:t>
      </w:r>
      <w:r w:rsidRPr="00F82592">
        <w:rPr>
          <w:rFonts w:ascii="Times New Roman" w:hAnsi="Times New Roman" w:cs="Times New Roman"/>
        </w:rPr>
        <w:t>związku</w:t>
      </w:r>
      <w:r w:rsidRPr="00F82592">
        <w:rPr>
          <w:rFonts w:ascii="Times New Roman" w:hAnsi="Times New Roman" w:cs="Times New Roman"/>
          <w:spacing w:val="14"/>
        </w:rPr>
        <w:t xml:space="preserve"> </w:t>
      </w:r>
      <w:r w:rsidRPr="00F82592">
        <w:rPr>
          <w:rFonts w:ascii="Times New Roman" w:hAnsi="Times New Roman" w:cs="Times New Roman"/>
        </w:rPr>
        <w:t>z</w:t>
      </w:r>
      <w:r w:rsidRPr="00F82592">
        <w:rPr>
          <w:rFonts w:ascii="Times New Roman" w:hAnsi="Times New Roman" w:cs="Times New Roman"/>
          <w:spacing w:val="16"/>
        </w:rPr>
        <w:t xml:space="preserve"> </w:t>
      </w:r>
      <w:r w:rsidRPr="00F82592">
        <w:rPr>
          <w:rFonts w:ascii="Times New Roman" w:hAnsi="Times New Roman" w:cs="Times New Roman"/>
          <w:spacing w:val="-1"/>
        </w:rPr>
        <w:t>powyższym</w:t>
      </w:r>
      <w:r w:rsidRPr="00F82592">
        <w:rPr>
          <w:rFonts w:ascii="Times New Roman" w:hAnsi="Times New Roman" w:cs="Times New Roman"/>
          <w:spacing w:val="15"/>
        </w:rPr>
        <w:t xml:space="preserve"> </w:t>
      </w:r>
      <w:r w:rsidRPr="00F82592">
        <w:rPr>
          <w:rFonts w:ascii="Times New Roman" w:hAnsi="Times New Roman" w:cs="Times New Roman"/>
          <w:spacing w:val="-1"/>
        </w:rPr>
        <w:t>proszę</w:t>
      </w:r>
      <w:r w:rsidRPr="00F82592">
        <w:rPr>
          <w:rFonts w:ascii="Times New Roman" w:hAnsi="Times New Roman" w:cs="Times New Roman"/>
          <w:spacing w:val="13"/>
        </w:rPr>
        <w:t xml:space="preserve"> </w:t>
      </w:r>
      <w:r w:rsidRPr="00F82592">
        <w:rPr>
          <w:rFonts w:ascii="Times New Roman" w:hAnsi="Times New Roman" w:cs="Times New Roman"/>
        </w:rPr>
        <w:t>o</w:t>
      </w:r>
      <w:r w:rsidRPr="00F82592">
        <w:rPr>
          <w:rFonts w:ascii="Times New Roman" w:hAnsi="Times New Roman" w:cs="Times New Roman"/>
          <w:spacing w:val="73"/>
        </w:rPr>
        <w:t xml:space="preserve"> </w:t>
      </w:r>
      <w:r w:rsidRPr="00F82592">
        <w:rPr>
          <w:rFonts w:ascii="Times New Roman" w:hAnsi="Times New Roman" w:cs="Times New Roman"/>
          <w:spacing w:val="-1"/>
        </w:rPr>
        <w:t xml:space="preserve">rezygnację </w:t>
      </w:r>
      <w:r w:rsidRPr="00F82592">
        <w:rPr>
          <w:rFonts w:ascii="Times New Roman" w:hAnsi="Times New Roman" w:cs="Times New Roman"/>
        </w:rPr>
        <w:t>z</w:t>
      </w:r>
      <w:r w:rsidRPr="00F82592">
        <w:rPr>
          <w:rFonts w:ascii="Times New Roman" w:hAnsi="Times New Roman" w:cs="Times New Roman"/>
          <w:spacing w:val="-1"/>
        </w:rPr>
        <w:t xml:space="preserve"> </w:t>
      </w:r>
      <w:r w:rsidRPr="00F82592">
        <w:rPr>
          <w:rFonts w:ascii="Times New Roman" w:hAnsi="Times New Roman" w:cs="Times New Roman"/>
        </w:rPr>
        <w:t>tego</w:t>
      </w:r>
      <w:r w:rsidRPr="00F82592">
        <w:rPr>
          <w:rFonts w:ascii="Times New Roman" w:hAnsi="Times New Roman" w:cs="Times New Roman"/>
          <w:spacing w:val="-1"/>
        </w:rPr>
        <w:t xml:space="preserve"> wymogu.</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6A0DE8" w:rsidRPr="006A0DE8" w:rsidRDefault="006A0DE8" w:rsidP="006A0DE8">
      <w:pPr>
        <w:spacing w:after="0" w:line="360" w:lineRule="auto"/>
        <w:jc w:val="both"/>
        <w:rPr>
          <w:rFonts w:ascii="Times New Roman" w:hAnsi="Times New Roman" w:cs="Times New Roman"/>
        </w:rPr>
      </w:pPr>
      <w:r w:rsidRPr="00980BE6">
        <w:rPr>
          <w:rFonts w:ascii="Times New Roman" w:hAnsi="Times New Roman" w:cs="Times New Roman"/>
        </w:rPr>
        <w:t>Zamawiający odstępuje od wymogu</w:t>
      </w:r>
      <w:r w:rsidRPr="00980BE6">
        <w:rPr>
          <w:rFonts w:ascii="Times New Roman" w:hAnsi="Times New Roman" w:cs="Times New Roman"/>
          <w:spacing w:val="-1"/>
        </w:rPr>
        <w:t xml:space="preserve"> przedstawienia</w:t>
      </w:r>
      <w:r w:rsidRPr="00980BE6">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44"/>
        </w:rPr>
        <w:t xml:space="preserve"> </w:t>
      </w:r>
      <w:r w:rsidRPr="00F82592">
        <w:rPr>
          <w:rFonts w:ascii="Times New Roman" w:hAnsi="Times New Roman" w:cs="Times New Roman"/>
          <w:spacing w:val="-1"/>
        </w:rPr>
        <w:t>oznaczonego</w:t>
      </w:r>
      <w:r w:rsidRPr="00F82592">
        <w:rPr>
          <w:rFonts w:ascii="Times New Roman" w:hAnsi="Times New Roman" w:cs="Times New Roman"/>
          <w:spacing w:val="44"/>
        </w:rPr>
        <w:t xml:space="preserve"> </w:t>
      </w:r>
      <w:r>
        <w:rPr>
          <w:rFonts w:ascii="Times New Roman" w:hAnsi="Times New Roman" w:cs="Times New Roman"/>
          <w:spacing w:val="-1"/>
        </w:rPr>
        <w:t>symbolem</w:t>
      </w:r>
      <w:r w:rsidRPr="00F82592">
        <w:rPr>
          <w:rFonts w:ascii="Times New Roman" w:hAnsi="Times New Roman" w:cs="Times New Roman"/>
          <w:spacing w:val="43"/>
        </w:rPr>
        <w:t xml:space="preserve"> </w:t>
      </w:r>
      <w:r w:rsidRPr="00F82592">
        <w:rPr>
          <w:rFonts w:ascii="Times New Roman" w:hAnsi="Times New Roman" w:cs="Times New Roman"/>
          <w:spacing w:val="-1"/>
        </w:rPr>
        <w:t>KKUCH</w:t>
      </w:r>
      <w:r w:rsidRPr="00980BE6">
        <w:rPr>
          <w:rFonts w:ascii="Times New Roman" w:hAnsi="Times New Roman" w:cs="Times New Roman"/>
          <w:spacing w:val="-1"/>
        </w:rPr>
        <w:t xml:space="preserve"> </w:t>
      </w:r>
      <w:r>
        <w:rPr>
          <w:rFonts w:ascii="Times New Roman" w:hAnsi="Times New Roman" w:cs="Times New Roman"/>
          <w:spacing w:val="-1"/>
        </w:rPr>
        <w:t>następujących dokumentów:</w:t>
      </w:r>
    </w:p>
    <w:p w:rsidR="006A0DE8" w:rsidRPr="006A0DE8" w:rsidRDefault="006A0DE8" w:rsidP="006A0DE8">
      <w:pPr>
        <w:numPr>
          <w:ilvl w:val="0"/>
          <w:numId w:val="22"/>
        </w:numPr>
        <w:spacing w:after="0" w:line="358" w:lineRule="auto"/>
        <w:ind w:hanging="357"/>
        <w:jc w:val="both"/>
        <w:rPr>
          <w:rFonts w:ascii="Times New Roman" w:eastAsia="Times New Roman" w:hAnsi="Times New Roman" w:cs="Times New Roman"/>
          <w:lang w:eastAsia="pl-PL"/>
        </w:rPr>
      </w:pPr>
      <w:r w:rsidRPr="006A0DE8">
        <w:rPr>
          <w:rFonts w:ascii="Times New Roman" w:eastAsia="Times New Roman" w:hAnsi="Times New Roman" w:cs="Times New Roman"/>
          <w:lang w:eastAsia="pl-PL"/>
        </w:rPr>
        <w:t xml:space="preserve">potwierdzenia zgodności z wymaganiami </w:t>
      </w:r>
      <w:proofErr w:type="spellStart"/>
      <w:r w:rsidRPr="006A0DE8">
        <w:rPr>
          <w:rFonts w:ascii="Times New Roman" w:eastAsia="Times New Roman" w:hAnsi="Times New Roman" w:cs="Times New Roman"/>
          <w:lang w:eastAsia="pl-PL"/>
        </w:rPr>
        <w:t>Möbelfakta</w:t>
      </w:r>
      <w:proofErr w:type="spellEnd"/>
      <w:r w:rsidRPr="006A0DE8">
        <w:rPr>
          <w:rFonts w:ascii="Times New Roman" w:eastAsia="Times New Roman" w:hAnsi="Times New Roman" w:cs="Times New Roman"/>
          <w:lang w:eastAsia="pl-PL"/>
        </w:rPr>
        <w:t xml:space="preserve">; </w:t>
      </w:r>
    </w:p>
    <w:p w:rsidR="006A0DE8" w:rsidRPr="006A0DE8" w:rsidRDefault="006A0DE8" w:rsidP="006A0DE8">
      <w:pPr>
        <w:numPr>
          <w:ilvl w:val="0"/>
          <w:numId w:val="22"/>
        </w:numPr>
        <w:spacing w:after="0" w:line="358" w:lineRule="auto"/>
        <w:ind w:hanging="357"/>
        <w:jc w:val="both"/>
        <w:rPr>
          <w:rFonts w:ascii="Times New Roman" w:eastAsia="Times New Roman" w:hAnsi="Times New Roman" w:cs="Times New Roman"/>
          <w:lang w:eastAsia="pl-PL"/>
        </w:rPr>
      </w:pPr>
      <w:r w:rsidRPr="006A0DE8">
        <w:rPr>
          <w:rFonts w:ascii="Times New Roman" w:eastAsia="Times New Roman" w:hAnsi="Times New Roman" w:cs="Times New Roman"/>
          <w:lang w:eastAsia="pl-PL"/>
        </w:rPr>
        <w:t>certyfikatu GREENGUARD,</w:t>
      </w:r>
    </w:p>
    <w:p w:rsidR="006A0DE8" w:rsidRPr="006A0DE8" w:rsidRDefault="006A0DE8" w:rsidP="006A0DE8">
      <w:pPr>
        <w:numPr>
          <w:ilvl w:val="0"/>
          <w:numId w:val="22"/>
        </w:numPr>
        <w:spacing w:after="0" w:line="358" w:lineRule="auto"/>
        <w:ind w:hanging="357"/>
        <w:jc w:val="both"/>
        <w:rPr>
          <w:rFonts w:ascii="Times New Roman" w:eastAsia="Times New Roman" w:hAnsi="Times New Roman" w:cs="Times New Roman"/>
          <w:lang w:eastAsia="pl-PL"/>
        </w:rPr>
      </w:pPr>
      <w:r w:rsidRPr="006A0DE8">
        <w:rPr>
          <w:rFonts w:ascii="Times New Roman" w:eastAsia="Times New Roman" w:hAnsi="Times New Roman" w:cs="Times New Roman"/>
          <w:lang w:eastAsia="pl-PL"/>
        </w:rPr>
        <w:t>EPD (Środowiskowa Deklaracja Produktu).</w:t>
      </w:r>
    </w:p>
    <w:p w:rsidR="00035992" w:rsidRPr="00F82592" w:rsidRDefault="00035992" w:rsidP="00A64621">
      <w:pPr>
        <w:tabs>
          <w:tab w:val="left" w:pos="531"/>
        </w:tabs>
        <w:kinsoku w:val="0"/>
        <w:overflowPunct w:val="0"/>
        <w:autoSpaceDE w:val="0"/>
        <w:autoSpaceDN w:val="0"/>
        <w:adjustRightInd w:val="0"/>
        <w:spacing w:after="0" w:line="360" w:lineRule="auto"/>
        <w:ind w:right="106"/>
        <w:jc w:val="both"/>
        <w:rPr>
          <w:rFonts w:ascii="Times New Roman" w:hAnsi="Times New Roman" w:cs="Times New Roman"/>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8:</w:t>
      </w:r>
    </w:p>
    <w:p w:rsidR="00035992" w:rsidRPr="00F82592" w:rsidRDefault="00035992" w:rsidP="00A64621">
      <w:pPr>
        <w:tabs>
          <w:tab w:val="left" w:pos="531"/>
        </w:tabs>
        <w:kinsoku w:val="0"/>
        <w:overflowPunct w:val="0"/>
        <w:autoSpaceDE w:val="0"/>
        <w:autoSpaceDN w:val="0"/>
        <w:adjustRightInd w:val="0"/>
        <w:spacing w:after="0" w:line="360" w:lineRule="auto"/>
        <w:ind w:right="102"/>
        <w:jc w:val="both"/>
        <w:rPr>
          <w:rFonts w:ascii="Times New Roman" w:hAnsi="Times New Roman" w:cs="Times New Roman"/>
          <w:spacing w:val="-1"/>
        </w:rPr>
      </w:pPr>
      <w:r w:rsidRPr="00F82592">
        <w:rPr>
          <w:rFonts w:ascii="Times New Roman" w:hAnsi="Times New Roman" w:cs="Times New Roman"/>
        </w:rPr>
        <w:t>Zamawiający</w:t>
      </w:r>
      <w:r w:rsidRPr="00F82592">
        <w:rPr>
          <w:rFonts w:ascii="Times New Roman" w:hAnsi="Times New Roman" w:cs="Times New Roman"/>
          <w:spacing w:val="28"/>
        </w:rPr>
        <w:t xml:space="preserve"> </w:t>
      </w:r>
      <w:r w:rsidRPr="00F82592">
        <w:rPr>
          <w:rFonts w:ascii="Times New Roman" w:hAnsi="Times New Roman" w:cs="Times New Roman"/>
          <w:spacing w:val="-1"/>
        </w:rPr>
        <w:t>zgodnie</w:t>
      </w:r>
      <w:r w:rsidRPr="00F82592">
        <w:rPr>
          <w:rFonts w:ascii="Times New Roman" w:hAnsi="Times New Roman" w:cs="Times New Roman"/>
          <w:spacing w:val="30"/>
        </w:rPr>
        <w:t xml:space="preserve"> </w:t>
      </w:r>
      <w:r w:rsidRPr="00F82592">
        <w:rPr>
          <w:rFonts w:ascii="Times New Roman" w:hAnsi="Times New Roman" w:cs="Times New Roman"/>
        </w:rPr>
        <w:t>z</w:t>
      </w:r>
      <w:r w:rsidRPr="00F82592">
        <w:rPr>
          <w:rFonts w:ascii="Times New Roman" w:hAnsi="Times New Roman" w:cs="Times New Roman"/>
          <w:spacing w:val="28"/>
        </w:rPr>
        <w:t xml:space="preserve"> </w:t>
      </w:r>
      <w:r w:rsidRPr="00F82592">
        <w:rPr>
          <w:rFonts w:ascii="Times New Roman" w:hAnsi="Times New Roman" w:cs="Times New Roman"/>
        </w:rPr>
        <w:t>art.</w:t>
      </w:r>
      <w:r w:rsidRPr="00F82592">
        <w:rPr>
          <w:rFonts w:ascii="Times New Roman" w:hAnsi="Times New Roman" w:cs="Times New Roman"/>
          <w:spacing w:val="29"/>
        </w:rPr>
        <w:t xml:space="preserve"> </w:t>
      </w:r>
      <w:r w:rsidRPr="00F82592">
        <w:rPr>
          <w:rFonts w:ascii="Times New Roman" w:hAnsi="Times New Roman" w:cs="Times New Roman"/>
        </w:rPr>
        <w:t>5</w:t>
      </w:r>
      <w:r w:rsidRPr="00F82592">
        <w:rPr>
          <w:rFonts w:ascii="Times New Roman" w:hAnsi="Times New Roman" w:cs="Times New Roman"/>
          <w:spacing w:val="31"/>
        </w:rPr>
        <w:t xml:space="preserve"> </w:t>
      </w:r>
      <w:r w:rsidRPr="00F82592">
        <w:rPr>
          <w:rFonts w:ascii="Times New Roman" w:hAnsi="Times New Roman" w:cs="Times New Roman"/>
        </w:rPr>
        <w:t>§</w:t>
      </w:r>
      <w:r w:rsidRPr="00F82592">
        <w:rPr>
          <w:rFonts w:ascii="Times New Roman" w:hAnsi="Times New Roman" w:cs="Times New Roman"/>
          <w:spacing w:val="27"/>
        </w:rPr>
        <w:t xml:space="preserve"> </w:t>
      </w:r>
      <w:r w:rsidRPr="00F82592">
        <w:rPr>
          <w:rFonts w:ascii="Times New Roman" w:hAnsi="Times New Roman" w:cs="Times New Roman"/>
        </w:rPr>
        <w:t>2</w:t>
      </w:r>
      <w:r w:rsidRPr="00F82592">
        <w:rPr>
          <w:rFonts w:ascii="Times New Roman" w:hAnsi="Times New Roman" w:cs="Times New Roman"/>
          <w:spacing w:val="30"/>
        </w:rPr>
        <w:t xml:space="preserve"> </w:t>
      </w:r>
      <w:r w:rsidRPr="00F82592">
        <w:rPr>
          <w:rFonts w:ascii="Times New Roman" w:hAnsi="Times New Roman" w:cs="Times New Roman"/>
          <w:spacing w:val="-1"/>
        </w:rPr>
        <w:t>pkt</w:t>
      </w:r>
      <w:r w:rsidRPr="00F82592">
        <w:rPr>
          <w:rFonts w:ascii="Times New Roman" w:hAnsi="Times New Roman" w:cs="Times New Roman"/>
          <w:spacing w:val="28"/>
        </w:rPr>
        <w:t xml:space="preserve"> </w:t>
      </w:r>
      <w:r w:rsidRPr="00F82592">
        <w:rPr>
          <w:rFonts w:ascii="Times New Roman" w:hAnsi="Times New Roman" w:cs="Times New Roman"/>
        </w:rPr>
        <w:t>1</w:t>
      </w:r>
      <w:r w:rsidRPr="00F82592">
        <w:rPr>
          <w:rFonts w:ascii="Times New Roman" w:hAnsi="Times New Roman" w:cs="Times New Roman"/>
          <w:spacing w:val="31"/>
        </w:rPr>
        <w:t xml:space="preserve"> </w:t>
      </w:r>
      <w:proofErr w:type="spellStart"/>
      <w:r w:rsidRPr="00F82592">
        <w:rPr>
          <w:rFonts w:ascii="Times New Roman" w:hAnsi="Times New Roman" w:cs="Times New Roman"/>
          <w:spacing w:val="-1"/>
        </w:rPr>
        <w:t>ppkt</w:t>
      </w:r>
      <w:proofErr w:type="spellEnd"/>
      <w:r w:rsidRPr="00F82592">
        <w:rPr>
          <w:rFonts w:ascii="Times New Roman" w:hAnsi="Times New Roman" w:cs="Times New Roman"/>
          <w:spacing w:val="30"/>
        </w:rPr>
        <w:t xml:space="preserve"> </w:t>
      </w:r>
      <w:r w:rsidRPr="00F82592">
        <w:rPr>
          <w:rFonts w:ascii="Times New Roman" w:hAnsi="Times New Roman" w:cs="Times New Roman"/>
        </w:rPr>
        <w:t>11</w:t>
      </w:r>
      <w:r w:rsidRPr="00F82592">
        <w:rPr>
          <w:rFonts w:ascii="Times New Roman" w:hAnsi="Times New Roman" w:cs="Times New Roman"/>
          <w:spacing w:val="27"/>
        </w:rPr>
        <w:t xml:space="preserve"> </w:t>
      </w:r>
      <w:r w:rsidRPr="00F82592">
        <w:rPr>
          <w:rFonts w:ascii="Times New Roman" w:hAnsi="Times New Roman" w:cs="Times New Roman"/>
        </w:rPr>
        <w:t>SWZ</w:t>
      </w:r>
      <w:r w:rsidRPr="00F82592">
        <w:rPr>
          <w:rFonts w:ascii="Times New Roman" w:hAnsi="Times New Roman" w:cs="Times New Roman"/>
          <w:spacing w:val="30"/>
        </w:rPr>
        <w:t xml:space="preserve"> </w:t>
      </w:r>
      <w:r w:rsidRPr="00F82592">
        <w:rPr>
          <w:rFonts w:ascii="Times New Roman" w:hAnsi="Times New Roman" w:cs="Times New Roman"/>
        </w:rPr>
        <w:t>oraz</w:t>
      </w:r>
      <w:r w:rsidRPr="00F82592">
        <w:rPr>
          <w:rFonts w:ascii="Times New Roman" w:hAnsi="Times New Roman" w:cs="Times New Roman"/>
          <w:spacing w:val="29"/>
        </w:rPr>
        <w:t xml:space="preserve"> </w:t>
      </w:r>
      <w:r w:rsidRPr="00F82592">
        <w:rPr>
          <w:rFonts w:ascii="Times New Roman" w:hAnsi="Times New Roman" w:cs="Times New Roman"/>
          <w:spacing w:val="-1"/>
        </w:rPr>
        <w:t>Specyfikacją</w:t>
      </w:r>
      <w:r w:rsidRPr="00F82592">
        <w:rPr>
          <w:rFonts w:ascii="Times New Roman" w:hAnsi="Times New Roman" w:cs="Times New Roman"/>
          <w:spacing w:val="27"/>
        </w:rPr>
        <w:t xml:space="preserve"> </w:t>
      </w:r>
      <w:r w:rsidRPr="00F82592">
        <w:rPr>
          <w:rFonts w:ascii="Times New Roman" w:hAnsi="Times New Roman" w:cs="Times New Roman"/>
        </w:rPr>
        <w:t>techniczną</w:t>
      </w:r>
      <w:r w:rsidRPr="00F82592">
        <w:rPr>
          <w:rFonts w:ascii="Times New Roman" w:hAnsi="Times New Roman" w:cs="Times New Roman"/>
          <w:spacing w:val="38"/>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34"/>
        </w:rPr>
        <w:t xml:space="preserve"> </w:t>
      </w:r>
      <w:r w:rsidRPr="00F82592">
        <w:rPr>
          <w:rFonts w:ascii="Times New Roman" w:hAnsi="Times New Roman" w:cs="Times New Roman"/>
          <w:spacing w:val="-1"/>
        </w:rPr>
        <w:t>oznaczonego</w:t>
      </w:r>
      <w:r w:rsidRPr="00F82592">
        <w:rPr>
          <w:rFonts w:ascii="Times New Roman" w:hAnsi="Times New Roman" w:cs="Times New Roman"/>
          <w:spacing w:val="37"/>
        </w:rPr>
        <w:t xml:space="preserve"> </w:t>
      </w:r>
      <w:r w:rsidRPr="00F82592">
        <w:rPr>
          <w:rFonts w:ascii="Times New Roman" w:hAnsi="Times New Roman" w:cs="Times New Roman"/>
          <w:spacing w:val="-1"/>
        </w:rPr>
        <w:t>symbolami:</w:t>
      </w:r>
      <w:r w:rsidRPr="00F82592">
        <w:rPr>
          <w:rFonts w:ascii="Times New Roman" w:hAnsi="Times New Roman" w:cs="Times New Roman"/>
          <w:spacing w:val="35"/>
        </w:rPr>
        <w:t xml:space="preserve"> </w:t>
      </w:r>
      <w:r w:rsidRPr="00F82592">
        <w:rPr>
          <w:rFonts w:ascii="Times New Roman" w:hAnsi="Times New Roman" w:cs="Times New Roman"/>
          <w:spacing w:val="-1"/>
        </w:rPr>
        <w:t>RM</w:t>
      </w:r>
      <w:r w:rsidRPr="00F82592">
        <w:rPr>
          <w:rFonts w:ascii="Times New Roman" w:hAnsi="Times New Roman" w:cs="Times New Roman"/>
          <w:spacing w:val="35"/>
        </w:rPr>
        <w:t xml:space="preserve"> </w:t>
      </w:r>
      <w:r w:rsidRPr="00F82592">
        <w:rPr>
          <w:rFonts w:ascii="Times New Roman" w:hAnsi="Times New Roman" w:cs="Times New Roman"/>
        </w:rPr>
        <w:t>–</w:t>
      </w:r>
      <w:r w:rsidRPr="00F82592">
        <w:rPr>
          <w:rFonts w:ascii="Times New Roman" w:hAnsi="Times New Roman" w:cs="Times New Roman"/>
          <w:spacing w:val="35"/>
        </w:rPr>
        <w:t xml:space="preserve"> </w:t>
      </w:r>
      <w:r w:rsidRPr="00F82592">
        <w:rPr>
          <w:rFonts w:ascii="Times New Roman" w:hAnsi="Times New Roman" w:cs="Times New Roman"/>
          <w:spacing w:val="-1"/>
        </w:rPr>
        <w:t>Certyfikatu</w:t>
      </w:r>
      <w:r w:rsidRPr="00F82592">
        <w:rPr>
          <w:rFonts w:ascii="Times New Roman" w:hAnsi="Times New Roman" w:cs="Times New Roman"/>
          <w:spacing w:val="35"/>
        </w:rPr>
        <w:t xml:space="preserve"> </w:t>
      </w:r>
      <w:r w:rsidRPr="00F82592">
        <w:rPr>
          <w:rFonts w:ascii="Times New Roman" w:hAnsi="Times New Roman" w:cs="Times New Roman"/>
          <w:spacing w:val="-1"/>
        </w:rPr>
        <w:t>Bezpieczeństwa.</w:t>
      </w:r>
      <w:r w:rsidRPr="00F82592">
        <w:rPr>
          <w:rFonts w:ascii="Times New Roman" w:hAnsi="Times New Roman" w:cs="Times New Roman"/>
          <w:spacing w:val="77"/>
        </w:rPr>
        <w:t xml:space="preserve"> </w:t>
      </w:r>
      <w:r w:rsidRPr="00F82592">
        <w:rPr>
          <w:rFonts w:ascii="Times New Roman" w:hAnsi="Times New Roman" w:cs="Times New Roman"/>
        </w:rPr>
        <w:t>Zamawiający</w:t>
      </w:r>
      <w:r w:rsidRPr="00F82592">
        <w:rPr>
          <w:rFonts w:ascii="Times New Roman" w:hAnsi="Times New Roman" w:cs="Times New Roman"/>
          <w:spacing w:val="33"/>
        </w:rPr>
        <w:t xml:space="preserve"> </w:t>
      </w:r>
      <w:r w:rsidRPr="00F82592">
        <w:rPr>
          <w:rFonts w:ascii="Times New Roman" w:hAnsi="Times New Roman" w:cs="Times New Roman"/>
        </w:rPr>
        <w:t>nie</w:t>
      </w:r>
      <w:r w:rsidRPr="00F82592">
        <w:rPr>
          <w:rFonts w:ascii="Times New Roman" w:hAnsi="Times New Roman" w:cs="Times New Roman"/>
          <w:spacing w:val="32"/>
        </w:rPr>
        <w:t xml:space="preserve"> </w:t>
      </w:r>
      <w:r w:rsidRPr="00F82592">
        <w:rPr>
          <w:rFonts w:ascii="Times New Roman" w:hAnsi="Times New Roman" w:cs="Times New Roman"/>
          <w:spacing w:val="-1"/>
        </w:rPr>
        <w:t>określa</w:t>
      </w:r>
      <w:r w:rsidRPr="00F82592">
        <w:rPr>
          <w:rFonts w:ascii="Times New Roman" w:hAnsi="Times New Roman" w:cs="Times New Roman"/>
          <w:spacing w:val="32"/>
        </w:rPr>
        <w:t xml:space="preserve"> </w:t>
      </w:r>
      <w:r w:rsidRPr="00F82592">
        <w:rPr>
          <w:rFonts w:ascii="Times New Roman" w:hAnsi="Times New Roman" w:cs="Times New Roman"/>
        </w:rPr>
        <w:t>jednak</w:t>
      </w:r>
      <w:r w:rsidRPr="00F82592">
        <w:rPr>
          <w:rFonts w:ascii="Times New Roman" w:hAnsi="Times New Roman" w:cs="Times New Roman"/>
          <w:spacing w:val="33"/>
        </w:rPr>
        <w:t xml:space="preserve"> </w:t>
      </w:r>
      <w:r w:rsidRPr="00F82592">
        <w:rPr>
          <w:rFonts w:ascii="Times New Roman" w:hAnsi="Times New Roman" w:cs="Times New Roman"/>
          <w:spacing w:val="-1"/>
        </w:rPr>
        <w:t>co</w:t>
      </w:r>
      <w:r w:rsidRPr="00F82592">
        <w:rPr>
          <w:rFonts w:ascii="Times New Roman" w:hAnsi="Times New Roman" w:cs="Times New Roman"/>
          <w:spacing w:val="36"/>
        </w:rPr>
        <w:t xml:space="preserve"> </w:t>
      </w:r>
      <w:r w:rsidRPr="00F82592">
        <w:rPr>
          <w:rFonts w:ascii="Times New Roman" w:hAnsi="Times New Roman" w:cs="Times New Roman"/>
          <w:spacing w:val="-1"/>
        </w:rPr>
        <w:t>dokładnie</w:t>
      </w:r>
      <w:r w:rsidRPr="00F82592">
        <w:rPr>
          <w:rFonts w:ascii="Times New Roman" w:hAnsi="Times New Roman" w:cs="Times New Roman"/>
          <w:spacing w:val="34"/>
        </w:rPr>
        <w:t xml:space="preserve"> </w:t>
      </w:r>
      <w:r w:rsidRPr="00F82592">
        <w:rPr>
          <w:rFonts w:ascii="Times New Roman" w:hAnsi="Times New Roman" w:cs="Times New Roman"/>
          <w:spacing w:val="-2"/>
        </w:rPr>
        <w:t>ma</w:t>
      </w:r>
      <w:r w:rsidRPr="00F82592">
        <w:rPr>
          <w:rFonts w:ascii="Times New Roman" w:hAnsi="Times New Roman" w:cs="Times New Roman"/>
          <w:spacing w:val="34"/>
        </w:rPr>
        <w:t xml:space="preserve"> </w:t>
      </w:r>
      <w:r w:rsidRPr="00F82592">
        <w:rPr>
          <w:rFonts w:ascii="Times New Roman" w:hAnsi="Times New Roman" w:cs="Times New Roman"/>
        </w:rPr>
        <w:t>na</w:t>
      </w:r>
      <w:r w:rsidRPr="00F82592">
        <w:rPr>
          <w:rFonts w:ascii="Times New Roman" w:hAnsi="Times New Roman" w:cs="Times New Roman"/>
          <w:spacing w:val="34"/>
        </w:rPr>
        <w:t xml:space="preserve"> </w:t>
      </w:r>
      <w:r w:rsidRPr="00F82592">
        <w:rPr>
          <w:rFonts w:ascii="Times New Roman" w:hAnsi="Times New Roman" w:cs="Times New Roman"/>
          <w:spacing w:val="-1"/>
        </w:rPr>
        <w:t>myśli,</w:t>
      </w:r>
      <w:r w:rsidRPr="00F82592">
        <w:rPr>
          <w:rFonts w:ascii="Times New Roman" w:hAnsi="Times New Roman" w:cs="Times New Roman"/>
          <w:spacing w:val="35"/>
        </w:rPr>
        <w:t xml:space="preserve"> </w:t>
      </w:r>
      <w:r w:rsidRPr="00F82592">
        <w:rPr>
          <w:rFonts w:ascii="Times New Roman" w:hAnsi="Times New Roman" w:cs="Times New Roman"/>
        </w:rPr>
        <w:t>nie</w:t>
      </w:r>
      <w:r w:rsidRPr="00F82592">
        <w:rPr>
          <w:rFonts w:ascii="Times New Roman" w:hAnsi="Times New Roman" w:cs="Times New Roman"/>
          <w:spacing w:val="34"/>
        </w:rPr>
        <w:t xml:space="preserve"> </w:t>
      </w:r>
      <w:r w:rsidRPr="00F82592">
        <w:rPr>
          <w:rFonts w:ascii="Times New Roman" w:hAnsi="Times New Roman" w:cs="Times New Roman"/>
          <w:spacing w:val="-1"/>
        </w:rPr>
        <w:t>wskazuje</w:t>
      </w:r>
      <w:r w:rsidRPr="00F82592">
        <w:rPr>
          <w:rFonts w:ascii="Times New Roman" w:hAnsi="Times New Roman" w:cs="Times New Roman"/>
          <w:spacing w:val="34"/>
        </w:rPr>
        <w:t xml:space="preserve"> </w:t>
      </w:r>
      <w:r w:rsidRPr="00F82592">
        <w:rPr>
          <w:rFonts w:ascii="Times New Roman" w:hAnsi="Times New Roman" w:cs="Times New Roman"/>
          <w:spacing w:val="-1"/>
        </w:rPr>
        <w:t>żadnego</w:t>
      </w:r>
      <w:r w:rsidRPr="00F82592">
        <w:rPr>
          <w:rFonts w:ascii="Times New Roman" w:hAnsi="Times New Roman" w:cs="Times New Roman"/>
          <w:spacing w:val="61"/>
        </w:rPr>
        <w:t xml:space="preserve"> </w:t>
      </w:r>
      <w:r w:rsidRPr="00F82592">
        <w:rPr>
          <w:rFonts w:ascii="Times New Roman" w:hAnsi="Times New Roman" w:cs="Times New Roman"/>
          <w:spacing w:val="-1"/>
        </w:rPr>
        <w:t>konkretnego</w:t>
      </w:r>
      <w:r w:rsidRPr="00F82592">
        <w:rPr>
          <w:rFonts w:ascii="Times New Roman" w:hAnsi="Times New Roman" w:cs="Times New Roman"/>
          <w:spacing w:val="47"/>
        </w:rPr>
        <w:t xml:space="preserve"> </w:t>
      </w:r>
      <w:r w:rsidRPr="00F82592">
        <w:rPr>
          <w:rFonts w:ascii="Times New Roman" w:hAnsi="Times New Roman" w:cs="Times New Roman"/>
          <w:spacing w:val="-1"/>
        </w:rPr>
        <w:t>dokumentu</w:t>
      </w:r>
      <w:r w:rsidRPr="00F82592">
        <w:rPr>
          <w:rFonts w:ascii="Times New Roman" w:hAnsi="Times New Roman" w:cs="Times New Roman"/>
          <w:spacing w:val="49"/>
        </w:rPr>
        <w:t xml:space="preserve"> </w:t>
      </w:r>
      <w:r w:rsidRPr="00F82592">
        <w:rPr>
          <w:rFonts w:ascii="Times New Roman" w:hAnsi="Times New Roman" w:cs="Times New Roman"/>
          <w:spacing w:val="-1"/>
        </w:rPr>
        <w:t>czy</w:t>
      </w:r>
      <w:r w:rsidRPr="00F82592">
        <w:rPr>
          <w:rFonts w:ascii="Times New Roman" w:hAnsi="Times New Roman" w:cs="Times New Roman"/>
          <w:spacing w:val="45"/>
        </w:rPr>
        <w:t xml:space="preserve"> </w:t>
      </w:r>
      <w:r w:rsidRPr="00F82592">
        <w:rPr>
          <w:rFonts w:ascii="Times New Roman" w:hAnsi="Times New Roman" w:cs="Times New Roman"/>
        </w:rPr>
        <w:t>norm,</w:t>
      </w:r>
      <w:r w:rsidRPr="00F82592">
        <w:rPr>
          <w:rFonts w:ascii="Times New Roman" w:hAnsi="Times New Roman" w:cs="Times New Roman"/>
          <w:spacing w:val="46"/>
        </w:rPr>
        <w:t xml:space="preserve"> </w:t>
      </w:r>
      <w:r w:rsidRPr="00F82592">
        <w:rPr>
          <w:rFonts w:ascii="Times New Roman" w:hAnsi="Times New Roman" w:cs="Times New Roman"/>
          <w:spacing w:val="-1"/>
        </w:rPr>
        <w:t>jakich</w:t>
      </w:r>
      <w:r w:rsidRPr="00F82592">
        <w:rPr>
          <w:rFonts w:ascii="Times New Roman" w:hAnsi="Times New Roman" w:cs="Times New Roman"/>
          <w:spacing w:val="48"/>
        </w:rPr>
        <w:t xml:space="preserve"> </w:t>
      </w:r>
      <w:r w:rsidRPr="00F82592">
        <w:rPr>
          <w:rFonts w:ascii="Times New Roman" w:hAnsi="Times New Roman" w:cs="Times New Roman"/>
          <w:spacing w:val="-1"/>
        </w:rPr>
        <w:t>spełnianie</w:t>
      </w:r>
      <w:r w:rsidRPr="00F82592">
        <w:rPr>
          <w:rFonts w:ascii="Times New Roman" w:hAnsi="Times New Roman" w:cs="Times New Roman"/>
          <w:spacing w:val="46"/>
        </w:rPr>
        <w:t xml:space="preserve"> </w:t>
      </w:r>
      <w:r w:rsidRPr="00F82592">
        <w:rPr>
          <w:rFonts w:ascii="Times New Roman" w:hAnsi="Times New Roman" w:cs="Times New Roman"/>
        </w:rPr>
        <w:t>ma</w:t>
      </w:r>
      <w:r w:rsidRPr="00F82592">
        <w:rPr>
          <w:rFonts w:ascii="Times New Roman" w:hAnsi="Times New Roman" w:cs="Times New Roman"/>
          <w:spacing w:val="44"/>
        </w:rPr>
        <w:t xml:space="preserve"> </w:t>
      </w:r>
      <w:r w:rsidRPr="00F82592">
        <w:rPr>
          <w:rFonts w:ascii="Times New Roman" w:hAnsi="Times New Roman" w:cs="Times New Roman"/>
          <w:spacing w:val="-1"/>
        </w:rPr>
        <w:t>dokument</w:t>
      </w:r>
      <w:r w:rsidRPr="00F82592">
        <w:rPr>
          <w:rFonts w:ascii="Times New Roman" w:hAnsi="Times New Roman" w:cs="Times New Roman"/>
          <w:spacing w:val="45"/>
        </w:rPr>
        <w:t xml:space="preserve"> </w:t>
      </w:r>
      <w:r w:rsidRPr="00F82592">
        <w:rPr>
          <w:rFonts w:ascii="Times New Roman" w:hAnsi="Times New Roman" w:cs="Times New Roman"/>
          <w:spacing w:val="-1"/>
        </w:rPr>
        <w:t>potwierdzać.</w:t>
      </w:r>
      <w:r w:rsidRPr="00F82592">
        <w:rPr>
          <w:rFonts w:ascii="Times New Roman" w:hAnsi="Times New Roman" w:cs="Times New Roman"/>
          <w:spacing w:val="79"/>
        </w:rPr>
        <w:t xml:space="preserve"> </w:t>
      </w:r>
      <w:r w:rsidRPr="00F82592">
        <w:rPr>
          <w:rFonts w:ascii="Times New Roman" w:hAnsi="Times New Roman" w:cs="Times New Roman"/>
        </w:rPr>
        <w:t>Proszę</w:t>
      </w:r>
      <w:r w:rsidRPr="00F82592">
        <w:rPr>
          <w:rFonts w:ascii="Times New Roman" w:hAnsi="Times New Roman" w:cs="Times New Roman"/>
          <w:spacing w:val="-1"/>
        </w:rPr>
        <w:t xml:space="preserve"> </w:t>
      </w:r>
      <w:r w:rsidRPr="00F82592">
        <w:rPr>
          <w:rFonts w:ascii="Times New Roman" w:hAnsi="Times New Roman" w:cs="Times New Roman"/>
        </w:rPr>
        <w:t>o</w:t>
      </w:r>
      <w:r w:rsidRPr="00F82592">
        <w:rPr>
          <w:rFonts w:ascii="Times New Roman" w:hAnsi="Times New Roman" w:cs="Times New Roman"/>
          <w:spacing w:val="-1"/>
        </w:rPr>
        <w:t xml:space="preserve"> dookreślenie.</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Certyfikat Bezpieczeństwa i Europejski Certyfikat Bezpieczeństwa opiera się na normach serii ISO 45001 i innych Dyrektywach  Unii Europejskiej dotyczących bezpieczeństwa człowieka. Każdy z tych certyfikatów będzie potwierdzał spełnienie wymagań dotyczących bezpieczeństwa produktu.</w:t>
      </w:r>
    </w:p>
    <w:p w:rsidR="00035992" w:rsidRPr="00F82592" w:rsidRDefault="00035992" w:rsidP="00A64621">
      <w:pPr>
        <w:tabs>
          <w:tab w:val="left" w:pos="531"/>
        </w:tabs>
        <w:kinsoku w:val="0"/>
        <w:overflowPunct w:val="0"/>
        <w:autoSpaceDE w:val="0"/>
        <w:autoSpaceDN w:val="0"/>
        <w:adjustRightInd w:val="0"/>
        <w:spacing w:after="0" w:line="360" w:lineRule="auto"/>
        <w:ind w:right="102"/>
        <w:jc w:val="both"/>
        <w:rPr>
          <w:rFonts w:ascii="Times New Roman" w:hAnsi="Times New Roman" w:cs="Times New Roman"/>
        </w:rPr>
      </w:pPr>
    </w:p>
    <w:p w:rsidR="00035992" w:rsidRPr="0088095F" w:rsidRDefault="00035992" w:rsidP="0088095F">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9:</w:t>
      </w:r>
    </w:p>
    <w:p w:rsidR="00035992" w:rsidRPr="00EE37A0" w:rsidRDefault="00035992" w:rsidP="00A64621">
      <w:pPr>
        <w:tabs>
          <w:tab w:val="left" w:pos="531"/>
        </w:tabs>
        <w:kinsoku w:val="0"/>
        <w:overflowPunct w:val="0"/>
        <w:autoSpaceDE w:val="0"/>
        <w:autoSpaceDN w:val="0"/>
        <w:adjustRightInd w:val="0"/>
        <w:spacing w:after="0" w:line="360" w:lineRule="auto"/>
        <w:ind w:right="106"/>
        <w:jc w:val="both"/>
        <w:rPr>
          <w:rFonts w:ascii="Times New Roman" w:hAnsi="Times New Roman" w:cs="Times New Roman"/>
          <w:spacing w:val="-1"/>
        </w:rPr>
      </w:pPr>
      <w:r w:rsidRPr="00EE37A0">
        <w:rPr>
          <w:rFonts w:ascii="Times New Roman" w:hAnsi="Times New Roman" w:cs="Times New Roman"/>
        </w:rPr>
        <w:t>Zamawiający</w:t>
      </w:r>
      <w:r w:rsidRPr="00EE37A0">
        <w:rPr>
          <w:rFonts w:ascii="Times New Roman" w:hAnsi="Times New Roman" w:cs="Times New Roman"/>
          <w:spacing w:val="-3"/>
        </w:rPr>
        <w:t xml:space="preserve"> </w:t>
      </w:r>
      <w:r w:rsidRPr="00EE37A0">
        <w:rPr>
          <w:rFonts w:ascii="Times New Roman" w:hAnsi="Times New Roman" w:cs="Times New Roman"/>
        </w:rPr>
        <w:t>w</w:t>
      </w:r>
      <w:r w:rsidRPr="00EE37A0">
        <w:rPr>
          <w:rFonts w:ascii="Times New Roman" w:hAnsi="Times New Roman" w:cs="Times New Roman"/>
          <w:spacing w:val="-1"/>
        </w:rPr>
        <w:t xml:space="preserve"> Opisie Przedmiotu</w:t>
      </w:r>
      <w:r w:rsidRPr="00EE37A0">
        <w:rPr>
          <w:rFonts w:ascii="Times New Roman" w:hAnsi="Times New Roman" w:cs="Times New Roman"/>
          <w:spacing w:val="2"/>
        </w:rPr>
        <w:t xml:space="preserve"> </w:t>
      </w:r>
      <w:r w:rsidRPr="00EE37A0">
        <w:rPr>
          <w:rFonts w:ascii="Times New Roman" w:hAnsi="Times New Roman" w:cs="Times New Roman"/>
          <w:spacing w:val="-1"/>
        </w:rPr>
        <w:t>Zamówienia,</w:t>
      </w:r>
      <w:r w:rsidRPr="00EE37A0">
        <w:rPr>
          <w:rFonts w:ascii="Times New Roman" w:hAnsi="Times New Roman" w:cs="Times New Roman"/>
          <w:spacing w:val="-4"/>
        </w:rPr>
        <w:t xml:space="preserve"> </w:t>
      </w:r>
      <w:r w:rsidRPr="00EE37A0">
        <w:rPr>
          <w:rFonts w:ascii="Times New Roman" w:hAnsi="Times New Roman" w:cs="Times New Roman"/>
        </w:rPr>
        <w:t>w</w:t>
      </w:r>
      <w:r w:rsidRPr="00EE37A0">
        <w:rPr>
          <w:rFonts w:ascii="Times New Roman" w:hAnsi="Times New Roman" w:cs="Times New Roman"/>
          <w:spacing w:val="-1"/>
        </w:rPr>
        <w:t xml:space="preserve"> zakresie</w:t>
      </w:r>
      <w:r w:rsidRPr="00EE37A0">
        <w:rPr>
          <w:rFonts w:ascii="Times New Roman" w:hAnsi="Times New Roman" w:cs="Times New Roman"/>
          <w:spacing w:val="-4"/>
        </w:rPr>
        <w:t xml:space="preserve"> </w:t>
      </w:r>
      <w:r w:rsidRPr="00EE37A0">
        <w:rPr>
          <w:rFonts w:ascii="Times New Roman" w:hAnsi="Times New Roman" w:cs="Times New Roman"/>
          <w:spacing w:val="-1"/>
        </w:rPr>
        <w:t>wyposażenia</w:t>
      </w:r>
      <w:r w:rsidRPr="00EE37A0">
        <w:rPr>
          <w:rFonts w:ascii="Times New Roman" w:hAnsi="Times New Roman" w:cs="Times New Roman"/>
          <w:spacing w:val="-2"/>
        </w:rPr>
        <w:t xml:space="preserve"> </w:t>
      </w:r>
      <w:r w:rsidRPr="00EE37A0">
        <w:rPr>
          <w:rFonts w:ascii="Times New Roman" w:hAnsi="Times New Roman" w:cs="Times New Roman"/>
          <w:spacing w:val="-1"/>
        </w:rPr>
        <w:t>meblowego</w:t>
      </w:r>
      <w:r w:rsidRPr="00EE37A0">
        <w:rPr>
          <w:rFonts w:ascii="Times New Roman" w:hAnsi="Times New Roman" w:cs="Times New Roman"/>
          <w:spacing w:val="77"/>
        </w:rPr>
        <w:t xml:space="preserve"> </w:t>
      </w:r>
      <w:r w:rsidRPr="00EE37A0">
        <w:rPr>
          <w:rFonts w:ascii="Times New Roman" w:hAnsi="Times New Roman" w:cs="Times New Roman"/>
          <w:spacing w:val="-1"/>
        </w:rPr>
        <w:t>oznaczonego</w:t>
      </w:r>
      <w:r w:rsidRPr="00EE37A0">
        <w:rPr>
          <w:rFonts w:ascii="Times New Roman" w:hAnsi="Times New Roman" w:cs="Times New Roman"/>
          <w:spacing w:val="1"/>
        </w:rPr>
        <w:t xml:space="preserve"> </w:t>
      </w:r>
      <w:r w:rsidRPr="00EE37A0">
        <w:rPr>
          <w:rFonts w:ascii="Times New Roman" w:hAnsi="Times New Roman" w:cs="Times New Roman"/>
          <w:spacing w:val="-1"/>
        </w:rPr>
        <w:t>symbolem</w:t>
      </w:r>
      <w:r w:rsidRPr="00EE37A0">
        <w:rPr>
          <w:rFonts w:ascii="Times New Roman" w:hAnsi="Times New Roman" w:cs="Times New Roman"/>
          <w:spacing w:val="-2"/>
        </w:rPr>
        <w:t xml:space="preserve"> </w:t>
      </w:r>
      <w:r w:rsidRPr="00EE37A0">
        <w:rPr>
          <w:rFonts w:ascii="Times New Roman" w:hAnsi="Times New Roman" w:cs="Times New Roman"/>
          <w:spacing w:val="-1"/>
        </w:rPr>
        <w:t>FOP</w:t>
      </w:r>
      <w:r w:rsidRPr="00EE37A0">
        <w:rPr>
          <w:rFonts w:ascii="Times New Roman" w:hAnsi="Times New Roman" w:cs="Times New Roman"/>
          <w:spacing w:val="1"/>
        </w:rPr>
        <w:t xml:space="preserve"> </w:t>
      </w:r>
      <w:r w:rsidRPr="00EE37A0">
        <w:rPr>
          <w:rFonts w:ascii="Times New Roman" w:hAnsi="Times New Roman" w:cs="Times New Roman"/>
          <w:spacing w:val="-1"/>
        </w:rPr>
        <w:t>wymaga</w:t>
      </w:r>
      <w:r w:rsidRPr="00EE37A0">
        <w:rPr>
          <w:rFonts w:ascii="Times New Roman" w:hAnsi="Times New Roman" w:cs="Times New Roman"/>
          <w:spacing w:val="-2"/>
        </w:rPr>
        <w:t xml:space="preserve"> </w:t>
      </w:r>
      <w:r w:rsidRPr="00EE37A0">
        <w:rPr>
          <w:rFonts w:ascii="Times New Roman" w:hAnsi="Times New Roman" w:cs="Times New Roman"/>
          <w:spacing w:val="-1"/>
        </w:rPr>
        <w:t>dwóch</w:t>
      </w:r>
      <w:r w:rsidRPr="00EE37A0">
        <w:rPr>
          <w:rFonts w:ascii="Times New Roman" w:hAnsi="Times New Roman" w:cs="Times New Roman"/>
          <w:spacing w:val="2"/>
        </w:rPr>
        <w:t xml:space="preserve"> </w:t>
      </w:r>
      <w:r w:rsidRPr="00EE37A0">
        <w:rPr>
          <w:rFonts w:ascii="Times New Roman" w:hAnsi="Times New Roman" w:cs="Times New Roman"/>
          <w:spacing w:val="-2"/>
        </w:rPr>
        <w:t>różnych</w:t>
      </w:r>
      <w:r w:rsidRPr="00EE37A0">
        <w:rPr>
          <w:rFonts w:ascii="Times New Roman" w:hAnsi="Times New Roman" w:cs="Times New Roman"/>
          <w:spacing w:val="2"/>
        </w:rPr>
        <w:t xml:space="preserve"> </w:t>
      </w:r>
      <w:r w:rsidRPr="00EE37A0">
        <w:rPr>
          <w:rFonts w:ascii="Times New Roman" w:hAnsi="Times New Roman" w:cs="Times New Roman"/>
        </w:rPr>
        <w:t>tkanin</w:t>
      </w:r>
      <w:r w:rsidRPr="00EE37A0">
        <w:rPr>
          <w:rFonts w:ascii="Times New Roman" w:hAnsi="Times New Roman" w:cs="Times New Roman"/>
          <w:spacing w:val="-1"/>
        </w:rPr>
        <w:t xml:space="preserve"> tapicerskich,</w:t>
      </w:r>
      <w:r w:rsidRPr="00EE37A0">
        <w:rPr>
          <w:rFonts w:ascii="Times New Roman" w:hAnsi="Times New Roman" w:cs="Times New Roman"/>
          <w:spacing w:val="-2"/>
        </w:rPr>
        <w:t xml:space="preserve"> </w:t>
      </w:r>
      <w:r w:rsidRPr="00EE37A0">
        <w:rPr>
          <w:rFonts w:ascii="Times New Roman" w:hAnsi="Times New Roman" w:cs="Times New Roman"/>
          <w:spacing w:val="-1"/>
        </w:rPr>
        <w:t>tj.:</w:t>
      </w:r>
    </w:p>
    <w:p w:rsidR="00035992" w:rsidRPr="00EE37A0" w:rsidRDefault="00035992" w:rsidP="00A64621">
      <w:pPr>
        <w:kinsoku w:val="0"/>
        <w:overflowPunct w:val="0"/>
        <w:autoSpaceDE w:val="0"/>
        <w:autoSpaceDN w:val="0"/>
        <w:adjustRightInd w:val="0"/>
        <w:spacing w:after="0" w:line="360" w:lineRule="auto"/>
        <w:jc w:val="both"/>
        <w:rPr>
          <w:rFonts w:ascii="Times New Roman" w:hAnsi="Times New Roman" w:cs="Times New Roman"/>
        </w:rPr>
      </w:pPr>
    </w:p>
    <w:p w:rsidR="0088095F" w:rsidRPr="00EE37A0" w:rsidRDefault="00035992" w:rsidP="0088095F">
      <w:pPr>
        <w:pStyle w:val="Akapitzlist"/>
        <w:numPr>
          <w:ilvl w:val="0"/>
          <w:numId w:val="15"/>
        </w:numPr>
        <w:tabs>
          <w:tab w:val="left" w:pos="1251"/>
        </w:tabs>
        <w:kinsoku w:val="0"/>
        <w:overflowPunct w:val="0"/>
        <w:spacing w:line="360" w:lineRule="auto"/>
        <w:ind w:right="105"/>
        <w:jc w:val="both"/>
        <w:rPr>
          <w:sz w:val="22"/>
          <w:szCs w:val="22"/>
        </w:rPr>
      </w:pPr>
      <w:r w:rsidRPr="00EE37A0">
        <w:rPr>
          <w:sz w:val="22"/>
          <w:szCs w:val="22"/>
        </w:rPr>
        <w:t>Krzesło</w:t>
      </w:r>
      <w:r w:rsidRPr="00EE37A0">
        <w:rPr>
          <w:spacing w:val="14"/>
          <w:sz w:val="22"/>
          <w:szCs w:val="22"/>
        </w:rPr>
        <w:t xml:space="preserve"> </w:t>
      </w:r>
      <w:r w:rsidRPr="00EE37A0">
        <w:rPr>
          <w:spacing w:val="-1"/>
          <w:sz w:val="22"/>
          <w:szCs w:val="22"/>
        </w:rPr>
        <w:t>tapicerowane</w:t>
      </w:r>
      <w:r w:rsidRPr="00EE37A0">
        <w:rPr>
          <w:spacing w:val="16"/>
          <w:sz w:val="22"/>
          <w:szCs w:val="22"/>
        </w:rPr>
        <w:t xml:space="preserve"> </w:t>
      </w:r>
      <w:r w:rsidRPr="00EE37A0">
        <w:rPr>
          <w:spacing w:val="-1"/>
          <w:sz w:val="22"/>
          <w:szCs w:val="22"/>
        </w:rPr>
        <w:t>tkaniną</w:t>
      </w:r>
      <w:r w:rsidRPr="00EE37A0">
        <w:rPr>
          <w:spacing w:val="16"/>
          <w:sz w:val="22"/>
          <w:szCs w:val="22"/>
        </w:rPr>
        <w:t xml:space="preserve"> </w:t>
      </w:r>
      <w:r w:rsidRPr="00EE37A0">
        <w:rPr>
          <w:sz w:val="22"/>
          <w:szCs w:val="22"/>
        </w:rPr>
        <w:t>z</w:t>
      </w:r>
      <w:r w:rsidRPr="00EE37A0">
        <w:rPr>
          <w:spacing w:val="17"/>
          <w:sz w:val="22"/>
          <w:szCs w:val="22"/>
        </w:rPr>
        <w:t xml:space="preserve"> </w:t>
      </w:r>
      <w:r w:rsidRPr="00EE37A0">
        <w:rPr>
          <w:spacing w:val="-1"/>
          <w:sz w:val="22"/>
          <w:szCs w:val="22"/>
        </w:rPr>
        <w:t>włókna</w:t>
      </w:r>
      <w:r w:rsidRPr="00EE37A0">
        <w:rPr>
          <w:spacing w:val="16"/>
          <w:sz w:val="22"/>
          <w:szCs w:val="22"/>
        </w:rPr>
        <w:t xml:space="preserve"> </w:t>
      </w:r>
      <w:r w:rsidRPr="00EE37A0">
        <w:rPr>
          <w:spacing w:val="-1"/>
          <w:sz w:val="22"/>
          <w:szCs w:val="22"/>
        </w:rPr>
        <w:t>100%</w:t>
      </w:r>
      <w:r w:rsidRPr="00EE37A0">
        <w:rPr>
          <w:spacing w:val="17"/>
          <w:sz w:val="22"/>
          <w:szCs w:val="22"/>
        </w:rPr>
        <w:t xml:space="preserve"> </w:t>
      </w:r>
      <w:r w:rsidRPr="00EE37A0">
        <w:rPr>
          <w:spacing w:val="-1"/>
          <w:sz w:val="22"/>
          <w:szCs w:val="22"/>
        </w:rPr>
        <w:t>poliester,</w:t>
      </w:r>
      <w:r w:rsidRPr="00EE37A0">
        <w:rPr>
          <w:spacing w:val="16"/>
          <w:sz w:val="22"/>
          <w:szCs w:val="22"/>
        </w:rPr>
        <w:t xml:space="preserve"> </w:t>
      </w:r>
      <w:r w:rsidRPr="00EE37A0">
        <w:rPr>
          <w:spacing w:val="-1"/>
          <w:sz w:val="22"/>
          <w:szCs w:val="22"/>
        </w:rPr>
        <w:t>gramatura</w:t>
      </w:r>
      <w:r w:rsidRPr="00EE37A0">
        <w:rPr>
          <w:spacing w:val="14"/>
          <w:sz w:val="22"/>
          <w:szCs w:val="22"/>
        </w:rPr>
        <w:t xml:space="preserve"> </w:t>
      </w:r>
      <w:r w:rsidRPr="00EE37A0">
        <w:rPr>
          <w:sz w:val="22"/>
          <w:szCs w:val="22"/>
        </w:rPr>
        <w:t>min.</w:t>
      </w:r>
      <w:r w:rsidRPr="00EE37A0">
        <w:rPr>
          <w:spacing w:val="65"/>
          <w:sz w:val="22"/>
          <w:szCs w:val="22"/>
        </w:rPr>
        <w:t xml:space="preserve"> </w:t>
      </w:r>
      <w:r w:rsidRPr="00EE37A0">
        <w:rPr>
          <w:spacing w:val="-1"/>
          <w:sz w:val="22"/>
          <w:szCs w:val="22"/>
        </w:rPr>
        <w:t>300g/m2</w:t>
      </w:r>
      <w:r w:rsidRPr="00EE37A0">
        <w:rPr>
          <w:spacing w:val="13"/>
          <w:sz w:val="22"/>
          <w:szCs w:val="22"/>
        </w:rPr>
        <w:t xml:space="preserve"> </w:t>
      </w:r>
      <w:r w:rsidRPr="00EE37A0">
        <w:rPr>
          <w:sz w:val="22"/>
          <w:szCs w:val="22"/>
        </w:rPr>
        <w:t>z</w:t>
      </w:r>
      <w:r w:rsidRPr="00EE37A0">
        <w:rPr>
          <w:spacing w:val="14"/>
          <w:sz w:val="22"/>
          <w:szCs w:val="22"/>
        </w:rPr>
        <w:t xml:space="preserve"> </w:t>
      </w:r>
      <w:r w:rsidRPr="00EE37A0">
        <w:rPr>
          <w:spacing w:val="-1"/>
          <w:sz w:val="22"/>
          <w:szCs w:val="22"/>
        </w:rPr>
        <w:t>atestami:</w:t>
      </w:r>
      <w:r w:rsidRPr="00EE37A0">
        <w:rPr>
          <w:spacing w:val="11"/>
          <w:sz w:val="22"/>
          <w:szCs w:val="22"/>
        </w:rPr>
        <w:t xml:space="preserve"> </w:t>
      </w:r>
      <w:r w:rsidRPr="00EE37A0">
        <w:rPr>
          <w:spacing w:val="-1"/>
          <w:sz w:val="22"/>
          <w:szCs w:val="22"/>
        </w:rPr>
        <w:t>higienicznym,</w:t>
      </w:r>
      <w:r w:rsidRPr="00EE37A0">
        <w:rPr>
          <w:spacing w:val="10"/>
          <w:sz w:val="22"/>
          <w:szCs w:val="22"/>
        </w:rPr>
        <w:t xml:space="preserve"> </w:t>
      </w:r>
      <w:r w:rsidRPr="00EE37A0">
        <w:rPr>
          <w:spacing w:val="-1"/>
          <w:sz w:val="22"/>
          <w:szCs w:val="22"/>
        </w:rPr>
        <w:t>trudnopalności</w:t>
      </w:r>
      <w:r w:rsidRPr="00EE37A0">
        <w:rPr>
          <w:spacing w:val="15"/>
          <w:sz w:val="22"/>
          <w:szCs w:val="22"/>
        </w:rPr>
        <w:t xml:space="preserve"> </w:t>
      </w:r>
      <w:r w:rsidRPr="00EE37A0">
        <w:rPr>
          <w:sz w:val="22"/>
          <w:szCs w:val="22"/>
        </w:rPr>
        <w:t>EN</w:t>
      </w:r>
      <w:r w:rsidRPr="00EE37A0">
        <w:rPr>
          <w:spacing w:val="13"/>
          <w:sz w:val="22"/>
          <w:szCs w:val="22"/>
        </w:rPr>
        <w:t xml:space="preserve"> </w:t>
      </w:r>
      <w:r w:rsidRPr="00EE37A0">
        <w:rPr>
          <w:spacing w:val="-1"/>
          <w:sz w:val="22"/>
          <w:szCs w:val="22"/>
        </w:rPr>
        <w:t>1021:1:2,</w:t>
      </w:r>
      <w:r w:rsidRPr="00EE37A0">
        <w:rPr>
          <w:spacing w:val="12"/>
          <w:sz w:val="22"/>
          <w:szCs w:val="22"/>
        </w:rPr>
        <w:t xml:space="preserve"> </w:t>
      </w:r>
      <w:r w:rsidRPr="00EE37A0">
        <w:rPr>
          <w:spacing w:val="-1"/>
          <w:sz w:val="22"/>
          <w:szCs w:val="22"/>
        </w:rPr>
        <w:t>ścieralności</w:t>
      </w:r>
      <w:r w:rsidRPr="00EE37A0">
        <w:rPr>
          <w:spacing w:val="77"/>
          <w:sz w:val="22"/>
          <w:szCs w:val="22"/>
        </w:rPr>
        <w:t xml:space="preserve"> </w:t>
      </w:r>
      <w:r w:rsidRPr="00EE37A0">
        <w:rPr>
          <w:sz w:val="22"/>
          <w:szCs w:val="22"/>
        </w:rPr>
        <w:t>min.</w:t>
      </w:r>
      <w:r w:rsidRPr="00EE37A0">
        <w:rPr>
          <w:spacing w:val="-11"/>
          <w:sz w:val="22"/>
          <w:szCs w:val="22"/>
        </w:rPr>
        <w:t xml:space="preserve"> </w:t>
      </w:r>
      <w:r w:rsidRPr="00EE37A0">
        <w:rPr>
          <w:sz w:val="22"/>
          <w:szCs w:val="22"/>
        </w:rPr>
        <w:t>180</w:t>
      </w:r>
      <w:r w:rsidRPr="00EE37A0">
        <w:rPr>
          <w:spacing w:val="-12"/>
          <w:sz w:val="22"/>
          <w:szCs w:val="22"/>
        </w:rPr>
        <w:t xml:space="preserve"> </w:t>
      </w:r>
      <w:r w:rsidRPr="00EE37A0">
        <w:rPr>
          <w:spacing w:val="-1"/>
          <w:sz w:val="22"/>
          <w:szCs w:val="22"/>
        </w:rPr>
        <w:t>000</w:t>
      </w:r>
      <w:r w:rsidRPr="00EE37A0">
        <w:rPr>
          <w:spacing w:val="-10"/>
          <w:sz w:val="22"/>
          <w:szCs w:val="22"/>
        </w:rPr>
        <w:t xml:space="preserve"> </w:t>
      </w:r>
      <w:r w:rsidRPr="00EE37A0">
        <w:rPr>
          <w:spacing w:val="-1"/>
          <w:sz w:val="22"/>
          <w:szCs w:val="22"/>
        </w:rPr>
        <w:t>cykli</w:t>
      </w:r>
      <w:r w:rsidRPr="00EE37A0">
        <w:rPr>
          <w:spacing w:val="-10"/>
          <w:sz w:val="22"/>
          <w:szCs w:val="22"/>
        </w:rPr>
        <w:t xml:space="preserve"> </w:t>
      </w:r>
      <w:r w:rsidRPr="00EE37A0">
        <w:rPr>
          <w:spacing w:val="-1"/>
          <w:sz w:val="22"/>
          <w:szCs w:val="22"/>
        </w:rPr>
        <w:t>(PN-EN</w:t>
      </w:r>
      <w:r w:rsidRPr="00EE37A0">
        <w:rPr>
          <w:spacing w:val="-9"/>
          <w:sz w:val="22"/>
          <w:szCs w:val="22"/>
        </w:rPr>
        <w:t xml:space="preserve"> </w:t>
      </w:r>
      <w:r w:rsidRPr="00EE37A0">
        <w:rPr>
          <w:spacing w:val="-1"/>
          <w:sz w:val="22"/>
          <w:szCs w:val="22"/>
        </w:rPr>
        <w:t>ISO</w:t>
      </w:r>
      <w:r w:rsidRPr="00EE37A0">
        <w:rPr>
          <w:spacing w:val="-11"/>
          <w:sz w:val="22"/>
          <w:szCs w:val="22"/>
        </w:rPr>
        <w:t xml:space="preserve"> </w:t>
      </w:r>
      <w:r w:rsidRPr="00EE37A0">
        <w:rPr>
          <w:spacing w:val="-1"/>
          <w:sz w:val="22"/>
          <w:szCs w:val="22"/>
        </w:rPr>
        <w:t>12947-2),</w:t>
      </w:r>
      <w:r w:rsidRPr="00EE37A0">
        <w:rPr>
          <w:spacing w:val="-10"/>
          <w:sz w:val="22"/>
          <w:szCs w:val="22"/>
        </w:rPr>
        <w:t xml:space="preserve"> </w:t>
      </w:r>
      <w:r w:rsidRPr="00EE37A0">
        <w:rPr>
          <w:spacing w:val="-1"/>
          <w:sz w:val="22"/>
          <w:szCs w:val="22"/>
        </w:rPr>
        <w:t>odporności</w:t>
      </w:r>
      <w:r w:rsidRPr="00EE37A0">
        <w:rPr>
          <w:spacing w:val="-10"/>
          <w:sz w:val="22"/>
          <w:szCs w:val="22"/>
        </w:rPr>
        <w:t xml:space="preserve"> </w:t>
      </w:r>
      <w:r w:rsidRPr="00EE37A0">
        <w:rPr>
          <w:sz w:val="22"/>
          <w:szCs w:val="22"/>
        </w:rPr>
        <w:t>na</w:t>
      </w:r>
      <w:r w:rsidRPr="00EE37A0">
        <w:rPr>
          <w:spacing w:val="-10"/>
          <w:sz w:val="22"/>
          <w:szCs w:val="22"/>
        </w:rPr>
        <w:t xml:space="preserve"> </w:t>
      </w:r>
      <w:proofErr w:type="spellStart"/>
      <w:r w:rsidRPr="00EE37A0">
        <w:rPr>
          <w:spacing w:val="-1"/>
          <w:sz w:val="22"/>
          <w:szCs w:val="22"/>
        </w:rPr>
        <w:t>piling</w:t>
      </w:r>
      <w:proofErr w:type="spellEnd"/>
      <w:r w:rsidRPr="00EE37A0">
        <w:rPr>
          <w:spacing w:val="-10"/>
          <w:sz w:val="22"/>
          <w:szCs w:val="22"/>
        </w:rPr>
        <w:t xml:space="preserve"> </w:t>
      </w:r>
      <w:r w:rsidRPr="00EE37A0">
        <w:rPr>
          <w:sz w:val="22"/>
          <w:szCs w:val="22"/>
        </w:rPr>
        <w:t>5</w:t>
      </w:r>
      <w:r w:rsidRPr="00EE37A0">
        <w:rPr>
          <w:spacing w:val="-9"/>
          <w:sz w:val="22"/>
          <w:szCs w:val="22"/>
        </w:rPr>
        <w:t xml:space="preserve"> </w:t>
      </w:r>
      <w:r w:rsidRPr="00EE37A0">
        <w:rPr>
          <w:spacing w:val="-1"/>
          <w:sz w:val="22"/>
          <w:szCs w:val="22"/>
        </w:rPr>
        <w:t>(EN</w:t>
      </w:r>
      <w:r w:rsidRPr="00EE37A0">
        <w:rPr>
          <w:spacing w:val="-12"/>
          <w:sz w:val="22"/>
          <w:szCs w:val="22"/>
        </w:rPr>
        <w:t xml:space="preserve"> </w:t>
      </w:r>
      <w:r w:rsidRPr="00EE37A0">
        <w:rPr>
          <w:spacing w:val="-1"/>
          <w:sz w:val="22"/>
          <w:szCs w:val="22"/>
        </w:rPr>
        <w:t>ISO</w:t>
      </w:r>
      <w:r w:rsidRPr="00EE37A0">
        <w:rPr>
          <w:spacing w:val="-11"/>
          <w:sz w:val="22"/>
          <w:szCs w:val="22"/>
        </w:rPr>
        <w:t xml:space="preserve"> </w:t>
      </w:r>
      <w:r w:rsidRPr="00EE37A0">
        <w:rPr>
          <w:spacing w:val="-1"/>
          <w:sz w:val="22"/>
          <w:szCs w:val="22"/>
        </w:rPr>
        <w:t>12945-</w:t>
      </w:r>
      <w:r w:rsidRPr="00EE37A0">
        <w:rPr>
          <w:spacing w:val="61"/>
          <w:sz w:val="22"/>
          <w:szCs w:val="22"/>
        </w:rPr>
        <w:t xml:space="preserve"> </w:t>
      </w:r>
      <w:r w:rsidRPr="00EE37A0">
        <w:rPr>
          <w:spacing w:val="-1"/>
          <w:sz w:val="22"/>
          <w:szCs w:val="22"/>
        </w:rPr>
        <w:t>2),</w:t>
      </w:r>
      <w:r w:rsidRPr="00EE37A0">
        <w:rPr>
          <w:spacing w:val="-8"/>
          <w:sz w:val="22"/>
          <w:szCs w:val="22"/>
        </w:rPr>
        <w:t xml:space="preserve"> </w:t>
      </w:r>
      <w:r w:rsidRPr="00EE37A0">
        <w:rPr>
          <w:spacing w:val="-1"/>
          <w:sz w:val="22"/>
          <w:szCs w:val="22"/>
        </w:rPr>
        <w:t>odporność</w:t>
      </w:r>
      <w:r w:rsidRPr="00EE37A0">
        <w:rPr>
          <w:spacing w:val="-11"/>
          <w:sz w:val="22"/>
          <w:szCs w:val="22"/>
        </w:rPr>
        <w:t xml:space="preserve"> </w:t>
      </w:r>
      <w:r w:rsidRPr="00EE37A0">
        <w:rPr>
          <w:sz w:val="22"/>
          <w:szCs w:val="22"/>
        </w:rPr>
        <w:t>barwy</w:t>
      </w:r>
      <w:r w:rsidRPr="00EE37A0">
        <w:rPr>
          <w:spacing w:val="-10"/>
          <w:sz w:val="22"/>
          <w:szCs w:val="22"/>
        </w:rPr>
        <w:t xml:space="preserve"> </w:t>
      </w:r>
      <w:r w:rsidRPr="00EE37A0">
        <w:rPr>
          <w:sz w:val="22"/>
          <w:szCs w:val="22"/>
        </w:rPr>
        <w:t>na</w:t>
      </w:r>
      <w:r w:rsidRPr="00EE37A0">
        <w:rPr>
          <w:spacing w:val="-10"/>
          <w:sz w:val="22"/>
          <w:szCs w:val="22"/>
        </w:rPr>
        <w:t xml:space="preserve"> </w:t>
      </w:r>
      <w:r w:rsidRPr="00EE37A0">
        <w:rPr>
          <w:spacing w:val="-1"/>
          <w:sz w:val="22"/>
          <w:szCs w:val="22"/>
        </w:rPr>
        <w:t>tarcie</w:t>
      </w:r>
      <w:r w:rsidRPr="00EE37A0">
        <w:rPr>
          <w:spacing w:val="-6"/>
          <w:sz w:val="22"/>
          <w:szCs w:val="22"/>
        </w:rPr>
        <w:t xml:space="preserve"> </w:t>
      </w:r>
      <w:r w:rsidRPr="00EE37A0">
        <w:rPr>
          <w:spacing w:val="-1"/>
          <w:sz w:val="22"/>
          <w:szCs w:val="22"/>
        </w:rPr>
        <w:t>4-5</w:t>
      </w:r>
      <w:r w:rsidRPr="00EE37A0">
        <w:rPr>
          <w:spacing w:val="-7"/>
          <w:sz w:val="22"/>
          <w:szCs w:val="22"/>
        </w:rPr>
        <w:t xml:space="preserve"> </w:t>
      </w:r>
      <w:r w:rsidRPr="00EE37A0">
        <w:rPr>
          <w:spacing w:val="-1"/>
          <w:sz w:val="22"/>
          <w:szCs w:val="22"/>
        </w:rPr>
        <w:t>(EN</w:t>
      </w:r>
      <w:r w:rsidRPr="00EE37A0">
        <w:rPr>
          <w:spacing w:val="-7"/>
          <w:sz w:val="22"/>
          <w:szCs w:val="22"/>
        </w:rPr>
        <w:t xml:space="preserve"> </w:t>
      </w:r>
      <w:r w:rsidRPr="00EE37A0">
        <w:rPr>
          <w:spacing w:val="-1"/>
          <w:sz w:val="22"/>
          <w:szCs w:val="22"/>
        </w:rPr>
        <w:t>ISO</w:t>
      </w:r>
      <w:r w:rsidRPr="00EE37A0">
        <w:rPr>
          <w:spacing w:val="-10"/>
          <w:sz w:val="22"/>
          <w:szCs w:val="22"/>
        </w:rPr>
        <w:t xml:space="preserve"> </w:t>
      </w:r>
      <w:r w:rsidRPr="00EE37A0">
        <w:rPr>
          <w:spacing w:val="-1"/>
          <w:sz w:val="22"/>
          <w:szCs w:val="22"/>
        </w:rPr>
        <w:t>105-X12)</w:t>
      </w:r>
      <w:r w:rsidRPr="00EE37A0">
        <w:rPr>
          <w:spacing w:val="-8"/>
          <w:sz w:val="22"/>
          <w:szCs w:val="22"/>
        </w:rPr>
        <w:t xml:space="preserve"> </w:t>
      </w:r>
      <w:r w:rsidRPr="00EE37A0">
        <w:rPr>
          <w:spacing w:val="-1"/>
          <w:sz w:val="22"/>
          <w:szCs w:val="22"/>
        </w:rPr>
        <w:t>oznaczenie</w:t>
      </w:r>
      <w:r w:rsidRPr="00EE37A0">
        <w:rPr>
          <w:spacing w:val="-10"/>
          <w:sz w:val="22"/>
          <w:szCs w:val="22"/>
        </w:rPr>
        <w:t xml:space="preserve"> </w:t>
      </w:r>
      <w:r w:rsidRPr="00EE37A0">
        <w:rPr>
          <w:spacing w:val="-1"/>
          <w:sz w:val="22"/>
          <w:szCs w:val="22"/>
        </w:rPr>
        <w:t>formaldehydu</w:t>
      </w:r>
      <w:r w:rsidRPr="00EE37A0">
        <w:rPr>
          <w:spacing w:val="73"/>
          <w:sz w:val="22"/>
          <w:szCs w:val="22"/>
        </w:rPr>
        <w:t xml:space="preserve"> </w:t>
      </w:r>
      <w:r w:rsidRPr="00EE37A0">
        <w:rPr>
          <w:sz w:val="22"/>
          <w:szCs w:val="22"/>
        </w:rPr>
        <w:t>(PN-EN</w:t>
      </w:r>
      <w:r w:rsidRPr="00EE37A0">
        <w:rPr>
          <w:spacing w:val="-5"/>
          <w:sz w:val="22"/>
          <w:szCs w:val="22"/>
        </w:rPr>
        <w:t xml:space="preserve"> </w:t>
      </w:r>
      <w:r w:rsidRPr="00EE37A0">
        <w:rPr>
          <w:spacing w:val="-1"/>
          <w:sz w:val="22"/>
          <w:szCs w:val="22"/>
        </w:rPr>
        <w:t>ISO</w:t>
      </w:r>
      <w:r w:rsidRPr="00EE37A0">
        <w:rPr>
          <w:spacing w:val="-6"/>
          <w:sz w:val="22"/>
          <w:szCs w:val="22"/>
        </w:rPr>
        <w:t xml:space="preserve"> </w:t>
      </w:r>
      <w:r w:rsidRPr="00EE37A0">
        <w:rPr>
          <w:spacing w:val="-1"/>
          <w:sz w:val="22"/>
          <w:szCs w:val="22"/>
        </w:rPr>
        <w:t>14184-1),</w:t>
      </w:r>
      <w:r w:rsidRPr="00EE37A0">
        <w:rPr>
          <w:spacing w:val="-5"/>
          <w:sz w:val="22"/>
          <w:szCs w:val="22"/>
        </w:rPr>
        <w:t xml:space="preserve"> </w:t>
      </w:r>
      <w:r w:rsidRPr="00EE37A0">
        <w:rPr>
          <w:spacing w:val="-1"/>
          <w:sz w:val="22"/>
          <w:szCs w:val="22"/>
        </w:rPr>
        <w:t>odporność</w:t>
      </w:r>
      <w:r w:rsidRPr="00EE37A0">
        <w:rPr>
          <w:spacing w:val="-6"/>
          <w:sz w:val="22"/>
          <w:szCs w:val="22"/>
        </w:rPr>
        <w:t xml:space="preserve"> </w:t>
      </w:r>
      <w:r w:rsidRPr="00EE37A0">
        <w:rPr>
          <w:sz w:val="22"/>
          <w:szCs w:val="22"/>
        </w:rPr>
        <w:t>barwy</w:t>
      </w:r>
      <w:r w:rsidRPr="00EE37A0">
        <w:rPr>
          <w:spacing w:val="-5"/>
          <w:sz w:val="22"/>
          <w:szCs w:val="22"/>
        </w:rPr>
        <w:t xml:space="preserve"> </w:t>
      </w:r>
      <w:r w:rsidRPr="00EE37A0">
        <w:rPr>
          <w:sz w:val="22"/>
          <w:szCs w:val="22"/>
        </w:rPr>
        <w:t>na</w:t>
      </w:r>
      <w:r w:rsidRPr="00EE37A0">
        <w:rPr>
          <w:spacing w:val="-7"/>
          <w:sz w:val="22"/>
          <w:szCs w:val="22"/>
        </w:rPr>
        <w:t xml:space="preserve"> </w:t>
      </w:r>
      <w:r w:rsidRPr="00EE37A0">
        <w:rPr>
          <w:spacing w:val="-1"/>
          <w:sz w:val="22"/>
          <w:szCs w:val="22"/>
        </w:rPr>
        <w:t>działanie</w:t>
      </w:r>
      <w:r w:rsidRPr="00EE37A0">
        <w:rPr>
          <w:spacing w:val="-5"/>
          <w:sz w:val="22"/>
          <w:szCs w:val="22"/>
        </w:rPr>
        <w:t xml:space="preserve"> </w:t>
      </w:r>
      <w:r w:rsidRPr="00EE37A0">
        <w:rPr>
          <w:sz w:val="22"/>
          <w:szCs w:val="22"/>
        </w:rPr>
        <w:t>potu</w:t>
      </w:r>
      <w:r w:rsidRPr="00EE37A0">
        <w:rPr>
          <w:spacing w:val="-5"/>
          <w:sz w:val="22"/>
          <w:szCs w:val="22"/>
        </w:rPr>
        <w:t xml:space="preserve"> </w:t>
      </w:r>
      <w:r w:rsidRPr="00EE37A0">
        <w:rPr>
          <w:sz w:val="22"/>
          <w:szCs w:val="22"/>
        </w:rPr>
        <w:t>–</w:t>
      </w:r>
      <w:r w:rsidRPr="00EE37A0">
        <w:rPr>
          <w:spacing w:val="-6"/>
          <w:sz w:val="22"/>
          <w:szCs w:val="22"/>
        </w:rPr>
        <w:t xml:space="preserve"> </w:t>
      </w:r>
      <w:r w:rsidRPr="00EE37A0">
        <w:rPr>
          <w:sz w:val="22"/>
          <w:szCs w:val="22"/>
        </w:rPr>
        <w:t>5</w:t>
      </w:r>
      <w:r w:rsidRPr="00EE37A0">
        <w:rPr>
          <w:spacing w:val="-5"/>
          <w:sz w:val="22"/>
          <w:szCs w:val="22"/>
        </w:rPr>
        <w:t xml:space="preserve"> </w:t>
      </w:r>
      <w:r w:rsidRPr="00EE37A0">
        <w:rPr>
          <w:spacing w:val="-1"/>
          <w:sz w:val="22"/>
          <w:szCs w:val="22"/>
        </w:rPr>
        <w:t>(PN-EN</w:t>
      </w:r>
      <w:r w:rsidRPr="00EE37A0">
        <w:rPr>
          <w:spacing w:val="-5"/>
          <w:sz w:val="22"/>
          <w:szCs w:val="22"/>
        </w:rPr>
        <w:t xml:space="preserve"> </w:t>
      </w:r>
      <w:r w:rsidRPr="00EE37A0">
        <w:rPr>
          <w:spacing w:val="-1"/>
          <w:sz w:val="22"/>
          <w:szCs w:val="22"/>
        </w:rPr>
        <w:t>ISO</w:t>
      </w:r>
      <w:r w:rsidRPr="00EE37A0">
        <w:rPr>
          <w:spacing w:val="-6"/>
          <w:sz w:val="22"/>
          <w:szCs w:val="22"/>
        </w:rPr>
        <w:t xml:space="preserve"> </w:t>
      </w:r>
      <w:r w:rsidRPr="00EE37A0">
        <w:rPr>
          <w:spacing w:val="-1"/>
          <w:sz w:val="22"/>
          <w:szCs w:val="22"/>
        </w:rPr>
        <w:t>105-</w:t>
      </w:r>
      <w:r w:rsidRPr="00EE37A0">
        <w:rPr>
          <w:spacing w:val="57"/>
          <w:sz w:val="22"/>
          <w:szCs w:val="22"/>
        </w:rPr>
        <w:t xml:space="preserve"> </w:t>
      </w:r>
      <w:r w:rsidRPr="00EE37A0">
        <w:rPr>
          <w:spacing w:val="-1"/>
          <w:sz w:val="22"/>
          <w:szCs w:val="22"/>
        </w:rPr>
        <w:t>E04),odporność</w:t>
      </w:r>
      <w:r w:rsidRPr="00EE37A0">
        <w:rPr>
          <w:spacing w:val="6"/>
          <w:sz w:val="22"/>
          <w:szCs w:val="22"/>
        </w:rPr>
        <w:t xml:space="preserve"> </w:t>
      </w:r>
      <w:r w:rsidRPr="00EE37A0">
        <w:rPr>
          <w:spacing w:val="-1"/>
          <w:sz w:val="22"/>
          <w:szCs w:val="22"/>
        </w:rPr>
        <w:t>barwy</w:t>
      </w:r>
      <w:r w:rsidRPr="00EE37A0">
        <w:rPr>
          <w:spacing w:val="4"/>
          <w:sz w:val="22"/>
          <w:szCs w:val="22"/>
        </w:rPr>
        <w:t xml:space="preserve"> </w:t>
      </w:r>
      <w:r w:rsidRPr="00EE37A0">
        <w:rPr>
          <w:spacing w:val="-1"/>
          <w:sz w:val="22"/>
          <w:szCs w:val="22"/>
        </w:rPr>
        <w:t>na</w:t>
      </w:r>
      <w:r w:rsidRPr="00EE37A0">
        <w:rPr>
          <w:spacing w:val="7"/>
          <w:sz w:val="22"/>
          <w:szCs w:val="22"/>
        </w:rPr>
        <w:t xml:space="preserve"> </w:t>
      </w:r>
      <w:r w:rsidRPr="00EE37A0">
        <w:rPr>
          <w:spacing w:val="-1"/>
          <w:sz w:val="22"/>
          <w:szCs w:val="22"/>
        </w:rPr>
        <w:t>rozpuszczalniki</w:t>
      </w:r>
      <w:r w:rsidRPr="00EE37A0">
        <w:rPr>
          <w:spacing w:val="8"/>
          <w:sz w:val="22"/>
          <w:szCs w:val="22"/>
        </w:rPr>
        <w:t xml:space="preserve"> </w:t>
      </w:r>
      <w:r w:rsidRPr="00EE37A0">
        <w:rPr>
          <w:spacing w:val="-1"/>
          <w:sz w:val="22"/>
          <w:szCs w:val="22"/>
        </w:rPr>
        <w:t>organiczne</w:t>
      </w:r>
      <w:r w:rsidRPr="00EE37A0">
        <w:rPr>
          <w:spacing w:val="5"/>
          <w:sz w:val="22"/>
          <w:szCs w:val="22"/>
        </w:rPr>
        <w:t xml:space="preserve"> </w:t>
      </w:r>
      <w:r w:rsidRPr="00EE37A0">
        <w:rPr>
          <w:spacing w:val="-1"/>
          <w:sz w:val="22"/>
          <w:szCs w:val="22"/>
        </w:rPr>
        <w:t>5(PN-EN</w:t>
      </w:r>
      <w:r w:rsidRPr="00EE37A0">
        <w:rPr>
          <w:spacing w:val="5"/>
          <w:sz w:val="22"/>
          <w:szCs w:val="22"/>
        </w:rPr>
        <w:t xml:space="preserve"> </w:t>
      </w:r>
      <w:r w:rsidRPr="00EE37A0">
        <w:rPr>
          <w:spacing w:val="-1"/>
          <w:sz w:val="22"/>
          <w:szCs w:val="22"/>
        </w:rPr>
        <w:t>ISO</w:t>
      </w:r>
      <w:r w:rsidRPr="00EE37A0">
        <w:rPr>
          <w:spacing w:val="6"/>
          <w:sz w:val="22"/>
          <w:szCs w:val="22"/>
        </w:rPr>
        <w:t xml:space="preserve"> </w:t>
      </w:r>
      <w:r w:rsidRPr="00EE37A0">
        <w:rPr>
          <w:spacing w:val="-1"/>
          <w:sz w:val="22"/>
          <w:szCs w:val="22"/>
        </w:rPr>
        <w:t>105-X-05),</w:t>
      </w:r>
      <w:r w:rsidR="0088095F" w:rsidRPr="00EE37A0">
        <w:rPr>
          <w:spacing w:val="-1"/>
          <w:sz w:val="22"/>
          <w:szCs w:val="22"/>
        </w:rPr>
        <w:t xml:space="preserve"> </w:t>
      </w:r>
      <w:r w:rsidRPr="00EE37A0">
        <w:rPr>
          <w:sz w:val="22"/>
          <w:szCs w:val="22"/>
        </w:rPr>
        <w:t>odporność</w:t>
      </w:r>
      <w:r w:rsidRPr="00EE37A0">
        <w:rPr>
          <w:spacing w:val="27"/>
          <w:sz w:val="22"/>
          <w:szCs w:val="22"/>
        </w:rPr>
        <w:t xml:space="preserve"> </w:t>
      </w:r>
      <w:r w:rsidRPr="00EE37A0">
        <w:rPr>
          <w:sz w:val="22"/>
          <w:szCs w:val="22"/>
        </w:rPr>
        <w:t>na</w:t>
      </w:r>
      <w:r w:rsidRPr="00EE37A0">
        <w:rPr>
          <w:spacing w:val="28"/>
          <w:sz w:val="22"/>
          <w:szCs w:val="22"/>
        </w:rPr>
        <w:t xml:space="preserve"> </w:t>
      </w:r>
      <w:r w:rsidRPr="00EE37A0">
        <w:rPr>
          <w:spacing w:val="-1"/>
          <w:sz w:val="22"/>
          <w:szCs w:val="22"/>
        </w:rPr>
        <w:t>przesunięcie</w:t>
      </w:r>
      <w:r w:rsidRPr="00EE37A0">
        <w:rPr>
          <w:spacing w:val="28"/>
          <w:sz w:val="22"/>
          <w:szCs w:val="22"/>
        </w:rPr>
        <w:t xml:space="preserve"> </w:t>
      </w:r>
      <w:r w:rsidRPr="00EE37A0">
        <w:rPr>
          <w:sz w:val="22"/>
          <w:szCs w:val="22"/>
        </w:rPr>
        <w:t>w</w:t>
      </w:r>
      <w:r w:rsidRPr="00EE37A0">
        <w:rPr>
          <w:spacing w:val="31"/>
          <w:sz w:val="22"/>
          <w:szCs w:val="22"/>
        </w:rPr>
        <w:t xml:space="preserve"> </w:t>
      </w:r>
      <w:r w:rsidRPr="00EE37A0">
        <w:rPr>
          <w:spacing w:val="-1"/>
          <w:sz w:val="22"/>
          <w:szCs w:val="22"/>
        </w:rPr>
        <w:t>szwie-</w:t>
      </w:r>
      <w:r w:rsidRPr="00EE37A0">
        <w:rPr>
          <w:spacing w:val="30"/>
          <w:sz w:val="22"/>
          <w:szCs w:val="22"/>
        </w:rPr>
        <w:t xml:space="preserve"> </w:t>
      </w:r>
      <w:r w:rsidRPr="00EE37A0">
        <w:rPr>
          <w:sz w:val="22"/>
          <w:szCs w:val="22"/>
        </w:rPr>
        <w:t>3mm,</w:t>
      </w:r>
      <w:r w:rsidRPr="00EE37A0">
        <w:rPr>
          <w:spacing w:val="28"/>
          <w:sz w:val="22"/>
          <w:szCs w:val="22"/>
        </w:rPr>
        <w:t xml:space="preserve"> </w:t>
      </w:r>
      <w:r w:rsidRPr="00EE37A0">
        <w:rPr>
          <w:spacing w:val="-2"/>
          <w:sz w:val="22"/>
          <w:szCs w:val="22"/>
        </w:rPr>
        <w:t>kat</w:t>
      </w:r>
      <w:r w:rsidRPr="00EE37A0">
        <w:rPr>
          <w:spacing w:val="29"/>
          <w:sz w:val="22"/>
          <w:szCs w:val="22"/>
        </w:rPr>
        <w:t xml:space="preserve"> </w:t>
      </w:r>
      <w:r w:rsidRPr="00EE37A0">
        <w:rPr>
          <w:spacing w:val="-1"/>
          <w:sz w:val="22"/>
          <w:szCs w:val="22"/>
        </w:rPr>
        <w:t>A(PN-EN</w:t>
      </w:r>
      <w:r w:rsidRPr="00EE37A0">
        <w:rPr>
          <w:spacing w:val="29"/>
          <w:sz w:val="22"/>
          <w:szCs w:val="22"/>
        </w:rPr>
        <w:t xml:space="preserve"> </w:t>
      </w:r>
      <w:r w:rsidRPr="00EE37A0">
        <w:rPr>
          <w:spacing w:val="-1"/>
          <w:sz w:val="22"/>
          <w:szCs w:val="22"/>
        </w:rPr>
        <w:t>ISO</w:t>
      </w:r>
      <w:r w:rsidRPr="00EE37A0">
        <w:rPr>
          <w:spacing w:val="28"/>
          <w:sz w:val="22"/>
          <w:szCs w:val="22"/>
        </w:rPr>
        <w:t xml:space="preserve"> </w:t>
      </w:r>
      <w:r w:rsidRPr="00EE37A0">
        <w:rPr>
          <w:spacing w:val="-1"/>
          <w:sz w:val="22"/>
          <w:szCs w:val="22"/>
        </w:rPr>
        <w:t>13936-2),</w:t>
      </w:r>
      <w:r w:rsidRPr="00EE37A0">
        <w:rPr>
          <w:spacing w:val="42"/>
          <w:sz w:val="22"/>
          <w:szCs w:val="22"/>
        </w:rPr>
        <w:t xml:space="preserve"> </w:t>
      </w:r>
      <w:r w:rsidRPr="00EE37A0">
        <w:rPr>
          <w:sz w:val="22"/>
          <w:szCs w:val="22"/>
        </w:rPr>
        <w:t>odporność</w:t>
      </w:r>
      <w:r w:rsidRPr="00EE37A0">
        <w:rPr>
          <w:spacing w:val="-5"/>
          <w:sz w:val="22"/>
          <w:szCs w:val="22"/>
        </w:rPr>
        <w:t xml:space="preserve"> </w:t>
      </w:r>
      <w:r w:rsidRPr="00EE37A0">
        <w:rPr>
          <w:spacing w:val="-1"/>
          <w:sz w:val="22"/>
          <w:szCs w:val="22"/>
        </w:rPr>
        <w:t>barwy</w:t>
      </w:r>
      <w:r w:rsidRPr="00EE37A0">
        <w:rPr>
          <w:spacing w:val="-5"/>
          <w:sz w:val="22"/>
          <w:szCs w:val="22"/>
        </w:rPr>
        <w:t xml:space="preserve"> </w:t>
      </w:r>
      <w:r w:rsidRPr="00EE37A0">
        <w:rPr>
          <w:spacing w:val="-1"/>
          <w:sz w:val="22"/>
          <w:szCs w:val="22"/>
        </w:rPr>
        <w:t>na</w:t>
      </w:r>
      <w:r w:rsidRPr="00EE37A0">
        <w:rPr>
          <w:spacing w:val="-4"/>
          <w:sz w:val="22"/>
          <w:szCs w:val="22"/>
        </w:rPr>
        <w:t xml:space="preserve"> </w:t>
      </w:r>
      <w:r w:rsidRPr="00EE37A0">
        <w:rPr>
          <w:spacing w:val="-1"/>
          <w:sz w:val="22"/>
          <w:szCs w:val="22"/>
        </w:rPr>
        <w:t>plamienie</w:t>
      </w:r>
      <w:r w:rsidRPr="00EE37A0">
        <w:rPr>
          <w:spacing w:val="-6"/>
          <w:sz w:val="22"/>
          <w:szCs w:val="22"/>
        </w:rPr>
        <w:t xml:space="preserve"> </w:t>
      </w:r>
      <w:r w:rsidRPr="00EE37A0">
        <w:rPr>
          <w:spacing w:val="-1"/>
          <w:sz w:val="22"/>
          <w:szCs w:val="22"/>
        </w:rPr>
        <w:t>wodą</w:t>
      </w:r>
      <w:r w:rsidRPr="00EE37A0">
        <w:rPr>
          <w:spacing w:val="-4"/>
          <w:sz w:val="22"/>
          <w:szCs w:val="22"/>
        </w:rPr>
        <w:t xml:space="preserve"> </w:t>
      </w:r>
      <w:r w:rsidRPr="00EE37A0">
        <w:rPr>
          <w:spacing w:val="-1"/>
          <w:sz w:val="22"/>
          <w:szCs w:val="22"/>
        </w:rPr>
        <w:t>5(BS</w:t>
      </w:r>
      <w:r w:rsidRPr="00EE37A0">
        <w:rPr>
          <w:spacing w:val="-4"/>
          <w:sz w:val="22"/>
          <w:szCs w:val="22"/>
        </w:rPr>
        <w:t xml:space="preserve"> </w:t>
      </w:r>
      <w:r w:rsidRPr="00EE37A0">
        <w:rPr>
          <w:sz w:val="22"/>
          <w:szCs w:val="22"/>
        </w:rPr>
        <w:t>EN</w:t>
      </w:r>
      <w:r w:rsidRPr="00EE37A0">
        <w:rPr>
          <w:spacing w:val="-3"/>
          <w:sz w:val="22"/>
          <w:szCs w:val="22"/>
        </w:rPr>
        <w:t xml:space="preserve"> </w:t>
      </w:r>
      <w:r w:rsidRPr="00EE37A0">
        <w:rPr>
          <w:spacing w:val="-1"/>
          <w:sz w:val="22"/>
          <w:szCs w:val="22"/>
        </w:rPr>
        <w:t>ISO</w:t>
      </w:r>
      <w:r w:rsidRPr="00EE37A0">
        <w:rPr>
          <w:spacing w:val="-7"/>
          <w:sz w:val="22"/>
          <w:szCs w:val="22"/>
        </w:rPr>
        <w:t xml:space="preserve"> </w:t>
      </w:r>
      <w:r w:rsidRPr="00EE37A0">
        <w:rPr>
          <w:sz w:val="22"/>
          <w:szCs w:val="22"/>
        </w:rPr>
        <w:t>105</w:t>
      </w:r>
      <w:r w:rsidRPr="00EE37A0">
        <w:rPr>
          <w:spacing w:val="-4"/>
          <w:sz w:val="22"/>
          <w:szCs w:val="22"/>
        </w:rPr>
        <w:t xml:space="preserve"> </w:t>
      </w:r>
      <w:r w:rsidRPr="00EE37A0">
        <w:rPr>
          <w:spacing w:val="-1"/>
          <w:sz w:val="22"/>
          <w:szCs w:val="22"/>
        </w:rPr>
        <w:t>E16).</w:t>
      </w:r>
      <w:r w:rsidRPr="00EE37A0">
        <w:rPr>
          <w:spacing w:val="-5"/>
          <w:sz w:val="22"/>
          <w:szCs w:val="22"/>
        </w:rPr>
        <w:t xml:space="preserve"> </w:t>
      </w:r>
      <w:r w:rsidRPr="00EE37A0">
        <w:rPr>
          <w:sz w:val="22"/>
          <w:szCs w:val="22"/>
        </w:rPr>
        <w:t>Nie</w:t>
      </w:r>
      <w:r w:rsidRPr="00EE37A0">
        <w:rPr>
          <w:spacing w:val="-6"/>
          <w:sz w:val="22"/>
          <w:szCs w:val="22"/>
        </w:rPr>
        <w:t xml:space="preserve"> </w:t>
      </w:r>
      <w:r w:rsidRPr="00EE37A0">
        <w:rPr>
          <w:spacing w:val="-1"/>
          <w:sz w:val="22"/>
          <w:szCs w:val="22"/>
        </w:rPr>
        <w:t>dopuszcza</w:t>
      </w:r>
      <w:r w:rsidRPr="00EE37A0">
        <w:rPr>
          <w:spacing w:val="-6"/>
          <w:sz w:val="22"/>
          <w:szCs w:val="22"/>
        </w:rPr>
        <w:t xml:space="preserve"> </w:t>
      </w:r>
      <w:r w:rsidRPr="00EE37A0">
        <w:rPr>
          <w:spacing w:val="-1"/>
          <w:sz w:val="22"/>
          <w:szCs w:val="22"/>
        </w:rPr>
        <w:t>się</w:t>
      </w:r>
      <w:r w:rsidRPr="00EE37A0">
        <w:rPr>
          <w:spacing w:val="61"/>
          <w:sz w:val="22"/>
          <w:szCs w:val="22"/>
        </w:rPr>
        <w:t xml:space="preserve"> </w:t>
      </w:r>
      <w:r w:rsidRPr="00EE37A0">
        <w:rPr>
          <w:sz w:val="22"/>
          <w:szCs w:val="22"/>
        </w:rPr>
        <w:t>tkaniny</w:t>
      </w:r>
      <w:r w:rsidRPr="00EE37A0">
        <w:rPr>
          <w:spacing w:val="31"/>
          <w:sz w:val="22"/>
          <w:szCs w:val="22"/>
        </w:rPr>
        <w:t xml:space="preserve"> </w:t>
      </w:r>
      <w:r w:rsidRPr="00EE37A0">
        <w:rPr>
          <w:sz w:val="22"/>
          <w:szCs w:val="22"/>
        </w:rPr>
        <w:t>o</w:t>
      </w:r>
      <w:r w:rsidRPr="00EE37A0">
        <w:rPr>
          <w:spacing w:val="30"/>
          <w:sz w:val="22"/>
          <w:szCs w:val="22"/>
        </w:rPr>
        <w:t xml:space="preserve"> </w:t>
      </w:r>
      <w:r w:rsidRPr="00EE37A0">
        <w:rPr>
          <w:spacing w:val="-1"/>
          <w:sz w:val="22"/>
          <w:szCs w:val="22"/>
        </w:rPr>
        <w:t>innym</w:t>
      </w:r>
      <w:r w:rsidRPr="00EE37A0">
        <w:rPr>
          <w:spacing w:val="32"/>
          <w:sz w:val="22"/>
          <w:szCs w:val="22"/>
        </w:rPr>
        <w:t xml:space="preserve"> </w:t>
      </w:r>
      <w:r w:rsidRPr="00EE37A0">
        <w:rPr>
          <w:spacing w:val="-1"/>
          <w:sz w:val="22"/>
          <w:szCs w:val="22"/>
        </w:rPr>
        <w:t>składzie</w:t>
      </w:r>
      <w:r w:rsidRPr="00EE37A0">
        <w:rPr>
          <w:spacing w:val="32"/>
          <w:sz w:val="22"/>
          <w:szCs w:val="22"/>
        </w:rPr>
        <w:t xml:space="preserve"> </w:t>
      </w:r>
      <w:r w:rsidRPr="00EE37A0">
        <w:rPr>
          <w:spacing w:val="-1"/>
          <w:sz w:val="22"/>
          <w:szCs w:val="22"/>
        </w:rPr>
        <w:t>gatunkowym</w:t>
      </w:r>
      <w:r w:rsidRPr="00EE37A0">
        <w:rPr>
          <w:spacing w:val="30"/>
          <w:sz w:val="22"/>
          <w:szCs w:val="22"/>
        </w:rPr>
        <w:t xml:space="preserve"> </w:t>
      </w:r>
      <w:r w:rsidRPr="00EE37A0">
        <w:rPr>
          <w:sz w:val="22"/>
          <w:szCs w:val="22"/>
        </w:rPr>
        <w:t>i</w:t>
      </w:r>
      <w:r w:rsidRPr="00EE37A0">
        <w:rPr>
          <w:spacing w:val="29"/>
          <w:sz w:val="22"/>
          <w:szCs w:val="22"/>
        </w:rPr>
        <w:t xml:space="preserve"> </w:t>
      </w:r>
      <w:r w:rsidRPr="00EE37A0">
        <w:rPr>
          <w:spacing w:val="-1"/>
          <w:sz w:val="22"/>
          <w:szCs w:val="22"/>
        </w:rPr>
        <w:t>niższych</w:t>
      </w:r>
      <w:r w:rsidRPr="00EE37A0">
        <w:rPr>
          <w:spacing w:val="33"/>
          <w:sz w:val="22"/>
          <w:szCs w:val="22"/>
        </w:rPr>
        <w:t xml:space="preserve"> </w:t>
      </w:r>
      <w:r w:rsidRPr="00EE37A0">
        <w:rPr>
          <w:spacing w:val="-1"/>
          <w:sz w:val="22"/>
          <w:szCs w:val="22"/>
        </w:rPr>
        <w:t>parametrach.</w:t>
      </w:r>
      <w:r w:rsidRPr="00EE37A0">
        <w:rPr>
          <w:spacing w:val="31"/>
          <w:sz w:val="22"/>
          <w:szCs w:val="22"/>
        </w:rPr>
        <w:t xml:space="preserve"> </w:t>
      </w:r>
      <w:r w:rsidRPr="00EE37A0">
        <w:rPr>
          <w:spacing w:val="-1"/>
          <w:sz w:val="22"/>
          <w:szCs w:val="22"/>
        </w:rPr>
        <w:t>Kolorystyka</w:t>
      </w:r>
      <w:r w:rsidRPr="00EE37A0">
        <w:rPr>
          <w:spacing w:val="53"/>
          <w:sz w:val="22"/>
          <w:szCs w:val="22"/>
        </w:rPr>
        <w:t xml:space="preserve"> </w:t>
      </w:r>
      <w:r w:rsidRPr="00EE37A0">
        <w:rPr>
          <w:sz w:val="22"/>
          <w:szCs w:val="22"/>
        </w:rPr>
        <w:t>tkaniny</w:t>
      </w:r>
      <w:r w:rsidRPr="00EE37A0">
        <w:rPr>
          <w:spacing w:val="-5"/>
          <w:sz w:val="22"/>
          <w:szCs w:val="22"/>
        </w:rPr>
        <w:t xml:space="preserve"> </w:t>
      </w:r>
      <w:r w:rsidRPr="00EE37A0">
        <w:rPr>
          <w:spacing w:val="-1"/>
          <w:sz w:val="22"/>
          <w:szCs w:val="22"/>
        </w:rPr>
        <w:t>ciemno</w:t>
      </w:r>
      <w:r w:rsidRPr="00EE37A0">
        <w:rPr>
          <w:spacing w:val="-4"/>
          <w:sz w:val="22"/>
          <w:szCs w:val="22"/>
        </w:rPr>
        <w:t xml:space="preserve"> </w:t>
      </w:r>
      <w:r w:rsidRPr="00EE37A0">
        <w:rPr>
          <w:spacing w:val="-1"/>
          <w:sz w:val="22"/>
          <w:szCs w:val="22"/>
        </w:rPr>
        <w:t>szara</w:t>
      </w:r>
      <w:r w:rsidR="0088095F" w:rsidRPr="00EE37A0">
        <w:rPr>
          <w:spacing w:val="-1"/>
          <w:sz w:val="22"/>
          <w:szCs w:val="22"/>
        </w:rPr>
        <w:t>.</w:t>
      </w:r>
    </w:p>
    <w:p w:rsidR="00035992" w:rsidRPr="00EE37A0" w:rsidRDefault="00035992" w:rsidP="0088095F">
      <w:pPr>
        <w:pStyle w:val="Akapitzlist"/>
        <w:numPr>
          <w:ilvl w:val="0"/>
          <w:numId w:val="15"/>
        </w:numPr>
        <w:tabs>
          <w:tab w:val="left" w:pos="1251"/>
        </w:tabs>
        <w:kinsoku w:val="0"/>
        <w:overflowPunct w:val="0"/>
        <w:spacing w:line="360" w:lineRule="auto"/>
        <w:ind w:right="105"/>
        <w:jc w:val="both"/>
        <w:rPr>
          <w:sz w:val="22"/>
          <w:szCs w:val="22"/>
        </w:rPr>
      </w:pPr>
      <w:r w:rsidRPr="00EE37A0">
        <w:rPr>
          <w:sz w:val="22"/>
          <w:szCs w:val="22"/>
        </w:rPr>
        <w:t>Atest</w:t>
      </w:r>
      <w:r w:rsidRPr="00EE37A0">
        <w:rPr>
          <w:spacing w:val="6"/>
          <w:sz w:val="22"/>
          <w:szCs w:val="22"/>
        </w:rPr>
        <w:t xml:space="preserve"> </w:t>
      </w:r>
      <w:r w:rsidRPr="00EE37A0">
        <w:rPr>
          <w:spacing w:val="-1"/>
          <w:sz w:val="22"/>
          <w:szCs w:val="22"/>
        </w:rPr>
        <w:t>higieniczny</w:t>
      </w:r>
      <w:r w:rsidRPr="00EE37A0">
        <w:rPr>
          <w:spacing w:val="5"/>
          <w:sz w:val="22"/>
          <w:szCs w:val="22"/>
        </w:rPr>
        <w:t xml:space="preserve"> </w:t>
      </w:r>
      <w:r w:rsidRPr="00EE37A0">
        <w:rPr>
          <w:sz w:val="22"/>
          <w:szCs w:val="22"/>
        </w:rPr>
        <w:t>na</w:t>
      </w:r>
      <w:r w:rsidRPr="00EE37A0">
        <w:rPr>
          <w:spacing w:val="5"/>
          <w:sz w:val="22"/>
          <w:szCs w:val="22"/>
        </w:rPr>
        <w:t xml:space="preserve"> </w:t>
      </w:r>
      <w:r w:rsidRPr="00EE37A0">
        <w:rPr>
          <w:spacing w:val="-1"/>
          <w:sz w:val="22"/>
          <w:szCs w:val="22"/>
        </w:rPr>
        <w:t>tkaninę;</w:t>
      </w:r>
      <w:r w:rsidRPr="00EE37A0">
        <w:rPr>
          <w:spacing w:val="6"/>
          <w:sz w:val="22"/>
          <w:szCs w:val="22"/>
        </w:rPr>
        <w:t xml:space="preserve"> </w:t>
      </w:r>
      <w:r w:rsidRPr="00EE37A0">
        <w:rPr>
          <w:spacing w:val="-1"/>
          <w:sz w:val="22"/>
          <w:szCs w:val="22"/>
        </w:rPr>
        <w:t>Potwierdzenie</w:t>
      </w:r>
      <w:r w:rsidRPr="00EE37A0">
        <w:rPr>
          <w:spacing w:val="8"/>
          <w:sz w:val="22"/>
          <w:szCs w:val="22"/>
        </w:rPr>
        <w:t xml:space="preserve"> </w:t>
      </w:r>
      <w:r w:rsidRPr="00EE37A0">
        <w:rPr>
          <w:spacing w:val="-1"/>
          <w:sz w:val="22"/>
          <w:szCs w:val="22"/>
        </w:rPr>
        <w:t>klasyfikacji</w:t>
      </w:r>
      <w:r w:rsidRPr="00EE37A0">
        <w:rPr>
          <w:spacing w:val="8"/>
          <w:sz w:val="22"/>
          <w:szCs w:val="22"/>
        </w:rPr>
        <w:t xml:space="preserve"> </w:t>
      </w:r>
      <w:r w:rsidRPr="00EE37A0">
        <w:rPr>
          <w:spacing w:val="-1"/>
          <w:sz w:val="22"/>
          <w:szCs w:val="22"/>
        </w:rPr>
        <w:t>ogniowej</w:t>
      </w:r>
      <w:r w:rsidRPr="00EE37A0">
        <w:rPr>
          <w:spacing w:val="5"/>
          <w:sz w:val="22"/>
          <w:szCs w:val="22"/>
        </w:rPr>
        <w:t xml:space="preserve"> </w:t>
      </w:r>
      <w:r w:rsidRPr="00EE37A0">
        <w:rPr>
          <w:spacing w:val="-1"/>
          <w:sz w:val="22"/>
          <w:szCs w:val="22"/>
        </w:rPr>
        <w:t>jako</w:t>
      </w:r>
      <w:r w:rsidRPr="00EE37A0">
        <w:rPr>
          <w:spacing w:val="6"/>
          <w:sz w:val="22"/>
          <w:szCs w:val="22"/>
        </w:rPr>
        <w:t xml:space="preserve"> </w:t>
      </w:r>
      <w:r w:rsidRPr="00EE37A0">
        <w:rPr>
          <w:spacing w:val="-1"/>
          <w:sz w:val="22"/>
          <w:szCs w:val="22"/>
        </w:rPr>
        <w:t>wyrób</w:t>
      </w:r>
      <w:r w:rsidRPr="00EE37A0">
        <w:rPr>
          <w:spacing w:val="73"/>
          <w:sz w:val="22"/>
          <w:szCs w:val="22"/>
        </w:rPr>
        <w:t xml:space="preserve"> </w:t>
      </w:r>
      <w:r w:rsidRPr="00EE37A0">
        <w:rPr>
          <w:sz w:val="22"/>
          <w:szCs w:val="22"/>
        </w:rPr>
        <w:t>trudno</w:t>
      </w:r>
      <w:r w:rsidRPr="00EE37A0">
        <w:rPr>
          <w:spacing w:val="-11"/>
          <w:sz w:val="22"/>
          <w:szCs w:val="22"/>
        </w:rPr>
        <w:t xml:space="preserve"> </w:t>
      </w:r>
      <w:r w:rsidRPr="00EE37A0">
        <w:rPr>
          <w:sz w:val="22"/>
          <w:szCs w:val="22"/>
        </w:rPr>
        <w:t>zapalny</w:t>
      </w:r>
      <w:r w:rsidRPr="00EE37A0">
        <w:rPr>
          <w:spacing w:val="-10"/>
          <w:sz w:val="22"/>
          <w:szCs w:val="22"/>
        </w:rPr>
        <w:t xml:space="preserve"> </w:t>
      </w:r>
      <w:r w:rsidRPr="00EE37A0">
        <w:rPr>
          <w:spacing w:val="-1"/>
          <w:sz w:val="22"/>
          <w:szCs w:val="22"/>
        </w:rPr>
        <w:t>(raport</w:t>
      </w:r>
      <w:r w:rsidRPr="00EE37A0">
        <w:rPr>
          <w:spacing w:val="-10"/>
          <w:sz w:val="22"/>
          <w:szCs w:val="22"/>
        </w:rPr>
        <w:t xml:space="preserve"> </w:t>
      </w:r>
      <w:r w:rsidRPr="00EE37A0">
        <w:rPr>
          <w:sz w:val="22"/>
          <w:szCs w:val="22"/>
        </w:rPr>
        <w:t>z</w:t>
      </w:r>
      <w:r w:rsidRPr="00EE37A0">
        <w:rPr>
          <w:spacing w:val="-10"/>
          <w:sz w:val="22"/>
          <w:szCs w:val="22"/>
        </w:rPr>
        <w:t xml:space="preserve"> </w:t>
      </w:r>
      <w:r w:rsidRPr="00EE37A0">
        <w:rPr>
          <w:spacing w:val="-1"/>
          <w:sz w:val="22"/>
          <w:szCs w:val="22"/>
        </w:rPr>
        <w:t>badań);</w:t>
      </w:r>
      <w:r w:rsidRPr="00EE37A0">
        <w:rPr>
          <w:spacing w:val="-9"/>
          <w:sz w:val="22"/>
          <w:szCs w:val="22"/>
        </w:rPr>
        <w:t xml:space="preserve"> </w:t>
      </w:r>
      <w:r w:rsidRPr="00EE37A0">
        <w:rPr>
          <w:spacing w:val="-1"/>
          <w:sz w:val="22"/>
          <w:szCs w:val="22"/>
        </w:rPr>
        <w:t>Raport</w:t>
      </w:r>
      <w:r w:rsidRPr="00EE37A0">
        <w:rPr>
          <w:spacing w:val="-10"/>
          <w:sz w:val="22"/>
          <w:szCs w:val="22"/>
        </w:rPr>
        <w:t xml:space="preserve"> </w:t>
      </w:r>
      <w:r w:rsidRPr="00EE37A0">
        <w:rPr>
          <w:spacing w:val="-1"/>
          <w:sz w:val="22"/>
          <w:szCs w:val="22"/>
        </w:rPr>
        <w:t>potwierdzający</w:t>
      </w:r>
      <w:r w:rsidRPr="00EE37A0">
        <w:rPr>
          <w:spacing w:val="-10"/>
          <w:sz w:val="22"/>
          <w:szCs w:val="22"/>
        </w:rPr>
        <w:t xml:space="preserve"> </w:t>
      </w:r>
      <w:r w:rsidRPr="00EE37A0">
        <w:rPr>
          <w:spacing w:val="-1"/>
          <w:sz w:val="22"/>
          <w:szCs w:val="22"/>
        </w:rPr>
        <w:t>odporność</w:t>
      </w:r>
      <w:r w:rsidRPr="00EE37A0">
        <w:rPr>
          <w:spacing w:val="-10"/>
          <w:sz w:val="22"/>
          <w:szCs w:val="22"/>
        </w:rPr>
        <w:t xml:space="preserve"> </w:t>
      </w:r>
      <w:r w:rsidRPr="00EE37A0">
        <w:rPr>
          <w:spacing w:val="-1"/>
          <w:sz w:val="22"/>
          <w:szCs w:val="22"/>
        </w:rPr>
        <w:t>tkaniny</w:t>
      </w:r>
      <w:r w:rsidRPr="00EE37A0">
        <w:rPr>
          <w:spacing w:val="-10"/>
          <w:sz w:val="22"/>
          <w:szCs w:val="22"/>
        </w:rPr>
        <w:t xml:space="preserve"> </w:t>
      </w:r>
      <w:r w:rsidRPr="00EE37A0">
        <w:rPr>
          <w:spacing w:val="1"/>
          <w:sz w:val="22"/>
          <w:szCs w:val="22"/>
        </w:rPr>
        <w:t>na</w:t>
      </w:r>
      <w:r w:rsidRPr="00EE37A0">
        <w:rPr>
          <w:spacing w:val="68"/>
          <w:sz w:val="22"/>
          <w:szCs w:val="22"/>
        </w:rPr>
        <w:t xml:space="preserve"> </w:t>
      </w:r>
      <w:r w:rsidRPr="00EE37A0">
        <w:rPr>
          <w:spacing w:val="-1"/>
          <w:sz w:val="22"/>
          <w:szCs w:val="22"/>
        </w:rPr>
        <w:t>przecieranie</w:t>
      </w:r>
      <w:r w:rsidRPr="00EE37A0">
        <w:rPr>
          <w:spacing w:val="-8"/>
          <w:sz w:val="22"/>
          <w:szCs w:val="22"/>
        </w:rPr>
        <w:t xml:space="preserve"> </w:t>
      </w:r>
      <w:r w:rsidRPr="00EE37A0">
        <w:rPr>
          <w:spacing w:val="-1"/>
          <w:sz w:val="22"/>
          <w:szCs w:val="22"/>
        </w:rPr>
        <w:t>150000</w:t>
      </w:r>
      <w:r w:rsidRPr="00EE37A0">
        <w:rPr>
          <w:spacing w:val="-6"/>
          <w:sz w:val="22"/>
          <w:szCs w:val="22"/>
        </w:rPr>
        <w:t xml:space="preserve"> </w:t>
      </w:r>
      <w:r w:rsidRPr="00EE37A0">
        <w:rPr>
          <w:spacing w:val="-1"/>
          <w:sz w:val="22"/>
          <w:szCs w:val="22"/>
        </w:rPr>
        <w:t>cykli</w:t>
      </w:r>
      <w:r w:rsidRPr="00EE37A0">
        <w:rPr>
          <w:spacing w:val="-6"/>
          <w:sz w:val="22"/>
          <w:szCs w:val="22"/>
        </w:rPr>
        <w:t xml:space="preserve"> </w:t>
      </w:r>
      <w:proofErr w:type="spellStart"/>
      <w:r w:rsidRPr="00EE37A0">
        <w:rPr>
          <w:spacing w:val="-1"/>
          <w:sz w:val="22"/>
          <w:szCs w:val="22"/>
        </w:rPr>
        <w:t>Martindale'a</w:t>
      </w:r>
      <w:proofErr w:type="spellEnd"/>
    </w:p>
    <w:p w:rsidR="00035992" w:rsidRPr="00EE37A0" w:rsidRDefault="00035992" w:rsidP="00EE37A0">
      <w:pPr>
        <w:kinsoku w:val="0"/>
        <w:overflowPunct w:val="0"/>
        <w:autoSpaceDE w:val="0"/>
        <w:autoSpaceDN w:val="0"/>
        <w:adjustRightInd w:val="0"/>
        <w:spacing w:after="0" w:line="360" w:lineRule="auto"/>
        <w:ind w:right="108"/>
        <w:jc w:val="both"/>
        <w:rPr>
          <w:rFonts w:ascii="Times New Roman" w:hAnsi="Times New Roman" w:cs="Times New Roman"/>
          <w:spacing w:val="-1"/>
        </w:rPr>
      </w:pPr>
      <w:r w:rsidRPr="00EE37A0">
        <w:rPr>
          <w:rFonts w:ascii="Times New Roman" w:hAnsi="Times New Roman" w:cs="Times New Roman"/>
        </w:rPr>
        <w:t>Proszę</w:t>
      </w:r>
      <w:r w:rsidRPr="00EE37A0">
        <w:rPr>
          <w:rFonts w:ascii="Times New Roman" w:hAnsi="Times New Roman" w:cs="Times New Roman"/>
          <w:spacing w:val="18"/>
        </w:rPr>
        <w:t xml:space="preserve"> </w:t>
      </w:r>
      <w:r w:rsidRPr="00EE37A0">
        <w:rPr>
          <w:rFonts w:ascii="Times New Roman" w:hAnsi="Times New Roman" w:cs="Times New Roman"/>
        </w:rPr>
        <w:t>o</w:t>
      </w:r>
      <w:r w:rsidRPr="00EE37A0">
        <w:rPr>
          <w:rFonts w:ascii="Times New Roman" w:hAnsi="Times New Roman" w:cs="Times New Roman"/>
          <w:spacing w:val="18"/>
        </w:rPr>
        <w:t xml:space="preserve"> </w:t>
      </w:r>
      <w:r w:rsidRPr="00EE37A0">
        <w:rPr>
          <w:rFonts w:ascii="Times New Roman" w:hAnsi="Times New Roman" w:cs="Times New Roman"/>
          <w:spacing w:val="-1"/>
        </w:rPr>
        <w:t>dookreślenie</w:t>
      </w:r>
      <w:r w:rsidRPr="00EE37A0">
        <w:rPr>
          <w:rFonts w:ascii="Times New Roman" w:hAnsi="Times New Roman" w:cs="Times New Roman"/>
          <w:spacing w:val="18"/>
        </w:rPr>
        <w:t xml:space="preserve"> </w:t>
      </w:r>
      <w:r w:rsidRPr="00EE37A0">
        <w:rPr>
          <w:rFonts w:ascii="Times New Roman" w:hAnsi="Times New Roman" w:cs="Times New Roman"/>
          <w:spacing w:val="-1"/>
        </w:rPr>
        <w:t>która</w:t>
      </w:r>
      <w:r w:rsidRPr="00EE37A0">
        <w:rPr>
          <w:rFonts w:ascii="Times New Roman" w:hAnsi="Times New Roman" w:cs="Times New Roman"/>
          <w:spacing w:val="20"/>
        </w:rPr>
        <w:t xml:space="preserve"> </w:t>
      </w:r>
      <w:r w:rsidRPr="00EE37A0">
        <w:rPr>
          <w:rFonts w:ascii="Times New Roman" w:hAnsi="Times New Roman" w:cs="Times New Roman"/>
        </w:rPr>
        <w:t>z</w:t>
      </w:r>
      <w:r w:rsidRPr="00EE37A0">
        <w:rPr>
          <w:rFonts w:ascii="Times New Roman" w:hAnsi="Times New Roman" w:cs="Times New Roman"/>
          <w:spacing w:val="18"/>
        </w:rPr>
        <w:t xml:space="preserve"> </w:t>
      </w:r>
      <w:r w:rsidRPr="00EE37A0">
        <w:rPr>
          <w:rFonts w:ascii="Times New Roman" w:hAnsi="Times New Roman" w:cs="Times New Roman"/>
          <w:spacing w:val="-1"/>
        </w:rPr>
        <w:t>opisanych</w:t>
      </w:r>
      <w:r w:rsidRPr="00EE37A0">
        <w:rPr>
          <w:rFonts w:ascii="Times New Roman" w:hAnsi="Times New Roman" w:cs="Times New Roman"/>
          <w:spacing w:val="18"/>
        </w:rPr>
        <w:t xml:space="preserve"> </w:t>
      </w:r>
      <w:r w:rsidRPr="00EE37A0">
        <w:rPr>
          <w:rFonts w:ascii="Times New Roman" w:hAnsi="Times New Roman" w:cs="Times New Roman"/>
          <w:spacing w:val="-1"/>
        </w:rPr>
        <w:t>tapicerek</w:t>
      </w:r>
      <w:r w:rsidRPr="00EE37A0">
        <w:rPr>
          <w:rFonts w:ascii="Times New Roman" w:hAnsi="Times New Roman" w:cs="Times New Roman"/>
          <w:spacing w:val="18"/>
        </w:rPr>
        <w:t xml:space="preserve"> </w:t>
      </w:r>
      <w:r w:rsidRPr="00EE37A0">
        <w:rPr>
          <w:rFonts w:ascii="Times New Roman" w:hAnsi="Times New Roman" w:cs="Times New Roman"/>
          <w:spacing w:val="-1"/>
        </w:rPr>
        <w:t>jest</w:t>
      </w:r>
      <w:r w:rsidRPr="00EE37A0">
        <w:rPr>
          <w:rFonts w:ascii="Times New Roman" w:hAnsi="Times New Roman" w:cs="Times New Roman"/>
          <w:spacing w:val="18"/>
        </w:rPr>
        <w:t xml:space="preserve"> </w:t>
      </w:r>
      <w:r w:rsidRPr="00EE37A0">
        <w:rPr>
          <w:rFonts w:ascii="Times New Roman" w:hAnsi="Times New Roman" w:cs="Times New Roman"/>
        </w:rPr>
        <w:t>wymagana</w:t>
      </w:r>
      <w:r w:rsidRPr="00EE37A0">
        <w:rPr>
          <w:rFonts w:ascii="Times New Roman" w:hAnsi="Times New Roman" w:cs="Times New Roman"/>
          <w:spacing w:val="18"/>
        </w:rPr>
        <w:t xml:space="preserve"> </w:t>
      </w:r>
      <w:r w:rsidRPr="00EE37A0">
        <w:rPr>
          <w:rFonts w:ascii="Times New Roman" w:hAnsi="Times New Roman" w:cs="Times New Roman"/>
        </w:rPr>
        <w:t>dla</w:t>
      </w:r>
      <w:r w:rsidRPr="00EE37A0">
        <w:rPr>
          <w:rFonts w:ascii="Times New Roman" w:hAnsi="Times New Roman" w:cs="Times New Roman"/>
          <w:spacing w:val="18"/>
        </w:rPr>
        <w:t xml:space="preserve"> </w:t>
      </w:r>
      <w:r w:rsidRPr="00EE37A0">
        <w:rPr>
          <w:rFonts w:ascii="Times New Roman" w:hAnsi="Times New Roman" w:cs="Times New Roman"/>
          <w:spacing w:val="-1"/>
        </w:rPr>
        <w:t>wyposażenia</w:t>
      </w:r>
      <w:r w:rsidRPr="00EE37A0">
        <w:rPr>
          <w:rFonts w:ascii="Times New Roman" w:hAnsi="Times New Roman" w:cs="Times New Roman"/>
          <w:spacing w:val="65"/>
        </w:rPr>
        <w:t xml:space="preserve"> </w:t>
      </w:r>
      <w:r w:rsidRPr="00EE37A0">
        <w:rPr>
          <w:rFonts w:ascii="Times New Roman" w:hAnsi="Times New Roman" w:cs="Times New Roman"/>
          <w:spacing w:val="-1"/>
        </w:rPr>
        <w:t>meblowego oznaczonego</w:t>
      </w:r>
      <w:r w:rsidRPr="00EE37A0">
        <w:rPr>
          <w:rFonts w:ascii="Times New Roman" w:hAnsi="Times New Roman" w:cs="Times New Roman"/>
          <w:spacing w:val="1"/>
        </w:rPr>
        <w:t xml:space="preserve"> </w:t>
      </w:r>
      <w:r w:rsidRPr="00EE37A0">
        <w:rPr>
          <w:rFonts w:ascii="Times New Roman" w:hAnsi="Times New Roman" w:cs="Times New Roman"/>
          <w:spacing w:val="-1"/>
        </w:rPr>
        <w:t>symbolem</w:t>
      </w:r>
      <w:r w:rsidRPr="00EE37A0">
        <w:rPr>
          <w:rFonts w:ascii="Times New Roman" w:hAnsi="Times New Roman" w:cs="Times New Roman"/>
          <w:spacing w:val="1"/>
        </w:rPr>
        <w:t xml:space="preserve"> </w:t>
      </w:r>
      <w:r w:rsidRPr="00EE37A0">
        <w:rPr>
          <w:rFonts w:ascii="Times New Roman" w:hAnsi="Times New Roman" w:cs="Times New Roman"/>
          <w:spacing w:val="-1"/>
        </w:rPr>
        <w:t>FOP.</w:t>
      </w:r>
    </w:p>
    <w:p w:rsidR="00035992" w:rsidRPr="00EE37A0"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EE37A0">
        <w:rPr>
          <w:rFonts w:ascii="Times New Roman" w:hAnsi="Times New Roman" w:cs="Times New Roman"/>
          <w:u w:val="single"/>
        </w:rPr>
        <w:t>Odpowiedź:</w:t>
      </w:r>
    </w:p>
    <w:p w:rsidR="003A7F0A" w:rsidRPr="003A7F0A" w:rsidRDefault="003A7F0A" w:rsidP="00A64621">
      <w:pPr>
        <w:spacing w:after="0" w:line="360" w:lineRule="auto"/>
        <w:jc w:val="both"/>
        <w:rPr>
          <w:rFonts w:ascii="Times New Roman" w:hAnsi="Times New Roman" w:cs="Times New Roman"/>
        </w:rPr>
      </w:pPr>
      <w:r w:rsidRPr="003A7F0A">
        <w:rPr>
          <w:rFonts w:ascii="Times New Roman" w:hAnsi="Times New Roman" w:cs="Times New Roman"/>
        </w:rPr>
        <w:t xml:space="preserve">Dla </w:t>
      </w:r>
      <w:r>
        <w:rPr>
          <w:rFonts w:ascii="Times New Roman" w:hAnsi="Times New Roman" w:cs="Times New Roman"/>
        </w:rPr>
        <w:t xml:space="preserve">tkaniny </w:t>
      </w:r>
      <w:r w:rsidRPr="003A7F0A">
        <w:rPr>
          <w:rFonts w:ascii="Times New Roman" w:hAnsi="Times New Roman" w:cs="Times New Roman"/>
          <w:spacing w:val="-1"/>
        </w:rPr>
        <w:t>wyposażenia</w:t>
      </w:r>
      <w:r w:rsidRPr="003A7F0A">
        <w:rPr>
          <w:rFonts w:ascii="Times New Roman" w:hAnsi="Times New Roman" w:cs="Times New Roman"/>
          <w:spacing w:val="-2"/>
        </w:rPr>
        <w:t xml:space="preserve"> </w:t>
      </w:r>
      <w:r w:rsidRPr="003A7F0A">
        <w:rPr>
          <w:rFonts w:ascii="Times New Roman" w:hAnsi="Times New Roman" w:cs="Times New Roman"/>
          <w:spacing w:val="-1"/>
        </w:rPr>
        <w:t>meblowego</w:t>
      </w:r>
      <w:r>
        <w:rPr>
          <w:rFonts w:ascii="Times New Roman" w:hAnsi="Times New Roman" w:cs="Times New Roman"/>
          <w:spacing w:val="77"/>
        </w:rPr>
        <w:t xml:space="preserve"> </w:t>
      </w:r>
      <w:r w:rsidRPr="003A7F0A">
        <w:rPr>
          <w:rFonts w:ascii="Times New Roman" w:hAnsi="Times New Roman" w:cs="Times New Roman"/>
          <w:spacing w:val="-1"/>
        </w:rPr>
        <w:t>oznaczonego</w:t>
      </w:r>
      <w:r w:rsidRPr="003A7F0A">
        <w:rPr>
          <w:rFonts w:ascii="Times New Roman" w:hAnsi="Times New Roman" w:cs="Times New Roman"/>
          <w:spacing w:val="1"/>
        </w:rPr>
        <w:t xml:space="preserve"> </w:t>
      </w:r>
      <w:r w:rsidRPr="003A7F0A">
        <w:rPr>
          <w:rFonts w:ascii="Times New Roman" w:hAnsi="Times New Roman" w:cs="Times New Roman"/>
          <w:spacing w:val="-1"/>
        </w:rPr>
        <w:t>symbolem</w:t>
      </w:r>
      <w:r w:rsidRPr="003A7F0A">
        <w:rPr>
          <w:rFonts w:ascii="Times New Roman" w:hAnsi="Times New Roman" w:cs="Times New Roman"/>
          <w:spacing w:val="-2"/>
        </w:rPr>
        <w:t xml:space="preserve"> </w:t>
      </w:r>
      <w:r w:rsidRPr="003A7F0A">
        <w:rPr>
          <w:rFonts w:ascii="Times New Roman" w:hAnsi="Times New Roman" w:cs="Times New Roman"/>
          <w:spacing w:val="-1"/>
        </w:rPr>
        <w:t>FOP</w:t>
      </w:r>
      <w:r w:rsidRPr="003A7F0A">
        <w:rPr>
          <w:rFonts w:ascii="Times New Roman" w:hAnsi="Times New Roman" w:cs="Times New Roman"/>
        </w:rPr>
        <w:t xml:space="preserve"> </w:t>
      </w:r>
      <w:r w:rsidR="009770AF" w:rsidRPr="003A7F0A">
        <w:rPr>
          <w:rFonts w:ascii="Times New Roman" w:hAnsi="Times New Roman" w:cs="Times New Roman"/>
        </w:rPr>
        <w:t>Zamawiający wymaga ścieralności min. 18</w:t>
      </w:r>
      <w:r w:rsidRPr="003A7F0A">
        <w:rPr>
          <w:rFonts w:ascii="Times New Roman" w:hAnsi="Times New Roman" w:cs="Times New Roman"/>
        </w:rPr>
        <w:t xml:space="preserve">0 000 cykli (PN-EN ISO 12947-2). Zamawiający odstępuje od wymogu </w:t>
      </w:r>
      <w:r w:rsidRPr="003A7F0A">
        <w:rPr>
          <w:rFonts w:ascii="Times New Roman" w:hAnsi="Times New Roman" w:cs="Times New Roman"/>
          <w:spacing w:val="-1"/>
        </w:rPr>
        <w:t>przedstawienia</w:t>
      </w:r>
      <w:r w:rsidRPr="003A7F0A">
        <w:rPr>
          <w:rFonts w:ascii="Times New Roman" w:hAnsi="Times New Roman" w:cs="Times New Roman"/>
          <w:spacing w:val="22"/>
        </w:rPr>
        <w:t xml:space="preserve"> </w:t>
      </w:r>
      <w:r w:rsidRPr="003A7F0A">
        <w:rPr>
          <w:rFonts w:ascii="Times New Roman" w:hAnsi="Times New Roman" w:cs="Times New Roman"/>
          <w:spacing w:val="-1"/>
        </w:rPr>
        <w:t>Raportu</w:t>
      </w:r>
      <w:r w:rsidRPr="003A7F0A">
        <w:rPr>
          <w:rFonts w:ascii="Times New Roman" w:hAnsi="Times New Roman" w:cs="Times New Roman"/>
          <w:spacing w:val="-10"/>
        </w:rPr>
        <w:t xml:space="preserve"> </w:t>
      </w:r>
      <w:r w:rsidRPr="003A7F0A">
        <w:rPr>
          <w:rFonts w:ascii="Times New Roman" w:hAnsi="Times New Roman" w:cs="Times New Roman"/>
          <w:spacing w:val="-1"/>
        </w:rPr>
        <w:t>potwierdzającego odporność</w:t>
      </w:r>
      <w:r w:rsidRPr="003A7F0A">
        <w:rPr>
          <w:rFonts w:ascii="Times New Roman" w:hAnsi="Times New Roman" w:cs="Times New Roman"/>
          <w:spacing w:val="-10"/>
        </w:rPr>
        <w:t xml:space="preserve"> </w:t>
      </w:r>
      <w:r w:rsidRPr="003A7F0A">
        <w:rPr>
          <w:rFonts w:ascii="Times New Roman" w:hAnsi="Times New Roman" w:cs="Times New Roman"/>
          <w:spacing w:val="-1"/>
        </w:rPr>
        <w:t>tkaniny</w:t>
      </w:r>
      <w:r w:rsidRPr="003A7F0A">
        <w:rPr>
          <w:rFonts w:ascii="Times New Roman" w:hAnsi="Times New Roman" w:cs="Times New Roman"/>
          <w:spacing w:val="-10"/>
        </w:rPr>
        <w:t xml:space="preserve"> </w:t>
      </w:r>
      <w:r w:rsidRPr="003A7F0A">
        <w:rPr>
          <w:rFonts w:ascii="Times New Roman" w:hAnsi="Times New Roman" w:cs="Times New Roman"/>
          <w:spacing w:val="1"/>
        </w:rPr>
        <w:t>na</w:t>
      </w:r>
      <w:r w:rsidRPr="003A7F0A">
        <w:rPr>
          <w:rFonts w:ascii="Times New Roman" w:hAnsi="Times New Roman" w:cs="Times New Roman"/>
          <w:spacing w:val="68"/>
        </w:rPr>
        <w:t xml:space="preserve"> </w:t>
      </w:r>
      <w:r w:rsidRPr="003A7F0A">
        <w:rPr>
          <w:rFonts w:ascii="Times New Roman" w:hAnsi="Times New Roman" w:cs="Times New Roman"/>
          <w:spacing w:val="-1"/>
        </w:rPr>
        <w:t>przecieranie</w:t>
      </w:r>
      <w:r w:rsidRPr="003A7F0A">
        <w:rPr>
          <w:rFonts w:ascii="Times New Roman" w:hAnsi="Times New Roman" w:cs="Times New Roman"/>
          <w:spacing w:val="-8"/>
        </w:rPr>
        <w:t xml:space="preserve"> </w:t>
      </w:r>
      <w:r w:rsidRPr="003A7F0A">
        <w:rPr>
          <w:rFonts w:ascii="Times New Roman" w:hAnsi="Times New Roman" w:cs="Times New Roman"/>
          <w:spacing w:val="-1"/>
        </w:rPr>
        <w:t>150000</w:t>
      </w:r>
      <w:r w:rsidRPr="003A7F0A">
        <w:rPr>
          <w:rFonts w:ascii="Times New Roman" w:hAnsi="Times New Roman" w:cs="Times New Roman"/>
          <w:spacing w:val="-6"/>
        </w:rPr>
        <w:t xml:space="preserve"> </w:t>
      </w:r>
      <w:r w:rsidRPr="003A7F0A">
        <w:rPr>
          <w:rFonts w:ascii="Times New Roman" w:hAnsi="Times New Roman" w:cs="Times New Roman"/>
          <w:spacing w:val="-1"/>
        </w:rPr>
        <w:t>cykli</w:t>
      </w:r>
      <w:r w:rsidRPr="003A7F0A">
        <w:rPr>
          <w:rFonts w:ascii="Times New Roman" w:hAnsi="Times New Roman" w:cs="Times New Roman"/>
          <w:spacing w:val="-6"/>
        </w:rPr>
        <w:t xml:space="preserve"> </w:t>
      </w:r>
      <w:proofErr w:type="spellStart"/>
      <w:r w:rsidRPr="003A7F0A">
        <w:rPr>
          <w:rFonts w:ascii="Times New Roman" w:hAnsi="Times New Roman" w:cs="Times New Roman"/>
          <w:spacing w:val="-1"/>
        </w:rPr>
        <w:t>Martindale'a</w:t>
      </w:r>
      <w:proofErr w:type="spellEnd"/>
      <w:r w:rsidRPr="003A7F0A">
        <w:rPr>
          <w:rFonts w:ascii="Times New Roman" w:hAnsi="Times New Roman" w:cs="Times New Roman"/>
          <w:spacing w:val="-1"/>
        </w:rPr>
        <w:t>.</w:t>
      </w:r>
    </w:p>
    <w:p w:rsidR="00035992" w:rsidRPr="00F82592" w:rsidRDefault="00035992" w:rsidP="00A64621">
      <w:pPr>
        <w:kinsoku w:val="0"/>
        <w:overflowPunct w:val="0"/>
        <w:autoSpaceDE w:val="0"/>
        <w:autoSpaceDN w:val="0"/>
        <w:adjustRightInd w:val="0"/>
        <w:spacing w:after="0" w:line="360" w:lineRule="auto"/>
        <w:ind w:right="108"/>
        <w:jc w:val="both"/>
        <w:rPr>
          <w:rFonts w:ascii="Times New Roman" w:hAnsi="Times New Roman" w:cs="Times New Roman"/>
          <w:spacing w:val="-1"/>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10:</w:t>
      </w:r>
    </w:p>
    <w:p w:rsidR="00035992" w:rsidRPr="00F82592" w:rsidRDefault="00035992" w:rsidP="00A64621">
      <w:pPr>
        <w:tabs>
          <w:tab w:val="left" w:pos="531"/>
        </w:tabs>
        <w:kinsoku w:val="0"/>
        <w:overflowPunct w:val="0"/>
        <w:autoSpaceDE w:val="0"/>
        <w:autoSpaceDN w:val="0"/>
        <w:adjustRightInd w:val="0"/>
        <w:spacing w:after="0" w:line="360" w:lineRule="auto"/>
        <w:ind w:right="104"/>
        <w:jc w:val="both"/>
        <w:rPr>
          <w:rFonts w:ascii="Times New Roman" w:hAnsi="Times New Roman" w:cs="Times New Roman"/>
          <w:spacing w:val="-1"/>
        </w:rPr>
      </w:pPr>
      <w:r w:rsidRPr="00F82592">
        <w:rPr>
          <w:rFonts w:ascii="Times New Roman" w:hAnsi="Times New Roman" w:cs="Times New Roman"/>
        </w:rPr>
        <w:t>Zamawiający</w:t>
      </w:r>
      <w:r w:rsidRPr="00F82592">
        <w:rPr>
          <w:rFonts w:ascii="Times New Roman" w:hAnsi="Times New Roman" w:cs="Times New Roman"/>
          <w:spacing w:val="19"/>
        </w:rPr>
        <w:t xml:space="preserve"> </w:t>
      </w:r>
      <w:r w:rsidRPr="00F82592">
        <w:rPr>
          <w:rFonts w:ascii="Times New Roman" w:hAnsi="Times New Roman" w:cs="Times New Roman"/>
          <w:spacing w:val="-1"/>
        </w:rPr>
        <w:t>zgodnie</w:t>
      </w:r>
      <w:r w:rsidRPr="00F82592">
        <w:rPr>
          <w:rFonts w:ascii="Times New Roman" w:hAnsi="Times New Roman" w:cs="Times New Roman"/>
          <w:spacing w:val="20"/>
        </w:rPr>
        <w:t xml:space="preserve"> </w:t>
      </w:r>
      <w:r w:rsidRPr="00F82592">
        <w:rPr>
          <w:rFonts w:ascii="Times New Roman" w:hAnsi="Times New Roman" w:cs="Times New Roman"/>
        </w:rPr>
        <w:t>z</w:t>
      </w:r>
      <w:r w:rsidRPr="00F82592">
        <w:rPr>
          <w:rFonts w:ascii="Times New Roman" w:hAnsi="Times New Roman" w:cs="Times New Roman"/>
          <w:spacing w:val="18"/>
        </w:rPr>
        <w:t xml:space="preserve"> </w:t>
      </w:r>
      <w:r w:rsidRPr="00F82592">
        <w:rPr>
          <w:rFonts w:ascii="Times New Roman" w:hAnsi="Times New Roman" w:cs="Times New Roman"/>
          <w:spacing w:val="-1"/>
        </w:rPr>
        <w:t>art.</w:t>
      </w:r>
      <w:r w:rsidRPr="00F82592">
        <w:rPr>
          <w:rFonts w:ascii="Times New Roman" w:hAnsi="Times New Roman" w:cs="Times New Roman"/>
          <w:spacing w:val="19"/>
        </w:rPr>
        <w:t xml:space="preserve"> </w:t>
      </w:r>
      <w:r w:rsidRPr="00F82592">
        <w:rPr>
          <w:rFonts w:ascii="Times New Roman" w:hAnsi="Times New Roman" w:cs="Times New Roman"/>
        </w:rPr>
        <w:t>5</w:t>
      </w:r>
      <w:r w:rsidRPr="00F82592">
        <w:rPr>
          <w:rFonts w:ascii="Times New Roman" w:hAnsi="Times New Roman" w:cs="Times New Roman"/>
          <w:spacing w:val="20"/>
        </w:rPr>
        <w:t xml:space="preserve"> </w:t>
      </w:r>
      <w:r w:rsidRPr="00F82592">
        <w:rPr>
          <w:rFonts w:ascii="Times New Roman" w:hAnsi="Times New Roman" w:cs="Times New Roman"/>
        </w:rPr>
        <w:t>§</w:t>
      </w:r>
      <w:r w:rsidRPr="00F82592">
        <w:rPr>
          <w:rFonts w:ascii="Times New Roman" w:hAnsi="Times New Roman" w:cs="Times New Roman"/>
          <w:spacing w:val="18"/>
        </w:rPr>
        <w:t xml:space="preserve"> </w:t>
      </w:r>
      <w:r w:rsidRPr="00F82592">
        <w:rPr>
          <w:rFonts w:ascii="Times New Roman" w:hAnsi="Times New Roman" w:cs="Times New Roman"/>
        </w:rPr>
        <w:t>2</w:t>
      </w:r>
      <w:r w:rsidRPr="00F82592">
        <w:rPr>
          <w:rFonts w:ascii="Times New Roman" w:hAnsi="Times New Roman" w:cs="Times New Roman"/>
          <w:spacing w:val="20"/>
        </w:rPr>
        <w:t xml:space="preserve"> </w:t>
      </w:r>
      <w:r w:rsidRPr="00F82592">
        <w:rPr>
          <w:rFonts w:ascii="Times New Roman" w:hAnsi="Times New Roman" w:cs="Times New Roman"/>
          <w:spacing w:val="-1"/>
        </w:rPr>
        <w:t>pkt</w:t>
      </w:r>
      <w:r w:rsidRPr="00F82592">
        <w:rPr>
          <w:rFonts w:ascii="Times New Roman" w:hAnsi="Times New Roman" w:cs="Times New Roman"/>
          <w:spacing w:val="18"/>
        </w:rPr>
        <w:t xml:space="preserve"> </w:t>
      </w:r>
      <w:r w:rsidRPr="00F82592">
        <w:rPr>
          <w:rFonts w:ascii="Times New Roman" w:hAnsi="Times New Roman" w:cs="Times New Roman"/>
        </w:rPr>
        <w:t>1</w:t>
      </w:r>
      <w:r w:rsidRPr="00F82592">
        <w:rPr>
          <w:rFonts w:ascii="Times New Roman" w:hAnsi="Times New Roman" w:cs="Times New Roman"/>
          <w:spacing w:val="20"/>
        </w:rPr>
        <w:t xml:space="preserve"> </w:t>
      </w:r>
      <w:proofErr w:type="spellStart"/>
      <w:r w:rsidRPr="00F82592">
        <w:rPr>
          <w:rFonts w:ascii="Times New Roman" w:hAnsi="Times New Roman" w:cs="Times New Roman"/>
          <w:spacing w:val="-1"/>
        </w:rPr>
        <w:t>ppkt</w:t>
      </w:r>
      <w:proofErr w:type="spellEnd"/>
      <w:r w:rsidRPr="00F82592">
        <w:rPr>
          <w:rFonts w:ascii="Times New Roman" w:hAnsi="Times New Roman" w:cs="Times New Roman"/>
          <w:spacing w:val="21"/>
        </w:rPr>
        <w:t xml:space="preserve"> </w:t>
      </w:r>
      <w:r w:rsidRPr="00F82592">
        <w:rPr>
          <w:rFonts w:ascii="Times New Roman" w:hAnsi="Times New Roman" w:cs="Times New Roman"/>
        </w:rPr>
        <w:t>7,</w:t>
      </w:r>
      <w:r w:rsidRPr="00F82592">
        <w:rPr>
          <w:rFonts w:ascii="Times New Roman" w:hAnsi="Times New Roman" w:cs="Times New Roman"/>
          <w:spacing w:val="20"/>
        </w:rPr>
        <w:t xml:space="preserve"> </w:t>
      </w:r>
      <w:r w:rsidRPr="00F82592">
        <w:rPr>
          <w:rFonts w:ascii="Times New Roman" w:hAnsi="Times New Roman" w:cs="Times New Roman"/>
        </w:rPr>
        <w:t>8</w:t>
      </w:r>
      <w:r w:rsidRPr="00F82592">
        <w:rPr>
          <w:rFonts w:ascii="Times New Roman" w:hAnsi="Times New Roman" w:cs="Times New Roman"/>
          <w:spacing w:val="16"/>
        </w:rPr>
        <w:t xml:space="preserve"> </w:t>
      </w:r>
      <w:r w:rsidRPr="00F82592">
        <w:rPr>
          <w:rFonts w:ascii="Times New Roman" w:hAnsi="Times New Roman" w:cs="Times New Roman"/>
        </w:rPr>
        <w:t>SWZ</w:t>
      </w:r>
      <w:r w:rsidRPr="00F82592">
        <w:rPr>
          <w:rFonts w:ascii="Times New Roman" w:hAnsi="Times New Roman" w:cs="Times New Roman"/>
          <w:spacing w:val="20"/>
        </w:rPr>
        <w:t xml:space="preserve"> </w:t>
      </w:r>
      <w:r w:rsidRPr="00F82592">
        <w:rPr>
          <w:rFonts w:ascii="Times New Roman" w:hAnsi="Times New Roman" w:cs="Times New Roman"/>
        </w:rPr>
        <w:t>oraz</w:t>
      </w:r>
      <w:r w:rsidRPr="00F82592">
        <w:rPr>
          <w:rFonts w:ascii="Times New Roman" w:hAnsi="Times New Roman" w:cs="Times New Roman"/>
          <w:spacing w:val="21"/>
        </w:rPr>
        <w:t xml:space="preserve"> </w:t>
      </w:r>
      <w:r w:rsidRPr="00F82592">
        <w:rPr>
          <w:rFonts w:ascii="Times New Roman" w:hAnsi="Times New Roman" w:cs="Times New Roman"/>
          <w:spacing w:val="-1"/>
        </w:rPr>
        <w:t>Specyfikacją</w:t>
      </w:r>
      <w:r w:rsidRPr="00F82592">
        <w:rPr>
          <w:rFonts w:ascii="Times New Roman" w:hAnsi="Times New Roman" w:cs="Times New Roman"/>
          <w:spacing w:val="20"/>
        </w:rPr>
        <w:t xml:space="preserve"> </w:t>
      </w:r>
      <w:r w:rsidRPr="00F82592">
        <w:rPr>
          <w:rFonts w:ascii="Times New Roman" w:hAnsi="Times New Roman" w:cs="Times New Roman"/>
          <w:spacing w:val="-1"/>
        </w:rPr>
        <w:t>techniczną</w:t>
      </w:r>
      <w:r w:rsidRPr="00F82592">
        <w:rPr>
          <w:rFonts w:ascii="Times New Roman" w:hAnsi="Times New Roman" w:cs="Times New Roman"/>
          <w:spacing w:val="48"/>
        </w:rPr>
        <w:t xml:space="preserve"> </w:t>
      </w:r>
      <w:r w:rsidRPr="00F82592">
        <w:rPr>
          <w:rFonts w:ascii="Times New Roman" w:hAnsi="Times New Roman" w:cs="Times New Roman"/>
          <w:spacing w:val="-1"/>
        </w:rPr>
        <w:t>wyposażenia</w:t>
      </w:r>
      <w:r w:rsidRPr="00F82592">
        <w:rPr>
          <w:rFonts w:ascii="Times New Roman" w:hAnsi="Times New Roman" w:cs="Times New Roman"/>
          <w:spacing w:val="22"/>
        </w:rPr>
        <w:t xml:space="preserve"> </w:t>
      </w:r>
      <w:r w:rsidRPr="00F82592">
        <w:rPr>
          <w:rFonts w:ascii="Times New Roman" w:hAnsi="Times New Roman" w:cs="Times New Roman"/>
          <w:spacing w:val="-1"/>
        </w:rPr>
        <w:t>meblowego</w:t>
      </w:r>
      <w:r w:rsidRPr="00F82592">
        <w:rPr>
          <w:rFonts w:ascii="Times New Roman" w:hAnsi="Times New Roman" w:cs="Times New Roman"/>
          <w:spacing w:val="25"/>
        </w:rPr>
        <w:t xml:space="preserve"> </w:t>
      </w:r>
      <w:r w:rsidRPr="00F82592">
        <w:rPr>
          <w:rFonts w:ascii="Times New Roman" w:hAnsi="Times New Roman" w:cs="Times New Roman"/>
          <w:spacing w:val="-1"/>
        </w:rPr>
        <w:t>wymaga</w:t>
      </w:r>
      <w:r w:rsidRPr="00F82592">
        <w:rPr>
          <w:rFonts w:ascii="Times New Roman" w:hAnsi="Times New Roman" w:cs="Times New Roman"/>
          <w:spacing w:val="22"/>
        </w:rPr>
        <w:t xml:space="preserve"> </w:t>
      </w:r>
      <w:r w:rsidRPr="00F82592">
        <w:rPr>
          <w:rFonts w:ascii="Times New Roman" w:hAnsi="Times New Roman" w:cs="Times New Roman"/>
          <w:spacing w:val="-1"/>
        </w:rPr>
        <w:t>złożenia</w:t>
      </w:r>
      <w:r w:rsidRPr="00F82592">
        <w:rPr>
          <w:rFonts w:ascii="Times New Roman" w:hAnsi="Times New Roman" w:cs="Times New Roman"/>
          <w:spacing w:val="22"/>
        </w:rPr>
        <w:t xml:space="preserve"> </w:t>
      </w:r>
      <w:r w:rsidRPr="00F82592">
        <w:rPr>
          <w:rFonts w:ascii="Times New Roman" w:hAnsi="Times New Roman" w:cs="Times New Roman"/>
        </w:rPr>
        <w:t>wraz</w:t>
      </w:r>
      <w:r w:rsidRPr="00F82592">
        <w:rPr>
          <w:rFonts w:ascii="Times New Roman" w:hAnsi="Times New Roman" w:cs="Times New Roman"/>
          <w:spacing w:val="23"/>
        </w:rPr>
        <w:t xml:space="preserve"> </w:t>
      </w:r>
      <w:r w:rsidRPr="00F82592">
        <w:rPr>
          <w:rFonts w:ascii="Times New Roman" w:hAnsi="Times New Roman" w:cs="Times New Roman"/>
        </w:rPr>
        <w:t>z</w:t>
      </w:r>
      <w:r w:rsidRPr="00F82592">
        <w:rPr>
          <w:rFonts w:ascii="Times New Roman" w:hAnsi="Times New Roman" w:cs="Times New Roman"/>
          <w:spacing w:val="23"/>
        </w:rPr>
        <w:t xml:space="preserve"> </w:t>
      </w:r>
      <w:r w:rsidRPr="00F82592">
        <w:rPr>
          <w:rFonts w:ascii="Times New Roman" w:hAnsi="Times New Roman" w:cs="Times New Roman"/>
          <w:spacing w:val="-1"/>
        </w:rPr>
        <w:t>ofertą</w:t>
      </w:r>
      <w:r w:rsidRPr="00F82592">
        <w:rPr>
          <w:rFonts w:ascii="Times New Roman" w:hAnsi="Times New Roman" w:cs="Times New Roman"/>
          <w:spacing w:val="22"/>
        </w:rPr>
        <w:t xml:space="preserve"> </w:t>
      </w:r>
      <w:r w:rsidRPr="00F82592">
        <w:rPr>
          <w:rFonts w:ascii="Times New Roman" w:hAnsi="Times New Roman" w:cs="Times New Roman"/>
        </w:rPr>
        <w:t>dla</w:t>
      </w:r>
      <w:r w:rsidRPr="00F82592">
        <w:rPr>
          <w:rFonts w:ascii="Times New Roman" w:hAnsi="Times New Roman" w:cs="Times New Roman"/>
          <w:spacing w:val="22"/>
        </w:rPr>
        <w:t xml:space="preserve"> </w:t>
      </w:r>
      <w:r w:rsidRPr="00F82592">
        <w:rPr>
          <w:rFonts w:ascii="Times New Roman" w:hAnsi="Times New Roman" w:cs="Times New Roman"/>
          <w:spacing w:val="-1"/>
        </w:rPr>
        <w:t>wyposażenia</w:t>
      </w:r>
      <w:r w:rsidRPr="00F82592">
        <w:rPr>
          <w:rFonts w:ascii="Times New Roman" w:hAnsi="Times New Roman" w:cs="Times New Roman"/>
          <w:spacing w:val="83"/>
        </w:rPr>
        <w:t xml:space="preserve"> </w:t>
      </w:r>
      <w:r w:rsidRPr="00F82592">
        <w:rPr>
          <w:rFonts w:ascii="Times New Roman" w:hAnsi="Times New Roman" w:cs="Times New Roman"/>
          <w:spacing w:val="-1"/>
        </w:rPr>
        <w:t>meblowego</w:t>
      </w:r>
      <w:r w:rsidRPr="00F82592">
        <w:rPr>
          <w:rFonts w:ascii="Times New Roman" w:hAnsi="Times New Roman" w:cs="Times New Roman"/>
          <w:spacing w:val="8"/>
        </w:rPr>
        <w:t xml:space="preserve"> </w:t>
      </w:r>
      <w:r w:rsidRPr="00F82592">
        <w:rPr>
          <w:rFonts w:ascii="Times New Roman" w:hAnsi="Times New Roman" w:cs="Times New Roman"/>
          <w:spacing w:val="-1"/>
        </w:rPr>
        <w:t>oznaczonego</w:t>
      </w:r>
      <w:r w:rsidRPr="00F82592">
        <w:rPr>
          <w:rFonts w:ascii="Times New Roman" w:hAnsi="Times New Roman" w:cs="Times New Roman"/>
          <w:spacing w:val="12"/>
        </w:rPr>
        <w:t xml:space="preserve"> </w:t>
      </w:r>
      <w:r w:rsidRPr="00F82592">
        <w:rPr>
          <w:rFonts w:ascii="Times New Roman" w:hAnsi="Times New Roman" w:cs="Times New Roman"/>
          <w:spacing w:val="-1"/>
        </w:rPr>
        <w:t>symbolami:</w:t>
      </w:r>
      <w:r w:rsidRPr="00F82592">
        <w:rPr>
          <w:rFonts w:ascii="Times New Roman" w:hAnsi="Times New Roman" w:cs="Times New Roman"/>
          <w:spacing w:val="11"/>
        </w:rPr>
        <w:t xml:space="preserve"> </w:t>
      </w:r>
      <w:r w:rsidRPr="00F82592">
        <w:rPr>
          <w:rFonts w:ascii="Times New Roman" w:hAnsi="Times New Roman" w:cs="Times New Roman"/>
        </w:rPr>
        <w:t>KS,</w:t>
      </w:r>
      <w:r w:rsidRPr="00F82592">
        <w:rPr>
          <w:rFonts w:ascii="Times New Roman" w:hAnsi="Times New Roman" w:cs="Times New Roman"/>
          <w:spacing w:val="11"/>
        </w:rPr>
        <w:t xml:space="preserve"> </w:t>
      </w:r>
      <w:r w:rsidRPr="00F82592">
        <w:rPr>
          <w:rFonts w:ascii="Times New Roman" w:hAnsi="Times New Roman" w:cs="Times New Roman"/>
          <w:spacing w:val="-1"/>
        </w:rPr>
        <w:t>KSP</w:t>
      </w:r>
      <w:r w:rsidRPr="00F82592">
        <w:rPr>
          <w:rFonts w:ascii="Times New Roman" w:hAnsi="Times New Roman" w:cs="Times New Roman"/>
          <w:spacing w:val="8"/>
        </w:rPr>
        <w:t xml:space="preserve"> </w:t>
      </w:r>
      <w:r w:rsidRPr="00F82592">
        <w:rPr>
          <w:rFonts w:ascii="Times New Roman" w:hAnsi="Times New Roman" w:cs="Times New Roman"/>
          <w:spacing w:val="-1"/>
        </w:rPr>
        <w:t>wymaga</w:t>
      </w:r>
      <w:r w:rsidRPr="00F82592">
        <w:rPr>
          <w:rFonts w:ascii="Times New Roman" w:hAnsi="Times New Roman" w:cs="Times New Roman"/>
          <w:spacing w:val="11"/>
        </w:rPr>
        <w:t xml:space="preserve"> </w:t>
      </w:r>
      <w:r w:rsidRPr="00F82592">
        <w:rPr>
          <w:rFonts w:ascii="Times New Roman" w:hAnsi="Times New Roman" w:cs="Times New Roman"/>
          <w:spacing w:val="-1"/>
        </w:rPr>
        <w:t>złożenia</w:t>
      </w:r>
      <w:r w:rsidRPr="00F82592">
        <w:rPr>
          <w:rFonts w:ascii="Times New Roman" w:hAnsi="Times New Roman" w:cs="Times New Roman"/>
          <w:spacing w:val="10"/>
        </w:rPr>
        <w:t xml:space="preserve"> </w:t>
      </w:r>
      <w:r w:rsidRPr="00F82592">
        <w:rPr>
          <w:rFonts w:ascii="Times New Roman" w:hAnsi="Times New Roman" w:cs="Times New Roman"/>
          <w:spacing w:val="-1"/>
        </w:rPr>
        <w:t>sprawozdania</w:t>
      </w:r>
      <w:r w:rsidRPr="00F82592">
        <w:rPr>
          <w:rFonts w:ascii="Times New Roman" w:hAnsi="Times New Roman" w:cs="Times New Roman"/>
          <w:spacing w:val="9"/>
        </w:rPr>
        <w:t xml:space="preserve"> </w:t>
      </w:r>
      <w:r w:rsidRPr="00F82592">
        <w:rPr>
          <w:rFonts w:ascii="Times New Roman" w:hAnsi="Times New Roman" w:cs="Times New Roman"/>
        </w:rPr>
        <w:t>z</w:t>
      </w:r>
      <w:r w:rsidRPr="00F82592">
        <w:rPr>
          <w:rFonts w:ascii="Times New Roman" w:hAnsi="Times New Roman" w:cs="Times New Roman"/>
          <w:spacing w:val="77"/>
        </w:rPr>
        <w:t xml:space="preserve"> </w:t>
      </w:r>
      <w:r w:rsidRPr="00F82592">
        <w:rPr>
          <w:rFonts w:ascii="Times New Roman" w:hAnsi="Times New Roman" w:cs="Times New Roman"/>
          <w:spacing w:val="-1"/>
        </w:rPr>
        <w:t>badań</w:t>
      </w:r>
      <w:r w:rsidRPr="00F82592">
        <w:rPr>
          <w:rFonts w:ascii="Times New Roman" w:hAnsi="Times New Roman" w:cs="Times New Roman"/>
          <w:spacing w:val="34"/>
        </w:rPr>
        <w:t xml:space="preserve"> </w:t>
      </w:r>
      <w:r w:rsidRPr="00F82592">
        <w:rPr>
          <w:rFonts w:ascii="Times New Roman" w:hAnsi="Times New Roman" w:cs="Times New Roman"/>
          <w:spacing w:val="-1"/>
        </w:rPr>
        <w:t>toksycznych</w:t>
      </w:r>
      <w:r w:rsidRPr="00F82592">
        <w:rPr>
          <w:rFonts w:ascii="Times New Roman" w:hAnsi="Times New Roman" w:cs="Times New Roman"/>
          <w:spacing w:val="34"/>
        </w:rPr>
        <w:t xml:space="preserve"> </w:t>
      </w:r>
      <w:r w:rsidRPr="00F82592">
        <w:rPr>
          <w:rFonts w:ascii="Times New Roman" w:hAnsi="Times New Roman" w:cs="Times New Roman"/>
          <w:spacing w:val="-1"/>
        </w:rPr>
        <w:t>produktów</w:t>
      </w:r>
      <w:r w:rsidRPr="00F82592">
        <w:rPr>
          <w:rFonts w:ascii="Times New Roman" w:hAnsi="Times New Roman" w:cs="Times New Roman"/>
          <w:spacing w:val="36"/>
        </w:rPr>
        <w:t xml:space="preserve"> </w:t>
      </w:r>
      <w:r w:rsidRPr="00F82592">
        <w:rPr>
          <w:rFonts w:ascii="Times New Roman" w:hAnsi="Times New Roman" w:cs="Times New Roman"/>
          <w:spacing w:val="-1"/>
        </w:rPr>
        <w:t>spalania</w:t>
      </w:r>
      <w:r w:rsidRPr="00F82592">
        <w:rPr>
          <w:rFonts w:ascii="Times New Roman" w:hAnsi="Times New Roman" w:cs="Times New Roman"/>
          <w:spacing w:val="35"/>
        </w:rPr>
        <w:t xml:space="preserve"> </w:t>
      </w:r>
      <w:r w:rsidRPr="00F82592">
        <w:rPr>
          <w:rFonts w:ascii="Times New Roman" w:hAnsi="Times New Roman" w:cs="Times New Roman"/>
          <w:spacing w:val="-1"/>
        </w:rPr>
        <w:t>sklejki</w:t>
      </w:r>
      <w:r w:rsidRPr="00F82592">
        <w:rPr>
          <w:rFonts w:ascii="Times New Roman" w:hAnsi="Times New Roman" w:cs="Times New Roman"/>
          <w:spacing w:val="34"/>
        </w:rPr>
        <w:t xml:space="preserve"> </w:t>
      </w:r>
      <w:r w:rsidRPr="00F82592">
        <w:rPr>
          <w:rFonts w:ascii="Times New Roman" w:hAnsi="Times New Roman" w:cs="Times New Roman"/>
          <w:spacing w:val="-1"/>
        </w:rPr>
        <w:t>wystawionego</w:t>
      </w:r>
      <w:r w:rsidRPr="00F82592">
        <w:rPr>
          <w:rFonts w:ascii="Times New Roman" w:hAnsi="Times New Roman" w:cs="Times New Roman"/>
          <w:spacing w:val="33"/>
        </w:rPr>
        <w:t xml:space="preserve"> </w:t>
      </w:r>
      <w:r w:rsidRPr="00F82592">
        <w:rPr>
          <w:rFonts w:ascii="Times New Roman" w:hAnsi="Times New Roman" w:cs="Times New Roman"/>
          <w:spacing w:val="-1"/>
        </w:rPr>
        <w:t>przez</w:t>
      </w:r>
      <w:r w:rsidRPr="00F82592">
        <w:rPr>
          <w:rFonts w:ascii="Times New Roman" w:hAnsi="Times New Roman" w:cs="Times New Roman"/>
          <w:spacing w:val="34"/>
        </w:rPr>
        <w:t xml:space="preserve"> </w:t>
      </w:r>
      <w:r w:rsidRPr="00F82592">
        <w:rPr>
          <w:rFonts w:ascii="Times New Roman" w:hAnsi="Times New Roman" w:cs="Times New Roman"/>
          <w:spacing w:val="-1"/>
        </w:rPr>
        <w:t>niezależną</w:t>
      </w:r>
      <w:r w:rsidRPr="00F82592">
        <w:rPr>
          <w:rFonts w:ascii="Times New Roman" w:hAnsi="Times New Roman" w:cs="Times New Roman"/>
          <w:spacing w:val="88"/>
        </w:rPr>
        <w:t xml:space="preserve"> </w:t>
      </w:r>
      <w:r w:rsidRPr="00F82592">
        <w:rPr>
          <w:rFonts w:ascii="Times New Roman" w:hAnsi="Times New Roman" w:cs="Times New Roman"/>
          <w:spacing w:val="-1"/>
        </w:rPr>
        <w:t>jednostkę</w:t>
      </w:r>
      <w:r w:rsidRPr="00F82592">
        <w:rPr>
          <w:rFonts w:ascii="Times New Roman" w:hAnsi="Times New Roman" w:cs="Times New Roman"/>
          <w:spacing w:val="15"/>
        </w:rPr>
        <w:t xml:space="preserve"> </w:t>
      </w:r>
      <w:r w:rsidRPr="00F82592">
        <w:rPr>
          <w:rFonts w:ascii="Times New Roman" w:hAnsi="Times New Roman" w:cs="Times New Roman"/>
          <w:spacing w:val="-1"/>
        </w:rPr>
        <w:t>badawczą</w:t>
      </w:r>
      <w:r w:rsidRPr="00F82592">
        <w:rPr>
          <w:rFonts w:ascii="Times New Roman" w:hAnsi="Times New Roman" w:cs="Times New Roman"/>
          <w:spacing w:val="15"/>
        </w:rPr>
        <w:t xml:space="preserve"> </w:t>
      </w:r>
      <w:r w:rsidRPr="00F82592">
        <w:rPr>
          <w:rFonts w:ascii="Times New Roman" w:hAnsi="Times New Roman" w:cs="Times New Roman"/>
          <w:spacing w:val="-1"/>
        </w:rPr>
        <w:t>dotyczącego</w:t>
      </w:r>
      <w:r w:rsidRPr="00F82592">
        <w:rPr>
          <w:rFonts w:ascii="Times New Roman" w:hAnsi="Times New Roman" w:cs="Times New Roman"/>
          <w:spacing w:val="16"/>
        </w:rPr>
        <w:t xml:space="preserve"> </w:t>
      </w:r>
      <w:r w:rsidRPr="00F82592">
        <w:rPr>
          <w:rFonts w:ascii="Times New Roman" w:hAnsi="Times New Roman" w:cs="Times New Roman"/>
          <w:spacing w:val="-1"/>
        </w:rPr>
        <w:t>zgodności</w:t>
      </w:r>
      <w:r w:rsidRPr="00F82592">
        <w:rPr>
          <w:rFonts w:ascii="Times New Roman" w:hAnsi="Times New Roman" w:cs="Times New Roman"/>
          <w:spacing w:val="15"/>
        </w:rPr>
        <w:t xml:space="preserve"> </w:t>
      </w:r>
      <w:r w:rsidRPr="00F82592">
        <w:rPr>
          <w:rFonts w:ascii="Times New Roman" w:hAnsi="Times New Roman" w:cs="Times New Roman"/>
          <w:spacing w:val="-1"/>
        </w:rPr>
        <w:t>produktu</w:t>
      </w:r>
      <w:r w:rsidRPr="00F82592">
        <w:rPr>
          <w:rFonts w:ascii="Times New Roman" w:hAnsi="Times New Roman" w:cs="Times New Roman"/>
          <w:spacing w:val="14"/>
        </w:rPr>
        <w:t xml:space="preserve"> </w:t>
      </w:r>
      <w:r w:rsidRPr="00F82592">
        <w:rPr>
          <w:rFonts w:ascii="Times New Roman" w:hAnsi="Times New Roman" w:cs="Times New Roman"/>
        </w:rPr>
        <w:t>z</w:t>
      </w:r>
      <w:r w:rsidRPr="00F82592">
        <w:rPr>
          <w:rFonts w:ascii="Times New Roman" w:hAnsi="Times New Roman" w:cs="Times New Roman"/>
          <w:spacing w:val="16"/>
        </w:rPr>
        <w:t xml:space="preserve"> </w:t>
      </w:r>
      <w:r w:rsidRPr="00F82592">
        <w:rPr>
          <w:rFonts w:ascii="Times New Roman" w:hAnsi="Times New Roman" w:cs="Times New Roman"/>
          <w:spacing w:val="-1"/>
        </w:rPr>
        <w:t>wymaganiami</w:t>
      </w:r>
      <w:r w:rsidRPr="00F82592">
        <w:rPr>
          <w:rFonts w:ascii="Times New Roman" w:hAnsi="Times New Roman" w:cs="Times New Roman"/>
          <w:spacing w:val="15"/>
        </w:rPr>
        <w:t xml:space="preserve"> </w:t>
      </w:r>
      <w:r w:rsidRPr="00F82592">
        <w:rPr>
          <w:rFonts w:ascii="Times New Roman" w:hAnsi="Times New Roman" w:cs="Times New Roman"/>
          <w:spacing w:val="-1"/>
        </w:rPr>
        <w:t>normy</w:t>
      </w:r>
      <w:r w:rsidRPr="00F82592">
        <w:rPr>
          <w:rFonts w:ascii="Times New Roman" w:hAnsi="Times New Roman" w:cs="Times New Roman"/>
          <w:spacing w:val="14"/>
        </w:rPr>
        <w:t xml:space="preserve"> </w:t>
      </w:r>
      <w:r w:rsidRPr="00F82592">
        <w:rPr>
          <w:rFonts w:ascii="Times New Roman" w:hAnsi="Times New Roman" w:cs="Times New Roman"/>
        </w:rPr>
        <w:t>PN-B-</w:t>
      </w:r>
      <w:r w:rsidRPr="00F82592">
        <w:rPr>
          <w:rFonts w:ascii="Times New Roman" w:hAnsi="Times New Roman" w:cs="Times New Roman"/>
          <w:spacing w:val="-1"/>
        </w:rPr>
        <w:t>02855:1988.</w:t>
      </w:r>
      <w:r w:rsidRPr="00F82592">
        <w:rPr>
          <w:rFonts w:ascii="Times New Roman" w:hAnsi="Times New Roman" w:cs="Times New Roman"/>
          <w:spacing w:val="38"/>
        </w:rPr>
        <w:t xml:space="preserve"> </w:t>
      </w:r>
      <w:r w:rsidRPr="00F82592">
        <w:rPr>
          <w:rFonts w:ascii="Times New Roman" w:hAnsi="Times New Roman" w:cs="Times New Roman"/>
          <w:spacing w:val="-1"/>
        </w:rPr>
        <w:t>Należy</w:t>
      </w:r>
      <w:r w:rsidRPr="00F82592">
        <w:rPr>
          <w:rFonts w:ascii="Times New Roman" w:hAnsi="Times New Roman" w:cs="Times New Roman"/>
          <w:spacing w:val="35"/>
        </w:rPr>
        <w:t xml:space="preserve"> </w:t>
      </w:r>
      <w:r w:rsidRPr="00F82592">
        <w:rPr>
          <w:rFonts w:ascii="Times New Roman" w:hAnsi="Times New Roman" w:cs="Times New Roman"/>
          <w:spacing w:val="-1"/>
        </w:rPr>
        <w:t>wskazać,</w:t>
      </w:r>
      <w:r w:rsidRPr="00F82592">
        <w:rPr>
          <w:rFonts w:ascii="Times New Roman" w:hAnsi="Times New Roman" w:cs="Times New Roman"/>
          <w:spacing w:val="39"/>
        </w:rPr>
        <w:t xml:space="preserve"> </w:t>
      </w:r>
      <w:r w:rsidRPr="00F82592">
        <w:rPr>
          <w:rFonts w:ascii="Times New Roman" w:hAnsi="Times New Roman" w:cs="Times New Roman"/>
        </w:rPr>
        <w:t>że</w:t>
      </w:r>
      <w:r w:rsidRPr="00F82592">
        <w:rPr>
          <w:rFonts w:ascii="Times New Roman" w:hAnsi="Times New Roman" w:cs="Times New Roman"/>
          <w:spacing w:val="39"/>
        </w:rPr>
        <w:t xml:space="preserve"> </w:t>
      </w:r>
      <w:r w:rsidRPr="00F82592">
        <w:rPr>
          <w:rFonts w:ascii="Times New Roman" w:hAnsi="Times New Roman" w:cs="Times New Roman"/>
          <w:spacing w:val="-1"/>
        </w:rPr>
        <w:t>wymagana</w:t>
      </w:r>
      <w:r w:rsidRPr="00F82592">
        <w:rPr>
          <w:rFonts w:ascii="Times New Roman" w:hAnsi="Times New Roman" w:cs="Times New Roman"/>
          <w:spacing w:val="36"/>
        </w:rPr>
        <w:t xml:space="preserve"> </w:t>
      </w:r>
      <w:r w:rsidRPr="00F82592">
        <w:rPr>
          <w:rFonts w:ascii="Times New Roman" w:hAnsi="Times New Roman" w:cs="Times New Roman"/>
          <w:spacing w:val="-1"/>
        </w:rPr>
        <w:t>norma</w:t>
      </w:r>
      <w:r w:rsidRPr="00F82592">
        <w:rPr>
          <w:rFonts w:ascii="Times New Roman" w:hAnsi="Times New Roman" w:cs="Times New Roman"/>
          <w:spacing w:val="39"/>
        </w:rPr>
        <w:t xml:space="preserve"> </w:t>
      </w:r>
      <w:r w:rsidRPr="00F82592">
        <w:rPr>
          <w:rFonts w:ascii="Times New Roman" w:hAnsi="Times New Roman" w:cs="Times New Roman"/>
          <w:spacing w:val="-1"/>
        </w:rPr>
        <w:t>została</w:t>
      </w:r>
      <w:r w:rsidRPr="00F82592">
        <w:rPr>
          <w:rFonts w:ascii="Times New Roman" w:hAnsi="Times New Roman" w:cs="Times New Roman"/>
          <w:spacing w:val="36"/>
        </w:rPr>
        <w:t xml:space="preserve"> </w:t>
      </w:r>
      <w:r w:rsidRPr="00F82592">
        <w:rPr>
          <w:rFonts w:ascii="Times New Roman" w:hAnsi="Times New Roman" w:cs="Times New Roman"/>
          <w:spacing w:val="-1"/>
        </w:rPr>
        <w:t>wycofana</w:t>
      </w:r>
      <w:r w:rsidRPr="00F82592">
        <w:rPr>
          <w:rFonts w:ascii="Times New Roman" w:hAnsi="Times New Roman" w:cs="Times New Roman"/>
          <w:spacing w:val="36"/>
        </w:rPr>
        <w:t xml:space="preserve"> </w:t>
      </w:r>
      <w:r w:rsidRPr="00F82592">
        <w:rPr>
          <w:rFonts w:ascii="Times New Roman" w:hAnsi="Times New Roman" w:cs="Times New Roman"/>
        </w:rPr>
        <w:t>w</w:t>
      </w:r>
      <w:r w:rsidRPr="00F82592">
        <w:rPr>
          <w:rFonts w:ascii="Times New Roman" w:hAnsi="Times New Roman" w:cs="Times New Roman"/>
          <w:spacing w:val="40"/>
        </w:rPr>
        <w:t xml:space="preserve"> </w:t>
      </w:r>
      <w:r w:rsidRPr="00F82592">
        <w:rPr>
          <w:rFonts w:ascii="Times New Roman" w:hAnsi="Times New Roman" w:cs="Times New Roman"/>
          <w:spacing w:val="-1"/>
        </w:rPr>
        <w:t>dniu</w:t>
      </w:r>
      <w:r w:rsidRPr="00F82592">
        <w:rPr>
          <w:rFonts w:ascii="Times New Roman" w:hAnsi="Times New Roman" w:cs="Times New Roman"/>
          <w:spacing w:val="83"/>
        </w:rPr>
        <w:t xml:space="preserve"> </w:t>
      </w:r>
      <w:r w:rsidRPr="00F82592">
        <w:rPr>
          <w:rFonts w:ascii="Times New Roman" w:hAnsi="Times New Roman" w:cs="Times New Roman"/>
          <w:spacing w:val="-1"/>
        </w:rPr>
        <w:t>07.10.2015</w:t>
      </w:r>
      <w:r w:rsidRPr="00F82592">
        <w:rPr>
          <w:rFonts w:ascii="Times New Roman" w:hAnsi="Times New Roman" w:cs="Times New Roman"/>
          <w:spacing w:val="44"/>
        </w:rPr>
        <w:t xml:space="preserve"> </w:t>
      </w:r>
      <w:r w:rsidRPr="00F82592">
        <w:rPr>
          <w:rFonts w:ascii="Times New Roman" w:hAnsi="Times New Roman" w:cs="Times New Roman"/>
        </w:rPr>
        <w:t>r.</w:t>
      </w:r>
      <w:r w:rsidRPr="00F82592">
        <w:rPr>
          <w:rFonts w:ascii="Times New Roman" w:hAnsi="Times New Roman" w:cs="Times New Roman"/>
          <w:spacing w:val="43"/>
        </w:rPr>
        <w:t xml:space="preserve"> </w:t>
      </w:r>
      <w:r w:rsidRPr="00F82592">
        <w:rPr>
          <w:rFonts w:ascii="Times New Roman" w:hAnsi="Times New Roman" w:cs="Times New Roman"/>
        </w:rPr>
        <w:t>i</w:t>
      </w:r>
      <w:r w:rsidRPr="00F82592">
        <w:rPr>
          <w:rFonts w:ascii="Times New Roman" w:hAnsi="Times New Roman" w:cs="Times New Roman"/>
          <w:spacing w:val="44"/>
        </w:rPr>
        <w:t xml:space="preserve"> </w:t>
      </w:r>
      <w:r w:rsidRPr="00F82592">
        <w:rPr>
          <w:rFonts w:ascii="Times New Roman" w:hAnsi="Times New Roman" w:cs="Times New Roman"/>
        </w:rPr>
        <w:t>nie</w:t>
      </w:r>
      <w:r w:rsidRPr="00F82592">
        <w:rPr>
          <w:rFonts w:ascii="Times New Roman" w:hAnsi="Times New Roman" w:cs="Times New Roman"/>
          <w:spacing w:val="42"/>
        </w:rPr>
        <w:t xml:space="preserve"> </w:t>
      </w:r>
      <w:r w:rsidRPr="00F82592">
        <w:rPr>
          <w:rFonts w:ascii="Times New Roman" w:hAnsi="Times New Roman" w:cs="Times New Roman"/>
          <w:spacing w:val="-1"/>
        </w:rPr>
        <w:t>została</w:t>
      </w:r>
      <w:r w:rsidRPr="00F82592">
        <w:rPr>
          <w:rFonts w:ascii="Times New Roman" w:hAnsi="Times New Roman" w:cs="Times New Roman"/>
          <w:spacing w:val="45"/>
        </w:rPr>
        <w:t xml:space="preserve"> </w:t>
      </w:r>
      <w:r w:rsidRPr="00F82592">
        <w:rPr>
          <w:rFonts w:ascii="Times New Roman" w:hAnsi="Times New Roman" w:cs="Times New Roman"/>
          <w:spacing w:val="-1"/>
        </w:rPr>
        <w:t>zastąpiona</w:t>
      </w:r>
      <w:r w:rsidRPr="00F82592">
        <w:rPr>
          <w:rFonts w:ascii="Times New Roman" w:hAnsi="Times New Roman" w:cs="Times New Roman"/>
          <w:spacing w:val="44"/>
        </w:rPr>
        <w:t xml:space="preserve"> </w:t>
      </w:r>
      <w:r w:rsidRPr="00F82592">
        <w:rPr>
          <w:rFonts w:ascii="Times New Roman" w:hAnsi="Times New Roman" w:cs="Times New Roman"/>
        </w:rPr>
        <w:t>żadna</w:t>
      </w:r>
      <w:r w:rsidRPr="00F82592">
        <w:rPr>
          <w:rFonts w:ascii="Times New Roman" w:hAnsi="Times New Roman" w:cs="Times New Roman"/>
          <w:spacing w:val="44"/>
        </w:rPr>
        <w:t xml:space="preserve"> </w:t>
      </w:r>
      <w:r w:rsidRPr="00F82592">
        <w:rPr>
          <w:rFonts w:ascii="Times New Roman" w:hAnsi="Times New Roman" w:cs="Times New Roman"/>
          <w:spacing w:val="-1"/>
        </w:rPr>
        <w:t>inną</w:t>
      </w:r>
      <w:r w:rsidRPr="00F82592">
        <w:rPr>
          <w:rFonts w:ascii="Times New Roman" w:hAnsi="Times New Roman" w:cs="Times New Roman"/>
          <w:spacing w:val="44"/>
        </w:rPr>
        <w:t xml:space="preserve"> </w:t>
      </w:r>
      <w:r w:rsidRPr="00F82592">
        <w:rPr>
          <w:rFonts w:ascii="Times New Roman" w:hAnsi="Times New Roman" w:cs="Times New Roman"/>
          <w:spacing w:val="-1"/>
        </w:rPr>
        <w:t>normą.</w:t>
      </w:r>
      <w:r w:rsidRPr="00F82592">
        <w:rPr>
          <w:rFonts w:ascii="Times New Roman" w:hAnsi="Times New Roman" w:cs="Times New Roman"/>
          <w:spacing w:val="44"/>
        </w:rPr>
        <w:t xml:space="preserve"> </w:t>
      </w:r>
      <w:r w:rsidRPr="00F82592">
        <w:rPr>
          <w:rFonts w:ascii="Times New Roman" w:hAnsi="Times New Roman" w:cs="Times New Roman"/>
          <w:spacing w:val="-1"/>
        </w:rPr>
        <w:t>Zamawiający</w:t>
      </w:r>
      <w:r w:rsidRPr="00F82592">
        <w:rPr>
          <w:rFonts w:ascii="Times New Roman" w:hAnsi="Times New Roman" w:cs="Times New Roman"/>
          <w:spacing w:val="43"/>
        </w:rPr>
        <w:t xml:space="preserve"> </w:t>
      </w:r>
      <w:r w:rsidRPr="00F82592">
        <w:rPr>
          <w:rFonts w:ascii="Times New Roman" w:hAnsi="Times New Roman" w:cs="Times New Roman"/>
        </w:rPr>
        <w:t>nie</w:t>
      </w:r>
      <w:r w:rsidRPr="00F82592">
        <w:rPr>
          <w:rFonts w:ascii="Times New Roman" w:hAnsi="Times New Roman" w:cs="Times New Roman"/>
          <w:spacing w:val="44"/>
        </w:rPr>
        <w:t xml:space="preserve"> </w:t>
      </w:r>
      <w:r w:rsidRPr="00F82592">
        <w:rPr>
          <w:rFonts w:ascii="Times New Roman" w:hAnsi="Times New Roman" w:cs="Times New Roman"/>
          <w:spacing w:val="-1"/>
        </w:rPr>
        <w:t>może</w:t>
      </w:r>
      <w:r w:rsidRPr="00F82592">
        <w:rPr>
          <w:rFonts w:ascii="Times New Roman" w:hAnsi="Times New Roman" w:cs="Times New Roman"/>
          <w:spacing w:val="67"/>
        </w:rPr>
        <w:t xml:space="preserve"> </w:t>
      </w:r>
      <w:r w:rsidRPr="00F82592">
        <w:rPr>
          <w:rFonts w:ascii="Times New Roman" w:hAnsi="Times New Roman" w:cs="Times New Roman"/>
          <w:spacing w:val="-1"/>
        </w:rPr>
        <w:t>wymagać</w:t>
      </w:r>
      <w:r w:rsidRPr="00F82592">
        <w:rPr>
          <w:rFonts w:ascii="Times New Roman" w:hAnsi="Times New Roman" w:cs="Times New Roman"/>
          <w:spacing w:val="26"/>
        </w:rPr>
        <w:t xml:space="preserve"> </w:t>
      </w:r>
      <w:r w:rsidRPr="00F82592">
        <w:rPr>
          <w:rFonts w:ascii="Times New Roman" w:hAnsi="Times New Roman" w:cs="Times New Roman"/>
          <w:spacing w:val="-1"/>
        </w:rPr>
        <w:t>potwierdzenia</w:t>
      </w:r>
      <w:r w:rsidRPr="00F82592">
        <w:rPr>
          <w:rFonts w:ascii="Times New Roman" w:hAnsi="Times New Roman" w:cs="Times New Roman"/>
          <w:spacing w:val="25"/>
        </w:rPr>
        <w:t xml:space="preserve"> </w:t>
      </w:r>
      <w:r w:rsidRPr="00F82592">
        <w:rPr>
          <w:rFonts w:ascii="Times New Roman" w:hAnsi="Times New Roman" w:cs="Times New Roman"/>
          <w:spacing w:val="-1"/>
        </w:rPr>
        <w:t>spełniania</w:t>
      </w:r>
      <w:r w:rsidRPr="00F82592">
        <w:rPr>
          <w:rFonts w:ascii="Times New Roman" w:hAnsi="Times New Roman" w:cs="Times New Roman"/>
          <w:spacing w:val="25"/>
        </w:rPr>
        <w:t xml:space="preserve"> </w:t>
      </w:r>
      <w:r w:rsidRPr="00F82592">
        <w:rPr>
          <w:rFonts w:ascii="Times New Roman" w:hAnsi="Times New Roman" w:cs="Times New Roman"/>
        </w:rPr>
        <w:t>norm,</w:t>
      </w:r>
      <w:r w:rsidRPr="00F82592">
        <w:rPr>
          <w:rFonts w:ascii="Times New Roman" w:hAnsi="Times New Roman" w:cs="Times New Roman"/>
          <w:spacing w:val="24"/>
        </w:rPr>
        <w:t xml:space="preserve"> </w:t>
      </w:r>
      <w:r w:rsidRPr="00F82592">
        <w:rPr>
          <w:rFonts w:ascii="Times New Roman" w:hAnsi="Times New Roman" w:cs="Times New Roman"/>
          <w:spacing w:val="-1"/>
        </w:rPr>
        <w:t>które</w:t>
      </w:r>
      <w:r w:rsidRPr="00F82592">
        <w:rPr>
          <w:rFonts w:ascii="Times New Roman" w:hAnsi="Times New Roman" w:cs="Times New Roman"/>
          <w:spacing w:val="25"/>
        </w:rPr>
        <w:t xml:space="preserve"> </w:t>
      </w:r>
      <w:r w:rsidRPr="00F82592">
        <w:rPr>
          <w:rFonts w:ascii="Times New Roman" w:hAnsi="Times New Roman" w:cs="Times New Roman"/>
        </w:rPr>
        <w:t>nie</w:t>
      </w:r>
      <w:r w:rsidRPr="00F82592">
        <w:rPr>
          <w:rFonts w:ascii="Times New Roman" w:hAnsi="Times New Roman" w:cs="Times New Roman"/>
          <w:spacing w:val="27"/>
        </w:rPr>
        <w:t xml:space="preserve"> </w:t>
      </w:r>
      <w:r w:rsidRPr="00F82592">
        <w:rPr>
          <w:rFonts w:ascii="Times New Roman" w:hAnsi="Times New Roman" w:cs="Times New Roman"/>
          <w:spacing w:val="-1"/>
        </w:rPr>
        <w:t>są</w:t>
      </w:r>
      <w:r w:rsidRPr="00F82592">
        <w:rPr>
          <w:rFonts w:ascii="Times New Roman" w:hAnsi="Times New Roman" w:cs="Times New Roman"/>
          <w:spacing w:val="27"/>
        </w:rPr>
        <w:t xml:space="preserve"> </w:t>
      </w:r>
      <w:r w:rsidRPr="00F82592">
        <w:rPr>
          <w:rFonts w:ascii="Times New Roman" w:hAnsi="Times New Roman" w:cs="Times New Roman"/>
          <w:spacing w:val="-1"/>
        </w:rPr>
        <w:t>obowiązujące.</w:t>
      </w:r>
      <w:r w:rsidRPr="00F82592">
        <w:rPr>
          <w:rFonts w:ascii="Times New Roman" w:hAnsi="Times New Roman" w:cs="Times New Roman"/>
          <w:spacing w:val="26"/>
        </w:rPr>
        <w:t xml:space="preserve"> </w:t>
      </w:r>
      <w:r w:rsidRPr="00F82592">
        <w:rPr>
          <w:rFonts w:ascii="Times New Roman" w:hAnsi="Times New Roman" w:cs="Times New Roman"/>
        </w:rPr>
        <w:t>W</w:t>
      </w:r>
      <w:r w:rsidRPr="00F82592">
        <w:rPr>
          <w:rFonts w:ascii="Times New Roman" w:hAnsi="Times New Roman" w:cs="Times New Roman"/>
          <w:spacing w:val="24"/>
        </w:rPr>
        <w:t xml:space="preserve"> </w:t>
      </w:r>
      <w:r w:rsidRPr="00F82592">
        <w:rPr>
          <w:rFonts w:ascii="Times New Roman" w:hAnsi="Times New Roman" w:cs="Times New Roman"/>
          <w:spacing w:val="-1"/>
        </w:rPr>
        <w:t>związku</w:t>
      </w:r>
      <w:r w:rsidRPr="00F82592">
        <w:rPr>
          <w:rFonts w:ascii="Times New Roman" w:hAnsi="Times New Roman" w:cs="Times New Roman"/>
          <w:spacing w:val="28"/>
        </w:rPr>
        <w:t xml:space="preserve"> </w:t>
      </w:r>
      <w:r w:rsidRPr="00F82592">
        <w:rPr>
          <w:rFonts w:ascii="Times New Roman" w:hAnsi="Times New Roman" w:cs="Times New Roman"/>
        </w:rPr>
        <w:t>z</w:t>
      </w:r>
      <w:r w:rsidRPr="00F82592">
        <w:rPr>
          <w:rFonts w:ascii="Times New Roman" w:hAnsi="Times New Roman" w:cs="Times New Roman"/>
          <w:spacing w:val="97"/>
        </w:rPr>
        <w:t xml:space="preserve"> </w:t>
      </w:r>
      <w:r w:rsidRPr="00F82592">
        <w:rPr>
          <w:rFonts w:ascii="Times New Roman" w:hAnsi="Times New Roman" w:cs="Times New Roman"/>
          <w:spacing w:val="-1"/>
        </w:rPr>
        <w:t>powyższym</w:t>
      </w:r>
      <w:r w:rsidRPr="00F82592">
        <w:rPr>
          <w:rFonts w:ascii="Times New Roman" w:hAnsi="Times New Roman" w:cs="Times New Roman"/>
          <w:spacing w:val="28"/>
        </w:rPr>
        <w:t xml:space="preserve"> </w:t>
      </w:r>
      <w:r w:rsidRPr="00F82592">
        <w:rPr>
          <w:rFonts w:ascii="Times New Roman" w:hAnsi="Times New Roman" w:cs="Times New Roman"/>
          <w:spacing w:val="-1"/>
        </w:rPr>
        <w:t>proszę</w:t>
      </w:r>
      <w:r w:rsidRPr="00F82592">
        <w:rPr>
          <w:rFonts w:ascii="Times New Roman" w:hAnsi="Times New Roman" w:cs="Times New Roman"/>
          <w:spacing w:val="30"/>
        </w:rPr>
        <w:t xml:space="preserve"> </w:t>
      </w:r>
      <w:r w:rsidRPr="00F82592">
        <w:rPr>
          <w:rFonts w:ascii="Times New Roman" w:hAnsi="Times New Roman" w:cs="Times New Roman"/>
        </w:rPr>
        <w:t>o</w:t>
      </w:r>
      <w:r w:rsidRPr="00F82592">
        <w:rPr>
          <w:rFonts w:ascii="Times New Roman" w:hAnsi="Times New Roman" w:cs="Times New Roman"/>
          <w:spacing w:val="28"/>
        </w:rPr>
        <w:t xml:space="preserve"> </w:t>
      </w:r>
      <w:r w:rsidRPr="00F82592">
        <w:rPr>
          <w:rFonts w:ascii="Times New Roman" w:hAnsi="Times New Roman" w:cs="Times New Roman"/>
          <w:spacing w:val="-1"/>
        </w:rPr>
        <w:t>odstąpienie</w:t>
      </w:r>
      <w:r w:rsidRPr="00F82592">
        <w:rPr>
          <w:rFonts w:ascii="Times New Roman" w:hAnsi="Times New Roman" w:cs="Times New Roman"/>
          <w:spacing w:val="28"/>
        </w:rPr>
        <w:t xml:space="preserve"> </w:t>
      </w:r>
      <w:r w:rsidRPr="00F82592">
        <w:rPr>
          <w:rFonts w:ascii="Times New Roman" w:hAnsi="Times New Roman" w:cs="Times New Roman"/>
          <w:spacing w:val="-1"/>
        </w:rPr>
        <w:t>od</w:t>
      </w:r>
      <w:r w:rsidRPr="00F82592">
        <w:rPr>
          <w:rFonts w:ascii="Times New Roman" w:hAnsi="Times New Roman" w:cs="Times New Roman"/>
          <w:spacing w:val="30"/>
        </w:rPr>
        <w:t xml:space="preserve"> </w:t>
      </w:r>
      <w:r w:rsidRPr="00F82592">
        <w:rPr>
          <w:rFonts w:ascii="Times New Roman" w:hAnsi="Times New Roman" w:cs="Times New Roman"/>
          <w:spacing w:val="-1"/>
        </w:rPr>
        <w:t>wymogu</w:t>
      </w:r>
      <w:r w:rsidRPr="00F82592">
        <w:rPr>
          <w:rFonts w:ascii="Times New Roman" w:hAnsi="Times New Roman" w:cs="Times New Roman"/>
          <w:spacing w:val="29"/>
        </w:rPr>
        <w:t xml:space="preserve"> </w:t>
      </w:r>
      <w:r w:rsidRPr="00F82592">
        <w:rPr>
          <w:rFonts w:ascii="Times New Roman" w:hAnsi="Times New Roman" w:cs="Times New Roman"/>
          <w:spacing w:val="-1"/>
        </w:rPr>
        <w:t>złożenia</w:t>
      </w:r>
      <w:r w:rsidRPr="00F82592">
        <w:rPr>
          <w:rFonts w:ascii="Times New Roman" w:hAnsi="Times New Roman" w:cs="Times New Roman"/>
          <w:spacing w:val="30"/>
        </w:rPr>
        <w:t xml:space="preserve"> </w:t>
      </w:r>
      <w:r w:rsidRPr="00F82592">
        <w:rPr>
          <w:rFonts w:ascii="Times New Roman" w:hAnsi="Times New Roman" w:cs="Times New Roman"/>
          <w:spacing w:val="-1"/>
        </w:rPr>
        <w:t>sprawozdania</w:t>
      </w:r>
      <w:r w:rsidRPr="00F82592">
        <w:rPr>
          <w:rFonts w:ascii="Times New Roman" w:hAnsi="Times New Roman" w:cs="Times New Roman"/>
          <w:spacing w:val="28"/>
        </w:rPr>
        <w:t xml:space="preserve"> </w:t>
      </w:r>
      <w:r w:rsidRPr="00F82592">
        <w:rPr>
          <w:rFonts w:ascii="Times New Roman" w:hAnsi="Times New Roman" w:cs="Times New Roman"/>
        </w:rPr>
        <w:t>z</w:t>
      </w:r>
      <w:r w:rsidRPr="00F82592">
        <w:rPr>
          <w:rFonts w:ascii="Times New Roman" w:hAnsi="Times New Roman" w:cs="Times New Roman"/>
          <w:spacing w:val="30"/>
        </w:rPr>
        <w:t xml:space="preserve"> </w:t>
      </w:r>
      <w:r w:rsidRPr="00F82592">
        <w:rPr>
          <w:rFonts w:ascii="Times New Roman" w:hAnsi="Times New Roman" w:cs="Times New Roman"/>
          <w:spacing w:val="-1"/>
        </w:rPr>
        <w:t>badań</w:t>
      </w:r>
      <w:r w:rsidRPr="00F82592">
        <w:rPr>
          <w:rFonts w:ascii="Times New Roman" w:hAnsi="Times New Roman" w:cs="Times New Roman"/>
          <w:spacing w:val="91"/>
        </w:rPr>
        <w:t xml:space="preserve"> </w:t>
      </w:r>
      <w:r w:rsidRPr="00F82592">
        <w:rPr>
          <w:rFonts w:ascii="Times New Roman" w:hAnsi="Times New Roman" w:cs="Times New Roman"/>
          <w:spacing w:val="-1"/>
        </w:rPr>
        <w:t>toksycznych</w:t>
      </w:r>
      <w:r w:rsidRPr="00F82592">
        <w:rPr>
          <w:rFonts w:ascii="Times New Roman" w:hAnsi="Times New Roman" w:cs="Times New Roman"/>
          <w:spacing w:val="40"/>
        </w:rPr>
        <w:t xml:space="preserve"> </w:t>
      </w:r>
      <w:r w:rsidRPr="00F82592">
        <w:rPr>
          <w:rFonts w:ascii="Times New Roman" w:hAnsi="Times New Roman" w:cs="Times New Roman"/>
          <w:spacing w:val="-1"/>
        </w:rPr>
        <w:t>produktów</w:t>
      </w:r>
      <w:r w:rsidRPr="00F82592">
        <w:rPr>
          <w:rFonts w:ascii="Times New Roman" w:hAnsi="Times New Roman" w:cs="Times New Roman"/>
          <w:spacing w:val="37"/>
        </w:rPr>
        <w:t xml:space="preserve"> </w:t>
      </w:r>
      <w:r w:rsidRPr="00F82592">
        <w:rPr>
          <w:rFonts w:ascii="Times New Roman" w:hAnsi="Times New Roman" w:cs="Times New Roman"/>
        </w:rPr>
        <w:t>spalania</w:t>
      </w:r>
      <w:r w:rsidRPr="00F82592">
        <w:rPr>
          <w:rFonts w:ascii="Times New Roman" w:hAnsi="Times New Roman" w:cs="Times New Roman"/>
          <w:spacing w:val="36"/>
        </w:rPr>
        <w:t xml:space="preserve"> </w:t>
      </w:r>
      <w:r w:rsidRPr="00F82592">
        <w:rPr>
          <w:rFonts w:ascii="Times New Roman" w:hAnsi="Times New Roman" w:cs="Times New Roman"/>
          <w:spacing w:val="-1"/>
        </w:rPr>
        <w:t>sklejki</w:t>
      </w:r>
      <w:r w:rsidRPr="00F82592">
        <w:rPr>
          <w:rFonts w:ascii="Times New Roman" w:hAnsi="Times New Roman" w:cs="Times New Roman"/>
          <w:spacing w:val="39"/>
        </w:rPr>
        <w:t xml:space="preserve"> </w:t>
      </w:r>
      <w:r w:rsidRPr="00F82592">
        <w:rPr>
          <w:rFonts w:ascii="Times New Roman" w:hAnsi="Times New Roman" w:cs="Times New Roman"/>
          <w:spacing w:val="-1"/>
        </w:rPr>
        <w:t>wystawionego</w:t>
      </w:r>
      <w:r w:rsidRPr="00F82592">
        <w:rPr>
          <w:rFonts w:ascii="Times New Roman" w:hAnsi="Times New Roman" w:cs="Times New Roman"/>
          <w:spacing w:val="38"/>
        </w:rPr>
        <w:t xml:space="preserve"> </w:t>
      </w:r>
      <w:r w:rsidRPr="00F82592">
        <w:rPr>
          <w:rFonts w:ascii="Times New Roman" w:hAnsi="Times New Roman" w:cs="Times New Roman"/>
          <w:spacing w:val="-1"/>
        </w:rPr>
        <w:t>przez</w:t>
      </w:r>
      <w:r w:rsidRPr="00F82592">
        <w:rPr>
          <w:rFonts w:ascii="Times New Roman" w:hAnsi="Times New Roman" w:cs="Times New Roman"/>
          <w:spacing w:val="37"/>
        </w:rPr>
        <w:t xml:space="preserve"> </w:t>
      </w:r>
      <w:r w:rsidRPr="00F82592">
        <w:rPr>
          <w:rFonts w:ascii="Times New Roman" w:hAnsi="Times New Roman" w:cs="Times New Roman"/>
          <w:spacing w:val="-1"/>
        </w:rPr>
        <w:t>niezależną</w:t>
      </w:r>
      <w:r w:rsidRPr="00F82592">
        <w:rPr>
          <w:rFonts w:ascii="Times New Roman" w:hAnsi="Times New Roman" w:cs="Times New Roman"/>
          <w:spacing w:val="36"/>
        </w:rPr>
        <w:t xml:space="preserve"> </w:t>
      </w:r>
      <w:r w:rsidRPr="00F82592">
        <w:rPr>
          <w:rFonts w:ascii="Times New Roman" w:hAnsi="Times New Roman" w:cs="Times New Roman"/>
          <w:spacing w:val="-1"/>
        </w:rPr>
        <w:t>jednostkę</w:t>
      </w:r>
      <w:r w:rsidRPr="00F82592">
        <w:rPr>
          <w:rFonts w:ascii="Times New Roman" w:hAnsi="Times New Roman" w:cs="Times New Roman"/>
          <w:spacing w:val="75"/>
        </w:rPr>
        <w:t xml:space="preserve"> </w:t>
      </w:r>
      <w:r w:rsidRPr="00F82592">
        <w:rPr>
          <w:rFonts w:ascii="Times New Roman" w:hAnsi="Times New Roman" w:cs="Times New Roman"/>
        </w:rPr>
        <w:t>badawczą</w:t>
      </w:r>
      <w:r w:rsidRPr="00F82592">
        <w:rPr>
          <w:rFonts w:ascii="Times New Roman" w:hAnsi="Times New Roman" w:cs="Times New Roman"/>
          <w:spacing w:val="-16"/>
        </w:rPr>
        <w:t xml:space="preserve"> </w:t>
      </w:r>
      <w:r w:rsidRPr="00F82592">
        <w:rPr>
          <w:rFonts w:ascii="Times New Roman" w:hAnsi="Times New Roman" w:cs="Times New Roman"/>
          <w:spacing w:val="-1"/>
        </w:rPr>
        <w:t>dotyczącego</w:t>
      </w:r>
      <w:r w:rsidRPr="00F82592">
        <w:rPr>
          <w:rFonts w:ascii="Times New Roman" w:hAnsi="Times New Roman" w:cs="Times New Roman"/>
          <w:spacing w:val="-15"/>
        </w:rPr>
        <w:t xml:space="preserve"> </w:t>
      </w:r>
      <w:r w:rsidRPr="00F82592">
        <w:rPr>
          <w:rFonts w:ascii="Times New Roman" w:hAnsi="Times New Roman" w:cs="Times New Roman"/>
          <w:spacing w:val="-1"/>
        </w:rPr>
        <w:t>zgodności</w:t>
      </w:r>
      <w:r w:rsidRPr="00F82592">
        <w:rPr>
          <w:rFonts w:ascii="Times New Roman" w:hAnsi="Times New Roman" w:cs="Times New Roman"/>
          <w:spacing w:val="-15"/>
        </w:rPr>
        <w:t xml:space="preserve"> </w:t>
      </w:r>
      <w:r w:rsidRPr="00F82592">
        <w:rPr>
          <w:rFonts w:ascii="Times New Roman" w:hAnsi="Times New Roman" w:cs="Times New Roman"/>
          <w:spacing w:val="-1"/>
        </w:rPr>
        <w:t>produktu</w:t>
      </w:r>
      <w:r w:rsidRPr="00F82592">
        <w:rPr>
          <w:rFonts w:ascii="Times New Roman" w:hAnsi="Times New Roman" w:cs="Times New Roman"/>
          <w:spacing w:val="-15"/>
        </w:rPr>
        <w:t xml:space="preserve"> </w:t>
      </w:r>
      <w:r w:rsidRPr="00F82592">
        <w:rPr>
          <w:rFonts w:ascii="Times New Roman" w:hAnsi="Times New Roman" w:cs="Times New Roman"/>
        </w:rPr>
        <w:t>z</w:t>
      </w:r>
      <w:r w:rsidRPr="00F82592">
        <w:rPr>
          <w:rFonts w:ascii="Times New Roman" w:hAnsi="Times New Roman" w:cs="Times New Roman"/>
          <w:spacing w:val="-15"/>
        </w:rPr>
        <w:t xml:space="preserve"> </w:t>
      </w:r>
      <w:r w:rsidRPr="00F82592">
        <w:rPr>
          <w:rFonts w:ascii="Times New Roman" w:hAnsi="Times New Roman" w:cs="Times New Roman"/>
          <w:spacing w:val="-1"/>
        </w:rPr>
        <w:t>wymaganiami</w:t>
      </w:r>
      <w:r w:rsidRPr="00F82592">
        <w:rPr>
          <w:rFonts w:ascii="Times New Roman" w:hAnsi="Times New Roman" w:cs="Times New Roman"/>
          <w:spacing w:val="-15"/>
        </w:rPr>
        <w:t xml:space="preserve"> </w:t>
      </w:r>
      <w:r w:rsidRPr="00F82592">
        <w:rPr>
          <w:rFonts w:ascii="Times New Roman" w:hAnsi="Times New Roman" w:cs="Times New Roman"/>
        </w:rPr>
        <w:t>normy</w:t>
      </w:r>
      <w:r w:rsidRPr="00F82592">
        <w:rPr>
          <w:rFonts w:ascii="Times New Roman" w:hAnsi="Times New Roman" w:cs="Times New Roman"/>
          <w:spacing w:val="-17"/>
        </w:rPr>
        <w:t xml:space="preserve"> </w:t>
      </w:r>
      <w:r w:rsidRPr="00F82592">
        <w:rPr>
          <w:rFonts w:ascii="Times New Roman" w:hAnsi="Times New Roman" w:cs="Times New Roman"/>
          <w:spacing w:val="-1"/>
        </w:rPr>
        <w:t>PN-B-02855:1988.</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Zamawiający odstępuje od wymogu spełnienia normy PN-B-02855:1988 dla wyposażenia meblowego oznaczonego KS i KSP</w:t>
      </w:r>
      <w:r w:rsidR="0088095F">
        <w:rPr>
          <w:rFonts w:ascii="Times New Roman" w:hAnsi="Times New Roman" w:cs="Times New Roman"/>
        </w:rPr>
        <w:t>.</w:t>
      </w:r>
    </w:p>
    <w:p w:rsidR="00035992" w:rsidRPr="00F82592" w:rsidRDefault="00035992" w:rsidP="00A64621">
      <w:pPr>
        <w:tabs>
          <w:tab w:val="left" w:pos="531"/>
        </w:tabs>
        <w:kinsoku w:val="0"/>
        <w:overflowPunct w:val="0"/>
        <w:autoSpaceDE w:val="0"/>
        <w:autoSpaceDN w:val="0"/>
        <w:adjustRightInd w:val="0"/>
        <w:spacing w:after="0" w:line="360" w:lineRule="auto"/>
        <w:ind w:right="104"/>
        <w:jc w:val="both"/>
        <w:rPr>
          <w:rFonts w:ascii="Times New Roman" w:hAnsi="Times New Roman" w:cs="Times New Roman"/>
          <w:spacing w:val="-1"/>
        </w:rPr>
      </w:pP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11:</w:t>
      </w:r>
    </w:p>
    <w:p w:rsidR="00035992" w:rsidRPr="00F82592" w:rsidRDefault="00035992" w:rsidP="00A64621">
      <w:pPr>
        <w:tabs>
          <w:tab w:val="left" w:pos="531"/>
        </w:tabs>
        <w:kinsoku w:val="0"/>
        <w:overflowPunct w:val="0"/>
        <w:autoSpaceDE w:val="0"/>
        <w:autoSpaceDN w:val="0"/>
        <w:adjustRightInd w:val="0"/>
        <w:spacing w:after="0" w:line="360" w:lineRule="auto"/>
        <w:ind w:right="105"/>
        <w:jc w:val="both"/>
        <w:rPr>
          <w:rFonts w:ascii="Times New Roman" w:hAnsi="Times New Roman" w:cs="Times New Roman"/>
          <w:spacing w:val="-1"/>
        </w:rPr>
      </w:pPr>
      <w:r w:rsidRPr="00F82592">
        <w:rPr>
          <w:rFonts w:ascii="Times New Roman" w:hAnsi="Times New Roman" w:cs="Times New Roman"/>
        </w:rPr>
        <w:t>Zamawiający</w:t>
      </w:r>
      <w:r w:rsidRPr="00F82592">
        <w:rPr>
          <w:rFonts w:ascii="Times New Roman" w:hAnsi="Times New Roman" w:cs="Times New Roman"/>
          <w:spacing w:val="36"/>
        </w:rPr>
        <w:t xml:space="preserve"> </w:t>
      </w:r>
      <w:r w:rsidRPr="00F82592">
        <w:rPr>
          <w:rFonts w:ascii="Times New Roman" w:hAnsi="Times New Roman" w:cs="Times New Roman"/>
          <w:spacing w:val="-1"/>
        </w:rPr>
        <w:t>zgodnie</w:t>
      </w:r>
      <w:r w:rsidRPr="00F82592">
        <w:rPr>
          <w:rFonts w:ascii="Times New Roman" w:hAnsi="Times New Roman" w:cs="Times New Roman"/>
          <w:spacing w:val="37"/>
        </w:rPr>
        <w:t xml:space="preserve"> </w:t>
      </w:r>
      <w:r w:rsidRPr="00F82592">
        <w:rPr>
          <w:rFonts w:ascii="Times New Roman" w:hAnsi="Times New Roman" w:cs="Times New Roman"/>
        </w:rPr>
        <w:t>z</w:t>
      </w:r>
      <w:r w:rsidRPr="00F82592">
        <w:rPr>
          <w:rFonts w:ascii="Times New Roman" w:hAnsi="Times New Roman" w:cs="Times New Roman"/>
          <w:spacing w:val="35"/>
        </w:rPr>
        <w:t xml:space="preserve"> </w:t>
      </w:r>
      <w:r w:rsidRPr="00F82592">
        <w:rPr>
          <w:rFonts w:ascii="Times New Roman" w:hAnsi="Times New Roman" w:cs="Times New Roman"/>
        </w:rPr>
        <w:t>art.</w:t>
      </w:r>
      <w:r w:rsidRPr="00F82592">
        <w:rPr>
          <w:rFonts w:ascii="Times New Roman" w:hAnsi="Times New Roman" w:cs="Times New Roman"/>
          <w:spacing w:val="38"/>
        </w:rPr>
        <w:t xml:space="preserve"> </w:t>
      </w:r>
      <w:r w:rsidRPr="00F82592">
        <w:rPr>
          <w:rFonts w:ascii="Times New Roman" w:hAnsi="Times New Roman" w:cs="Times New Roman"/>
        </w:rPr>
        <w:t>5</w:t>
      </w:r>
      <w:r w:rsidRPr="00F82592">
        <w:rPr>
          <w:rFonts w:ascii="Times New Roman" w:hAnsi="Times New Roman" w:cs="Times New Roman"/>
          <w:spacing w:val="38"/>
        </w:rPr>
        <w:t xml:space="preserve"> </w:t>
      </w:r>
      <w:r w:rsidRPr="00F82592">
        <w:rPr>
          <w:rFonts w:ascii="Times New Roman" w:hAnsi="Times New Roman" w:cs="Times New Roman"/>
        </w:rPr>
        <w:t>§</w:t>
      </w:r>
      <w:r w:rsidRPr="00F82592">
        <w:rPr>
          <w:rFonts w:ascii="Times New Roman" w:hAnsi="Times New Roman" w:cs="Times New Roman"/>
          <w:spacing w:val="37"/>
        </w:rPr>
        <w:t xml:space="preserve"> </w:t>
      </w:r>
      <w:r w:rsidRPr="00F82592">
        <w:rPr>
          <w:rFonts w:ascii="Times New Roman" w:hAnsi="Times New Roman" w:cs="Times New Roman"/>
        </w:rPr>
        <w:t>2</w:t>
      </w:r>
      <w:r w:rsidRPr="00F82592">
        <w:rPr>
          <w:rFonts w:ascii="Times New Roman" w:hAnsi="Times New Roman" w:cs="Times New Roman"/>
          <w:spacing w:val="37"/>
        </w:rPr>
        <w:t xml:space="preserve"> </w:t>
      </w:r>
      <w:r w:rsidRPr="00F82592">
        <w:rPr>
          <w:rFonts w:ascii="Times New Roman" w:hAnsi="Times New Roman" w:cs="Times New Roman"/>
          <w:spacing w:val="-1"/>
        </w:rPr>
        <w:t>pkt</w:t>
      </w:r>
      <w:r w:rsidRPr="00F82592">
        <w:rPr>
          <w:rFonts w:ascii="Times New Roman" w:hAnsi="Times New Roman" w:cs="Times New Roman"/>
          <w:spacing w:val="37"/>
        </w:rPr>
        <w:t xml:space="preserve"> </w:t>
      </w:r>
      <w:r w:rsidRPr="00F82592">
        <w:rPr>
          <w:rFonts w:ascii="Times New Roman" w:hAnsi="Times New Roman" w:cs="Times New Roman"/>
        </w:rPr>
        <w:t>1</w:t>
      </w:r>
      <w:r w:rsidRPr="00F82592">
        <w:rPr>
          <w:rFonts w:ascii="Times New Roman" w:hAnsi="Times New Roman" w:cs="Times New Roman"/>
          <w:spacing w:val="38"/>
        </w:rPr>
        <w:t xml:space="preserve"> </w:t>
      </w:r>
      <w:proofErr w:type="spellStart"/>
      <w:r w:rsidRPr="00F82592">
        <w:rPr>
          <w:rFonts w:ascii="Times New Roman" w:hAnsi="Times New Roman" w:cs="Times New Roman"/>
        </w:rPr>
        <w:t>ppkt</w:t>
      </w:r>
      <w:proofErr w:type="spellEnd"/>
      <w:r w:rsidRPr="00F82592">
        <w:rPr>
          <w:rFonts w:ascii="Times New Roman" w:hAnsi="Times New Roman" w:cs="Times New Roman"/>
          <w:spacing w:val="37"/>
        </w:rPr>
        <w:t xml:space="preserve"> </w:t>
      </w:r>
      <w:r w:rsidRPr="00F82592">
        <w:rPr>
          <w:rFonts w:ascii="Times New Roman" w:hAnsi="Times New Roman" w:cs="Times New Roman"/>
        </w:rPr>
        <w:t>6</w:t>
      </w:r>
      <w:r w:rsidRPr="00F82592">
        <w:rPr>
          <w:rFonts w:ascii="Times New Roman" w:hAnsi="Times New Roman" w:cs="Times New Roman"/>
          <w:spacing w:val="37"/>
        </w:rPr>
        <w:t xml:space="preserve"> </w:t>
      </w:r>
      <w:r w:rsidRPr="00F82592">
        <w:rPr>
          <w:rFonts w:ascii="Times New Roman" w:hAnsi="Times New Roman" w:cs="Times New Roman"/>
        </w:rPr>
        <w:t>SWZ</w:t>
      </w:r>
      <w:r w:rsidRPr="00F82592">
        <w:rPr>
          <w:rFonts w:ascii="Times New Roman" w:hAnsi="Times New Roman" w:cs="Times New Roman"/>
          <w:spacing w:val="39"/>
        </w:rPr>
        <w:t xml:space="preserve"> </w:t>
      </w:r>
      <w:r w:rsidRPr="00F82592">
        <w:rPr>
          <w:rFonts w:ascii="Times New Roman" w:hAnsi="Times New Roman" w:cs="Times New Roman"/>
          <w:spacing w:val="-1"/>
        </w:rPr>
        <w:t>oraz</w:t>
      </w:r>
      <w:r w:rsidRPr="00F82592">
        <w:rPr>
          <w:rFonts w:ascii="Times New Roman" w:hAnsi="Times New Roman" w:cs="Times New Roman"/>
          <w:spacing w:val="41"/>
        </w:rPr>
        <w:t xml:space="preserve"> </w:t>
      </w:r>
      <w:r w:rsidRPr="00F82592">
        <w:rPr>
          <w:rFonts w:ascii="Times New Roman" w:hAnsi="Times New Roman" w:cs="Times New Roman"/>
          <w:spacing w:val="-1"/>
        </w:rPr>
        <w:t>Specyfikacją</w:t>
      </w:r>
      <w:r w:rsidRPr="00F82592">
        <w:rPr>
          <w:rFonts w:ascii="Times New Roman" w:hAnsi="Times New Roman" w:cs="Times New Roman"/>
          <w:spacing w:val="39"/>
        </w:rPr>
        <w:t xml:space="preserve"> </w:t>
      </w:r>
      <w:r w:rsidRPr="00F82592">
        <w:rPr>
          <w:rFonts w:ascii="Times New Roman" w:hAnsi="Times New Roman" w:cs="Times New Roman"/>
          <w:spacing w:val="-1"/>
        </w:rPr>
        <w:t>techniczną</w:t>
      </w:r>
      <w:r w:rsidRPr="00F82592">
        <w:rPr>
          <w:rFonts w:ascii="Times New Roman" w:hAnsi="Times New Roman" w:cs="Times New Roman"/>
          <w:spacing w:val="50"/>
        </w:rPr>
        <w:t xml:space="preserve"> </w:t>
      </w:r>
      <w:r w:rsidRPr="00F82592">
        <w:rPr>
          <w:rFonts w:ascii="Times New Roman" w:hAnsi="Times New Roman" w:cs="Times New Roman"/>
          <w:spacing w:val="-1"/>
        </w:rPr>
        <w:t>wyposażenia</w:t>
      </w:r>
      <w:r w:rsidRPr="00F82592">
        <w:rPr>
          <w:rFonts w:ascii="Times New Roman" w:hAnsi="Times New Roman" w:cs="Times New Roman"/>
          <w:spacing w:val="17"/>
        </w:rPr>
        <w:t xml:space="preserve"> </w:t>
      </w:r>
      <w:r w:rsidRPr="00F82592">
        <w:rPr>
          <w:rFonts w:ascii="Times New Roman" w:hAnsi="Times New Roman" w:cs="Times New Roman"/>
          <w:spacing w:val="-1"/>
        </w:rPr>
        <w:t>meblowego</w:t>
      </w:r>
      <w:r w:rsidRPr="00F82592">
        <w:rPr>
          <w:rFonts w:ascii="Times New Roman" w:hAnsi="Times New Roman" w:cs="Times New Roman"/>
          <w:spacing w:val="21"/>
        </w:rPr>
        <w:t xml:space="preserve"> </w:t>
      </w:r>
      <w:r w:rsidRPr="00F82592">
        <w:rPr>
          <w:rFonts w:ascii="Times New Roman" w:hAnsi="Times New Roman" w:cs="Times New Roman"/>
          <w:spacing w:val="-1"/>
        </w:rPr>
        <w:t>opisał</w:t>
      </w:r>
      <w:r w:rsidRPr="00F82592">
        <w:rPr>
          <w:rFonts w:ascii="Times New Roman" w:hAnsi="Times New Roman" w:cs="Times New Roman"/>
          <w:spacing w:val="18"/>
        </w:rPr>
        <w:t xml:space="preserve"> </w:t>
      </w:r>
      <w:r w:rsidRPr="00F82592">
        <w:rPr>
          <w:rFonts w:ascii="Times New Roman" w:hAnsi="Times New Roman" w:cs="Times New Roman"/>
        </w:rPr>
        <w:t>wymagania</w:t>
      </w:r>
      <w:r w:rsidRPr="00F82592">
        <w:rPr>
          <w:rFonts w:ascii="Times New Roman" w:hAnsi="Times New Roman" w:cs="Times New Roman"/>
          <w:spacing w:val="17"/>
        </w:rPr>
        <w:t xml:space="preserve"> </w:t>
      </w:r>
      <w:r w:rsidRPr="00F82592">
        <w:rPr>
          <w:rFonts w:ascii="Times New Roman" w:hAnsi="Times New Roman" w:cs="Times New Roman"/>
        </w:rPr>
        <w:t>dla</w:t>
      </w:r>
      <w:r w:rsidRPr="00F82592">
        <w:rPr>
          <w:rFonts w:ascii="Times New Roman" w:hAnsi="Times New Roman" w:cs="Times New Roman"/>
          <w:spacing w:val="18"/>
        </w:rPr>
        <w:t xml:space="preserve"> </w:t>
      </w:r>
      <w:r w:rsidRPr="00F82592">
        <w:rPr>
          <w:rFonts w:ascii="Times New Roman" w:hAnsi="Times New Roman" w:cs="Times New Roman"/>
          <w:spacing w:val="-1"/>
        </w:rPr>
        <w:t>wyposażenia</w:t>
      </w:r>
      <w:r w:rsidRPr="00F82592">
        <w:rPr>
          <w:rFonts w:ascii="Times New Roman" w:hAnsi="Times New Roman" w:cs="Times New Roman"/>
          <w:spacing w:val="20"/>
        </w:rPr>
        <w:t xml:space="preserve"> </w:t>
      </w:r>
      <w:r w:rsidRPr="00F82592">
        <w:rPr>
          <w:rFonts w:ascii="Times New Roman" w:hAnsi="Times New Roman" w:cs="Times New Roman"/>
          <w:spacing w:val="-1"/>
        </w:rPr>
        <w:t>meblowego</w:t>
      </w:r>
      <w:r w:rsidRPr="00F82592">
        <w:rPr>
          <w:rFonts w:ascii="Times New Roman" w:hAnsi="Times New Roman" w:cs="Times New Roman"/>
          <w:spacing w:val="61"/>
        </w:rPr>
        <w:t xml:space="preserve"> </w:t>
      </w:r>
      <w:r w:rsidRPr="00F82592">
        <w:rPr>
          <w:rFonts w:ascii="Times New Roman" w:hAnsi="Times New Roman" w:cs="Times New Roman"/>
          <w:spacing w:val="-1"/>
        </w:rPr>
        <w:t>oznaczonego</w:t>
      </w:r>
      <w:r w:rsidRPr="00F82592">
        <w:rPr>
          <w:rFonts w:ascii="Times New Roman" w:hAnsi="Times New Roman" w:cs="Times New Roman"/>
          <w:spacing w:val="47"/>
        </w:rPr>
        <w:t xml:space="preserve"> </w:t>
      </w:r>
      <w:r w:rsidRPr="00F82592">
        <w:rPr>
          <w:rFonts w:ascii="Times New Roman" w:hAnsi="Times New Roman" w:cs="Times New Roman"/>
          <w:spacing w:val="-1"/>
        </w:rPr>
        <w:t>symbolem</w:t>
      </w:r>
      <w:r w:rsidRPr="00F82592">
        <w:rPr>
          <w:rFonts w:ascii="Times New Roman" w:hAnsi="Times New Roman" w:cs="Times New Roman"/>
          <w:spacing w:val="44"/>
        </w:rPr>
        <w:t xml:space="preserve"> </w:t>
      </w:r>
      <w:r w:rsidRPr="00F82592">
        <w:rPr>
          <w:rFonts w:ascii="Times New Roman" w:hAnsi="Times New Roman" w:cs="Times New Roman"/>
          <w:spacing w:val="-1"/>
        </w:rPr>
        <w:t>KKO.</w:t>
      </w:r>
      <w:r w:rsidRPr="00F82592">
        <w:rPr>
          <w:rFonts w:ascii="Times New Roman" w:hAnsi="Times New Roman" w:cs="Times New Roman"/>
          <w:spacing w:val="45"/>
        </w:rPr>
        <w:t xml:space="preserve"> </w:t>
      </w:r>
      <w:r w:rsidRPr="00F82592">
        <w:rPr>
          <w:rFonts w:ascii="Times New Roman" w:hAnsi="Times New Roman" w:cs="Times New Roman"/>
        </w:rPr>
        <w:t>W</w:t>
      </w:r>
      <w:r w:rsidRPr="00F82592">
        <w:rPr>
          <w:rFonts w:ascii="Times New Roman" w:hAnsi="Times New Roman" w:cs="Times New Roman"/>
          <w:spacing w:val="46"/>
        </w:rPr>
        <w:t xml:space="preserve"> </w:t>
      </w:r>
      <w:r w:rsidRPr="00F82592">
        <w:rPr>
          <w:rFonts w:ascii="Times New Roman" w:hAnsi="Times New Roman" w:cs="Times New Roman"/>
          <w:spacing w:val="-1"/>
        </w:rPr>
        <w:t>formularzach</w:t>
      </w:r>
      <w:r w:rsidRPr="00F82592">
        <w:rPr>
          <w:rFonts w:ascii="Times New Roman" w:hAnsi="Times New Roman" w:cs="Times New Roman"/>
          <w:spacing w:val="46"/>
        </w:rPr>
        <w:t xml:space="preserve"> </w:t>
      </w:r>
      <w:r w:rsidRPr="00F82592">
        <w:rPr>
          <w:rFonts w:ascii="Times New Roman" w:hAnsi="Times New Roman" w:cs="Times New Roman"/>
          <w:spacing w:val="-1"/>
        </w:rPr>
        <w:t>cenowych</w:t>
      </w:r>
      <w:r w:rsidRPr="00F82592">
        <w:rPr>
          <w:rFonts w:ascii="Times New Roman" w:hAnsi="Times New Roman" w:cs="Times New Roman"/>
          <w:spacing w:val="45"/>
        </w:rPr>
        <w:t xml:space="preserve"> </w:t>
      </w:r>
      <w:r w:rsidRPr="00F82592">
        <w:rPr>
          <w:rFonts w:ascii="Times New Roman" w:hAnsi="Times New Roman" w:cs="Times New Roman"/>
        </w:rPr>
        <w:t>nie</w:t>
      </w:r>
      <w:r w:rsidRPr="00F82592">
        <w:rPr>
          <w:rFonts w:ascii="Times New Roman" w:hAnsi="Times New Roman" w:cs="Times New Roman"/>
          <w:spacing w:val="46"/>
        </w:rPr>
        <w:t xml:space="preserve"> </w:t>
      </w:r>
      <w:r w:rsidRPr="00F82592">
        <w:rPr>
          <w:rFonts w:ascii="Times New Roman" w:hAnsi="Times New Roman" w:cs="Times New Roman"/>
          <w:spacing w:val="-1"/>
        </w:rPr>
        <w:t>została</w:t>
      </w:r>
      <w:r w:rsidRPr="00F82592">
        <w:rPr>
          <w:rFonts w:ascii="Times New Roman" w:hAnsi="Times New Roman" w:cs="Times New Roman"/>
          <w:spacing w:val="46"/>
        </w:rPr>
        <w:t xml:space="preserve"> </w:t>
      </w:r>
      <w:r w:rsidRPr="00F82592">
        <w:rPr>
          <w:rFonts w:ascii="Times New Roman" w:hAnsi="Times New Roman" w:cs="Times New Roman"/>
          <w:spacing w:val="-1"/>
        </w:rPr>
        <w:t>jednak</w:t>
      </w:r>
      <w:r w:rsidRPr="00F82592">
        <w:rPr>
          <w:rFonts w:ascii="Times New Roman" w:hAnsi="Times New Roman" w:cs="Times New Roman"/>
          <w:spacing w:val="46"/>
        </w:rPr>
        <w:t xml:space="preserve"> </w:t>
      </w:r>
      <w:r w:rsidRPr="00F82592">
        <w:rPr>
          <w:rFonts w:ascii="Times New Roman" w:hAnsi="Times New Roman" w:cs="Times New Roman"/>
          <w:spacing w:val="-1"/>
        </w:rPr>
        <w:t>taka</w:t>
      </w:r>
      <w:r w:rsidRPr="00F82592">
        <w:rPr>
          <w:rFonts w:ascii="Times New Roman" w:hAnsi="Times New Roman" w:cs="Times New Roman"/>
          <w:spacing w:val="97"/>
        </w:rPr>
        <w:t xml:space="preserve"> </w:t>
      </w:r>
      <w:r w:rsidRPr="00F82592">
        <w:rPr>
          <w:rFonts w:ascii="Times New Roman" w:hAnsi="Times New Roman" w:cs="Times New Roman"/>
        </w:rPr>
        <w:t>pozycja</w:t>
      </w:r>
      <w:r w:rsidRPr="00F82592">
        <w:rPr>
          <w:rFonts w:ascii="Times New Roman" w:hAnsi="Times New Roman" w:cs="Times New Roman"/>
          <w:spacing w:val="33"/>
        </w:rPr>
        <w:t xml:space="preserve"> </w:t>
      </w:r>
      <w:r w:rsidRPr="00F82592">
        <w:rPr>
          <w:rFonts w:ascii="Times New Roman" w:hAnsi="Times New Roman" w:cs="Times New Roman"/>
          <w:spacing w:val="-1"/>
        </w:rPr>
        <w:t>ujęta.</w:t>
      </w:r>
      <w:r w:rsidRPr="00F82592">
        <w:rPr>
          <w:rFonts w:ascii="Times New Roman" w:hAnsi="Times New Roman" w:cs="Times New Roman"/>
          <w:spacing w:val="32"/>
        </w:rPr>
        <w:t xml:space="preserve"> </w:t>
      </w:r>
      <w:r w:rsidRPr="00F82592">
        <w:rPr>
          <w:rFonts w:ascii="Times New Roman" w:hAnsi="Times New Roman" w:cs="Times New Roman"/>
        </w:rPr>
        <w:t>W</w:t>
      </w:r>
      <w:r w:rsidRPr="00F82592">
        <w:rPr>
          <w:rFonts w:ascii="Times New Roman" w:hAnsi="Times New Roman" w:cs="Times New Roman"/>
          <w:spacing w:val="30"/>
        </w:rPr>
        <w:t xml:space="preserve"> </w:t>
      </w:r>
      <w:r w:rsidRPr="00F82592">
        <w:rPr>
          <w:rFonts w:ascii="Times New Roman" w:hAnsi="Times New Roman" w:cs="Times New Roman"/>
          <w:spacing w:val="-1"/>
        </w:rPr>
        <w:t>związku</w:t>
      </w:r>
      <w:r w:rsidRPr="00F82592">
        <w:rPr>
          <w:rFonts w:ascii="Times New Roman" w:hAnsi="Times New Roman" w:cs="Times New Roman"/>
          <w:spacing w:val="34"/>
        </w:rPr>
        <w:t xml:space="preserve"> </w:t>
      </w:r>
      <w:r w:rsidRPr="00F82592">
        <w:rPr>
          <w:rFonts w:ascii="Times New Roman" w:hAnsi="Times New Roman" w:cs="Times New Roman"/>
        </w:rPr>
        <w:t>z</w:t>
      </w:r>
      <w:r w:rsidRPr="00F82592">
        <w:rPr>
          <w:rFonts w:ascii="Times New Roman" w:hAnsi="Times New Roman" w:cs="Times New Roman"/>
          <w:spacing w:val="32"/>
        </w:rPr>
        <w:t xml:space="preserve"> </w:t>
      </w:r>
      <w:r w:rsidRPr="00F82592">
        <w:rPr>
          <w:rFonts w:ascii="Times New Roman" w:hAnsi="Times New Roman" w:cs="Times New Roman"/>
          <w:spacing w:val="-1"/>
        </w:rPr>
        <w:t>powyższym</w:t>
      </w:r>
      <w:r w:rsidRPr="00F82592">
        <w:rPr>
          <w:rFonts w:ascii="Times New Roman" w:hAnsi="Times New Roman" w:cs="Times New Roman"/>
          <w:spacing w:val="33"/>
        </w:rPr>
        <w:t xml:space="preserve"> </w:t>
      </w:r>
      <w:r w:rsidRPr="00F82592">
        <w:rPr>
          <w:rFonts w:ascii="Times New Roman" w:hAnsi="Times New Roman" w:cs="Times New Roman"/>
          <w:spacing w:val="-1"/>
        </w:rPr>
        <w:t>proszę</w:t>
      </w:r>
      <w:r w:rsidRPr="00F82592">
        <w:rPr>
          <w:rFonts w:ascii="Times New Roman" w:hAnsi="Times New Roman" w:cs="Times New Roman"/>
          <w:spacing w:val="33"/>
        </w:rPr>
        <w:t xml:space="preserve"> </w:t>
      </w:r>
      <w:r w:rsidRPr="00F82592">
        <w:rPr>
          <w:rFonts w:ascii="Times New Roman" w:hAnsi="Times New Roman" w:cs="Times New Roman"/>
        </w:rPr>
        <w:t>o</w:t>
      </w:r>
      <w:r w:rsidRPr="00F82592">
        <w:rPr>
          <w:rFonts w:ascii="Times New Roman" w:hAnsi="Times New Roman" w:cs="Times New Roman"/>
          <w:spacing w:val="31"/>
        </w:rPr>
        <w:t xml:space="preserve"> </w:t>
      </w:r>
      <w:r w:rsidRPr="00F82592">
        <w:rPr>
          <w:rFonts w:ascii="Times New Roman" w:hAnsi="Times New Roman" w:cs="Times New Roman"/>
          <w:spacing w:val="-1"/>
        </w:rPr>
        <w:t>zmianę</w:t>
      </w:r>
      <w:r w:rsidRPr="00F82592">
        <w:rPr>
          <w:rFonts w:ascii="Times New Roman" w:hAnsi="Times New Roman" w:cs="Times New Roman"/>
          <w:spacing w:val="34"/>
        </w:rPr>
        <w:t xml:space="preserve"> </w:t>
      </w:r>
      <w:r w:rsidRPr="00F82592">
        <w:rPr>
          <w:rFonts w:ascii="Times New Roman" w:hAnsi="Times New Roman" w:cs="Times New Roman"/>
          <w:spacing w:val="-1"/>
        </w:rPr>
        <w:t>treści</w:t>
      </w:r>
      <w:r w:rsidRPr="00F82592">
        <w:rPr>
          <w:rFonts w:ascii="Times New Roman" w:hAnsi="Times New Roman" w:cs="Times New Roman"/>
          <w:spacing w:val="33"/>
        </w:rPr>
        <w:t xml:space="preserve"> </w:t>
      </w:r>
      <w:r w:rsidRPr="00F82592">
        <w:rPr>
          <w:rFonts w:ascii="Times New Roman" w:hAnsi="Times New Roman" w:cs="Times New Roman"/>
          <w:spacing w:val="-1"/>
        </w:rPr>
        <w:t>dokumentów</w:t>
      </w:r>
      <w:r w:rsidRPr="00F82592">
        <w:rPr>
          <w:rFonts w:ascii="Times New Roman" w:hAnsi="Times New Roman" w:cs="Times New Roman"/>
          <w:spacing w:val="67"/>
        </w:rPr>
        <w:t xml:space="preserve"> </w:t>
      </w:r>
      <w:r w:rsidRPr="00F82592">
        <w:rPr>
          <w:rFonts w:ascii="Times New Roman" w:hAnsi="Times New Roman" w:cs="Times New Roman"/>
        </w:rPr>
        <w:t>postępowania</w:t>
      </w:r>
      <w:r w:rsidRPr="00F82592">
        <w:rPr>
          <w:rFonts w:ascii="Times New Roman" w:hAnsi="Times New Roman" w:cs="Times New Roman"/>
          <w:spacing w:val="-11"/>
        </w:rPr>
        <w:t xml:space="preserve"> </w:t>
      </w:r>
      <w:r w:rsidRPr="00F82592">
        <w:rPr>
          <w:rFonts w:ascii="Times New Roman" w:hAnsi="Times New Roman" w:cs="Times New Roman"/>
          <w:spacing w:val="-1"/>
        </w:rPr>
        <w:t>poprzez</w:t>
      </w:r>
      <w:r w:rsidRPr="00F82592">
        <w:rPr>
          <w:rFonts w:ascii="Times New Roman" w:hAnsi="Times New Roman" w:cs="Times New Roman"/>
          <w:spacing w:val="-13"/>
        </w:rPr>
        <w:t xml:space="preserve"> </w:t>
      </w:r>
      <w:r w:rsidRPr="00F82592">
        <w:rPr>
          <w:rFonts w:ascii="Times New Roman" w:hAnsi="Times New Roman" w:cs="Times New Roman"/>
          <w:spacing w:val="-1"/>
        </w:rPr>
        <w:t>usunięcie</w:t>
      </w:r>
      <w:r w:rsidRPr="00F82592">
        <w:rPr>
          <w:rFonts w:ascii="Times New Roman" w:hAnsi="Times New Roman" w:cs="Times New Roman"/>
          <w:spacing w:val="-11"/>
        </w:rPr>
        <w:t xml:space="preserve"> </w:t>
      </w:r>
      <w:r w:rsidRPr="00F82592">
        <w:rPr>
          <w:rFonts w:ascii="Times New Roman" w:hAnsi="Times New Roman" w:cs="Times New Roman"/>
        </w:rPr>
        <w:t>z</w:t>
      </w:r>
      <w:r w:rsidRPr="00F82592">
        <w:rPr>
          <w:rFonts w:ascii="Times New Roman" w:hAnsi="Times New Roman" w:cs="Times New Roman"/>
          <w:spacing w:val="-10"/>
        </w:rPr>
        <w:t xml:space="preserve"> </w:t>
      </w:r>
      <w:r w:rsidRPr="00F82592">
        <w:rPr>
          <w:rFonts w:ascii="Times New Roman" w:hAnsi="Times New Roman" w:cs="Times New Roman"/>
        </w:rPr>
        <w:t>SWZ</w:t>
      </w:r>
      <w:r w:rsidRPr="00F82592">
        <w:rPr>
          <w:rFonts w:ascii="Times New Roman" w:hAnsi="Times New Roman" w:cs="Times New Roman"/>
          <w:spacing w:val="-11"/>
        </w:rPr>
        <w:t xml:space="preserve"> </w:t>
      </w:r>
      <w:r w:rsidRPr="00F82592">
        <w:rPr>
          <w:rFonts w:ascii="Times New Roman" w:hAnsi="Times New Roman" w:cs="Times New Roman"/>
        </w:rPr>
        <w:t>i</w:t>
      </w:r>
      <w:r w:rsidRPr="00F82592">
        <w:rPr>
          <w:rFonts w:ascii="Times New Roman" w:hAnsi="Times New Roman" w:cs="Times New Roman"/>
          <w:spacing w:val="-9"/>
        </w:rPr>
        <w:t xml:space="preserve"> </w:t>
      </w:r>
      <w:r w:rsidRPr="00F82592">
        <w:rPr>
          <w:rFonts w:ascii="Times New Roman" w:hAnsi="Times New Roman" w:cs="Times New Roman"/>
          <w:spacing w:val="-1"/>
        </w:rPr>
        <w:t>OPZ</w:t>
      </w:r>
      <w:r w:rsidRPr="00F82592">
        <w:rPr>
          <w:rFonts w:ascii="Times New Roman" w:hAnsi="Times New Roman" w:cs="Times New Roman"/>
          <w:spacing w:val="-11"/>
        </w:rPr>
        <w:t xml:space="preserve"> </w:t>
      </w:r>
      <w:r w:rsidRPr="00F82592">
        <w:rPr>
          <w:rFonts w:ascii="Times New Roman" w:hAnsi="Times New Roman" w:cs="Times New Roman"/>
          <w:spacing w:val="-1"/>
        </w:rPr>
        <w:t>wymogów</w:t>
      </w:r>
      <w:r w:rsidRPr="00F82592">
        <w:rPr>
          <w:rFonts w:ascii="Times New Roman" w:hAnsi="Times New Roman" w:cs="Times New Roman"/>
          <w:spacing w:val="-10"/>
        </w:rPr>
        <w:t xml:space="preserve"> </w:t>
      </w:r>
      <w:r w:rsidRPr="00F82592">
        <w:rPr>
          <w:rFonts w:ascii="Times New Roman" w:hAnsi="Times New Roman" w:cs="Times New Roman"/>
        </w:rPr>
        <w:t>dla</w:t>
      </w:r>
      <w:r w:rsidRPr="00F82592">
        <w:rPr>
          <w:rFonts w:ascii="Times New Roman" w:hAnsi="Times New Roman" w:cs="Times New Roman"/>
          <w:spacing w:val="-11"/>
        </w:rPr>
        <w:t xml:space="preserve"> </w:t>
      </w:r>
      <w:r w:rsidRPr="00F82592">
        <w:rPr>
          <w:rFonts w:ascii="Times New Roman" w:hAnsi="Times New Roman" w:cs="Times New Roman"/>
          <w:spacing w:val="-1"/>
        </w:rPr>
        <w:t>wyposażenia</w:t>
      </w:r>
      <w:r w:rsidRPr="00F82592">
        <w:rPr>
          <w:rFonts w:ascii="Times New Roman" w:hAnsi="Times New Roman" w:cs="Times New Roman"/>
          <w:spacing w:val="-14"/>
        </w:rPr>
        <w:t xml:space="preserve"> </w:t>
      </w:r>
      <w:r w:rsidRPr="00F82592">
        <w:rPr>
          <w:rFonts w:ascii="Times New Roman" w:hAnsi="Times New Roman" w:cs="Times New Roman"/>
          <w:spacing w:val="-1"/>
        </w:rPr>
        <w:t>meblowego</w:t>
      </w:r>
      <w:r w:rsidRPr="00F82592">
        <w:rPr>
          <w:rFonts w:ascii="Times New Roman" w:hAnsi="Times New Roman" w:cs="Times New Roman"/>
          <w:spacing w:val="61"/>
        </w:rPr>
        <w:t xml:space="preserve"> </w:t>
      </w:r>
      <w:r w:rsidRPr="00F82592">
        <w:rPr>
          <w:rFonts w:ascii="Times New Roman" w:hAnsi="Times New Roman" w:cs="Times New Roman"/>
          <w:spacing w:val="-1"/>
        </w:rPr>
        <w:t>oznaczonego</w:t>
      </w:r>
      <w:r w:rsidRPr="00F82592">
        <w:rPr>
          <w:rFonts w:ascii="Times New Roman" w:hAnsi="Times New Roman" w:cs="Times New Roman"/>
          <w:spacing w:val="1"/>
        </w:rPr>
        <w:t xml:space="preserve"> </w:t>
      </w:r>
      <w:r w:rsidRPr="00F82592">
        <w:rPr>
          <w:rFonts w:ascii="Times New Roman" w:hAnsi="Times New Roman" w:cs="Times New Roman"/>
          <w:spacing w:val="-1"/>
        </w:rPr>
        <w:t>symbolem</w:t>
      </w:r>
      <w:r w:rsidRPr="00F82592">
        <w:rPr>
          <w:rFonts w:ascii="Times New Roman" w:hAnsi="Times New Roman" w:cs="Times New Roman"/>
          <w:spacing w:val="-2"/>
        </w:rPr>
        <w:t xml:space="preserve"> </w:t>
      </w:r>
      <w:r w:rsidRPr="00F82592">
        <w:rPr>
          <w:rFonts w:ascii="Times New Roman" w:hAnsi="Times New Roman" w:cs="Times New Roman"/>
        </w:rPr>
        <w:t>KKO lub</w:t>
      </w:r>
      <w:r w:rsidRPr="00F82592">
        <w:rPr>
          <w:rFonts w:ascii="Times New Roman" w:hAnsi="Times New Roman" w:cs="Times New Roman"/>
          <w:spacing w:val="-1"/>
        </w:rPr>
        <w:t xml:space="preserve"> uzupełnienie formularzy</w:t>
      </w:r>
      <w:r w:rsidRPr="00F82592">
        <w:rPr>
          <w:rFonts w:ascii="Times New Roman" w:hAnsi="Times New Roman" w:cs="Times New Roman"/>
        </w:rPr>
        <w:t xml:space="preserve"> </w:t>
      </w:r>
      <w:r w:rsidRPr="00F82592">
        <w:rPr>
          <w:rFonts w:ascii="Times New Roman" w:hAnsi="Times New Roman" w:cs="Times New Roman"/>
          <w:spacing w:val="-1"/>
        </w:rPr>
        <w:t>cenowych</w:t>
      </w:r>
      <w:r w:rsidRPr="00F82592">
        <w:rPr>
          <w:rFonts w:ascii="Times New Roman" w:hAnsi="Times New Roman" w:cs="Times New Roman"/>
          <w:spacing w:val="2"/>
        </w:rPr>
        <w:t xml:space="preserve"> </w:t>
      </w:r>
      <w:r w:rsidRPr="00F82592">
        <w:rPr>
          <w:rFonts w:ascii="Times New Roman" w:hAnsi="Times New Roman" w:cs="Times New Roman"/>
        </w:rPr>
        <w:t>o</w:t>
      </w:r>
      <w:r w:rsidRPr="00F82592">
        <w:rPr>
          <w:rFonts w:ascii="Times New Roman" w:hAnsi="Times New Roman" w:cs="Times New Roman"/>
          <w:spacing w:val="-1"/>
        </w:rPr>
        <w:t xml:space="preserve"> </w:t>
      </w:r>
      <w:r w:rsidRPr="00F82592">
        <w:rPr>
          <w:rFonts w:ascii="Times New Roman" w:hAnsi="Times New Roman" w:cs="Times New Roman"/>
        </w:rPr>
        <w:t>tę</w:t>
      </w:r>
      <w:r w:rsidR="009770AF" w:rsidRPr="00F82592">
        <w:rPr>
          <w:rFonts w:ascii="Times New Roman" w:hAnsi="Times New Roman" w:cs="Times New Roman"/>
          <w:spacing w:val="-1"/>
        </w:rPr>
        <w:t xml:space="preserve"> pozycję.</w:t>
      </w:r>
    </w:p>
    <w:p w:rsidR="00EE37A0" w:rsidRDefault="00035992" w:rsidP="00EE37A0">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EE37A0" w:rsidRDefault="00EE37A0" w:rsidP="00EE37A0">
      <w:pPr>
        <w:kinsoku w:val="0"/>
        <w:overflowPunct w:val="0"/>
        <w:autoSpaceDE w:val="0"/>
        <w:autoSpaceDN w:val="0"/>
        <w:adjustRightInd w:val="0"/>
        <w:spacing w:after="0" w:line="360" w:lineRule="auto"/>
        <w:ind w:right="103"/>
        <w:jc w:val="both"/>
        <w:rPr>
          <w:rFonts w:ascii="Times New Roman" w:hAnsi="Times New Roman" w:cs="Times New Roman"/>
        </w:rPr>
      </w:pPr>
      <w:r w:rsidRPr="00EE37A0">
        <w:rPr>
          <w:rFonts w:ascii="Times New Roman" w:hAnsi="Times New Roman" w:cs="Times New Roman"/>
        </w:rPr>
        <w:t xml:space="preserve">Zamawiający poprawia omyłkę pisarską. </w:t>
      </w:r>
      <w:r>
        <w:rPr>
          <w:rFonts w:ascii="Times New Roman" w:hAnsi="Times New Roman" w:cs="Times New Roman"/>
        </w:rPr>
        <w:t>Zamiast</w:t>
      </w:r>
      <w:r w:rsidR="009770AF" w:rsidRPr="00EE37A0">
        <w:rPr>
          <w:rFonts w:ascii="Times New Roman" w:hAnsi="Times New Roman" w:cs="Times New Roman"/>
        </w:rPr>
        <w:t xml:space="preserve"> </w:t>
      </w:r>
      <w:r>
        <w:rPr>
          <w:rFonts w:ascii="Times New Roman" w:hAnsi="Times New Roman" w:cs="Times New Roman"/>
        </w:rPr>
        <w:t>„</w:t>
      </w:r>
      <w:r w:rsidR="009770AF" w:rsidRPr="00EE37A0">
        <w:rPr>
          <w:rFonts w:ascii="Times New Roman" w:hAnsi="Times New Roman" w:cs="Times New Roman"/>
        </w:rPr>
        <w:t>KKO</w:t>
      </w:r>
      <w:r>
        <w:rPr>
          <w:rFonts w:ascii="Times New Roman" w:hAnsi="Times New Roman" w:cs="Times New Roman"/>
        </w:rPr>
        <w:t>”</w:t>
      </w:r>
      <w:r w:rsidR="009770AF" w:rsidRPr="00EE37A0">
        <w:rPr>
          <w:rFonts w:ascii="Times New Roman" w:hAnsi="Times New Roman" w:cs="Times New Roman"/>
        </w:rPr>
        <w:t xml:space="preserve">, powinno być </w:t>
      </w:r>
      <w:r>
        <w:rPr>
          <w:rFonts w:ascii="Times New Roman" w:hAnsi="Times New Roman" w:cs="Times New Roman"/>
        </w:rPr>
        <w:t>„</w:t>
      </w:r>
      <w:r w:rsidR="009770AF" w:rsidRPr="00EE37A0">
        <w:rPr>
          <w:rFonts w:ascii="Times New Roman" w:hAnsi="Times New Roman" w:cs="Times New Roman"/>
        </w:rPr>
        <w:t>FKO</w:t>
      </w:r>
      <w:r>
        <w:rPr>
          <w:rFonts w:ascii="Times New Roman" w:hAnsi="Times New Roman" w:cs="Times New Roman"/>
        </w:rPr>
        <w:t>”.</w:t>
      </w: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p>
    <w:p w:rsidR="00035992" w:rsidRPr="00F82592" w:rsidRDefault="00035992" w:rsidP="00A64621">
      <w:pPr>
        <w:keepNext/>
        <w:spacing w:after="0" w:line="360" w:lineRule="auto"/>
        <w:jc w:val="both"/>
        <w:outlineLvl w:val="2"/>
        <w:rPr>
          <w:rFonts w:ascii="Times New Roman" w:eastAsia="Times New Roman" w:hAnsi="Times New Roman" w:cs="Times New Roman"/>
          <w:b/>
          <w:lang w:eastAsia="pl-PL"/>
        </w:rPr>
      </w:pPr>
      <w:r w:rsidRPr="00F82592">
        <w:rPr>
          <w:rFonts w:ascii="Times New Roman" w:eastAsia="Times New Roman" w:hAnsi="Times New Roman" w:cs="Times New Roman"/>
          <w:b/>
          <w:lang w:eastAsia="pl-PL"/>
        </w:rPr>
        <w:t>ZESTAW 2</w:t>
      </w:r>
    </w:p>
    <w:p w:rsidR="00035992" w:rsidRPr="00F82592" w:rsidRDefault="00507C81" w:rsidP="00A64621">
      <w:pPr>
        <w:keepNext/>
        <w:spacing w:after="0" w:line="360" w:lineRule="auto"/>
        <w:jc w:val="both"/>
        <w:outlineLvl w:val="2"/>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Pytanie</w:t>
      </w:r>
      <w:r w:rsidR="00035992" w:rsidRPr="00F82592">
        <w:rPr>
          <w:rFonts w:ascii="Times New Roman" w:eastAsia="Times New Roman" w:hAnsi="Times New Roman" w:cs="Times New Roman"/>
          <w:u w:val="single"/>
          <w:lang w:eastAsia="pl-PL"/>
        </w:rPr>
        <w:t>:</w:t>
      </w:r>
    </w:p>
    <w:p w:rsidR="00035992" w:rsidRPr="00F82592" w:rsidRDefault="00035992" w:rsidP="00A64621">
      <w:pPr>
        <w:spacing w:after="0" w:line="360" w:lineRule="auto"/>
        <w:jc w:val="both"/>
        <w:rPr>
          <w:rFonts w:ascii="Times New Roman" w:hAnsi="Times New Roman" w:cs="Times New Roman"/>
          <w:shd w:val="clear" w:color="auto" w:fill="FEFFFF"/>
        </w:rPr>
      </w:pPr>
      <w:r w:rsidRPr="00F82592">
        <w:rPr>
          <w:rFonts w:ascii="Times New Roman" w:hAnsi="Times New Roman" w:cs="Times New Roman"/>
          <w:color w:val="000000"/>
          <w:shd w:val="clear" w:color="auto" w:fill="FEFFFF"/>
        </w:rPr>
        <w:t>Chciałbym prosić o informację, jaką wartość zamówienia przewidujecie Państwo dla tej realizacji?</w:t>
      </w:r>
    </w:p>
    <w:p w:rsidR="00155262" w:rsidRDefault="0015526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0359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BF19D6" w:rsidRDefault="0088095F" w:rsidP="00A64621">
      <w:pPr>
        <w:kinsoku w:val="0"/>
        <w:overflowPunct w:val="0"/>
        <w:autoSpaceDE w:val="0"/>
        <w:autoSpaceDN w:val="0"/>
        <w:adjustRightInd w:val="0"/>
        <w:spacing w:after="0" w:line="360" w:lineRule="auto"/>
        <w:ind w:right="103"/>
        <w:jc w:val="both"/>
        <w:rPr>
          <w:rFonts w:ascii="Times New Roman" w:hAnsi="Times New Roman" w:cs="Times New Roman"/>
        </w:rPr>
      </w:pPr>
      <w:r w:rsidRPr="0088095F">
        <w:rPr>
          <w:rFonts w:ascii="Times New Roman" w:hAnsi="Times New Roman" w:cs="Times New Roman"/>
        </w:rPr>
        <w:t xml:space="preserve">Zamawiający </w:t>
      </w:r>
      <w:r>
        <w:rPr>
          <w:rFonts w:ascii="Times New Roman" w:hAnsi="Times New Roman" w:cs="Times New Roman"/>
        </w:rPr>
        <w:t>na tym etapie postępowania nie udostępnia Wykonawcom wartości zamówienia.</w:t>
      </w: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p>
    <w:p w:rsidR="00035992" w:rsidRPr="00F82592" w:rsidRDefault="00035992" w:rsidP="00A64621">
      <w:pPr>
        <w:keepNext/>
        <w:spacing w:after="0" w:line="360" w:lineRule="auto"/>
        <w:jc w:val="both"/>
        <w:outlineLvl w:val="2"/>
        <w:rPr>
          <w:rFonts w:ascii="Times New Roman" w:eastAsia="Times New Roman" w:hAnsi="Times New Roman" w:cs="Times New Roman"/>
          <w:b/>
          <w:lang w:eastAsia="pl-PL"/>
        </w:rPr>
      </w:pPr>
      <w:r w:rsidRPr="00F82592">
        <w:rPr>
          <w:rFonts w:ascii="Times New Roman" w:eastAsia="Times New Roman" w:hAnsi="Times New Roman" w:cs="Times New Roman"/>
          <w:b/>
          <w:lang w:eastAsia="pl-PL"/>
        </w:rPr>
        <w:t>ZESTAW 3</w:t>
      </w: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1:</w:t>
      </w:r>
    </w:p>
    <w:p w:rsidR="00035992" w:rsidRPr="00057EBD" w:rsidRDefault="00035992" w:rsidP="00057EBD">
      <w:pPr>
        <w:pStyle w:val="Default"/>
        <w:spacing w:line="360" w:lineRule="auto"/>
        <w:jc w:val="both"/>
        <w:rPr>
          <w:sz w:val="22"/>
          <w:szCs w:val="22"/>
        </w:rPr>
      </w:pPr>
      <w:r w:rsidRPr="00F82592">
        <w:rPr>
          <w:sz w:val="22"/>
          <w:szCs w:val="22"/>
        </w:rPr>
        <w:t xml:space="preserve">Zamawiający wymaga certyfikatu poświadczającego zgodność z wymogami określonymi w normie: 14072:2006. Norma ta szkła w zabudowach. Natomiast Zamawiający wymaga tej normy do wszystkich mebli w tym do biurek, stolików, szaf bez szkła. Norma ta nie ma zastosowania do żadnego przedmiotu w zamówieniu. Wnoszę o usunięcie zapisów dotyczących tej normy. </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Jeżeli mebel nie posiada elementów szklanych norma 14072:2006 nie będzie wymagana.</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035992" w:rsidRPr="00057EBD" w:rsidRDefault="00035992" w:rsidP="00057EBD">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2:</w:t>
      </w:r>
    </w:p>
    <w:p w:rsidR="00035992" w:rsidRPr="00057EBD" w:rsidRDefault="00035992" w:rsidP="00057EBD">
      <w:pPr>
        <w:pStyle w:val="Default"/>
        <w:spacing w:line="360" w:lineRule="auto"/>
        <w:jc w:val="both"/>
        <w:rPr>
          <w:sz w:val="22"/>
          <w:szCs w:val="22"/>
        </w:rPr>
      </w:pPr>
      <w:r w:rsidRPr="00F82592">
        <w:rPr>
          <w:sz w:val="22"/>
          <w:szCs w:val="22"/>
        </w:rPr>
        <w:t xml:space="preserve">Zamawiający wymaga deklaracji zgodności z PN-F-06000-1. Norma ta została wycofana. Wnoszę o usunięcie zapisów dotyczących tej normy. </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Zamawiający odstępuje od wymogu spełnienia normy PN-F-06000-1</w:t>
      </w:r>
      <w:r w:rsidR="00507C81">
        <w:rPr>
          <w:rFonts w:ascii="Times New Roman" w:hAnsi="Times New Roman" w:cs="Times New Roman"/>
        </w:rPr>
        <w:t>.</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035992" w:rsidRPr="009F20A1" w:rsidRDefault="00035992" w:rsidP="009F20A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3:</w:t>
      </w:r>
    </w:p>
    <w:p w:rsidR="00035992" w:rsidRPr="00057EBD" w:rsidRDefault="00035992" w:rsidP="00057EBD">
      <w:pPr>
        <w:pStyle w:val="Default"/>
        <w:spacing w:line="360" w:lineRule="auto"/>
        <w:jc w:val="both"/>
        <w:rPr>
          <w:sz w:val="22"/>
          <w:szCs w:val="22"/>
        </w:rPr>
      </w:pPr>
      <w:r w:rsidRPr="00F82592">
        <w:rPr>
          <w:sz w:val="22"/>
          <w:szCs w:val="22"/>
        </w:rPr>
        <w:t xml:space="preserve">Zgodnie z OPZ Zamawiający wymaga aby przedmiot zamówienia posiadał deklarację zgodną z Dyrektywą 2001/95/WE PE I RE w sprawie ogólnego bezpieczeństwa produktów. Wszystkie wyroby, dla których nie ma dyrektyw odniesienia wprowadzających oznakowanie CE podlegają pod dyrektywę o ogólnym bezpieczeństwie produktów 2001/95/WE- metalowe regały mają zazwyczaj nadaną certyfikację CE lub posiadają odpowiednie normy PN-EN. Wnoszę o usunięcie zapisów dotyczących Dyrektywy 2001/95/WE PE I RE. </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Zamawiający wymaga deklaracji zgodnej z Dyrektywą 2001/95/WE lub certyfikację CE lub odpowiednie normy PN-EN</w:t>
      </w:r>
      <w:r w:rsidR="00057EBD">
        <w:rPr>
          <w:rFonts w:ascii="Times New Roman" w:hAnsi="Times New Roman" w:cs="Times New Roman"/>
        </w:rPr>
        <w:t>.</w:t>
      </w:r>
    </w:p>
    <w:p w:rsidR="009770AF" w:rsidRPr="00F82592" w:rsidRDefault="009770AF"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035992" w:rsidRPr="009F20A1" w:rsidRDefault="00035992" w:rsidP="009F20A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 4:</w:t>
      </w:r>
    </w:p>
    <w:p w:rsidR="00035992" w:rsidRPr="009F20A1" w:rsidRDefault="00035992" w:rsidP="009F20A1">
      <w:pPr>
        <w:pStyle w:val="Default"/>
        <w:spacing w:line="360" w:lineRule="auto"/>
        <w:jc w:val="both"/>
        <w:rPr>
          <w:sz w:val="22"/>
          <w:szCs w:val="22"/>
        </w:rPr>
      </w:pPr>
      <w:r w:rsidRPr="00F82592">
        <w:rPr>
          <w:sz w:val="22"/>
          <w:szCs w:val="22"/>
        </w:rPr>
        <w:t xml:space="preserve">Czy Zamawiający wyrazi zgodę na zmianę treści wymogu dotyczącego zdolności technicznej lub zawodowej tak aby Wykonawca wykazał, że wykonał w okresie ostatnich 3 lat przed upływem terminu składania ofert jedną dostawę polegającą na dostawie i montażu mebli oraz wyposażenia na kwotę brutto 1 200 000,00 zł oraz dwie dostawy polegające na dostawie i montażu mebli i wyposażenia na kwotę brutto 300 000,00 zł. </w:t>
      </w: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p>
    <w:p w:rsidR="009770AF" w:rsidRPr="00F82592" w:rsidRDefault="009770AF" w:rsidP="00A64621">
      <w:pPr>
        <w:spacing w:after="0" w:line="360" w:lineRule="auto"/>
        <w:jc w:val="both"/>
        <w:rPr>
          <w:rFonts w:ascii="Times New Roman" w:hAnsi="Times New Roman" w:cs="Times New Roman"/>
        </w:rPr>
      </w:pPr>
      <w:r w:rsidRPr="00F82592">
        <w:rPr>
          <w:rFonts w:ascii="Times New Roman" w:hAnsi="Times New Roman" w:cs="Times New Roman"/>
        </w:rPr>
        <w:t>Zamawiający nie wyraża zgody na zmianę</w:t>
      </w:r>
      <w:r w:rsidR="00057EBD">
        <w:rPr>
          <w:rFonts w:ascii="Times New Roman" w:hAnsi="Times New Roman" w:cs="Times New Roman"/>
        </w:rPr>
        <w:t xml:space="preserve"> warunku udziału w</w:t>
      </w:r>
      <w:r w:rsidR="00507C81">
        <w:rPr>
          <w:rFonts w:ascii="Times New Roman" w:hAnsi="Times New Roman" w:cs="Times New Roman"/>
        </w:rPr>
        <w:t xml:space="preserve"> postępowaniu dotyczącego</w:t>
      </w:r>
      <w:r w:rsidRPr="00F82592">
        <w:rPr>
          <w:rFonts w:ascii="Times New Roman" w:hAnsi="Times New Roman" w:cs="Times New Roman"/>
        </w:rPr>
        <w:t xml:space="preserve"> zdolności technicznej lub zawodowej.</w:t>
      </w:r>
    </w:p>
    <w:p w:rsidR="00EA7BE6" w:rsidRDefault="00EA7BE6" w:rsidP="00A64621">
      <w:pPr>
        <w:kinsoku w:val="0"/>
        <w:overflowPunct w:val="0"/>
        <w:autoSpaceDE w:val="0"/>
        <w:autoSpaceDN w:val="0"/>
        <w:adjustRightInd w:val="0"/>
        <w:spacing w:after="0" w:line="360" w:lineRule="auto"/>
        <w:ind w:right="103"/>
        <w:jc w:val="both"/>
        <w:rPr>
          <w:rFonts w:ascii="Times New Roman" w:hAnsi="Times New Roman" w:cs="Times New Roman"/>
          <w:b/>
        </w:rPr>
      </w:pPr>
    </w:p>
    <w:p w:rsidR="00035992" w:rsidRPr="00F82592" w:rsidRDefault="00035992" w:rsidP="00A64621">
      <w:pPr>
        <w:kinsoku w:val="0"/>
        <w:overflowPunct w:val="0"/>
        <w:autoSpaceDE w:val="0"/>
        <w:autoSpaceDN w:val="0"/>
        <w:adjustRightInd w:val="0"/>
        <w:spacing w:after="0" w:line="360" w:lineRule="auto"/>
        <w:ind w:right="103"/>
        <w:jc w:val="both"/>
        <w:rPr>
          <w:rFonts w:ascii="Times New Roman" w:hAnsi="Times New Roman" w:cs="Times New Roman"/>
          <w:b/>
        </w:rPr>
      </w:pPr>
      <w:r w:rsidRPr="00F82592">
        <w:rPr>
          <w:rFonts w:ascii="Times New Roman" w:hAnsi="Times New Roman" w:cs="Times New Roman"/>
          <w:b/>
        </w:rPr>
        <w:t>ZESTAW 4</w:t>
      </w:r>
    </w:p>
    <w:p w:rsidR="00035992" w:rsidRPr="009F20A1" w:rsidRDefault="00035992" w:rsidP="009F20A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eastAsia="Times New Roman" w:hAnsi="Times New Roman" w:cs="Times New Roman"/>
          <w:u w:val="single"/>
          <w:lang w:eastAsia="pl-PL"/>
        </w:rPr>
        <w:t>Pytanie:</w:t>
      </w: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hAnsi="Times New Roman" w:cs="Times New Roman"/>
        </w:rPr>
        <w:t xml:space="preserve">Zgodnie z § 2 ust. 2 pkt. 4 SWZ Zamawiający w zakresie zdolności technicznej lub zawodowej zdolności technicznej lub zawodowej postawił następujący warunek: </w:t>
      </w: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hAnsi="Times New Roman" w:cs="Times New Roman"/>
          <w:i/>
          <w:iCs/>
        </w:rPr>
        <w:t xml:space="preserve">Wykonawca wykaże, że wykonał w okresie ostatnich 3 lat przed upływem terminu składania ofert, a jeżeli okres prowadzenia działalności jest krótszy - w tym okresie, co najmniej 2 dostawy polegające na kompleksowym wyposażeniu budynku w meble biurowe i/lub dydaktyczne i/lub konferencyjne, w zakres których wchodziło wykonanie projektu aranżacyjnego i montaż oraz rozmieszczenie dostarczonych mebli w pomieszczeniach budynku. Każda z wykazanych dostaw musi być na kwotę brutto nie niższą niż 2 000 000,00 zł. </w:t>
      </w: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hAnsi="Times New Roman" w:cs="Times New Roman"/>
        </w:rPr>
        <w:t xml:space="preserve">W celu uniknięcia ograniczenia konkurencji oraz zachowania zasady proporcjonalności zwracamy się z wnioskiem o zmodyfikowanie wyżej wskazanego warunku nadając mu następującą treść: </w:t>
      </w: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hAnsi="Times New Roman" w:cs="Times New Roman"/>
          <w:i/>
          <w:iCs/>
        </w:rPr>
        <w:t xml:space="preserve">Wykonawca wykaże, że wykonał w okresie ostatnich 3 lat przed upływem terminu składania ofert, a jeżeli okres prowadzenia działalności jest krótszy - w tym okresie, co najmniej 2 dostawy polegające na kompleksowym wyposażeniu budynku w meble biurowe i/lub dydaktyczne i/lub konferencyjne, w zakres których wchodziło: </w:t>
      </w:r>
      <w:r w:rsidRPr="00F82592">
        <w:rPr>
          <w:rFonts w:ascii="Times New Roman" w:hAnsi="Times New Roman" w:cs="Times New Roman"/>
          <w:b/>
          <w:bCs/>
          <w:i/>
          <w:iCs/>
        </w:rPr>
        <w:t xml:space="preserve">weryfikacja, modyfikacja istniejącego projektu aranżacyjnego </w:t>
      </w:r>
      <w:r w:rsidRPr="00F82592">
        <w:rPr>
          <w:rFonts w:ascii="Times New Roman" w:hAnsi="Times New Roman" w:cs="Times New Roman"/>
          <w:i/>
          <w:iCs/>
        </w:rPr>
        <w:t xml:space="preserve">i montaż oraz rozmieszczenie dostarczonych mebli w pomieszczeniach budynku. Każda z wykazanych dostaw musi być na kwotę brutto nie niższą niż 2 000 000,00 zł. </w:t>
      </w: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hAnsi="Times New Roman" w:cs="Times New Roman"/>
        </w:rPr>
        <w:t xml:space="preserve">Powyższa modyfikacja jest uzasadnione faktem, że w ramach przedmiotowego zamówienia publicznego Zamawiający już dysponuje projektem aranżacyjnym, zgodnie z załącznikiem nr 7 do Opisu Przedmiotu Zamówienia. W związku z tym oczekiwanie od wykonawców legitymowaniem się realizacją projektu aranżacyjnego jest nadmierne w stosunku do zakresu przedmiotu niniejszego zamówienia. Niniejsze potwierdzają również zastosowane przez Zamawiającego kody CPV, w ramach których w zakresie przedmiotu zamówienia nie zostały uwzględnione kody odpowiadające usługom architektonicznym dotyczących planowania przestrzennego. Dodatkowo z pkt. 3 załącznika nr 2 do OPZ wynika </w:t>
      </w:r>
      <w:r w:rsidRPr="00F82592">
        <w:rPr>
          <w:rFonts w:ascii="Times New Roman" w:hAnsi="Times New Roman" w:cs="Times New Roman"/>
          <w:i/>
          <w:iCs/>
        </w:rPr>
        <w:t>de facto</w:t>
      </w:r>
      <w:r w:rsidRPr="00F82592">
        <w:rPr>
          <w:rFonts w:ascii="Times New Roman" w:hAnsi="Times New Roman" w:cs="Times New Roman"/>
        </w:rPr>
        <w:t xml:space="preserve">, że wykonawca w ramach przedmiotowego zamówienia w zakresie projektu aranżacyjnego ma zweryfikować oraz ewentualnie zmodyfikować projekt wykonawczy z uwzględnieniem dokonanych zmian na etapie realizacji budowy oraz na podstawie szczegółowych uzgodnień z Zamawiającym. W związku z tym nie jest tak jak wynika to z obecnego brzmienia warunku udziału w postępowaniu, że wykonawca ramach przedmiotu zamówienia ma wykonać w całości i od początku w sposób samodzielny projekt aranżacyjny. Wobec tego zasugerowana zmiana treści warunku udziału w postępowaniu w wyżej wskazany sposób w znacznie większym stopniu odpowiada i jest proporcjonalna do zakresu i rodzaju czynności, jakie wykonawca ma podjąć w ramach przedmiotowego zamówienia publicznego. </w:t>
      </w: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hAnsi="Times New Roman" w:cs="Times New Roman"/>
        </w:rPr>
        <w:t xml:space="preserve">Jednocześnie należy mieć na uwadze, że zgodnie z art. 112 ust. 1 </w:t>
      </w:r>
      <w:proofErr w:type="spellStart"/>
      <w:r w:rsidRPr="00F82592">
        <w:rPr>
          <w:rFonts w:ascii="Times New Roman" w:hAnsi="Times New Roman" w:cs="Times New Roman"/>
        </w:rPr>
        <w:t>uPzp</w:t>
      </w:r>
      <w:proofErr w:type="spellEnd"/>
      <w:r w:rsidRPr="00F82592">
        <w:rPr>
          <w:rFonts w:ascii="Times New Roman" w:hAnsi="Times New Roman" w:cs="Times New Roman"/>
        </w:rPr>
        <w:t xml:space="preserve"> Zamawiający określa warunki udziału w postępowaniu w sposób proporcjonalny do przedmiotu zamówienia oraz umożliwiający ocenę zdolności wykonawcy do należytego wykonania zamówienia, w szczególności wyrażając je jako minimalne poziomy zdolności. </w:t>
      </w:r>
    </w:p>
    <w:p w:rsidR="00035992" w:rsidRPr="00F82592" w:rsidRDefault="00035992" w:rsidP="00A64621">
      <w:pPr>
        <w:autoSpaceDE w:val="0"/>
        <w:autoSpaceDN w:val="0"/>
        <w:adjustRightInd w:val="0"/>
        <w:spacing w:after="0" w:line="360" w:lineRule="auto"/>
        <w:jc w:val="both"/>
        <w:rPr>
          <w:rFonts w:ascii="Times New Roman" w:hAnsi="Times New Roman" w:cs="Times New Roman"/>
        </w:rPr>
      </w:pPr>
      <w:r w:rsidRPr="00F82592">
        <w:rPr>
          <w:rFonts w:ascii="Times New Roman" w:hAnsi="Times New Roman" w:cs="Times New Roman"/>
        </w:rPr>
        <w:t xml:space="preserve">Jak wynika z wyroku Krajowej Izby Odwoławczej z dnia 16 czerwca 2021 r. o sygn. akt: KIO 1163/21: </w:t>
      </w:r>
      <w:r w:rsidRPr="00F82592">
        <w:rPr>
          <w:rFonts w:ascii="Times New Roman" w:hAnsi="Times New Roman" w:cs="Times New Roman"/>
          <w:i/>
          <w:iCs/>
        </w:rPr>
        <w:t xml:space="preserve">proporcjonalność warunku udziału w postępowaniu należy rozumieć jako opisanie warunku na poziomie, który jest usprawiedliwiony dbałością o jakość i rzetelność wykonania przedmiotu zamówienia, nie zaś wprowadzanie nieuzasadnionego z punktu widzenia wykonywania przyszłej umowy ograniczenia w dostępie do udziału w postępowaniu. Proporcjonalność oznacza zatem zachowanie równowagi pomiędzy interesem zamawiającego w uzyskaniu rękojmi należytego wykonania zamówienia a interesem wykonawców, którzy przez sformułowanie nadmiernych wymagań mogą zostać wyeliminowani z postępowania. Nieproporcjonalność warunku zachodzi w sytuacji, gdy równowaga ta zostanie zachwiana, uniemożliwiając ubieganie się o zamówienie wykonawcom mającym doświadczenie dające rękojmię jego prawidłowej realizacji. </w:t>
      </w:r>
    </w:p>
    <w:p w:rsidR="00035992" w:rsidRPr="00F82592" w:rsidRDefault="00035992" w:rsidP="00A64621">
      <w:pPr>
        <w:keepNext/>
        <w:spacing w:after="0" w:line="360" w:lineRule="auto"/>
        <w:jc w:val="both"/>
        <w:outlineLvl w:val="2"/>
        <w:rPr>
          <w:rFonts w:ascii="Times New Roman" w:eastAsia="Times New Roman" w:hAnsi="Times New Roman" w:cs="Times New Roman"/>
          <w:u w:val="single"/>
          <w:lang w:eastAsia="pl-PL"/>
        </w:rPr>
      </w:pPr>
      <w:r w:rsidRPr="00F82592">
        <w:rPr>
          <w:rFonts w:ascii="Times New Roman" w:hAnsi="Times New Roman" w:cs="Times New Roman"/>
        </w:rPr>
        <w:t>Z pewnością wnioskowana modyfikacja treści warunku udziału w postępowaniu pozwoli na udział w postępowaniu wykonawcy, a być może wykonawcom mających doświadczenie dające rękojmię jego prawidłowej realizacji. Brak modyfikacji przedmiotowego warunku spowoduje natomiast niezasadne organicznie konkurencji. Zamawiający tworząc dokumenty zamówieniowe winien skupić się na postawieniu takich warunków udziału i zasad wykonywania zamówienia, aby z jednej strony nie naruszając praw przedsiębiorców do możliwości brania udziału w postepowaniu, a z drogiej strony spowodował takie warunki realizacji zamówienia, aby było możliwe pełne współdziałanie stron podczas realizacji zamówienia (wyrok Krajowej Izby Odwoławczej z dnia 28 kwietnia 2021 r. KIO 935/21).</w:t>
      </w:r>
    </w:p>
    <w:p w:rsidR="00057EBD" w:rsidRPr="00057EBD" w:rsidRDefault="00035992" w:rsidP="00057EBD">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F82592">
        <w:rPr>
          <w:rFonts w:ascii="Times New Roman" w:hAnsi="Times New Roman" w:cs="Times New Roman"/>
          <w:u w:val="single"/>
        </w:rPr>
        <w:t>Odpowiedź:</w:t>
      </w:r>
      <w:r w:rsidR="00057EBD">
        <w:rPr>
          <w:rFonts w:ascii="Times New Roman" w:hAnsi="Times New Roman" w:cs="Times New Roman"/>
        </w:rPr>
        <w:br/>
      </w:r>
      <w:r w:rsidR="00507C81">
        <w:rPr>
          <w:rFonts w:ascii="Times New Roman" w:hAnsi="Times New Roman" w:cs="Times New Roman"/>
        </w:rPr>
        <w:t>Odpowiadając na pytanie Wykonawcy, Zamawiający informuje, że a</w:t>
      </w:r>
      <w:r w:rsidR="00057EBD" w:rsidRPr="00057EBD">
        <w:rPr>
          <w:rFonts w:ascii="Times New Roman" w:hAnsi="Times New Roman" w:cs="Times New Roman"/>
        </w:rPr>
        <w:t>rt. 4 § 2 ust. 2 pkt 4 SWZ otrzymuje nowe, następujące brzmienie:</w:t>
      </w:r>
    </w:p>
    <w:p w:rsidR="00507C81" w:rsidRDefault="00057EBD" w:rsidP="00057EBD">
      <w:pPr>
        <w:spacing w:after="0" w:line="360" w:lineRule="auto"/>
        <w:contextualSpacing/>
        <w:jc w:val="both"/>
        <w:rPr>
          <w:rFonts w:ascii="Times New Roman" w:hAnsi="Times New Roman" w:cs="Times New Roman"/>
        </w:rPr>
      </w:pPr>
      <w:r>
        <w:rPr>
          <w:rFonts w:ascii="Times New Roman" w:hAnsi="Times New Roman" w:cs="Times New Roman"/>
        </w:rPr>
        <w:t>„</w:t>
      </w:r>
      <w:r w:rsidRPr="00057EBD">
        <w:rPr>
          <w:rFonts w:ascii="Times New Roman" w:hAnsi="Times New Roman" w:cs="Times New Roman"/>
        </w:rPr>
        <w:t>Wykonawca wykaże, że wykonał w okresie ostatnich 3 lat przed upływem terminu składania ofert, a jeżeli okres prowadzenia działalności jest krótszy - w tym okresie</w:t>
      </w:r>
      <w:r w:rsidRPr="00057EBD">
        <w:rPr>
          <w:rFonts w:ascii="Times New Roman" w:hAnsi="Times New Roman" w:cs="Times New Roman"/>
          <w:lang w:eastAsia="ar-SA"/>
        </w:rPr>
        <w:t xml:space="preserve">, co najmniej </w:t>
      </w:r>
      <w:r w:rsidRPr="00057EBD">
        <w:rPr>
          <w:rFonts w:ascii="Times New Roman" w:hAnsi="Times New Roman" w:cs="Times New Roman"/>
        </w:rPr>
        <w:t xml:space="preserve">2 </w:t>
      </w:r>
      <w:r w:rsidR="00130B5F">
        <w:rPr>
          <w:rFonts w:ascii="Times New Roman" w:hAnsi="Times New Roman" w:cs="Times New Roman"/>
        </w:rPr>
        <w:t>„</w:t>
      </w:r>
      <w:r w:rsidRPr="00057EBD">
        <w:rPr>
          <w:rFonts w:ascii="Times New Roman" w:hAnsi="Times New Roman" w:cs="Times New Roman"/>
        </w:rPr>
        <w:t>dostawy</w:t>
      </w:r>
      <w:r w:rsidR="00130B5F">
        <w:rPr>
          <w:rFonts w:ascii="Times New Roman" w:hAnsi="Times New Roman" w:cs="Times New Roman"/>
        </w:rPr>
        <w:t>”</w:t>
      </w:r>
      <w:r w:rsidR="00405C0F" w:rsidRPr="00405C0F">
        <w:rPr>
          <w:rFonts w:ascii="Times New Roman" w:hAnsi="Times New Roman" w:cs="Times New Roman"/>
        </w:rPr>
        <w:t xml:space="preserve"> </w:t>
      </w:r>
      <w:r w:rsidR="00405C0F">
        <w:rPr>
          <w:rFonts w:ascii="Times New Roman" w:hAnsi="Times New Roman" w:cs="Times New Roman"/>
        </w:rPr>
        <w:t>polegające</w:t>
      </w:r>
      <w:r w:rsidR="00405C0F" w:rsidRPr="00057EBD">
        <w:rPr>
          <w:rFonts w:ascii="Times New Roman" w:hAnsi="Times New Roman" w:cs="Times New Roman"/>
        </w:rPr>
        <w:t xml:space="preserve"> na kompleksowym wyposażeniu budynku w meble biurowe i/lub dydaktyczne i/lub konferencyjne</w:t>
      </w:r>
      <w:r w:rsidRPr="00057EBD">
        <w:rPr>
          <w:rFonts w:ascii="Times New Roman" w:hAnsi="Times New Roman" w:cs="Times New Roman"/>
        </w:rPr>
        <w:t>, w zakres których wchodziło</w:t>
      </w:r>
      <w:r w:rsidR="00507C81">
        <w:rPr>
          <w:rFonts w:ascii="Times New Roman" w:hAnsi="Times New Roman" w:cs="Times New Roman"/>
        </w:rPr>
        <w:t>:</w:t>
      </w:r>
    </w:p>
    <w:p w:rsidR="00507C81" w:rsidRPr="00507C81" w:rsidRDefault="00057EBD" w:rsidP="00507C81">
      <w:pPr>
        <w:pStyle w:val="Akapitzlist"/>
        <w:numPr>
          <w:ilvl w:val="0"/>
          <w:numId w:val="16"/>
        </w:numPr>
        <w:spacing w:line="360" w:lineRule="auto"/>
        <w:contextualSpacing/>
        <w:jc w:val="both"/>
        <w:rPr>
          <w:i/>
          <w:sz w:val="22"/>
          <w:szCs w:val="22"/>
          <w:lang w:eastAsia="ar-SA"/>
        </w:rPr>
      </w:pPr>
      <w:r w:rsidRPr="00507C81">
        <w:rPr>
          <w:bCs/>
          <w:sz w:val="22"/>
          <w:szCs w:val="22"/>
        </w:rPr>
        <w:t>wy</w:t>
      </w:r>
      <w:r w:rsidR="00507C81" w:rsidRPr="00507C81">
        <w:rPr>
          <w:bCs/>
          <w:sz w:val="22"/>
          <w:szCs w:val="22"/>
        </w:rPr>
        <w:t xml:space="preserve">konanie projektu aranżacyjnego </w:t>
      </w:r>
      <w:r w:rsidR="00315C9B">
        <w:rPr>
          <w:bCs/>
          <w:sz w:val="22"/>
          <w:szCs w:val="22"/>
        </w:rPr>
        <w:t>lub weryfikacja i</w:t>
      </w:r>
      <w:r w:rsidRPr="00507C81">
        <w:rPr>
          <w:bCs/>
          <w:sz w:val="22"/>
          <w:szCs w:val="22"/>
        </w:rPr>
        <w:t xml:space="preserve"> modyfikacja istniejącego projektu</w:t>
      </w:r>
      <w:r w:rsidRPr="00507C81">
        <w:rPr>
          <w:sz w:val="22"/>
          <w:szCs w:val="22"/>
        </w:rPr>
        <w:t xml:space="preserve"> aranżacyjnego</w:t>
      </w:r>
      <w:r w:rsidR="00507C81" w:rsidRPr="00507C81">
        <w:rPr>
          <w:sz w:val="22"/>
          <w:szCs w:val="22"/>
        </w:rPr>
        <w:t>,</w:t>
      </w:r>
    </w:p>
    <w:p w:rsidR="00507C81" w:rsidRPr="00507C81" w:rsidRDefault="00057EBD" w:rsidP="00507C81">
      <w:pPr>
        <w:pStyle w:val="Akapitzlist"/>
        <w:numPr>
          <w:ilvl w:val="0"/>
          <w:numId w:val="16"/>
        </w:numPr>
        <w:spacing w:line="360" w:lineRule="auto"/>
        <w:contextualSpacing/>
        <w:jc w:val="both"/>
        <w:rPr>
          <w:i/>
          <w:sz w:val="22"/>
          <w:szCs w:val="22"/>
          <w:lang w:eastAsia="ar-SA"/>
        </w:rPr>
      </w:pPr>
      <w:r w:rsidRPr="00507C81">
        <w:rPr>
          <w:sz w:val="22"/>
          <w:szCs w:val="22"/>
        </w:rPr>
        <w:t>montaż</w:t>
      </w:r>
      <w:r w:rsidR="00507C81" w:rsidRPr="00507C81">
        <w:rPr>
          <w:sz w:val="22"/>
          <w:szCs w:val="22"/>
        </w:rPr>
        <w:t>,</w:t>
      </w:r>
    </w:p>
    <w:p w:rsidR="00507C81" w:rsidRPr="00507C81" w:rsidRDefault="00057EBD" w:rsidP="00507C81">
      <w:pPr>
        <w:pStyle w:val="Akapitzlist"/>
        <w:numPr>
          <w:ilvl w:val="0"/>
          <w:numId w:val="16"/>
        </w:numPr>
        <w:spacing w:line="360" w:lineRule="auto"/>
        <w:contextualSpacing/>
        <w:jc w:val="both"/>
        <w:rPr>
          <w:i/>
          <w:sz w:val="22"/>
          <w:szCs w:val="22"/>
          <w:lang w:eastAsia="ar-SA"/>
        </w:rPr>
      </w:pPr>
      <w:r w:rsidRPr="00507C81">
        <w:rPr>
          <w:sz w:val="22"/>
          <w:szCs w:val="22"/>
        </w:rPr>
        <w:t xml:space="preserve">rozmieszczenie dostarczonych mebli w pomieszczeniach budynku. </w:t>
      </w:r>
    </w:p>
    <w:p w:rsidR="00057EBD" w:rsidRPr="00507C81" w:rsidRDefault="00057EBD" w:rsidP="00507C81">
      <w:pPr>
        <w:spacing w:line="360" w:lineRule="auto"/>
        <w:contextualSpacing/>
        <w:jc w:val="both"/>
        <w:rPr>
          <w:rFonts w:ascii="Times New Roman" w:hAnsi="Times New Roman" w:cs="Times New Roman"/>
          <w:i/>
          <w:lang w:eastAsia="ar-SA"/>
        </w:rPr>
      </w:pPr>
      <w:r w:rsidRPr="00507C81">
        <w:rPr>
          <w:rFonts w:ascii="Times New Roman" w:hAnsi="Times New Roman" w:cs="Times New Roman"/>
        </w:rPr>
        <w:t xml:space="preserve">Każda z wykazanych </w:t>
      </w:r>
      <w:r w:rsidR="00130B5F">
        <w:rPr>
          <w:rFonts w:ascii="Times New Roman" w:hAnsi="Times New Roman" w:cs="Times New Roman"/>
        </w:rPr>
        <w:t>„</w:t>
      </w:r>
      <w:r w:rsidRPr="00507C81">
        <w:rPr>
          <w:rFonts w:ascii="Times New Roman" w:hAnsi="Times New Roman" w:cs="Times New Roman"/>
        </w:rPr>
        <w:t>dostaw</w:t>
      </w:r>
      <w:r w:rsidR="00130B5F">
        <w:rPr>
          <w:rFonts w:ascii="Times New Roman" w:hAnsi="Times New Roman" w:cs="Times New Roman"/>
        </w:rPr>
        <w:t>”</w:t>
      </w:r>
      <w:r w:rsidR="00507C81">
        <w:rPr>
          <w:rFonts w:ascii="Times New Roman" w:hAnsi="Times New Roman" w:cs="Times New Roman"/>
        </w:rPr>
        <w:t xml:space="preserve"> musi zawierać zakres określony w lit. a-c oraz </w:t>
      </w:r>
      <w:r w:rsidRPr="00507C81">
        <w:rPr>
          <w:rFonts w:ascii="Times New Roman" w:hAnsi="Times New Roman" w:cs="Times New Roman"/>
        </w:rPr>
        <w:t>być na kwotę brutto nie niższą niż 2 000 000,00 zł.</w:t>
      </w:r>
    </w:p>
    <w:p w:rsidR="0031587E" w:rsidRPr="00EA7BE6" w:rsidRDefault="00057EBD" w:rsidP="00EA7BE6">
      <w:pPr>
        <w:spacing w:after="0" w:line="360" w:lineRule="auto"/>
        <w:jc w:val="both"/>
        <w:rPr>
          <w:rFonts w:ascii="Times New Roman" w:hAnsi="Times New Roman" w:cs="Times New Roman"/>
        </w:rPr>
      </w:pPr>
      <w:r w:rsidRPr="009F2A23">
        <w:rPr>
          <w:rFonts w:ascii="Times New Roman" w:eastAsia="Times New Roman" w:hAnsi="Times New Roman" w:cs="Times New Roman"/>
          <w:u w:val="single"/>
        </w:rPr>
        <w:t>UWAGA</w:t>
      </w:r>
      <w:r w:rsidRPr="009F2A23">
        <w:rPr>
          <w:rFonts w:ascii="Times New Roman" w:eastAsia="Times New Roman" w:hAnsi="Times New Roman" w:cs="Times New Roman"/>
        </w:rPr>
        <w:t>: W przypadku Wykonawców wspólnie ubiegających się o udzielenie zamówienia wymagana liczba dostaw nie sumuje się, tzn. co najmniej jeden z Wykonawców wspólnie ubiegających się o udzielenie zamówienia musi wykonać 2 dostawy określone powyżej.</w:t>
      </w:r>
      <w:r w:rsidRPr="009F2A23">
        <w:rPr>
          <w:rFonts w:ascii="Times New Roman" w:hAnsi="Times New Roman" w:cs="Times New Roman"/>
        </w:rPr>
        <w:t xml:space="preserve"> Ta sama zasada dotyczy podmiotu udostępniającego zasoby</w:t>
      </w:r>
      <w:r>
        <w:rPr>
          <w:rFonts w:ascii="Times New Roman" w:hAnsi="Times New Roman" w:cs="Times New Roman"/>
        </w:rPr>
        <w:t>”</w:t>
      </w:r>
      <w:r w:rsidRPr="009F2A23">
        <w:rPr>
          <w:rFonts w:ascii="Times New Roman" w:hAnsi="Times New Roman" w:cs="Times New Roman"/>
        </w:rPr>
        <w:t>.</w:t>
      </w:r>
    </w:p>
    <w:p w:rsidR="00035992" w:rsidRPr="00F82592" w:rsidRDefault="00035992" w:rsidP="00EA7BE6">
      <w:pPr>
        <w:spacing w:before="60" w:after="0" w:line="360" w:lineRule="auto"/>
        <w:ind w:left="4111"/>
        <w:jc w:val="center"/>
        <w:rPr>
          <w:rFonts w:ascii="Times New Roman" w:eastAsia="Times New Roman" w:hAnsi="Times New Roman" w:cs="Times New Roman"/>
          <w:i/>
          <w:lang w:eastAsia="pl-PL"/>
        </w:rPr>
      </w:pPr>
      <w:r w:rsidRPr="00F82592">
        <w:rPr>
          <w:rFonts w:ascii="Times New Roman" w:eastAsia="Times New Roman" w:hAnsi="Times New Roman" w:cs="Times New Roman"/>
          <w:i/>
          <w:lang w:eastAsia="pl-PL"/>
        </w:rPr>
        <w:t>W imieniu Zamawiającego</w:t>
      </w:r>
    </w:p>
    <w:p w:rsidR="00035992" w:rsidRPr="00F82592" w:rsidRDefault="00035992" w:rsidP="009F20A1">
      <w:pPr>
        <w:spacing w:after="0" w:line="360" w:lineRule="auto"/>
        <w:ind w:left="4111"/>
        <w:jc w:val="center"/>
        <w:rPr>
          <w:rFonts w:ascii="Times New Roman" w:eastAsia="Times New Roman" w:hAnsi="Times New Roman" w:cs="Times New Roman"/>
          <w:lang w:eastAsia="pl-PL"/>
        </w:rPr>
      </w:pPr>
      <w:r w:rsidRPr="00F82592">
        <w:rPr>
          <w:rFonts w:ascii="Times New Roman" w:eastAsia="Times New Roman" w:hAnsi="Times New Roman" w:cs="Times New Roman"/>
          <w:lang w:eastAsia="pl-PL"/>
        </w:rPr>
        <w:t>Pełnomocnik Rektora ds. zamówień publicznych</w:t>
      </w:r>
    </w:p>
    <w:p w:rsidR="00035992" w:rsidRPr="00F82592" w:rsidRDefault="00035992" w:rsidP="009F20A1">
      <w:pPr>
        <w:spacing w:after="0" w:line="360" w:lineRule="auto"/>
        <w:ind w:left="4111"/>
        <w:jc w:val="center"/>
        <w:rPr>
          <w:rFonts w:ascii="Times New Roman" w:eastAsia="Times New Roman" w:hAnsi="Times New Roman" w:cs="Times New Roman"/>
          <w:lang w:eastAsia="pl-PL"/>
        </w:rPr>
      </w:pPr>
    </w:p>
    <w:p w:rsidR="00035992" w:rsidRPr="00EA7BE6" w:rsidRDefault="00035992" w:rsidP="00EA7BE6">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F82592">
        <w:rPr>
          <w:rFonts w:ascii="Times New Roman" w:eastAsia="Times New Roman" w:hAnsi="Times New Roman" w:cs="Times New Roman"/>
          <w:lang w:eastAsia="pl-PL"/>
        </w:rPr>
        <w:t>mgr Piotr Skubera</w:t>
      </w:r>
    </w:p>
    <w:sectPr w:rsidR="00035992" w:rsidRPr="00EA7BE6" w:rsidSect="00CB3143">
      <w:footerReference w:type="default" r:id="rId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76" w:rsidRDefault="00405C0F">
      <w:pPr>
        <w:spacing w:after="0" w:line="240" w:lineRule="auto"/>
      </w:pPr>
      <w:r>
        <w:separator/>
      </w:r>
    </w:p>
  </w:endnote>
  <w:endnote w:type="continuationSeparator" w:id="0">
    <w:p w:rsidR="00026676" w:rsidRDefault="0040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66811"/>
      <w:docPartObj>
        <w:docPartGallery w:val="Page Numbers (Bottom of Page)"/>
        <w:docPartUnique/>
      </w:docPartObj>
    </w:sdtPr>
    <w:sdtEndPr>
      <w:rPr>
        <w:rFonts w:ascii="Times New Roman" w:hAnsi="Times New Roman" w:cs="Times New Roman"/>
      </w:rPr>
    </w:sdtEndPr>
    <w:sdtContent>
      <w:p w:rsidR="00CB3143" w:rsidRPr="001863F2" w:rsidRDefault="00CB3143">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C846E2">
          <w:rPr>
            <w:rFonts w:ascii="Times New Roman" w:hAnsi="Times New Roman" w:cs="Times New Roman"/>
            <w:noProof/>
          </w:rPr>
          <w:t>9</w:t>
        </w:r>
        <w:r w:rsidRPr="001863F2">
          <w:rPr>
            <w:rFonts w:ascii="Times New Roman" w:hAnsi="Times New Roman" w:cs="Times New Roman"/>
          </w:rPr>
          <w:fldChar w:fldCharType="end"/>
        </w:r>
      </w:p>
    </w:sdtContent>
  </w:sdt>
  <w:p w:rsidR="00CB3143" w:rsidRDefault="00CB31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76" w:rsidRDefault="00405C0F">
      <w:pPr>
        <w:spacing w:after="0" w:line="240" w:lineRule="auto"/>
      </w:pPr>
      <w:r>
        <w:separator/>
      </w:r>
    </w:p>
  </w:footnote>
  <w:footnote w:type="continuationSeparator" w:id="0">
    <w:p w:rsidR="00026676" w:rsidRDefault="00405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30" w:hanging="360"/>
      </w:pPr>
      <w:rPr>
        <w:rFonts w:ascii="Calibri" w:hAnsi="Calibri" w:cs="Calibri"/>
        <w:b w:val="0"/>
        <w:bCs w:val="0"/>
        <w:sz w:val="24"/>
        <w:szCs w:val="24"/>
      </w:rPr>
    </w:lvl>
    <w:lvl w:ilvl="1">
      <w:numFmt w:val="bullet"/>
      <w:lvlText w:val="•"/>
      <w:lvlJc w:val="left"/>
      <w:pPr>
        <w:ind w:left="1662" w:hanging="360"/>
      </w:pPr>
    </w:lvl>
    <w:lvl w:ilvl="2">
      <w:numFmt w:val="bullet"/>
      <w:lvlText w:val="•"/>
      <w:lvlJc w:val="left"/>
      <w:pPr>
        <w:ind w:left="2493" w:hanging="360"/>
      </w:pPr>
    </w:lvl>
    <w:lvl w:ilvl="3">
      <w:numFmt w:val="bullet"/>
      <w:lvlText w:val="•"/>
      <w:lvlJc w:val="left"/>
      <w:pPr>
        <w:ind w:left="3325" w:hanging="360"/>
      </w:pPr>
    </w:lvl>
    <w:lvl w:ilvl="4">
      <w:numFmt w:val="bullet"/>
      <w:lvlText w:val="•"/>
      <w:lvlJc w:val="left"/>
      <w:pPr>
        <w:ind w:left="4156" w:hanging="360"/>
      </w:pPr>
    </w:lvl>
    <w:lvl w:ilvl="5">
      <w:numFmt w:val="bullet"/>
      <w:lvlText w:val="•"/>
      <w:lvlJc w:val="left"/>
      <w:pPr>
        <w:ind w:left="4988" w:hanging="360"/>
      </w:pPr>
    </w:lvl>
    <w:lvl w:ilvl="6">
      <w:numFmt w:val="bullet"/>
      <w:lvlText w:val="•"/>
      <w:lvlJc w:val="left"/>
      <w:pPr>
        <w:ind w:left="5820" w:hanging="360"/>
      </w:pPr>
    </w:lvl>
    <w:lvl w:ilvl="7">
      <w:numFmt w:val="bullet"/>
      <w:lvlText w:val="•"/>
      <w:lvlJc w:val="left"/>
      <w:pPr>
        <w:ind w:left="6651" w:hanging="360"/>
      </w:pPr>
    </w:lvl>
    <w:lvl w:ilvl="8">
      <w:numFmt w:val="bullet"/>
      <w:lvlText w:val="•"/>
      <w:lvlJc w:val="left"/>
      <w:pPr>
        <w:ind w:left="7483" w:hanging="360"/>
      </w:pPr>
    </w:lvl>
  </w:abstractNum>
  <w:abstractNum w:abstractNumId="1" w15:restartNumberingAfterBreak="0">
    <w:nsid w:val="00000403"/>
    <w:multiLevelType w:val="multilevel"/>
    <w:tmpl w:val="00000886"/>
    <w:lvl w:ilvl="0">
      <w:start w:val="1"/>
      <w:numFmt w:val="lowerLetter"/>
      <w:lvlText w:val="%1."/>
      <w:lvlJc w:val="left"/>
      <w:pPr>
        <w:ind w:left="1250" w:hanging="360"/>
      </w:pPr>
      <w:rPr>
        <w:rFonts w:ascii="Calibri" w:hAnsi="Calibri" w:cs="Calibri"/>
        <w:b w:val="0"/>
        <w:bCs w:val="0"/>
        <w:sz w:val="24"/>
        <w:szCs w:val="24"/>
      </w:rPr>
    </w:lvl>
    <w:lvl w:ilvl="1">
      <w:start w:val="1"/>
      <w:numFmt w:val="lowerRoman"/>
      <w:lvlText w:val="%2."/>
      <w:lvlJc w:val="left"/>
      <w:pPr>
        <w:ind w:left="1970" w:hanging="296"/>
      </w:pPr>
      <w:rPr>
        <w:rFonts w:ascii="Calibri" w:hAnsi="Calibri" w:cs="Calibri"/>
        <w:b w:val="0"/>
        <w:bCs w:val="0"/>
        <w:sz w:val="24"/>
        <w:szCs w:val="24"/>
      </w:rPr>
    </w:lvl>
    <w:lvl w:ilvl="2">
      <w:numFmt w:val="bullet"/>
      <w:lvlText w:val="•"/>
      <w:lvlJc w:val="left"/>
      <w:pPr>
        <w:ind w:left="2734" w:hanging="296"/>
      </w:pPr>
    </w:lvl>
    <w:lvl w:ilvl="3">
      <w:numFmt w:val="bullet"/>
      <w:lvlText w:val="•"/>
      <w:lvlJc w:val="left"/>
      <w:pPr>
        <w:ind w:left="3498" w:hanging="296"/>
      </w:pPr>
    </w:lvl>
    <w:lvl w:ilvl="4">
      <w:numFmt w:val="bullet"/>
      <w:lvlText w:val="•"/>
      <w:lvlJc w:val="left"/>
      <w:pPr>
        <w:ind w:left="4262" w:hanging="296"/>
      </w:pPr>
    </w:lvl>
    <w:lvl w:ilvl="5">
      <w:numFmt w:val="bullet"/>
      <w:lvlText w:val="•"/>
      <w:lvlJc w:val="left"/>
      <w:pPr>
        <w:ind w:left="5026" w:hanging="296"/>
      </w:pPr>
    </w:lvl>
    <w:lvl w:ilvl="6">
      <w:numFmt w:val="bullet"/>
      <w:lvlText w:val="•"/>
      <w:lvlJc w:val="left"/>
      <w:pPr>
        <w:ind w:left="5790" w:hanging="296"/>
      </w:pPr>
    </w:lvl>
    <w:lvl w:ilvl="7">
      <w:numFmt w:val="bullet"/>
      <w:lvlText w:val="•"/>
      <w:lvlJc w:val="left"/>
      <w:pPr>
        <w:ind w:left="6554" w:hanging="296"/>
      </w:pPr>
    </w:lvl>
    <w:lvl w:ilvl="8">
      <w:numFmt w:val="bullet"/>
      <w:lvlText w:val="•"/>
      <w:lvlJc w:val="left"/>
      <w:pPr>
        <w:ind w:left="7318" w:hanging="296"/>
      </w:pPr>
    </w:lvl>
  </w:abstractNum>
  <w:abstractNum w:abstractNumId="2" w15:restartNumberingAfterBreak="0">
    <w:nsid w:val="00000404"/>
    <w:multiLevelType w:val="multilevel"/>
    <w:tmpl w:val="D908A814"/>
    <w:lvl w:ilvl="0">
      <w:start w:val="2"/>
      <w:numFmt w:val="lowerLetter"/>
      <w:lvlText w:val="%1."/>
      <w:lvlJc w:val="left"/>
      <w:pPr>
        <w:ind w:left="1250" w:hanging="360"/>
      </w:pPr>
      <w:rPr>
        <w:rFonts w:hint="default"/>
        <w:b w:val="0"/>
        <w:bCs w:val="0"/>
        <w:spacing w:val="1"/>
        <w:sz w:val="24"/>
        <w:szCs w:val="24"/>
      </w:rPr>
    </w:lvl>
    <w:lvl w:ilvl="1">
      <w:start w:val="1"/>
      <w:numFmt w:val="lowerRoman"/>
      <w:lvlText w:val="%2."/>
      <w:lvlJc w:val="left"/>
      <w:pPr>
        <w:ind w:left="1970" w:hanging="296"/>
      </w:pPr>
      <w:rPr>
        <w:rFonts w:ascii="Calibri" w:hAnsi="Calibri" w:cs="Calibri" w:hint="default"/>
        <w:b w:val="0"/>
        <w:bCs w:val="0"/>
        <w:sz w:val="24"/>
        <w:szCs w:val="24"/>
      </w:rPr>
    </w:lvl>
    <w:lvl w:ilvl="2">
      <w:numFmt w:val="bullet"/>
      <w:lvlText w:val="•"/>
      <w:lvlJc w:val="left"/>
      <w:pPr>
        <w:ind w:left="2734" w:hanging="296"/>
      </w:pPr>
      <w:rPr>
        <w:rFonts w:hint="default"/>
      </w:rPr>
    </w:lvl>
    <w:lvl w:ilvl="3">
      <w:numFmt w:val="bullet"/>
      <w:lvlText w:val="•"/>
      <w:lvlJc w:val="left"/>
      <w:pPr>
        <w:ind w:left="3498" w:hanging="296"/>
      </w:pPr>
      <w:rPr>
        <w:rFonts w:hint="default"/>
      </w:rPr>
    </w:lvl>
    <w:lvl w:ilvl="4">
      <w:numFmt w:val="bullet"/>
      <w:lvlText w:val="•"/>
      <w:lvlJc w:val="left"/>
      <w:pPr>
        <w:ind w:left="4262" w:hanging="296"/>
      </w:pPr>
      <w:rPr>
        <w:rFonts w:hint="default"/>
      </w:rPr>
    </w:lvl>
    <w:lvl w:ilvl="5">
      <w:numFmt w:val="bullet"/>
      <w:lvlText w:val="•"/>
      <w:lvlJc w:val="left"/>
      <w:pPr>
        <w:ind w:left="5026" w:hanging="296"/>
      </w:pPr>
      <w:rPr>
        <w:rFonts w:hint="default"/>
      </w:rPr>
    </w:lvl>
    <w:lvl w:ilvl="6">
      <w:numFmt w:val="bullet"/>
      <w:lvlText w:val="•"/>
      <w:lvlJc w:val="left"/>
      <w:pPr>
        <w:ind w:left="5790" w:hanging="296"/>
      </w:pPr>
      <w:rPr>
        <w:rFonts w:hint="default"/>
      </w:rPr>
    </w:lvl>
    <w:lvl w:ilvl="7">
      <w:numFmt w:val="bullet"/>
      <w:lvlText w:val="•"/>
      <w:lvlJc w:val="left"/>
      <w:pPr>
        <w:ind w:left="6554" w:hanging="296"/>
      </w:pPr>
      <w:rPr>
        <w:rFonts w:hint="default"/>
      </w:rPr>
    </w:lvl>
    <w:lvl w:ilvl="8">
      <w:numFmt w:val="bullet"/>
      <w:lvlText w:val="•"/>
      <w:lvlJc w:val="left"/>
      <w:pPr>
        <w:ind w:left="7318" w:hanging="296"/>
      </w:pPr>
      <w:rPr>
        <w:rFonts w:hint="default"/>
      </w:rPr>
    </w:lvl>
  </w:abstractNum>
  <w:abstractNum w:abstractNumId="3" w15:restartNumberingAfterBreak="0">
    <w:nsid w:val="00000405"/>
    <w:multiLevelType w:val="multilevel"/>
    <w:tmpl w:val="00000888"/>
    <w:lvl w:ilvl="0">
      <w:start w:val="3"/>
      <w:numFmt w:val="lowerLetter"/>
      <w:lvlText w:val="%1."/>
      <w:lvlJc w:val="left"/>
      <w:pPr>
        <w:ind w:left="1250" w:hanging="360"/>
      </w:pPr>
      <w:rPr>
        <w:rFonts w:ascii="Calibri" w:hAnsi="Calibri" w:cs="Calibri"/>
        <w:b w:val="0"/>
        <w:bCs w:val="0"/>
        <w:spacing w:val="-1"/>
        <w:sz w:val="24"/>
        <w:szCs w:val="24"/>
      </w:rPr>
    </w:lvl>
    <w:lvl w:ilvl="1">
      <w:start w:val="1"/>
      <w:numFmt w:val="lowerRoman"/>
      <w:lvlText w:val="%2."/>
      <w:lvlJc w:val="left"/>
      <w:pPr>
        <w:ind w:left="1970" w:hanging="296"/>
      </w:pPr>
      <w:rPr>
        <w:rFonts w:ascii="Calibri" w:hAnsi="Calibri" w:cs="Calibri"/>
        <w:b w:val="0"/>
        <w:bCs w:val="0"/>
        <w:sz w:val="24"/>
        <w:szCs w:val="24"/>
      </w:rPr>
    </w:lvl>
    <w:lvl w:ilvl="2">
      <w:numFmt w:val="bullet"/>
      <w:lvlText w:val="•"/>
      <w:lvlJc w:val="left"/>
      <w:pPr>
        <w:ind w:left="1970" w:hanging="296"/>
      </w:pPr>
    </w:lvl>
    <w:lvl w:ilvl="3">
      <w:numFmt w:val="bullet"/>
      <w:lvlText w:val="•"/>
      <w:lvlJc w:val="left"/>
      <w:pPr>
        <w:ind w:left="2829" w:hanging="296"/>
      </w:pPr>
    </w:lvl>
    <w:lvl w:ilvl="4">
      <w:numFmt w:val="bullet"/>
      <w:lvlText w:val="•"/>
      <w:lvlJc w:val="left"/>
      <w:pPr>
        <w:ind w:left="3689" w:hanging="296"/>
      </w:pPr>
    </w:lvl>
    <w:lvl w:ilvl="5">
      <w:numFmt w:val="bullet"/>
      <w:lvlText w:val="•"/>
      <w:lvlJc w:val="left"/>
      <w:pPr>
        <w:ind w:left="4548" w:hanging="296"/>
      </w:pPr>
    </w:lvl>
    <w:lvl w:ilvl="6">
      <w:numFmt w:val="bullet"/>
      <w:lvlText w:val="•"/>
      <w:lvlJc w:val="left"/>
      <w:pPr>
        <w:ind w:left="5408" w:hanging="296"/>
      </w:pPr>
    </w:lvl>
    <w:lvl w:ilvl="7">
      <w:numFmt w:val="bullet"/>
      <w:lvlText w:val="•"/>
      <w:lvlJc w:val="left"/>
      <w:pPr>
        <w:ind w:left="6267" w:hanging="296"/>
      </w:pPr>
    </w:lvl>
    <w:lvl w:ilvl="8">
      <w:numFmt w:val="bullet"/>
      <w:lvlText w:val="•"/>
      <w:lvlJc w:val="left"/>
      <w:pPr>
        <w:ind w:left="7127" w:hanging="296"/>
      </w:pPr>
    </w:lvl>
  </w:abstractNum>
  <w:abstractNum w:abstractNumId="4" w15:restartNumberingAfterBreak="0">
    <w:nsid w:val="00000406"/>
    <w:multiLevelType w:val="multilevel"/>
    <w:tmpl w:val="00000889"/>
    <w:lvl w:ilvl="0">
      <w:start w:val="7"/>
      <w:numFmt w:val="decimal"/>
      <w:lvlText w:val="%1."/>
      <w:lvlJc w:val="left"/>
      <w:pPr>
        <w:ind w:left="530" w:hanging="360"/>
      </w:pPr>
      <w:rPr>
        <w:rFonts w:ascii="Calibri" w:hAnsi="Calibri" w:cs="Calibri"/>
        <w:b w:val="0"/>
        <w:bCs w:val="0"/>
        <w:sz w:val="24"/>
        <w:szCs w:val="24"/>
      </w:rPr>
    </w:lvl>
    <w:lvl w:ilvl="1">
      <w:start w:val="1"/>
      <w:numFmt w:val="lowerLetter"/>
      <w:lvlText w:val="%2."/>
      <w:lvlJc w:val="left"/>
      <w:pPr>
        <w:ind w:left="1250" w:hanging="360"/>
      </w:pPr>
      <w:rPr>
        <w:rFonts w:ascii="Calibri" w:hAnsi="Calibri" w:cs="Calibri"/>
        <w:b w:val="0"/>
        <w:bCs w:val="0"/>
        <w:sz w:val="24"/>
        <w:szCs w:val="24"/>
      </w:rPr>
    </w:lvl>
    <w:lvl w:ilvl="2">
      <w:numFmt w:val="bullet"/>
      <w:lvlText w:val="•"/>
      <w:lvlJc w:val="left"/>
      <w:pPr>
        <w:ind w:left="2094" w:hanging="360"/>
      </w:pPr>
    </w:lvl>
    <w:lvl w:ilvl="3">
      <w:numFmt w:val="bullet"/>
      <w:lvlText w:val="•"/>
      <w:lvlJc w:val="left"/>
      <w:pPr>
        <w:ind w:left="2938" w:hanging="360"/>
      </w:pPr>
    </w:lvl>
    <w:lvl w:ilvl="4">
      <w:numFmt w:val="bullet"/>
      <w:lvlText w:val="•"/>
      <w:lvlJc w:val="left"/>
      <w:pPr>
        <w:ind w:left="3782" w:hanging="360"/>
      </w:pPr>
    </w:lvl>
    <w:lvl w:ilvl="5">
      <w:numFmt w:val="bullet"/>
      <w:lvlText w:val="•"/>
      <w:lvlJc w:val="left"/>
      <w:pPr>
        <w:ind w:left="4626" w:hanging="360"/>
      </w:pPr>
    </w:lvl>
    <w:lvl w:ilvl="6">
      <w:numFmt w:val="bullet"/>
      <w:lvlText w:val="•"/>
      <w:lvlJc w:val="left"/>
      <w:pPr>
        <w:ind w:left="5470" w:hanging="360"/>
      </w:pPr>
    </w:lvl>
    <w:lvl w:ilvl="7">
      <w:numFmt w:val="bullet"/>
      <w:lvlText w:val="•"/>
      <w:lvlJc w:val="left"/>
      <w:pPr>
        <w:ind w:left="6314" w:hanging="360"/>
      </w:pPr>
    </w:lvl>
    <w:lvl w:ilvl="8">
      <w:numFmt w:val="bullet"/>
      <w:lvlText w:val="•"/>
      <w:lvlJc w:val="left"/>
      <w:pPr>
        <w:ind w:left="7158" w:hanging="360"/>
      </w:pPr>
    </w:lvl>
  </w:abstractNum>
  <w:abstractNum w:abstractNumId="5" w15:restartNumberingAfterBreak="0">
    <w:nsid w:val="00000407"/>
    <w:multiLevelType w:val="multilevel"/>
    <w:tmpl w:val="0000088A"/>
    <w:lvl w:ilvl="0">
      <w:start w:val="10"/>
      <w:numFmt w:val="decimal"/>
      <w:lvlText w:val="%1."/>
      <w:lvlJc w:val="left"/>
      <w:pPr>
        <w:ind w:left="530" w:hanging="360"/>
      </w:pPr>
      <w:rPr>
        <w:rFonts w:ascii="Calibri" w:hAnsi="Calibri" w:cs="Calibri"/>
        <w:b w:val="0"/>
        <w:bCs w:val="0"/>
        <w:sz w:val="24"/>
        <w:szCs w:val="24"/>
      </w:rPr>
    </w:lvl>
    <w:lvl w:ilvl="1">
      <w:numFmt w:val="bullet"/>
      <w:lvlText w:val="•"/>
      <w:lvlJc w:val="left"/>
      <w:pPr>
        <w:ind w:left="1362" w:hanging="360"/>
      </w:pPr>
    </w:lvl>
    <w:lvl w:ilvl="2">
      <w:numFmt w:val="bullet"/>
      <w:lvlText w:val="•"/>
      <w:lvlJc w:val="left"/>
      <w:pPr>
        <w:ind w:left="2193" w:hanging="360"/>
      </w:pPr>
    </w:lvl>
    <w:lvl w:ilvl="3">
      <w:numFmt w:val="bullet"/>
      <w:lvlText w:val="•"/>
      <w:lvlJc w:val="left"/>
      <w:pPr>
        <w:ind w:left="3025" w:hanging="360"/>
      </w:pPr>
    </w:lvl>
    <w:lvl w:ilvl="4">
      <w:numFmt w:val="bullet"/>
      <w:lvlText w:val="•"/>
      <w:lvlJc w:val="left"/>
      <w:pPr>
        <w:ind w:left="3856" w:hanging="360"/>
      </w:pPr>
    </w:lvl>
    <w:lvl w:ilvl="5">
      <w:numFmt w:val="bullet"/>
      <w:lvlText w:val="•"/>
      <w:lvlJc w:val="left"/>
      <w:pPr>
        <w:ind w:left="4688" w:hanging="360"/>
      </w:pPr>
    </w:lvl>
    <w:lvl w:ilvl="6">
      <w:numFmt w:val="bullet"/>
      <w:lvlText w:val="•"/>
      <w:lvlJc w:val="left"/>
      <w:pPr>
        <w:ind w:left="5520" w:hanging="360"/>
      </w:pPr>
    </w:lvl>
    <w:lvl w:ilvl="7">
      <w:numFmt w:val="bullet"/>
      <w:lvlText w:val="•"/>
      <w:lvlJc w:val="left"/>
      <w:pPr>
        <w:ind w:left="6351" w:hanging="360"/>
      </w:pPr>
    </w:lvl>
    <w:lvl w:ilvl="8">
      <w:numFmt w:val="bullet"/>
      <w:lvlText w:val="•"/>
      <w:lvlJc w:val="left"/>
      <w:pPr>
        <w:ind w:left="7183" w:hanging="360"/>
      </w:pPr>
    </w:lvl>
  </w:abstractNum>
  <w:abstractNum w:abstractNumId="6" w15:restartNumberingAfterBreak="0">
    <w:nsid w:val="08A844B4"/>
    <w:multiLevelType w:val="hybridMultilevel"/>
    <w:tmpl w:val="BE62336E"/>
    <w:lvl w:ilvl="0" w:tplc="0A42C7CC">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7" w15:restartNumberingAfterBreak="0">
    <w:nsid w:val="1C6B6BC5"/>
    <w:multiLevelType w:val="hybridMultilevel"/>
    <w:tmpl w:val="DED41B04"/>
    <w:lvl w:ilvl="0" w:tplc="C4267856">
      <w:start w:val="1"/>
      <w:numFmt w:val="low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D295F87"/>
    <w:multiLevelType w:val="hybridMultilevel"/>
    <w:tmpl w:val="17A67930"/>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1E40356A"/>
    <w:multiLevelType w:val="hybridMultilevel"/>
    <w:tmpl w:val="431AA208"/>
    <w:lvl w:ilvl="0" w:tplc="667ACFE0">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364DDB"/>
    <w:multiLevelType w:val="hybridMultilevel"/>
    <w:tmpl w:val="86D404F6"/>
    <w:lvl w:ilvl="0" w:tplc="8C2846D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2B71D3"/>
    <w:multiLevelType w:val="hybridMultilevel"/>
    <w:tmpl w:val="B7D60D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F69A6"/>
    <w:multiLevelType w:val="hybridMultilevel"/>
    <w:tmpl w:val="F4889170"/>
    <w:lvl w:ilvl="0" w:tplc="1B76E8F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42AED"/>
    <w:multiLevelType w:val="hybridMultilevel"/>
    <w:tmpl w:val="DF7A0F78"/>
    <w:lvl w:ilvl="0" w:tplc="6582A40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325529"/>
    <w:multiLevelType w:val="hybridMultilevel"/>
    <w:tmpl w:val="72E07144"/>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508D6CC6"/>
    <w:multiLevelType w:val="hybridMultilevel"/>
    <w:tmpl w:val="6C7C68FE"/>
    <w:lvl w:ilvl="0" w:tplc="0415001B">
      <w:start w:val="1"/>
      <w:numFmt w:val="low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5C6007DD"/>
    <w:multiLevelType w:val="hybridMultilevel"/>
    <w:tmpl w:val="C20260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503014"/>
    <w:multiLevelType w:val="hybridMultilevel"/>
    <w:tmpl w:val="B7D60D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5311A4"/>
    <w:multiLevelType w:val="hybridMultilevel"/>
    <w:tmpl w:val="EA5C84CC"/>
    <w:lvl w:ilvl="0" w:tplc="F3EC591C">
      <w:start w:val="1"/>
      <w:numFmt w:val="low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65F24F6E"/>
    <w:multiLevelType w:val="hybridMultilevel"/>
    <w:tmpl w:val="D0D8978A"/>
    <w:lvl w:ilvl="0" w:tplc="0415001B">
      <w:start w:val="1"/>
      <w:numFmt w:val="lowerRoman"/>
      <w:lvlText w:val="%1."/>
      <w:lvlJc w:val="righ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0" w15:restartNumberingAfterBreak="0">
    <w:nsid w:val="71D305F2"/>
    <w:multiLevelType w:val="hybridMultilevel"/>
    <w:tmpl w:val="6ED67A52"/>
    <w:lvl w:ilvl="0" w:tplc="FB62719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BD1BB1"/>
    <w:multiLevelType w:val="hybridMultilevel"/>
    <w:tmpl w:val="9460AFA4"/>
    <w:lvl w:ilvl="0" w:tplc="DD78F4C2">
      <w:start w:val="1"/>
      <w:numFmt w:val="lowerRoman"/>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14"/>
  </w:num>
  <w:num w:numId="9">
    <w:abstractNumId w:val="8"/>
  </w:num>
  <w:num w:numId="10">
    <w:abstractNumId w:val="20"/>
  </w:num>
  <w:num w:numId="11">
    <w:abstractNumId w:val="19"/>
  </w:num>
  <w:num w:numId="12">
    <w:abstractNumId w:val="17"/>
  </w:num>
  <w:num w:numId="13">
    <w:abstractNumId w:val="13"/>
  </w:num>
  <w:num w:numId="14">
    <w:abstractNumId w:val="15"/>
  </w:num>
  <w:num w:numId="15">
    <w:abstractNumId w:val="16"/>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92"/>
    <w:rsid w:val="00011272"/>
    <w:rsid w:val="00026676"/>
    <w:rsid w:val="00035992"/>
    <w:rsid w:val="00057EBD"/>
    <w:rsid w:val="00130B5F"/>
    <w:rsid w:val="00155262"/>
    <w:rsid w:val="002C1E8C"/>
    <w:rsid w:val="0031587E"/>
    <w:rsid w:val="00315C9B"/>
    <w:rsid w:val="00334632"/>
    <w:rsid w:val="003A7F0A"/>
    <w:rsid w:val="004042F9"/>
    <w:rsid w:val="00405C0F"/>
    <w:rsid w:val="00410C6F"/>
    <w:rsid w:val="004C4DC0"/>
    <w:rsid w:val="00504A03"/>
    <w:rsid w:val="00507C81"/>
    <w:rsid w:val="005B4345"/>
    <w:rsid w:val="00653297"/>
    <w:rsid w:val="006A0DE8"/>
    <w:rsid w:val="0078256F"/>
    <w:rsid w:val="0088095F"/>
    <w:rsid w:val="009770AF"/>
    <w:rsid w:val="00980BE6"/>
    <w:rsid w:val="009F20A1"/>
    <w:rsid w:val="00A64621"/>
    <w:rsid w:val="00BF19D6"/>
    <w:rsid w:val="00C34C80"/>
    <w:rsid w:val="00C846E2"/>
    <w:rsid w:val="00CB3143"/>
    <w:rsid w:val="00CE570E"/>
    <w:rsid w:val="00D72336"/>
    <w:rsid w:val="00E42268"/>
    <w:rsid w:val="00EA7BE6"/>
    <w:rsid w:val="00EE37A0"/>
    <w:rsid w:val="00F82592"/>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F4901-E6DB-48BE-9981-D34F99DF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9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359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992"/>
  </w:style>
  <w:style w:type="paragraph" w:styleId="NormalnyWeb">
    <w:name w:val="Normal (Web)"/>
    <w:basedOn w:val="Normalny"/>
    <w:uiPriority w:val="99"/>
    <w:semiHidden/>
    <w:unhideWhenUsed/>
    <w:rsid w:val="00035992"/>
    <w:pPr>
      <w:spacing w:after="0" w:line="240" w:lineRule="auto"/>
    </w:pPr>
    <w:rPr>
      <w:rFonts w:ascii="Times New Roman" w:hAnsi="Times New Roman" w:cs="Times New Roman"/>
      <w:sz w:val="24"/>
      <w:szCs w:val="24"/>
      <w:lang w:eastAsia="pl-PL"/>
    </w:rPr>
  </w:style>
  <w:style w:type="numbering" w:customStyle="1" w:styleId="Bezlisty1">
    <w:name w:val="Bez listy1"/>
    <w:next w:val="Bezlisty"/>
    <w:uiPriority w:val="99"/>
    <w:semiHidden/>
    <w:unhideWhenUsed/>
    <w:rsid w:val="00035992"/>
  </w:style>
  <w:style w:type="paragraph" w:styleId="Tekstpodstawowy">
    <w:name w:val="Body Text"/>
    <w:basedOn w:val="Normalny"/>
    <w:link w:val="TekstpodstawowyZnak"/>
    <w:uiPriority w:val="1"/>
    <w:qFormat/>
    <w:rsid w:val="00035992"/>
    <w:pPr>
      <w:autoSpaceDE w:val="0"/>
      <w:autoSpaceDN w:val="0"/>
      <w:adjustRightInd w:val="0"/>
      <w:spacing w:after="0" w:line="240" w:lineRule="auto"/>
      <w:ind w:left="1970" w:hanging="360"/>
    </w:pPr>
    <w:rPr>
      <w:rFonts w:ascii="Calibri" w:hAnsi="Calibri" w:cs="Calibri"/>
      <w:sz w:val="24"/>
      <w:szCs w:val="24"/>
    </w:rPr>
  </w:style>
  <w:style w:type="character" w:customStyle="1" w:styleId="TekstpodstawowyZnak">
    <w:name w:val="Tekst podstawowy Znak"/>
    <w:basedOn w:val="Domylnaczcionkaakapitu"/>
    <w:link w:val="Tekstpodstawowy"/>
    <w:uiPriority w:val="1"/>
    <w:rsid w:val="00035992"/>
    <w:rPr>
      <w:rFonts w:ascii="Calibri" w:hAnsi="Calibri" w:cs="Calibri"/>
      <w:sz w:val="24"/>
      <w:szCs w:val="24"/>
    </w:rPr>
  </w:style>
  <w:style w:type="paragraph" w:styleId="Akapitzlist">
    <w:name w:val="List Paragraph"/>
    <w:basedOn w:val="Normalny"/>
    <w:uiPriority w:val="34"/>
    <w:qFormat/>
    <w:rsid w:val="0003599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ny"/>
    <w:uiPriority w:val="1"/>
    <w:qFormat/>
    <w:rsid w:val="00035992"/>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035992"/>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A7B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533">
      <w:bodyDiv w:val="1"/>
      <w:marLeft w:val="0"/>
      <w:marRight w:val="0"/>
      <w:marTop w:val="0"/>
      <w:marBottom w:val="0"/>
      <w:divBdr>
        <w:top w:val="none" w:sz="0" w:space="0" w:color="auto"/>
        <w:left w:val="none" w:sz="0" w:space="0" w:color="auto"/>
        <w:bottom w:val="none" w:sz="0" w:space="0" w:color="auto"/>
        <w:right w:val="none" w:sz="0" w:space="0" w:color="auto"/>
      </w:divBdr>
    </w:div>
    <w:div w:id="30963369">
      <w:bodyDiv w:val="1"/>
      <w:marLeft w:val="0"/>
      <w:marRight w:val="0"/>
      <w:marTop w:val="0"/>
      <w:marBottom w:val="0"/>
      <w:divBdr>
        <w:top w:val="none" w:sz="0" w:space="0" w:color="auto"/>
        <w:left w:val="none" w:sz="0" w:space="0" w:color="auto"/>
        <w:bottom w:val="none" w:sz="0" w:space="0" w:color="auto"/>
        <w:right w:val="none" w:sz="0" w:space="0" w:color="auto"/>
      </w:divBdr>
    </w:div>
    <w:div w:id="51855933">
      <w:bodyDiv w:val="1"/>
      <w:marLeft w:val="0"/>
      <w:marRight w:val="0"/>
      <w:marTop w:val="0"/>
      <w:marBottom w:val="0"/>
      <w:divBdr>
        <w:top w:val="none" w:sz="0" w:space="0" w:color="auto"/>
        <w:left w:val="none" w:sz="0" w:space="0" w:color="auto"/>
        <w:bottom w:val="none" w:sz="0" w:space="0" w:color="auto"/>
        <w:right w:val="none" w:sz="0" w:space="0" w:color="auto"/>
      </w:divBdr>
    </w:div>
    <w:div w:id="262694059">
      <w:bodyDiv w:val="1"/>
      <w:marLeft w:val="0"/>
      <w:marRight w:val="0"/>
      <w:marTop w:val="0"/>
      <w:marBottom w:val="0"/>
      <w:divBdr>
        <w:top w:val="none" w:sz="0" w:space="0" w:color="auto"/>
        <w:left w:val="none" w:sz="0" w:space="0" w:color="auto"/>
        <w:bottom w:val="none" w:sz="0" w:space="0" w:color="auto"/>
        <w:right w:val="none" w:sz="0" w:space="0" w:color="auto"/>
      </w:divBdr>
    </w:div>
    <w:div w:id="336537090">
      <w:bodyDiv w:val="1"/>
      <w:marLeft w:val="0"/>
      <w:marRight w:val="0"/>
      <w:marTop w:val="0"/>
      <w:marBottom w:val="0"/>
      <w:divBdr>
        <w:top w:val="none" w:sz="0" w:space="0" w:color="auto"/>
        <w:left w:val="none" w:sz="0" w:space="0" w:color="auto"/>
        <w:bottom w:val="none" w:sz="0" w:space="0" w:color="auto"/>
        <w:right w:val="none" w:sz="0" w:space="0" w:color="auto"/>
      </w:divBdr>
    </w:div>
    <w:div w:id="750465793">
      <w:bodyDiv w:val="1"/>
      <w:marLeft w:val="0"/>
      <w:marRight w:val="0"/>
      <w:marTop w:val="0"/>
      <w:marBottom w:val="0"/>
      <w:divBdr>
        <w:top w:val="none" w:sz="0" w:space="0" w:color="auto"/>
        <w:left w:val="none" w:sz="0" w:space="0" w:color="auto"/>
        <w:bottom w:val="none" w:sz="0" w:space="0" w:color="auto"/>
        <w:right w:val="none" w:sz="0" w:space="0" w:color="auto"/>
      </w:divBdr>
    </w:div>
    <w:div w:id="833450712">
      <w:bodyDiv w:val="1"/>
      <w:marLeft w:val="0"/>
      <w:marRight w:val="0"/>
      <w:marTop w:val="0"/>
      <w:marBottom w:val="0"/>
      <w:divBdr>
        <w:top w:val="none" w:sz="0" w:space="0" w:color="auto"/>
        <w:left w:val="none" w:sz="0" w:space="0" w:color="auto"/>
        <w:bottom w:val="none" w:sz="0" w:space="0" w:color="auto"/>
        <w:right w:val="none" w:sz="0" w:space="0" w:color="auto"/>
      </w:divBdr>
    </w:div>
    <w:div w:id="879971204">
      <w:bodyDiv w:val="1"/>
      <w:marLeft w:val="0"/>
      <w:marRight w:val="0"/>
      <w:marTop w:val="0"/>
      <w:marBottom w:val="0"/>
      <w:divBdr>
        <w:top w:val="none" w:sz="0" w:space="0" w:color="auto"/>
        <w:left w:val="none" w:sz="0" w:space="0" w:color="auto"/>
        <w:bottom w:val="none" w:sz="0" w:space="0" w:color="auto"/>
        <w:right w:val="none" w:sz="0" w:space="0" w:color="auto"/>
      </w:divBdr>
    </w:div>
    <w:div w:id="885602597">
      <w:bodyDiv w:val="1"/>
      <w:marLeft w:val="0"/>
      <w:marRight w:val="0"/>
      <w:marTop w:val="0"/>
      <w:marBottom w:val="0"/>
      <w:divBdr>
        <w:top w:val="none" w:sz="0" w:space="0" w:color="auto"/>
        <w:left w:val="none" w:sz="0" w:space="0" w:color="auto"/>
        <w:bottom w:val="none" w:sz="0" w:space="0" w:color="auto"/>
        <w:right w:val="none" w:sz="0" w:space="0" w:color="auto"/>
      </w:divBdr>
    </w:div>
    <w:div w:id="954629812">
      <w:bodyDiv w:val="1"/>
      <w:marLeft w:val="0"/>
      <w:marRight w:val="0"/>
      <w:marTop w:val="0"/>
      <w:marBottom w:val="0"/>
      <w:divBdr>
        <w:top w:val="none" w:sz="0" w:space="0" w:color="auto"/>
        <w:left w:val="none" w:sz="0" w:space="0" w:color="auto"/>
        <w:bottom w:val="none" w:sz="0" w:space="0" w:color="auto"/>
        <w:right w:val="none" w:sz="0" w:space="0" w:color="auto"/>
      </w:divBdr>
    </w:div>
    <w:div w:id="989745251">
      <w:bodyDiv w:val="1"/>
      <w:marLeft w:val="0"/>
      <w:marRight w:val="0"/>
      <w:marTop w:val="0"/>
      <w:marBottom w:val="0"/>
      <w:divBdr>
        <w:top w:val="none" w:sz="0" w:space="0" w:color="auto"/>
        <w:left w:val="none" w:sz="0" w:space="0" w:color="auto"/>
        <w:bottom w:val="none" w:sz="0" w:space="0" w:color="auto"/>
        <w:right w:val="none" w:sz="0" w:space="0" w:color="auto"/>
      </w:divBdr>
    </w:div>
    <w:div w:id="1263340920">
      <w:bodyDiv w:val="1"/>
      <w:marLeft w:val="0"/>
      <w:marRight w:val="0"/>
      <w:marTop w:val="0"/>
      <w:marBottom w:val="0"/>
      <w:divBdr>
        <w:top w:val="none" w:sz="0" w:space="0" w:color="auto"/>
        <w:left w:val="none" w:sz="0" w:space="0" w:color="auto"/>
        <w:bottom w:val="none" w:sz="0" w:space="0" w:color="auto"/>
        <w:right w:val="none" w:sz="0" w:space="0" w:color="auto"/>
      </w:divBdr>
    </w:div>
    <w:div w:id="1447432803">
      <w:bodyDiv w:val="1"/>
      <w:marLeft w:val="0"/>
      <w:marRight w:val="0"/>
      <w:marTop w:val="0"/>
      <w:marBottom w:val="0"/>
      <w:divBdr>
        <w:top w:val="none" w:sz="0" w:space="0" w:color="auto"/>
        <w:left w:val="none" w:sz="0" w:space="0" w:color="auto"/>
        <w:bottom w:val="none" w:sz="0" w:space="0" w:color="auto"/>
        <w:right w:val="none" w:sz="0" w:space="0" w:color="auto"/>
      </w:divBdr>
    </w:div>
    <w:div w:id="1497764449">
      <w:bodyDiv w:val="1"/>
      <w:marLeft w:val="0"/>
      <w:marRight w:val="0"/>
      <w:marTop w:val="0"/>
      <w:marBottom w:val="0"/>
      <w:divBdr>
        <w:top w:val="none" w:sz="0" w:space="0" w:color="auto"/>
        <w:left w:val="none" w:sz="0" w:space="0" w:color="auto"/>
        <w:bottom w:val="none" w:sz="0" w:space="0" w:color="auto"/>
        <w:right w:val="none" w:sz="0" w:space="0" w:color="auto"/>
      </w:divBdr>
    </w:div>
    <w:div w:id="1549343287">
      <w:bodyDiv w:val="1"/>
      <w:marLeft w:val="0"/>
      <w:marRight w:val="0"/>
      <w:marTop w:val="0"/>
      <w:marBottom w:val="0"/>
      <w:divBdr>
        <w:top w:val="none" w:sz="0" w:space="0" w:color="auto"/>
        <w:left w:val="none" w:sz="0" w:space="0" w:color="auto"/>
        <w:bottom w:val="none" w:sz="0" w:space="0" w:color="auto"/>
        <w:right w:val="none" w:sz="0" w:space="0" w:color="auto"/>
      </w:divBdr>
    </w:div>
    <w:div w:id="1647080839">
      <w:bodyDiv w:val="1"/>
      <w:marLeft w:val="0"/>
      <w:marRight w:val="0"/>
      <w:marTop w:val="0"/>
      <w:marBottom w:val="0"/>
      <w:divBdr>
        <w:top w:val="none" w:sz="0" w:space="0" w:color="auto"/>
        <w:left w:val="none" w:sz="0" w:space="0" w:color="auto"/>
        <w:bottom w:val="none" w:sz="0" w:space="0" w:color="auto"/>
        <w:right w:val="none" w:sz="0" w:space="0" w:color="auto"/>
      </w:divBdr>
    </w:div>
    <w:div w:id="1800419242">
      <w:bodyDiv w:val="1"/>
      <w:marLeft w:val="0"/>
      <w:marRight w:val="0"/>
      <w:marTop w:val="0"/>
      <w:marBottom w:val="0"/>
      <w:divBdr>
        <w:top w:val="none" w:sz="0" w:space="0" w:color="auto"/>
        <w:left w:val="none" w:sz="0" w:space="0" w:color="auto"/>
        <w:bottom w:val="none" w:sz="0" w:space="0" w:color="auto"/>
        <w:right w:val="none" w:sz="0" w:space="0" w:color="auto"/>
      </w:divBdr>
    </w:div>
    <w:div w:id="1835144078">
      <w:bodyDiv w:val="1"/>
      <w:marLeft w:val="0"/>
      <w:marRight w:val="0"/>
      <w:marTop w:val="0"/>
      <w:marBottom w:val="0"/>
      <w:divBdr>
        <w:top w:val="none" w:sz="0" w:space="0" w:color="auto"/>
        <w:left w:val="none" w:sz="0" w:space="0" w:color="auto"/>
        <w:bottom w:val="none" w:sz="0" w:space="0" w:color="auto"/>
        <w:right w:val="none" w:sz="0" w:space="0" w:color="auto"/>
      </w:divBdr>
    </w:div>
    <w:div w:id="2064476672">
      <w:bodyDiv w:val="1"/>
      <w:marLeft w:val="0"/>
      <w:marRight w:val="0"/>
      <w:marTop w:val="0"/>
      <w:marBottom w:val="0"/>
      <w:divBdr>
        <w:top w:val="none" w:sz="0" w:space="0" w:color="auto"/>
        <w:left w:val="none" w:sz="0" w:space="0" w:color="auto"/>
        <w:bottom w:val="none" w:sz="0" w:space="0" w:color="auto"/>
        <w:right w:val="none" w:sz="0" w:space="0" w:color="auto"/>
      </w:divBdr>
    </w:div>
    <w:div w:id="21012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462C-EE27-4FE6-8768-06F8683F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2952</Words>
  <Characters>17713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31</cp:revision>
  <cp:lastPrinted>2022-04-12T11:05:00Z</cp:lastPrinted>
  <dcterms:created xsi:type="dcterms:W3CDTF">2022-04-11T10:56:00Z</dcterms:created>
  <dcterms:modified xsi:type="dcterms:W3CDTF">2022-04-20T12:37:00Z</dcterms:modified>
</cp:coreProperties>
</file>