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7209E" w14:textId="77777777" w:rsidR="009F6A03" w:rsidRPr="008158C7" w:rsidRDefault="009F6A03" w:rsidP="009F6A03">
      <w:pPr>
        <w:widowControl w:val="0"/>
        <w:spacing w:after="0" w:line="240" w:lineRule="auto"/>
        <w:jc w:val="center"/>
        <w:rPr>
          <w:rFonts w:eastAsia="Arial Unicode MS" w:cs="Times New Roman"/>
          <w:b/>
          <w:w w:val="135"/>
          <w:sz w:val="20"/>
          <w:szCs w:val="20"/>
        </w:rPr>
      </w:pPr>
      <w:r w:rsidRPr="008158C7">
        <w:rPr>
          <w:rFonts w:eastAsia="Arial Unicode MS" w:cs="Times New Roman"/>
          <w:b/>
          <w:w w:val="135"/>
          <w:sz w:val="20"/>
          <w:szCs w:val="20"/>
        </w:rPr>
        <w:t>Opis przedmiotu zamówienia</w:t>
      </w:r>
    </w:p>
    <w:p w14:paraId="014B2F1C" w14:textId="77777777" w:rsidR="004F28D3" w:rsidRDefault="009F6A03" w:rsidP="009F6A03">
      <w:pPr>
        <w:widowControl w:val="0"/>
        <w:spacing w:after="0" w:line="240" w:lineRule="auto"/>
        <w:jc w:val="center"/>
        <w:rPr>
          <w:rFonts w:eastAsia="Arial Unicode MS" w:cs="Times New Roman"/>
          <w:b/>
          <w:w w:val="135"/>
          <w:sz w:val="20"/>
          <w:szCs w:val="20"/>
        </w:rPr>
      </w:pPr>
      <w:r w:rsidRPr="008158C7">
        <w:rPr>
          <w:rFonts w:eastAsia="Arial Unicode MS" w:cs="Times New Roman"/>
          <w:b/>
          <w:w w:val="135"/>
          <w:sz w:val="20"/>
          <w:szCs w:val="20"/>
        </w:rPr>
        <w:t>Specyfikacja techniczna</w:t>
      </w:r>
    </w:p>
    <w:p w14:paraId="3C5AF341" w14:textId="77777777" w:rsidR="009F6A03" w:rsidRDefault="009F6A03" w:rsidP="009F6A03">
      <w:pPr>
        <w:widowControl w:val="0"/>
        <w:spacing w:after="0" w:line="240" w:lineRule="auto"/>
        <w:jc w:val="center"/>
        <w:rPr>
          <w:rFonts w:eastAsia="Arial Unicode MS" w:cs="Times New Roman"/>
          <w:b/>
          <w:w w:val="135"/>
          <w:sz w:val="20"/>
          <w:szCs w:val="20"/>
        </w:rPr>
      </w:pPr>
    </w:p>
    <w:tbl>
      <w:tblPr>
        <w:tblStyle w:val="Tabela-Siatka"/>
        <w:tblW w:w="11199" w:type="dxa"/>
        <w:tblInd w:w="-431" w:type="dxa"/>
        <w:tblLayout w:type="fixed"/>
        <w:tblLook w:val="04A0" w:firstRow="1" w:lastRow="0" w:firstColumn="1" w:lastColumn="0" w:noHBand="0" w:noVBand="1"/>
      </w:tblPr>
      <w:tblGrid>
        <w:gridCol w:w="3120"/>
        <w:gridCol w:w="8079"/>
      </w:tblGrid>
      <w:tr w:rsidR="00993753" w:rsidRPr="005B43A3" w14:paraId="3C016608" w14:textId="77777777" w:rsidTr="00A561E6">
        <w:trPr>
          <w:trHeight w:val="364"/>
        </w:trPr>
        <w:tc>
          <w:tcPr>
            <w:tcW w:w="11199"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EA796A6" w14:textId="77777777" w:rsidR="00554F93" w:rsidRPr="005B43A3" w:rsidRDefault="00554F93" w:rsidP="00554F93">
            <w:pPr>
              <w:rPr>
                <w:rFonts w:asciiTheme="minorHAnsi" w:hAnsiTheme="minorHAnsi" w:cstheme="minorHAnsi"/>
                <w:b/>
                <w:u w:val="single"/>
              </w:rPr>
            </w:pPr>
            <w:r w:rsidRPr="005B43A3">
              <w:rPr>
                <w:rFonts w:asciiTheme="minorHAnsi" w:hAnsiTheme="minorHAnsi" w:cstheme="minorHAnsi"/>
                <w:b/>
                <w:u w:val="single"/>
              </w:rPr>
              <w:t>Część 1</w:t>
            </w:r>
          </w:p>
          <w:p w14:paraId="2E4B537E" w14:textId="77777777" w:rsidR="00554F93" w:rsidRPr="005B43A3" w:rsidRDefault="00554F93" w:rsidP="00554F93">
            <w:pPr>
              <w:rPr>
                <w:rFonts w:asciiTheme="minorHAnsi" w:hAnsiTheme="minorHAnsi" w:cstheme="minorHAnsi"/>
                <w:b/>
                <w:u w:val="single"/>
              </w:rPr>
            </w:pPr>
            <w:r w:rsidRPr="005B43A3">
              <w:rPr>
                <w:rFonts w:asciiTheme="minorHAnsi" w:hAnsiTheme="minorHAnsi" w:cstheme="minorHAnsi"/>
                <w:b/>
                <w:u w:val="single"/>
              </w:rPr>
              <w:t>Wydział Fizyki</w:t>
            </w:r>
          </w:p>
          <w:p w14:paraId="58CFEE9A" w14:textId="1ACEE5E9" w:rsidR="005D060C"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5B43A3">
              <w:rPr>
                <w:rFonts w:asciiTheme="minorHAnsi" w:hAnsiTheme="minorHAnsi" w:cstheme="minorHAnsi"/>
                <w:b/>
                <w:u w:val="single"/>
              </w:rPr>
              <w:t>Komputer przenośny- 1 szt.</w:t>
            </w:r>
          </w:p>
        </w:tc>
      </w:tr>
      <w:tr w:rsidR="00554F93" w:rsidRPr="005B43A3" w14:paraId="79BDE053" w14:textId="77777777" w:rsidTr="00744020">
        <w:trPr>
          <w:trHeight w:val="364"/>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44F0E0B4" w14:textId="05E0743A"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b/>
                <w:bCs/>
                <w:color w:val="000000"/>
                <w:lang w:eastAsia="pl-PL"/>
              </w:rPr>
              <w:t>ATRYBUT</w:t>
            </w:r>
          </w:p>
        </w:tc>
        <w:tc>
          <w:tcPr>
            <w:tcW w:w="8079" w:type="dxa"/>
            <w:tcBorders>
              <w:top w:val="single" w:sz="4" w:space="0" w:color="auto"/>
              <w:left w:val="nil"/>
              <w:bottom w:val="single" w:sz="4" w:space="0" w:color="auto"/>
              <w:right w:val="single" w:sz="4" w:space="0" w:color="auto"/>
            </w:tcBorders>
            <w:shd w:val="clear" w:color="auto" w:fill="auto"/>
            <w:vAlign w:val="bottom"/>
          </w:tcPr>
          <w:p w14:paraId="67E93C5E" w14:textId="0ED7864D"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b/>
                <w:bCs/>
                <w:color w:val="000000"/>
                <w:lang w:eastAsia="pl-PL"/>
              </w:rPr>
              <w:t>OPIS WYMAGAŃ (parametry)</w:t>
            </w:r>
          </w:p>
        </w:tc>
      </w:tr>
      <w:tr w:rsidR="00554F93" w:rsidRPr="005B43A3" w14:paraId="7EDD61C0"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453CBDD" w14:textId="7D47F868"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Zastosowanie</w:t>
            </w:r>
          </w:p>
        </w:tc>
        <w:tc>
          <w:tcPr>
            <w:tcW w:w="8079" w:type="dxa"/>
            <w:tcBorders>
              <w:top w:val="nil"/>
              <w:left w:val="nil"/>
              <w:bottom w:val="single" w:sz="4" w:space="0" w:color="auto"/>
              <w:right w:val="single" w:sz="4" w:space="0" w:color="auto"/>
            </w:tcBorders>
            <w:shd w:val="clear" w:color="auto" w:fill="auto"/>
            <w:vAlign w:val="bottom"/>
          </w:tcPr>
          <w:p w14:paraId="1DC08C91" w14:textId="4D11B613"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Obliczenia analityczne i numeryczne, analiza danych, prezentacje</w:t>
            </w:r>
          </w:p>
        </w:tc>
      </w:tr>
      <w:tr w:rsidR="00554F93" w:rsidRPr="005B43A3" w14:paraId="337CB61B"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DFC031B" w14:textId="3B82E054"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Wydajność obliczeniowa</w:t>
            </w:r>
          </w:p>
        </w:tc>
        <w:tc>
          <w:tcPr>
            <w:tcW w:w="8079" w:type="dxa"/>
            <w:tcBorders>
              <w:top w:val="nil"/>
              <w:left w:val="nil"/>
              <w:bottom w:val="single" w:sz="4" w:space="0" w:color="auto"/>
              <w:right w:val="single" w:sz="4" w:space="0" w:color="auto"/>
            </w:tcBorders>
            <w:shd w:val="clear" w:color="auto" w:fill="auto"/>
            <w:vAlign w:val="bottom"/>
          </w:tcPr>
          <w:p w14:paraId="180FDC22" w14:textId="26E4BFCC"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Procesor o wydajności ocenionej na przynajmniej 6100 pkt. w teście </w:t>
            </w:r>
            <w:proofErr w:type="spellStart"/>
            <w:r w:rsidRPr="005B43A3">
              <w:rPr>
                <w:rFonts w:asciiTheme="minorHAnsi" w:eastAsia="Times New Roman" w:hAnsiTheme="minorHAnsi"/>
                <w:color w:val="000000"/>
                <w:lang w:eastAsia="pl-PL"/>
              </w:rPr>
              <w:t>Geekbench</w:t>
            </w:r>
            <w:proofErr w:type="spellEnd"/>
            <w:r w:rsidRPr="005B43A3">
              <w:rPr>
                <w:rFonts w:asciiTheme="minorHAnsi" w:eastAsia="Times New Roman" w:hAnsiTheme="minorHAnsi"/>
                <w:color w:val="000000"/>
                <w:lang w:eastAsia="pl-PL"/>
              </w:rPr>
              <w:t xml:space="preserve"> 5 (https://www.cpu-monkey.com/en/cpu_benchmark-geekbench_5_multi_core-14) </w:t>
            </w:r>
          </w:p>
        </w:tc>
      </w:tr>
      <w:tr w:rsidR="00554F93" w:rsidRPr="005B43A3" w14:paraId="6F1B3E13"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5262F4A9" w14:textId="309EC150"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Pamięć operacyjna</w:t>
            </w:r>
          </w:p>
        </w:tc>
        <w:tc>
          <w:tcPr>
            <w:tcW w:w="8079" w:type="dxa"/>
            <w:tcBorders>
              <w:top w:val="nil"/>
              <w:left w:val="nil"/>
              <w:bottom w:val="single" w:sz="4" w:space="0" w:color="auto"/>
              <w:right w:val="single" w:sz="4" w:space="0" w:color="auto"/>
            </w:tcBorders>
            <w:shd w:val="clear" w:color="auto" w:fill="auto"/>
            <w:vAlign w:val="bottom"/>
          </w:tcPr>
          <w:p w14:paraId="3950E2D8" w14:textId="556AE97C"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minimum 32 GB</w:t>
            </w:r>
          </w:p>
        </w:tc>
      </w:tr>
      <w:tr w:rsidR="00554F93" w:rsidRPr="005B43A3" w14:paraId="6AA3F865"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329554B" w14:textId="018C2892"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Dysk twardy</w:t>
            </w:r>
          </w:p>
        </w:tc>
        <w:tc>
          <w:tcPr>
            <w:tcW w:w="8079" w:type="dxa"/>
            <w:tcBorders>
              <w:top w:val="nil"/>
              <w:left w:val="nil"/>
              <w:bottom w:val="single" w:sz="4" w:space="0" w:color="auto"/>
              <w:right w:val="single" w:sz="4" w:space="0" w:color="auto"/>
            </w:tcBorders>
            <w:shd w:val="clear" w:color="auto" w:fill="auto"/>
            <w:vAlign w:val="bottom"/>
          </w:tcPr>
          <w:p w14:paraId="63B9D16C" w14:textId="78FD1971"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typu SSD, o pojemności minimum 1 TB</w:t>
            </w:r>
          </w:p>
        </w:tc>
      </w:tr>
      <w:tr w:rsidR="00554F93" w:rsidRPr="005B43A3" w14:paraId="5DF794B0"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2F7D3B92" w14:textId="20C5EAEE"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Przekątna ekranu</w:t>
            </w:r>
          </w:p>
        </w:tc>
        <w:tc>
          <w:tcPr>
            <w:tcW w:w="8079" w:type="dxa"/>
            <w:tcBorders>
              <w:top w:val="nil"/>
              <w:left w:val="nil"/>
              <w:bottom w:val="single" w:sz="4" w:space="0" w:color="auto"/>
              <w:right w:val="single" w:sz="4" w:space="0" w:color="auto"/>
            </w:tcBorders>
            <w:shd w:val="clear" w:color="auto" w:fill="auto"/>
            <w:vAlign w:val="bottom"/>
          </w:tcPr>
          <w:p w14:paraId="726313B2" w14:textId="63D27A9C"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14 cali</w:t>
            </w:r>
          </w:p>
        </w:tc>
      </w:tr>
      <w:tr w:rsidR="00554F93" w:rsidRPr="005B43A3" w14:paraId="6056D519"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7E101C0B" w14:textId="1CB69DD2"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Rozdzielczość ekranu: </w:t>
            </w:r>
          </w:p>
        </w:tc>
        <w:tc>
          <w:tcPr>
            <w:tcW w:w="8079" w:type="dxa"/>
            <w:tcBorders>
              <w:top w:val="nil"/>
              <w:left w:val="nil"/>
              <w:bottom w:val="single" w:sz="4" w:space="0" w:color="auto"/>
              <w:right w:val="single" w:sz="4" w:space="0" w:color="auto"/>
            </w:tcBorders>
            <w:shd w:val="clear" w:color="auto" w:fill="auto"/>
            <w:vAlign w:val="bottom"/>
          </w:tcPr>
          <w:p w14:paraId="4B10D8B8" w14:textId="24D15164"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1920 x 1200</w:t>
            </w:r>
          </w:p>
        </w:tc>
      </w:tr>
      <w:tr w:rsidR="00554F93" w:rsidRPr="005B43A3" w14:paraId="1CC440EC"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7E39FA24" w14:textId="0D2C237A"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Proporcje wymiarów ekranu</w:t>
            </w:r>
          </w:p>
        </w:tc>
        <w:tc>
          <w:tcPr>
            <w:tcW w:w="8079" w:type="dxa"/>
            <w:tcBorders>
              <w:top w:val="nil"/>
              <w:left w:val="nil"/>
              <w:bottom w:val="single" w:sz="4" w:space="0" w:color="auto"/>
              <w:right w:val="single" w:sz="4" w:space="0" w:color="auto"/>
            </w:tcBorders>
            <w:shd w:val="clear" w:color="auto" w:fill="auto"/>
            <w:vAlign w:val="bottom"/>
          </w:tcPr>
          <w:p w14:paraId="113E4405" w14:textId="7159B0FF"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16:10</w:t>
            </w:r>
          </w:p>
        </w:tc>
      </w:tr>
      <w:tr w:rsidR="00554F93" w:rsidRPr="005B43A3" w14:paraId="7378BD69"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2FFB4DB1" w14:textId="18E810E3"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Łączność</w:t>
            </w:r>
          </w:p>
        </w:tc>
        <w:tc>
          <w:tcPr>
            <w:tcW w:w="8079" w:type="dxa"/>
            <w:tcBorders>
              <w:top w:val="nil"/>
              <w:left w:val="nil"/>
              <w:bottom w:val="single" w:sz="4" w:space="0" w:color="auto"/>
              <w:right w:val="single" w:sz="4" w:space="0" w:color="auto"/>
            </w:tcBorders>
            <w:shd w:val="clear" w:color="auto" w:fill="auto"/>
            <w:vAlign w:val="bottom"/>
          </w:tcPr>
          <w:p w14:paraId="56E03C5E" w14:textId="19DC9DD3"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Wi-Fi, Bluetooth, LTE</w:t>
            </w:r>
          </w:p>
        </w:tc>
      </w:tr>
      <w:tr w:rsidR="00554F93" w:rsidRPr="005B43A3" w14:paraId="769A6356"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7A07481F" w14:textId="3F9F5476"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Funkcja </w:t>
            </w:r>
            <w:proofErr w:type="spellStart"/>
            <w:r w:rsidRPr="005B43A3">
              <w:rPr>
                <w:rFonts w:asciiTheme="minorHAnsi" w:eastAsia="Times New Roman" w:hAnsiTheme="minorHAnsi"/>
                <w:color w:val="000000"/>
                <w:lang w:eastAsia="pl-PL"/>
              </w:rPr>
              <w:t>eSIM</w:t>
            </w:r>
            <w:proofErr w:type="spellEnd"/>
          </w:p>
        </w:tc>
        <w:tc>
          <w:tcPr>
            <w:tcW w:w="8079" w:type="dxa"/>
            <w:tcBorders>
              <w:top w:val="nil"/>
              <w:left w:val="nil"/>
              <w:bottom w:val="single" w:sz="4" w:space="0" w:color="auto"/>
              <w:right w:val="single" w:sz="4" w:space="0" w:color="auto"/>
            </w:tcBorders>
            <w:shd w:val="clear" w:color="auto" w:fill="auto"/>
            <w:vAlign w:val="bottom"/>
          </w:tcPr>
          <w:p w14:paraId="0466CB85" w14:textId="5E77FE2B"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Tak</w:t>
            </w:r>
          </w:p>
        </w:tc>
      </w:tr>
      <w:tr w:rsidR="00554F93" w:rsidRPr="005B43A3" w14:paraId="7E435E75"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1BE1D906" w14:textId="3C5EA684"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Bateria</w:t>
            </w:r>
          </w:p>
        </w:tc>
        <w:tc>
          <w:tcPr>
            <w:tcW w:w="8079" w:type="dxa"/>
            <w:tcBorders>
              <w:top w:val="nil"/>
              <w:left w:val="nil"/>
              <w:bottom w:val="single" w:sz="4" w:space="0" w:color="auto"/>
              <w:right w:val="single" w:sz="4" w:space="0" w:color="auto"/>
            </w:tcBorders>
            <w:shd w:val="clear" w:color="auto" w:fill="auto"/>
            <w:vAlign w:val="bottom"/>
          </w:tcPr>
          <w:p w14:paraId="424F7B8B" w14:textId="1626E934"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pojemność minimum 60 </w:t>
            </w:r>
            <w:proofErr w:type="spellStart"/>
            <w:r w:rsidRPr="005B43A3">
              <w:rPr>
                <w:rFonts w:asciiTheme="minorHAnsi" w:eastAsia="Times New Roman" w:hAnsiTheme="minorHAnsi"/>
                <w:color w:val="000000"/>
                <w:lang w:eastAsia="pl-PL"/>
              </w:rPr>
              <w:t>mAh</w:t>
            </w:r>
            <w:proofErr w:type="spellEnd"/>
          </w:p>
        </w:tc>
      </w:tr>
      <w:tr w:rsidR="00554F93" w:rsidRPr="005B43A3" w14:paraId="5A171E0B"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3B8A3B09" w14:textId="6DCD1BCC"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Obudowa</w:t>
            </w:r>
          </w:p>
        </w:tc>
        <w:tc>
          <w:tcPr>
            <w:tcW w:w="8079" w:type="dxa"/>
            <w:tcBorders>
              <w:top w:val="nil"/>
              <w:left w:val="nil"/>
              <w:bottom w:val="single" w:sz="4" w:space="0" w:color="auto"/>
              <w:right w:val="single" w:sz="4" w:space="0" w:color="auto"/>
            </w:tcBorders>
            <w:shd w:val="clear" w:color="auto" w:fill="auto"/>
            <w:vAlign w:val="bottom"/>
          </w:tcPr>
          <w:p w14:paraId="41078F74" w14:textId="70B04BE1"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wykonana z aluminium</w:t>
            </w:r>
          </w:p>
        </w:tc>
      </w:tr>
      <w:tr w:rsidR="00554F93" w:rsidRPr="005B43A3" w14:paraId="48D770AD"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43E88215" w14:textId="365BF0CC"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Podświetlana klawiatura</w:t>
            </w:r>
          </w:p>
        </w:tc>
        <w:tc>
          <w:tcPr>
            <w:tcW w:w="8079" w:type="dxa"/>
            <w:tcBorders>
              <w:top w:val="nil"/>
              <w:left w:val="nil"/>
              <w:bottom w:val="single" w:sz="4" w:space="0" w:color="auto"/>
              <w:right w:val="single" w:sz="4" w:space="0" w:color="auto"/>
            </w:tcBorders>
            <w:shd w:val="clear" w:color="auto" w:fill="auto"/>
            <w:vAlign w:val="bottom"/>
          </w:tcPr>
          <w:p w14:paraId="49D343A8" w14:textId="003197E8"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tak</w:t>
            </w:r>
          </w:p>
        </w:tc>
      </w:tr>
      <w:tr w:rsidR="00554F93" w:rsidRPr="005B43A3" w14:paraId="1257EBDA"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C0A853A" w14:textId="099D51F0"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Rozdzielczość wbudowanej kamery: </w:t>
            </w:r>
          </w:p>
        </w:tc>
        <w:tc>
          <w:tcPr>
            <w:tcW w:w="8079" w:type="dxa"/>
            <w:tcBorders>
              <w:top w:val="nil"/>
              <w:left w:val="nil"/>
              <w:bottom w:val="single" w:sz="4" w:space="0" w:color="auto"/>
              <w:right w:val="single" w:sz="4" w:space="0" w:color="auto"/>
            </w:tcBorders>
            <w:shd w:val="clear" w:color="auto" w:fill="auto"/>
            <w:vAlign w:val="bottom"/>
          </w:tcPr>
          <w:p w14:paraId="0AA5B686" w14:textId="735D0F92"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Minimum 0,9 </w:t>
            </w:r>
            <w:proofErr w:type="spellStart"/>
            <w:r w:rsidRPr="005B43A3">
              <w:rPr>
                <w:rFonts w:asciiTheme="minorHAnsi" w:eastAsia="Times New Roman" w:hAnsiTheme="minorHAnsi"/>
                <w:color w:val="000000"/>
                <w:lang w:eastAsia="pl-PL"/>
              </w:rPr>
              <w:t>Mpx</w:t>
            </w:r>
            <w:proofErr w:type="spellEnd"/>
            <w:r w:rsidRPr="005B43A3">
              <w:rPr>
                <w:rFonts w:asciiTheme="minorHAnsi" w:eastAsia="Times New Roman" w:hAnsiTheme="minorHAnsi"/>
                <w:color w:val="000000"/>
                <w:lang w:eastAsia="pl-PL"/>
              </w:rPr>
              <w:t xml:space="preserve"> (standard) oraz minimum 0,2 </w:t>
            </w:r>
            <w:proofErr w:type="spellStart"/>
            <w:r w:rsidRPr="005B43A3">
              <w:rPr>
                <w:rFonts w:asciiTheme="minorHAnsi" w:eastAsia="Times New Roman" w:hAnsiTheme="minorHAnsi"/>
                <w:color w:val="000000"/>
                <w:lang w:eastAsia="pl-PL"/>
              </w:rPr>
              <w:t>Mpx</w:t>
            </w:r>
            <w:proofErr w:type="spellEnd"/>
            <w:r w:rsidRPr="005B43A3">
              <w:rPr>
                <w:rFonts w:asciiTheme="minorHAnsi" w:eastAsia="Times New Roman" w:hAnsiTheme="minorHAnsi"/>
                <w:color w:val="000000"/>
                <w:lang w:eastAsia="pl-PL"/>
              </w:rPr>
              <w:t xml:space="preserve"> (podczerwień)</w:t>
            </w:r>
          </w:p>
        </w:tc>
      </w:tr>
      <w:tr w:rsidR="00554F93" w:rsidRPr="005B43A3" w14:paraId="6B53C9CA"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51FFD460" w14:textId="542B42C6"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Liczba wbudowanych głośników</w:t>
            </w:r>
          </w:p>
        </w:tc>
        <w:tc>
          <w:tcPr>
            <w:tcW w:w="8079" w:type="dxa"/>
            <w:tcBorders>
              <w:top w:val="nil"/>
              <w:left w:val="nil"/>
              <w:bottom w:val="single" w:sz="4" w:space="0" w:color="auto"/>
              <w:right w:val="single" w:sz="4" w:space="0" w:color="auto"/>
            </w:tcBorders>
            <w:shd w:val="clear" w:color="auto" w:fill="auto"/>
            <w:vAlign w:val="bottom"/>
          </w:tcPr>
          <w:p w14:paraId="5E8339F8" w14:textId="1AAD8278"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minimum 4</w:t>
            </w:r>
          </w:p>
        </w:tc>
      </w:tr>
      <w:tr w:rsidR="00554F93" w:rsidRPr="000470CD" w14:paraId="5E5CEDC2"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8713D67" w14:textId="0D72F596"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Porty i gniazda (w nawiasie minimalna liczba sztuk danego portu)</w:t>
            </w:r>
          </w:p>
        </w:tc>
        <w:tc>
          <w:tcPr>
            <w:tcW w:w="8079" w:type="dxa"/>
            <w:tcBorders>
              <w:top w:val="nil"/>
              <w:left w:val="nil"/>
              <w:bottom w:val="single" w:sz="4" w:space="0" w:color="auto"/>
              <w:right w:val="single" w:sz="4" w:space="0" w:color="auto"/>
            </w:tcBorders>
            <w:shd w:val="clear" w:color="auto" w:fill="auto"/>
            <w:vAlign w:val="bottom"/>
          </w:tcPr>
          <w:p w14:paraId="7B4D44FF" w14:textId="0E44339E" w:rsidR="00554F93" w:rsidRPr="000470CD"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lang w:val="en-US"/>
              </w:rPr>
            </w:pPr>
            <w:r w:rsidRPr="000470CD">
              <w:rPr>
                <w:rFonts w:asciiTheme="minorHAnsi" w:eastAsia="Times New Roman" w:hAnsiTheme="minorHAnsi"/>
                <w:color w:val="000000"/>
                <w:lang w:val="en-US" w:eastAsia="pl-PL"/>
              </w:rPr>
              <w:br/>
            </w:r>
            <w:r w:rsidRPr="005B43A3">
              <w:rPr>
                <w:rFonts w:asciiTheme="minorHAnsi" w:eastAsia="Times New Roman" w:hAnsiTheme="minorHAnsi"/>
                <w:color w:val="000000"/>
                <w:lang w:val="en-US" w:eastAsia="pl-PL"/>
              </w:rPr>
              <w:t xml:space="preserve">(1) USB 3.2 , (1) HDMI 2.0, (2) USB Type-C™, (1) External </w:t>
            </w:r>
            <w:proofErr w:type="spellStart"/>
            <w:r w:rsidRPr="005B43A3">
              <w:rPr>
                <w:rFonts w:asciiTheme="minorHAnsi" w:eastAsia="Times New Roman" w:hAnsiTheme="minorHAnsi"/>
                <w:color w:val="000000"/>
                <w:lang w:val="en-US" w:eastAsia="pl-PL"/>
              </w:rPr>
              <w:t>uSIM</w:t>
            </w:r>
            <w:proofErr w:type="spellEnd"/>
            <w:r w:rsidRPr="005B43A3">
              <w:rPr>
                <w:rFonts w:asciiTheme="minorHAnsi" w:eastAsia="Times New Roman" w:hAnsiTheme="minorHAnsi"/>
                <w:color w:val="000000"/>
                <w:lang w:val="en-US" w:eastAsia="pl-PL"/>
              </w:rPr>
              <w:t xml:space="preserve"> Card Tray, (1) microSD-card slot, (1) Universal Audio Jack</w:t>
            </w:r>
          </w:p>
        </w:tc>
      </w:tr>
      <w:tr w:rsidR="00554F93" w:rsidRPr="005B43A3" w14:paraId="45D7D57D"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2E1A26E3" w14:textId="697CE9BF"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System operacyjny </w:t>
            </w:r>
          </w:p>
        </w:tc>
        <w:tc>
          <w:tcPr>
            <w:tcW w:w="8079" w:type="dxa"/>
            <w:tcBorders>
              <w:top w:val="nil"/>
              <w:left w:val="nil"/>
              <w:bottom w:val="single" w:sz="4" w:space="0" w:color="auto"/>
              <w:right w:val="single" w:sz="4" w:space="0" w:color="auto"/>
            </w:tcBorders>
            <w:shd w:val="clear" w:color="auto" w:fill="auto"/>
            <w:vAlign w:val="bottom"/>
          </w:tcPr>
          <w:p w14:paraId="3C528C29" w14:textId="78202AD0"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Windows 10, 64 bit</w:t>
            </w:r>
          </w:p>
        </w:tc>
      </w:tr>
      <w:tr w:rsidR="00554F93" w:rsidRPr="005B43A3" w14:paraId="085D7315"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425F907" w14:textId="05175305"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Kompatybilny modem LTE w zestawie</w:t>
            </w:r>
          </w:p>
        </w:tc>
        <w:tc>
          <w:tcPr>
            <w:tcW w:w="8079" w:type="dxa"/>
            <w:tcBorders>
              <w:top w:val="nil"/>
              <w:left w:val="nil"/>
              <w:bottom w:val="single" w:sz="4" w:space="0" w:color="auto"/>
              <w:right w:val="single" w:sz="4" w:space="0" w:color="auto"/>
            </w:tcBorders>
            <w:shd w:val="clear" w:color="auto" w:fill="auto"/>
            <w:vAlign w:val="bottom"/>
          </w:tcPr>
          <w:p w14:paraId="3FCF2223" w14:textId="6AD89831"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Tak</w:t>
            </w:r>
          </w:p>
        </w:tc>
      </w:tr>
      <w:tr w:rsidR="00554F93" w:rsidRPr="005B43A3" w14:paraId="2B9F99CB"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414A25B" w14:textId="1253848B"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Wymiary</w:t>
            </w:r>
          </w:p>
        </w:tc>
        <w:tc>
          <w:tcPr>
            <w:tcW w:w="8079" w:type="dxa"/>
            <w:tcBorders>
              <w:top w:val="nil"/>
              <w:left w:val="nil"/>
              <w:bottom w:val="single" w:sz="4" w:space="0" w:color="auto"/>
              <w:right w:val="single" w:sz="4" w:space="0" w:color="auto"/>
            </w:tcBorders>
            <w:shd w:val="clear" w:color="auto" w:fill="auto"/>
            <w:vAlign w:val="bottom"/>
          </w:tcPr>
          <w:p w14:paraId="26A5399A" w14:textId="29107BF9"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Wysokość &lt; 15 mm, Szerokość &lt;312 mm, Głębokość &lt;217 mm</w:t>
            </w:r>
          </w:p>
        </w:tc>
      </w:tr>
      <w:tr w:rsidR="00554F93" w:rsidRPr="005B43A3" w14:paraId="735DD931"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24DBDA36" w14:textId="7870D120"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Waga</w:t>
            </w:r>
          </w:p>
        </w:tc>
        <w:tc>
          <w:tcPr>
            <w:tcW w:w="8079" w:type="dxa"/>
            <w:tcBorders>
              <w:top w:val="nil"/>
              <w:left w:val="nil"/>
              <w:bottom w:val="single" w:sz="4" w:space="0" w:color="auto"/>
              <w:right w:val="single" w:sz="4" w:space="0" w:color="auto"/>
            </w:tcBorders>
            <w:shd w:val="clear" w:color="auto" w:fill="auto"/>
            <w:vAlign w:val="bottom"/>
          </w:tcPr>
          <w:p w14:paraId="214F1ED0" w14:textId="1B13B861"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Nie większa niż 1.5 kg</w:t>
            </w:r>
          </w:p>
        </w:tc>
      </w:tr>
      <w:tr w:rsidR="00554F93" w:rsidRPr="005B43A3" w14:paraId="2F630B49"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72621F83" w14:textId="5E952F89"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Zasilacz USB-C</w:t>
            </w:r>
          </w:p>
        </w:tc>
        <w:tc>
          <w:tcPr>
            <w:tcW w:w="8079" w:type="dxa"/>
            <w:tcBorders>
              <w:top w:val="nil"/>
              <w:left w:val="nil"/>
              <w:bottom w:val="single" w:sz="4" w:space="0" w:color="auto"/>
              <w:right w:val="single" w:sz="4" w:space="0" w:color="auto"/>
            </w:tcBorders>
            <w:shd w:val="clear" w:color="auto" w:fill="auto"/>
            <w:vAlign w:val="bottom"/>
          </w:tcPr>
          <w:p w14:paraId="395FE864" w14:textId="1C4D93DB"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 zestawie</w:t>
            </w:r>
          </w:p>
        </w:tc>
      </w:tr>
      <w:tr w:rsidR="00554F93" w:rsidRPr="005B43A3" w14:paraId="55007758"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05B4C9E3" w14:textId="672E006A"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Gwarancja producenta </w:t>
            </w:r>
          </w:p>
        </w:tc>
        <w:tc>
          <w:tcPr>
            <w:tcW w:w="8079" w:type="dxa"/>
            <w:tcBorders>
              <w:top w:val="nil"/>
              <w:left w:val="nil"/>
              <w:bottom w:val="single" w:sz="4" w:space="0" w:color="auto"/>
              <w:right w:val="single" w:sz="4" w:space="0" w:color="auto"/>
            </w:tcBorders>
            <w:shd w:val="clear" w:color="auto" w:fill="auto"/>
            <w:vAlign w:val="bottom"/>
          </w:tcPr>
          <w:p w14:paraId="03B1BF31" w14:textId="6AD2C3C3"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3 lata lub dłuższa</w:t>
            </w:r>
          </w:p>
        </w:tc>
      </w:tr>
      <w:tr w:rsidR="00554F93" w:rsidRPr="005B43A3" w14:paraId="477536DC"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77D8974E" w14:textId="32AD0734"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Certyfikat EPEAT Gold</w:t>
            </w:r>
          </w:p>
        </w:tc>
        <w:tc>
          <w:tcPr>
            <w:tcW w:w="8079" w:type="dxa"/>
            <w:tcBorders>
              <w:top w:val="nil"/>
              <w:left w:val="nil"/>
              <w:bottom w:val="single" w:sz="4" w:space="0" w:color="auto"/>
              <w:right w:val="single" w:sz="4" w:space="0" w:color="auto"/>
            </w:tcBorders>
            <w:shd w:val="clear" w:color="auto" w:fill="auto"/>
            <w:vAlign w:val="bottom"/>
          </w:tcPr>
          <w:p w14:paraId="4B31902F" w14:textId="32FA1701"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tak</w:t>
            </w:r>
          </w:p>
        </w:tc>
      </w:tr>
      <w:tr w:rsidR="00554F93" w:rsidRPr="005B43A3" w14:paraId="376C3985" w14:textId="77777777" w:rsidTr="00744020">
        <w:trPr>
          <w:trHeight w:val="364"/>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76C68350" w14:textId="3F515549"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 xml:space="preserve">Jako akcesorium: etui ochronne </w:t>
            </w:r>
          </w:p>
        </w:tc>
        <w:tc>
          <w:tcPr>
            <w:tcW w:w="8079" w:type="dxa"/>
            <w:tcBorders>
              <w:top w:val="nil"/>
              <w:left w:val="nil"/>
              <w:bottom w:val="single" w:sz="4" w:space="0" w:color="auto"/>
              <w:right w:val="single" w:sz="4" w:space="0" w:color="auto"/>
            </w:tcBorders>
            <w:shd w:val="clear" w:color="auto" w:fill="auto"/>
            <w:vAlign w:val="bottom"/>
          </w:tcPr>
          <w:p w14:paraId="38A89BC2" w14:textId="3DCC568B"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tc>
      </w:tr>
      <w:tr w:rsidR="00554F93" w:rsidRPr="005B43A3" w14:paraId="5A3D2751"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4DE76733" w14:textId="2E4195C8"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Waga:</w:t>
            </w:r>
          </w:p>
        </w:tc>
        <w:tc>
          <w:tcPr>
            <w:tcW w:w="8079" w:type="dxa"/>
            <w:tcBorders>
              <w:top w:val="nil"/>
              <w:left w:val="nil"/>
              <w:bottom w:val="single" w:sz="4" w:space="0" w:color="auto"/>
              <w:right w:val="single" w:sz="4" w:space="0" w:color="auto"/>
            </w:tcBorders>
            <w:shd w:val="clear" w:color="auto" w:fill="auto"/>
            <w:vAlign w:val="bottom"/>
          </w:tcPr>
          <w:p w14:paraId="416EFF19" w14:textId="251BDF57"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nie większa niż 0,35 kg</w:t>
            </w:r>
          </w:p>
        </w:tc>
      </w:tr>
      <w:tr w:rsidR="00554F93" w:rsidRPr="005B43A3" w14:paraId="58B99F99"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771A21F8" w14:textId="3953E399"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Materiał zewnętrzny</w:t>
            </w:r>
          </w:p>
        </w:tc>
        <w:tc>
          <w:tcPr>
            <w:tcW w:w="8079" w:type="dxa"/>
            <w:tcBorders>
              <w:top w:val="nil"/>
              <w:left w:val="nil"/>
              <w:bottom w:val="single" w:sz="4" w:space="0" w:color="auto"/>
              <w:right w:val="single" w:sz="4" w:space="0" w:color="auto"/>
            </w:tcBorders>
            <w:shd w:val="clear" w:color="auto" w:fill="auto"/>
            <w:vAlign w:val="bottom"/>
          </w:tcPr>
          <w:p w14:paraId="4096153D" w14:textId="624F3A00"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wodoodporny</w:t>
            </w:r>
          </w:p>
        </w:tc>
      </w:tr>
      <w:tr w:rsidR="00554F93" w:rsidRPr="005B43A3" w14:paraId="3D67D839"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642C93A3" w14:textId="1470EE8A"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Wewnętrzna wyściółka</w:t>
            </w:r>
          </w:p>
        </w:tc>
        <w:tc>
          <w:tcPr>
            <w:tcW w:w="8079" w:type="dxa"/>
            <w:tcBorders>
              <w:top w:val="nil"/>
              <w:left w:val="nil"/>
              <w:bottom w:val="single" w:sz="4" w:space="0" w:color="auto"/>
              <w:right w:val="single" w:sz="4" w:space="0" w:color="auto"/>
            </w:tcBorders>
            <w:shd w:val="clear" w:color="auto" w:fill="auto"/>
            <w:vAlign w:val="bottom"/>
          </w:tcPr>
          <w:p w14:paraId="1D28B300" w14:textId="4B7BE41F"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roofErr w:type="spellStart"/>
            <w:r w:rsidRPr="005B43A3">
              <w:rPr>
                <w:rFonts w:asciiTheme="minorHAnsi" w:eastAsia="Times New Roman" w:hAnsiTheme="minorHAnsi"/>
                <w:color w:val="000000"/>
                <w:lang w:eastAsia="pl-PL"/>
              </w:rPr>
              <w:t>mikrofibra</w:t>
            </w:r>
            <w:proofErr w:type="spellEnd"/>
          </w:p>
        </w:tc>
      </w:tr>
      <w:tr w:rsidR="00554F93" w:rsidRPr="005B43A3" w14:paraId="1AC9907C" w14:textId="77777777" w:rsidTr="00744020">
        <w:trPr>
          <w:trHeight w:val="364"/>
        </w:trPr>
        <w:tc>
          <w:tcPr>
            <w:tcW w:w="3120" w:type="dxa"/>
            <w:tcBorders>
              <w:top w:val="nil"/>
              <w:left w:val="single" w:sz="4" w:space="0" w:color="auto"/>
              <w:bottom w:val="single" w:sz="4" w:space="0" w:color="auto"/>
              <w:right w:val="single" w:sz="4" w:space="0" w:color="auto"/>
            </w:tcBorders>
            <w:shd w:val="clear" w:color="auto" w:fill="auto"/>
            <w:vAlign w:val="bottom"/>
          </w:tcPr>
          <w:p w14:paraId="53DED8A6" w14:textId="6AEB57BE"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Zamknięcie</w:t>
            </w:r>
          </w:p>
        </w:tc>
        <w:tc>
          <w:tcPr>
            <w:tcW w:w="8079" w:type="dxa"/>
            <w:tcBorders>
              <w:top w:val="nil"/>
              <w:left w:val="nil"/>
              <w:bottom w:val="single" w:sz="4" w:space="0" w:color="auto"/>
              <w:right w:val="single" w:sz="4" w:space="0" w:color="auto"/>
            </w:tcBorders>
            <w:shd w:val="clear" w:color="auto" w:fill="auto"/>
            <w:vAlign w:val="bottom"/>
          </w:tcPr>
          <w:p w14:paraId="272A3F42" w14:textId="61921619"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r w:rsidRPr="005B43A3">
              <w:rPr>
                <w:rFonts w:asciiTheme="minorHAnsi" w:eastAsia="Times New Roman" w:hAnsiTheme="minorHAnsi"/>
                <w:color w:val="000000"/>
                <w:lang w:eastAsia="pl-PL"/>
              </w:rPr>
              <w:t>na magnes</w:t>
            </w:r>
          </w:p>
        </w:tc>
      </w:tr>
      <w:tr w:rsidR="00554F93" w:rsidRPr="005B43A3" w14:paraId="6B075B7A" w14:textId="77777777" w:rsidTr="00A561E6">
        <w:trPr>
          <w:trHeight w:val="364"/>
        </w:trPr>
        <w:tc>
          <w:tcPr>
            <w:tcW w:w="3120" w:type="dxa"/>
            <w:tcBorders>
              <w:top w:val="nil"/>
              <w:left w:val="single" w:sz="4" w:space="0" w:color="auto"/>
              <w:bottom w:val="single" w:sz="4" w:space="0" w:color="auto"/>
              <w:right w:val="single" w:sz="4" w:space="0" w:color="auto"/>
            </w:tcBorders>
            <w:shd w:val="clear" w:color="auto" w:fill="auto"/>
          </w:tcPr>
          <w:p w14:paraId="7F14E809" w14:textId="77777777" w:rsidR="00554F9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p w14:paraId="6016A6B7" w14:textId="77777777" w:rsidR="000470CD" w:rsidRDefault="000470CD"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p w14:paraId="6006A7A6" w14:textId="77777777" w:rsidR="000470CD" w:rsidRDefault="000470CD"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p w14:paraId="7A5A7E17" w14:textId="77777777" w:rsidR="000470CD" w:rsidRDefault="000470CD"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p w14:paraId="7CA4430B" w14:textId="77777777" w:rsidR="000470CD" w:rsidRDefault="000470CD"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p w14:paraId="41B89FCA" w14:textId="60E6C6CA" w:rsidR="000470CD" w:rsidRPr="005B43A3" w:rsidRDefault="000470CD"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tc>
        <w:tc>
          <w:tcPr>
            <w:tcW w:w="8079" w:type="dxa"/>
            <w:tcBorders>
              <w:top w:val="nil"/>
              <w:left w:val="nil"/>
              <w:bottom w:val="single" w:sz="4" w:space="0" w:color="auto"/>
              <w:right w:val="single" w:sz="4" w:space="0" w:color="auto"/>
            </w:tcBorders>
            <w:shd w:val="clear" w:color="auto" w:fill="auto"/>
            <w:vAlign w:val="bottom"/>
          </w:tcPr>
          <w:p w14:paraId="62D6F1CE" w14:textId="14998743"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rPr>
            </w:pPr>
          </w:p>
        </w:tc>
      </w:tr>
      <w:tr w:rsidR="00554F93" w:rsidRPr="005B43A3" w14:paraId="20D4A4E7" w14:textId="77777777" w:rsidTr="00744020">
        <w:trPr>
          <w:trHeight w:val="32"/>
        </w:trPr>
        <w:tc>
          <w:tcPr>
            <w:tcW w:w="11199" w:type="dxa"/>
            <w:gridSpan w:val="2"/>
            <w:shd w:val="clear" w:color="auto" w:fill="DEEAF6" w:themeFill="accent1" w:themeFillTint="33"/>
            <w:vAlign w:val="center"/>
          </w:tcPr>
          <w:p w14:paraId="1DC3A46B" w14:textId="77777777"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5B43A3">
              <w:rPr>
                <w:rFonts w:asciiTheme="minorHAnsi" w:hAnsiTheme="minorHAnsi" w:cstheme="minorHAnsi"/>
                <w:b/>
                <w:u w:val="single"/>
              </w:rPr>
              <w:t xml:space="preserve">Część 2, </w:t>
            </w:r>
          </w:p>
          <w:p w14:paraId="67CE0234" w14:textId="77777777"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5B43A3">
              <w:rPr>
                <w:rFonts w:asciiTheme="minorHAnsi" w:hAnsiTheme="minorHAnsi" w:cstheme="minorHAnsi"/>
                <w:b/>
                <w:u w:val="single"/>
              </w:rPr>
              <w:lastRenderedPageBreak/>
              <w:t xml:space="preserve">Wydział Geologii, </w:t>
            </w:r>
          </w:p>
          <w:p w14:paraId="43CCBF53" w14:textId="75876F84" w:rsidR="00554F93" w:rsidRPr="005B43A3" w:rsidRDefault="00554F93" w:rsidP="00554F93">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5B43A3">
              <w:rPr>
                <w:rFonts w:asciiTheme="minorHAnsi" w:hAnsiTheme="minorHAnsi" w:cstheme="minorHAnsi"/>
                <w:b/>
                <w:u w:val="single"/>
              </w:rPr>
              <w:t>Monitor- 2 szt.</w:t>
            </w:r>
          </w:p>
        </w:tc>
      </w:tr>
    </w:tbl>
    <w:tbl>
      <w:tblPr>
        <w:tblStyle w:val="TableNormal"/>
        <w:tblW w:w="1119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1"/>
        <w:gridCol w:w="8108"/>
      </w:tblGrid>
      <w:tr w:rsidR="0051548E" w:rsidRPr="000D2F14" w14:paraId="714794F5" w14:textId="77777777" w:rsidTr="0051548E">
        <w:trPr>
          <w:trHeight w:val="249"/>
        </w:trPr>
        <w:tc>
          <w:tcPr>
            <w:tcW w:w="11199" w:type="dxa"/>
            <w:gridSpan w:val="2"/>
          </w:tcPr>
          <w:p w14:paraId="6BA342D3" w14:textId="7AEBAD41" w:rsidR="0051548E" w:rsidRPr="000D2F14" w:rsidRDefault="0051548E" w:rsidP="00744020">
            <w:pPr>
              <w:pStyle w:val="TableParagraph"/>
              <w:tabs>
                <w:tab w:val="left" w:pos="1111"/>
                <w:tab w:val="left" w:pos="1576"/>
                <w:tab w:val="left" w:pos="4983"/>
                <w:tab w:val="left" w:pos="5459"/>
              </w:tabs>
              <w:spacing w:line="229" w:lineRule="exact"/>
              <w:ind w:left="419"/>
              <w:rPr>
                <w:b/>
                <w:sz w:val="18"/>
              </w:rPr>
            </w:pPr>
            <w:r w:rsidRPr="000D2F14">
              <w:rPr>
                <w:position w:val="-1"/>
                <w:sz w:val="29"/>
              </w:rPr>
              <w:lastRenderedPageBreak/>
              <w:t>I</w:t>
            </w:r>
            <w:r w:rsidRPr="000D2F14">
              <w:rPr>
                <w:position w:val="-1"/>
                <w:sz w:val="29"/>
              </w:rPr>
              <w:tab/>
            </w:r>
            <w:r w:rsidRPr="000D2F14">
              <w:rPr>
                <w:sz w:val="19"/>
              </w:rPr>
              <w:t>Monitor</w:t>
            </w:r>
            <w:r w:rsidRPr="000D2F14">
              <w:rPr>
                <w:sz w:val="19"/>
              </w:rPr>
              <w:tab/>
            </w:r>
            <w:r w:rsidRPr="000D2F14">
              <w:rPr>
                <w:position w:val="-3"/>
                <w:sz w:val="31"/>
              </w:rPr>
              <w:t>I</w:t>
            </w:r>
            <w:r w:rsidRPr="000D2F14">
              <w:rPr>
                <w:position w:val="-3"/>
                <w:sz w:val="31"/>
              </w:rPr>
              <w:tab/>
            </w:r>
            <w:r w:rsidRPr="000D2F14">
              <w:rPr>
                <w:b/>
                <w:sz w:val="18"/>
              </w:rPr>
              <w:t>2</w:t>
            </w:r>
            <w:r w:rsidRPr="000D2F14">
              <w:rPr>
                <w:b/>
                <w:spacing w:val="-10"/>
                <w:sz w:val="18"/>
              </w:rPr>
              <w:t xml:space="preserve"> </w:t>
            </w:r>
            <w:proofErr w:type="spellStart"/>
            <w:r w:rsidRPr="000D2F14">
              <w:rPr>
                <w:b/>
                <w:sz w:val="18"/>
              </w:rPr>
              <w:t>szt</w:t>
            </w:r>
            <w:proofErr w:type="spellEnd"/>
            <w:r w:rsidRPr="000D2F14">
              <w:rPr>
                <w:b/>
                <w:sz w:val="18"/>
              </w:rPr>
              <w:t>.</w:t>
            </w:r>
          </w:p>
        </w:tc>
      </w:tr>
      <w:tr w:rsidR="0051548E" w:rsidRPr="000D2F14" w14:paraId="249CD7C0" w14:textId="77777777" w:rsidTr="0051548E">
        <w:trPr>
          <w:trHeight w:val="1021"/>
        </w:trPr>
        <w:tc>
          <w:tcPr>
            <w:tcW w:w="11199" w:type="dxa"/>
            <w:gridSpan w:val="2"/>
          </w:tcPr>
          <w:p w14:paraId="622A6207" w14:textId="77777777" w:rsidR="0051548E" w:rsidRPr="000D2F14" w:rsidRDefault="0051548E" w:rsidP="00744020">
            <w:pPr>
              <w:pStyle w:val="TableParagraph"/>
              <w:spacing w:before="41"/>
              <w:ind w:left="789"/>
              <w:rPr>
                <w:sz w:val="23"/>
                <w:lang w:val="pl-PL"/>
              </w:rPr>
            </w:pPr>
            <w:r w:rsidRPr="000D2F14">
              <w:rPr>
                <w:w w:val="110"/>
                <w:sz w:val="23"/>
                <w:lang w:val="pl-PL"/>
              </w:rPr>
              <w:t>Monitor 27"</w:t>
            </w:r>
          </w:p>
          <w:p w14:paraId="0EFF9D75" w14:textId="77777777" w:rsidR="0051548E" w:rsidRPr="000D2F14" w:rsidRDefault="0051548E" w:rsidP="00744020">
            <w:pPr>
              <w:pStyle w:val="TableParagraph"/>
              <w:spacing w:before="7"/>
              <w:rPr>
                <w:rFonts w:ascii="Times New Roman"/>
                <w:sz w:val="26"/>
                <w:lang w:val="pl-PL"/>
              </w:rPr>
            </w:pPr>
          </w:p>
          <w:p w14:paraId="7F484F17" w14:textId="77777777" w:rsidR="0051548E" w:rsidRPr="000D2F14" w:rsidRDefault="0051548E" w:rsidP="00744020">
            <w:pPr>
              <w:pStyle w:val="TableParagraph"/>
              <w:ind w:left="425"/>
              <w:rPr>
                <w:sz w:val="19"/>
                <w:lang w:val="pl-PL"/>
              </w:rPr>
            </w:pPr>
            <w:r w:rsidRPr="000D2F14">
              <w:rPr>
                <w:sz w:val="19"/>
                <w:lang w:val="pl-PL"/>
              </w:rPr>
              <w:t>Wszystkie elementy fabrycznie nowe .</w:t>
            </w:r>
          </w:p>
          <w:p w14:paraId="140F3166" w14:textId="77777777" w:rsidR="0051548E" w:rsidRPr="000D2F14" w:rsidRDefault="0051548E" w:rsidP="00744020">
            <w:pPr>
              <w:pStyle w:val="TableParagraph"/>
              <w:spacing w:before="5"/>
              <w:rPr>
                <w:rFonts w:ascii="Times New Roman"/>
                <w:sz w:val="27"/>
                <w:lang w:val="pl-PL"/>
              </w:rPr>
            </w:pPr>
          </w:p>
          <w:p w14:paraId="25E6DC44" w14:textId="77777777" w:rsidR="0051548E" w:rsidRPr="000D2F14" w:rsidRDefault="0051548E" w:rsidP="00744020">
            <w:pPr>
              <w:pStyle w:val="TableParagraph"/>
              <w:spacing w:line="189" w:lineRule="exact"/>
              <w:ind w:left="423"/>
              <w:rPr>
                <w:sz w:val="18"/>
                <w:lang w:val="pl-PL"/>
              </w:rPr>
            </w:pPr>
            <w:r w:rsidRPr="000D2F14">
              <w:rPr>
                <w:b/>
                <w:sz w:val="18"/>
                <w:lang w:val="pl-PL"/>
              </w:rPr>
              <w:t xml:space="preserve">Parametry nie gorsze niż </w:t>
            </w:r>
            <w:r w:rsidRPr="000D2F14">
              <w:rPr>
                <w:sz w:val="18"/>
                <w:lang w:val="pl-PL"/>
              </w:rPr>
              <w:t>:</w:t>
            </w:r>
          </w:p>
        </w:tc>
      </w:tr>
      <w:tr w:rsidR="0051548E" w:rsidRPr="000D2F14" w14:paraId="1AE6E0FB" w14:textId="77777777" w:rsidTr="0051548E">
        <w:trPr>
          <w:trHeight w:val="254"/>
        </w:trPr>
        <w:tc>
          <w:tcPr>
            <w:tcW w:w="3091" w:type="dxa"/>
            <w:tcBorders>
              <w:right w:val="single" w:sz="2" w:space="0" w:color="000000"/>
            </w:tcBorders>
          </w:tcPr>
          <w:p w14:paraId="300D9952" w14:textId="77777777" w:rsidR="0051548E" w:rsidRPr="000D2F14" w:rsidRDefault="0051548E" w:rsidP="00744020">
            <w:pPr>
              <w:pStyle w:val="TableParagraph"/>
              <w:spacing w:before="40" w:line="194" w:lineRule="exact"/>
              <w:ind w:left="423"/>
              <w:rPr>
                <w:b/>
                <w:sz w:val="18"/>
                <w:lang w:val="pl-PL"/>
              </w:rPr>
            </w:pPr>
            <w:r w:rsidRPr="000D2F14">
              <w:rPr>
                <w:b/>
                <w:w w:val="105"/>
                <w:sz w:val="18"/>
                <w:lang w:val="pl-PL"/>
              </w:rPr>
              <w:t>Nazwa komponentu</w:t>
            </w:r>
          </w:p>
        </w:tc>
        <w:tc>
          <w:tcPr>
            <w:tcW w:w="8108" w:type="dxa"/>
            <w:tcBorders>
              <w:left w:val="single" w:sz="2" w:space="0" w:color="000000"/>
            </w:tcBorders>
          </w:tcPr>
          <w:p w14:paraId="14BFBDF3" w14:textId="77777777" w:rsidR="0051548E" w:rsidRPr="000D2F14" w:rsidRDefault="0051548E" w:rsidP="00744020">
            <w:pPr>
              <w:pStyle w:val="TableParagraph"/>
              <w:spacing w:before="40" w:line="194" w:lineRule="exact"/>
              <w:ind w:left="465"/>
              <w:rPr>
                <w:b/>
                <w:sz w:val="18"/>
                <w:lang w:val="pl-PL"/>
              </w:rPr>
            </w:pPr>
            <w:r w:rsidRPr="000D2F14">
              <w:rPr>
                <w:b/>
                <w:sz w:val="18"/>
                <w:lang w:val="pl-PL"/>
              </w:rPr>
              <w:t>Wymagane minimalne parametry techniczne</w:t>
            </w:r>
          </w:p>
        </w:tc>
      </w:tr>
      <w:tr w:rsidR="0051548E" w:rsidRPr="000D2F14" w14:paraId="2906DD25" w14:textId="77777777" w:rsidTr="0051548E">
        <w:trPr>
          <w:trHeight w:val="254"/>
        </w:trPr>
        <w:tc>
          <w:tcPr>
            <w:tcW w:w="11199" w:type="dxa"/>
            <w:gridSpan w:val="2"/>
          </w:tcPr>
          <w:p w14:paraId="2651BE86" w14:textId="77777777" w:rsidR="0051548E" w:rsidRPr="000D2F14" w:rsidRDefault="0051548E" w:rsidP="00744020">
            <w:pPr>
              <w:pStyle w:val="TableParagraph"/>
              <w:spacing w:before="40" w:line="194" w:lineRule="exact"/>
              <w:ind w:left="424"/>
              <w:rPr>
                <w:b/>
                <w:sz w:val="18"/>
                <w:lang w:val="pl-PL"/>
              </w:rPr>
            </w:pPr>
            <w:r w:rsidRPr="000D2F14">
              <w:rPr>
                <w:b/>
                <w:w w:val="110"/>
                <w:sz w:val="18"/>
                <w:lang w:val="pl-PL"/>
              </w:rPr>
              <w:t>Monitor</w:t>
            </w:r>
          </w:p>
        </w:tc>
      </w:tr>
      <w:tr w:rsidR="0051548E" w:rsidRPr="000D2F14" w14:paraId="52F52AEF" w14:textId="77777777" w:rsidTr="0051548E">
        <w:trPr>
          <w:trHeight w:val="254"/>
        </w:trPr>
        <w:tc>
          <w:tcPr>
            <w:tcW w:w="3091" w:type="dxa"/>
          </w:tcPr>
          <w:p w14:paraId="075E8C57" w14:textId="77777777" w:rsidR="0051548E" w:rsidRPr="000D2F14" w:rsidRDefault="0051548E" w:rsidP="00744020">
            <w:pPr>
              <w:pStyle w:val="TableParagraph"/>
              <w:ind w:left="43"/>
              <w:rPr>
                <w:sz w:val="19"/>
                <w:lang w:val="pl-PL"/>
              </w:rPr>
            </w:pPr>
            <w:r w:rsidRPr="000D2F14">
              <w:rPr>
                <w:sz w:val="19"/>
                <w:lang w:val="pl-PL"/>
              </w:rPr>
              <w:t>Typ matrycy</w:t>
            </w:r>
          </w:p>
        </w:tc>
        <w:tc>
          <w:tcPr>
            <w:tcW w:w="8108" w:type="dxa"/>
          </w:tcPr>
          <w:p w14:paraId="513AAC69" w14:textId="77777777" w:rsidR="0051548E" w:rsidRPr="000D2F14" w:rsidRDefault="0051548E" w:rsidP="00744020">
            <w:pPr>
              <w:pStyle w:val="TableParagraph"/>
              <w:spacing w:before="35" w:line="199" w:lineRule="exact"/>
              <w:ind w:left="428"/>
              <w:rPr>
                <w:sz w:val="19"/>
                <w:lang w:val="pl-PL"/>
              </w:rPr>
            </w:pPr>
            <w:r w:rsidRPr="000D2F14">
              <w:rPr>
                <w:w w:val="95"/>
                <w:sz w:val="19"/>
                <w:lang w:val="pl-PL"/>
              </w:rPr>
              <w:t>IPS/ PLS, LED</w:t>
            </w:r>
          </w:p>
        </w:tc>
      </w:tr>
      <w:tr w:rsidR="0051548E" w:rsidRPr="000D2F14" w14:paraId="57FBC90B" w14:textId="77777777" w:rsidTr="0051548E">
        <w:trPr>
          <w:trHeight w:val="254"/>
        </w:trPr>
        <w:tc>
          <w:tcPr>
            <w:tcW w:w="3091" w:type="dxa"/>
          </w:tcPr>
          <w:p w14:paraId="227CF728" w14:textId="77777777" w:rsidR="0051548E" w:rsidRPr="000D2F14" w:rsidRDefault="0051548E" w:rsidP="00744020">
            <w:pPr>
              <w:pStyle w:val="TableParagraph"/>
              <w:ind w:left="46"/>
              <w:rPr>
                <w:sz w:val="19"/>
                <w:lang w:val="pl-PL"/>
              </w:rPr>
            </w:pPr>
            <w:r w:rsidRPr="000D2F14">
              <w:rPr>
                <w:sz w:val="19"/>
                <w:lang w:val="pl-PL"/>
              </w:rPr>
              <w:t>Format obrazu</w:t>
            </w:r>
          </w:p>
        </w:tc>
        <w:tc>
          <w:tcPr>
            <w:tcW w:w="8108" w:type="dxa"/>
          </w:tcPr>
          <w:p w14:paraId="2F227553" w14:textId="77777777" w:rsidR="0051548E" w:rsidRPr="000D2F14" w:rsidRDefault="0051548E" w:rsidP="00744020">
            <w:pPr>
              <w:pStyle w:val="TableParagraph"/>
              <w:ind w:left="430"/>
              <w:rPr>
                <w:sz w:val="19"/>
                <w:lang w:val="pl-PL"/>
              </w:rPr>
            </w:pPr>
            <w:r w:rsidRPr="000D2F14">
              <w:rPr>
                <w:w w:val="105"/>
                <w:sz w:val="19"/>
                <w:lang w:val="pl-PL"/>
              </w:rPr>
              <w:t>16:9</w:t>
            </w:r>
          </w:p>
        </w:tc>
      </w:tr>
      <w:tr w:rsidR="0051548E" w:rsidRPr="000D2F14" w14:paraId="26487D5E" w14:textId="77777777" w:rsidTr="0051548E">
        <w:trPr>
          <w:trHeight w:val="254"/>
        </w:trPr>
        <w:tc>
          <w:tcPr>
            <w:tcW w:w="3091" w:type="dxa"/>
          </w:tcPr>
          <w:p w14:paraId="715C874E" w14:textId="77777777" w:rsidR="0051548E" w:rsidRPr="000D2F14" w:rsidRDefault="0051548E" w:rsidP="00744020">
            <w:pPr>
              <w:pStyle w:val="TableParagraph"/>
              <w:ind w:left="47"/>
              <w:rPr>
                <w:sz w:val="19"/>
                <w:lang w:val="pl-PL"/>
              </w:rPr>
            </w:pPr>
            <w:r w:rsidRPr="000D2F14">
              <w:rPr>
                <w:sz w:val="19"/>
                <w:lang w:val="pl-PL"/>
              </w:rPr>
              <w:t>Powłoka matrycy</w:t>
            </w:r>
          </w:p>
        </w:tc>
        <w:tc>
          <w:tcPr>
            <w:tcW w:w="8108" w:type="dxa"/>
          </w:tcPr>
          <w:p w14:paraId="05BFB326" w14:textId="77777777" w:rsidR="0051548E" w:rsidRPr="000D2F14" w:rsidRDefault="0051548E" w:rsidP="00744020">
            <w:pPr>
              <w:pStyle w:val="TableParagraph"/>
              <w:spacing w:before="35" w:line="199" w:lineRule="exact"/>
              <w:ind w:left="434"/>
              <w:rPr>
                <w:sz w:val="19"/>
                <w:lang w:val="pl-PL"/>
              </w:rPr>
            </w:pPr>
            <w:r w:rsidRPr="000D2F14">
              <w:rPr>
                <w:w w:val="105"/>
                <w:sz w:val="19"/>
                <w:lang w:val="pl-PL"/>
              </w:rPr>
              <w:t>matowa</w:t>
            </w:r>
          </w:p>
        </w:tc>
      </w:tr>
      <w:tr w:rsidR="0051548E" w:rsidRPr="000D2F14" w14:paraId="397F073D" w14:textId="77777777" w:rsidTr="0051548E">
        <w:trPr>
          <w:trHeight w:val="249"/>
        </w:trPr>
        <w:tc>
          <w:tcPr>
            <w:tcW w:w="3091" w:type="dxa"/>
          </w:tcPr>
          <w:p w14:paraId="45FE3A57" w14:textId="77777777" w:rsidR="0051548E" w:rsidRPr="000D2F14" w:rsidRDefault="0051548E" w:rsidP="00744020">
            <w:pPr>
              <w:pStyle w:val="TableParagraph"/>
              <w:spacing w:before="25"/>
              <w:rPr>
                <w:sz w:val="19"/>
                <w:lang w:val="pl-PL"/>
              </w:rPr>
            </w:pPr>
            <w:r w:rsidRPr="000D2F14">
              <w:rPr>
                <w:sz w:val="19"/>
                <w:lang w:val="pl-PL"/>
              </w:rPr>
              <w:t>Przekątna ekranu</w:t>
            </w:r>
          </w:p>
        </w:tc>
        <w:tc>
          <w:tcPr>
            <w:tcW w:w="8108" w:type="dxa"/>
          </w:tcPr>
          <w:p w14:paraId="4511087A" w14:textId="77777777" w:rsidR="0051548E" w:rsidRPr="000D2F14" w:rsidRDefault="0051548E" w:rsidP="00744020">
            <w:pPr>
              <w:pStyle w:val="TableParagraph"/>
              <w:spacing w:line="199" w:lineRule="exact"/>
              <w:ind w:left="436"/>
              <w:rPr>
                <w:sz w:val="19"/>
                <w:lang w:val="pl-PL"/>
              </w:rPr>
            </w:pPr>
            <w:r w:rsidRPr="000D2F14">
              <w:rPr>
                <w:sz w:val="19"/>
                <w:lang w:val="pl-PL"/>
              </w:rPr>
              <w:t>27 cala</w:t>
            </w:r>
          </w:p>
        </w:tc>
      </w:tr>
      <w:tr w:rsidR="0051548E" w:rsidRPr="000D2F14" w14:paraId="00C33E7F" w14:textId="77777777" w:rsidTr="0051548E">
        <w:trPr>
          <w:trHeight w:val="254"/>
        </w:trPr>
        <w:tc>
          <w:tcPr>
            <w:tcW w:w="3091" w:type="dxa"/>
          </w:tcPr>
          <w:p w14:paraId="59457D9C" w14:textId="77777777" w:rsidR="0051548E" w:rsidRPr="000D2F14" w:rsidRDefault="0051548E" w:rsidP="00744020">
            <w:pPr>
              <w:pStyle w:val="TableParagraph"/>
              <w:rPr>
                <w:sz w:val="19"/>
                <w:lang w:val="pl-PL"/>
              </w:rPr>
            </w:pPr>
            <w:r w:rsidRPr="000D2F14">
              <w:rPr>
                <w:sz w:val="19"/>
                <w:lang w:val="pl-PL"/>
              </w:rPr>
              <w:t xml:space="preserve">Nominalna ro </w:t>
            </w:r>
            <w:proofErr w:type="spellStart"/>
            <w:r w:rsidRPr="000D2F14">
              <w:rPr>
                <w:sz w:val="19"/>
                <w:lang w:val="pl-PL"/>
              </w:rPr>
              <w:t>zdzielczość</w:t>
            </w:r>
            <w:proofErr w:type="spellEnd"/>
          </w:p>
        </w:tc>
        <w:tc>
          <w:tcPr>
            <w:tcW w:w="8108" w:type="dxa"/>
          </w:tcPr>
          <w:p w14:paraId="59F0AA54" w14:textId="77777777" w:rsidR="0051548E" w:rsidRPr="000D2F14" w:rsidRDefault="0051548E" w:rsidP="00744020">
            <w:pPr>
              <w:pStyle w:val="TableParagraph"/>
              <w:ind w:left="436"/>
              <w:rPr>
                <w:sz w:val="19"/>
                <w:lang w:val="pl-PL"/>
              </w:rPr>
            </w:pPr>
            <w:r w:rsidRPr="000D2F14">
              <w:rPr>
                <w:sz w:val="19"/>
                <w:lang w:val="pl-PL"/>
              </w:rPr>
              <w:t xml:space="preserve">2560 </w:t>
            </w:r>
            <w:r w:rsidRPr="000D2F14">
              <w:rPr>
                <w:sz w:val="19"/>
                <w:vertAlign w:val="subscript"/>
                <w:lang w:val="pl-PL"/>
              </w:rPr>
              <w:t>X</w:t>
            </w:r>
            <w:r w:rsidRPr="000D2F14">
              <w:rPr>
                <w:sz w:val="19"/>
                <w:lang w:val="pl-PL"/>
              </w:rPr>
              <w:t xml:space="preserve"> 1440</w:t>
            </w:r>
          </w:p>
        </w:tc>
      </w:tr>
      <w:tr w:rsidR="0051548E" w:rsidRPr="000D2F14" w14:paraId="34A01BB1" w14:textId="77777777" w:rsidTr="0051548E">
        <w:trPr>
          <w:trHeight w:val="254"/>
        </w:trPr>
        <w:tc>
          <w:tcPr>
            <w:tcW w:w="3091" w:type="dxa"/>
          </w:tcPr>
          <w:p w14:paraId="5D4149C7" w14:textId="77777777" w:rsidR="0051548E" w:rsidRPr="000D2F14" w:rsidRDefault="0051548E" w:rsidP="00744020">
            <w:pPr>
              <w:pStyle w:val="TableParagraph"/>
              <w:spacing w:before="25" w:line="208" w:lineRule="exact"/>
              <w:rPr>
                <w:sz w:val="19"/>
                <w:lang w:val="pl-PL"/>
              </w:rPr>
            </w:pPr>
            <w:r w:rsidRPr="000D2F14">
              <w:rPr>
                <w:sz w:val="19"/>
                <w:lang w:val="pl-PL"/>
              </w:rPr>
              <w:t>Minimalna jasność</w:t>
            </w:r>
          </w:p>
        </w:tc>
        <w:tc>
          <w:tcPr>
            <w:tcW w:w="8108" w:type="dxa"/>
          </w:tcPr>
          <w:p w14:paraId="2CB8479D" w14:textId="77777777" w:rsidR="0051548E" w:rsidRPr="000D2F14" w:rsidRDefault="0051548E" w:rsidP="00744020">
            <w:pPr>
              <w:pStyle w:val="TableParagraph"/>
              <w:ind w:left="441"/>
              <w:rPr>
                <w:sz w:val="19"/>
                <w:lang w:val="pl-PL"/>
              </w:rPr>
            </w:pPr>
            <w:r w:rsidRPr="000D2F14">
              <w:rPr>
                <w:w w:val="105"/>
                <w:sz w:val="19"/>
                <w:lang w:val="pl-PL"/>
              </w:rPr>
              <w:t>250 cd/m2</w:t>
            </w:r>
          </w:p>
        </w:tc>
      </w:tr>
      <w:tr w:rsidR="0051548E" w:rsidRPr="000D2F14" w14:paraId="60D16B40" w14:textId="77777777" w:rsidTr="0051548E">
        <w:trPr>
          <w:trHeight w:val="249"/>
        </w:trPr>
        <w:tc>
          <w:tcPr>
            <w:tcW w:w="3091" w:type="dxa"/>
          </w:tcPr>
          <w:p w14:paraId="7D531DFA" w14:textId="77777777" w:rsidR="0051548E" w:rsidRPr="000D2F14" w:rsidRDefault="0051548E" w:rsidP="00744020">
            <w:pPr>
              <w:pStyle w:val="TableParagraph"/>
              <w:spacing w:before="25"/>
              <w:ind w:left="53"/>
              <w:rPr>
                <w:sz w:val="19"/>
                <w:lang w:val="pl-PL"/>
              </w:rPr>
            </w:pPr>
            <w:r w:rsidRPr="000D2F14">
              <w:rPr>
                <w:sz w:val="19"/>
                <w:lang w:val="pl-PL"/>
              </w:rPr>
              <w:t>Kontrast statyczny</w:t>
            </w:r>
          </w:p>
        </w:tc>
        <w:tc>
          <w:tcPr>
            <w:tcW w:w="8108" w:type="dxa"/>
          </w:tcPr>
          <w:p w14:paraId="78B2075D" w14:textId="77777777" w:rsidR="0051548E" w:rsidRPr="000D2F14" w:rsidRDefault="0051548E" w:rsidP="00744020">
            <w:pPr>
              <w:pStyle w:val="TableParagraph"/>
              <w:spacing w:line="199" w:lineRule="exact"/>
              <w:ind w:left="430"/>
              <w:rPr>
                <w:sz w:val="19"/>
                <w:lang w:val="pl-PL"/>
              </w:rPr>
            </w:pPr>
            <w:r w:rsidRPr="000D2F14">
              <w:rPr>
                <w:w w:val="105"/>
                <w:sz w:val="19"/>
                <w:lang w:val="pl-PL"/>
              </w:rPr>
              <w:t>1000:1</w:t>
            </w:r>
          </w:p>
        </w:tc>
      </w:tr>
      <w:tr w:rsidR="0051548E" w:rsidRPr="000D2F14" w14:paraId="568DE9DA" w14:textId="77777777" w:rsidTr="0051548E">
        <w:trPr>
          <w:trHeight w:val="258"/>
        </w:trPr>
        <w:tc>
          <w:tcPr>
            <w:tcW w:w="3091" w:type="dxa"/>
          </w:tcPr>
          <w:p w14:paraId="5D0C68D0" w14:textId="77777777" w:rsidR="0051548E" w:rsidRPr="000D2F14" w:rsidRDefault="0051548E" w:rsidP="00744020">
            <w:pPr>
              <w:pStyle w:val="TableParagraph"/>
              <w:spacing w:line="208" w:lineRule="exact"/>
              <w:rPr>
                <w:sz w:val="19"/>
                <w:lang w:val="pl-PL"/>
              </w:rPr>
            </w:pPr>
            <w:r w:rsidRPr="000D2F14">
              <w:rPr>
                <w:sz w:val="19"/>
                <w:lang w:val="pl-PL"/>
              </w:rPr>
              <w:t>Czas reakcji</w:t>
            </w:r>
          </w:p>
        </w:tc>
        <w:tc>
          <w:tcPr>
            <w:tcW w:w="8108" w:type="dxa"/>
          </w:tcPr>
          <w:p w14:paraId="401DE95A" w14:textId="77777777" w:rsidR="0051548E" w:rsidRPr="000D2F14" w:rsidRDefault="0051548E" w:rsidP="00744020">
            <w:pPr>
              <w:pStyle w:val="TableParagraph"/>
              <w:spacing w:before="35"/>
              <w:ind w:left="438"/>
              <w:rPr>
                <w:sz w:val="19"/>
                <w:lang w:val="pl-PL"/>
              </w:rPr>
            </w:pPr>
            <w:r w:rsidRPr="000D2F14">
              <w:rPr>
                <w:sz w:val="19"/>
                <w:lang w:val="pl-PL"/>
              </w:rPr>
              <w:t>5 ms</w:t>
            </w:r>
          </w:p>
        </w:tc>
      </w:tr>
      <w:tr w:rsidR="0051548E" w:rsidRPr="000D2F14" w14:paraId="27073D6D" w14:textId="77777777" w:rsidTr="0051548E">
        <w:trPr>
          <w:trHeight w:val="249"/>
        </w:trPr>
        <w:tc>
          <w:tcPr>
            <w:tcW w:w="3091" w:type="dxa"/>
          </w:tcPr>
          <w:p w14:paraId="1D5126F7" w14:textId="77777777" w:rsidR="0051548E" w:rsidRPr="000D2F14" w:rsidRDefault="0051548E" w:rsidP="00744020">
            <w:pPr>
              <w:pStyle w:val="TableParagraph"/>
              <w:spacing w:before="25"/>
              <w:rPr>
                <w:sz w:val="19"/>
                <w:lang w:val="pl-PL"/>
              </w:rPr>
            </w:pPr>
            <w:r w:rsidRPr="000D2F14">
              <w:rPr>
                <w:sz w:val="19"/>
                <w:lang w:val="pl-PL"/>
              </w:rPr>
              <w:t>Gniazdo HDMI</w:t>
            </w:r>
          </w:p>
        </w:tc>
        <w:tc>
          <w:tcPr>
            <w:tcW w:w="8108" w:type="dxa"/>
          </w:tcPr>
          <w:p w14:paraId="4D50923E" w14:textId="77777777" w:rsidR="0051548E" w:rsidRPr="000D2F14" w:rsidRDefault="0051548E" w:rsidP="00744020">
            <w:pPr>
              <w:pStyle w:val="TableParagraph"/>
              <w:spacing w:line="199" w:lineRule="exact"/>
              <w:ind w:left="435"/>
              <w:rPr>
                <w:sz w:val="19"/>
                <w:lang w:val="pl-PL"/>
              </w:rPr>
            </w:pPr>
            <w:r w:rsidRPr="000D2F14">
              <w:rPr>
                <w:sz w:val="19"/>
                <w:lang w:val="pl-PL"/>
              </w:rPr>
              <w:t xml:space="preserve">1 </w:t>
            </w:r>
            <w:proofErr w:type="spellStart"/>
            <w:r w:rsidRPr="000D2F14">
              <w:rPr>
                <w:sz w:val="19"/>
                <w:lang w:val="pl-PL"/>
              </w:rPr>
              <w:t>szt</w:t>
            </w:r>
            <w:proofErr w:type="spellEnd"/>
            <w:r w:rsidRPr="000D2F14">
              <w:rPr>
                <w:sz w:val="19"/>
                <w:lang w:val="pl-PL"/>
              </w:rPr>
              <w:t xml:space="preserve"> .</w:t>
            </w:r>
          </w:p>
        </w:tc>
      </w:tr>
      <w:tr w:rsidR="0051548E" w:rsidRPr="000D2F14" w14:paraId="5F1BC42C" w14:textId="77777777" w:rsidTr="0051548E">
        <w:trPr>
          <w:trHeight w:val="249"/>
        </w:trPr>
        <w:tc>
          <w:tcPr>
            <w:tcW w:w="3091" w:type="dxa"/>
          </w:tcPr>
          <w:p w14:paraId="5BCC3D76" w14:textId="77777777" w:rsidR="0051548E" w:rsidRPr="000D2F14" w:rsidRDefault="0051548E" w:rsidP="00744020">
            <w:pPr>
              <w:pStyle w:val="TableParagraph"/>
              <w:spacing w:before="25"/>
              <w:rPr>
                <w:sz w:val="19"/>
                <w:lang w:val="pl-PL"/>
              </w:rPr>
            </w:pPr>
            <w:r w:rsidRPr="000D2F14">
              <w:rPr>
                <w:sz w:val="19"/>
                <w:lang w:val="pl-PL"/>
              </w:rPr>
              <w:t xml:space="preserve">Gniazdo </w:t>
            </w:r>
            <w:proofErr w:type="spellStart"/>
            <w:r w:rsidRPr="000D2F14">
              <w:rPr>
                <w:sz w:val="19"/>
                <w:lang w:val="pl-PL"/>
              </w:rPr>
              <w:t>DisplayPort</w:t>
            </w:r>
            <w:proofErr w:type="spellEnd"/>
          </w:p>
        </w:tc>
        <w:tc>
          <w:tcPr>
            <w:tcW w:w="8108" w:type="dxa"/>
          </w:tcPr>
          <w:p w14:paraId="455EC0EB" w14:textId="77777777" w:rsidR="0051548E" w:rsidRPr="000D2F14" w:rsidRDefault="0051548E" w:rsidP="00744020">
            <w:pPr>
              <w:pStyle w:val="TableParagraph"/>
              <w:spacing w:line="199" w:lineRule="exact"/>
              <w:ind w:left="435"/>
              <w:rPr>
                <w:sz w:val="19"/>
                <w:lang w:val="pl-PL"/>
              </w:rPr>
            </w:pPr>
            <w:r w:rsidRPr="000D2F14">
              <w:rPr>
                <w:sz w:val="19"/>
                <w:lang w:val="pl-PL"/>
              </w:rPr>
              <w:t>1 szt.</w:t>
            </w:r>
          </w:p>
        </w:tc>
      </w:tr>
      <w:tr w:rsidR="0051548E" w:rsidRPr="000D2F14" w14:paraId="26CDFE60" w14:textId="77777777" w:rsidTr="0051548E">
        <w:trPr>
          <w:trHeight w:val="249"/>
        </w:trPr>
        <w:tc>
          <w:tcPr>
            <w:tcW w:w="3091" w:type="dxa"/>
          </w:tcPr>
          <w:p w14:paraId="4741ACCB" w14:textId="77777777" w:rsidR="0051548E" w:rsidRPr="000D2F14" w:rsidRDefault="0051548E" w:rsidP="00744020">
            <w:pPr>
              <w:pStyle w:val="TableParagraph"/>
              <w:spacing w:before="25"/>
              <w:ind w:left="57"/>
              <w:rPr>
                <w:sz w:val="19"/>
                <w:lang w:val="pl-PL"/>
              </w:rPr>
            </w:pPr>
            <w:r w:rsidRPr="000D2F14">
              <w:rPr>
                <w:sz w:val="19"/>
                <w:lang w:val="pl-PL"/>
              </w:rPr>
              <w:t>Kąt widzenia w poziomie</w:t>
            </w:r>
          </w:p>
        </w:tc>
        <w:tc>
          <w:tcPr>
            <w:tcW w:w="8108" w:type="dxa"/>
          </w:tcPr>
          <w:p w14:paraId="3D8EB54C" w14:textId="77777777" w:rsidR="0051548E" w:rsidRPr="000D2F14" w:rsidRDefault="0051548E" w:rsidP="00744020">
            <w:pPr>
              <w:pStyle w:val="TableParagraph"/>
              <w:spacing w:line="199" w:lineRule="exact"/>
              <w:ind w:left="435"/>
              <w:rPr>
                <w:sz w:val="19"/>
                <w:lang w:val="pl-PL"/>
              </w:rPr>
            </w:pPr>
            <w:r w:rsidRPr="000D2F14">
              <w:rPr>
                <w:w w:val="105"/>
                <w:sz w:val="19"/>
                <w:lang w:val="pl-PL"/>
              </w:rPr>
              <w:t>178 stopni</w:t>
            </w:r>
          </w:p>
        </w:tc>
      </w:tr>
      <w:tr w:rsidR="0051548E" w:rsidRPr="000D2F14" w14:paraId="2079BBA5" w14:textId="77777777" w:rsidTr="0051548E">
        <w:trPr>
          <w:trHeight w:val="249"/>
        </w:trPr>
        <w:tc>
          <w:tcPr>
            <w:tcW w:w="3091" w:type="dxa"/>
          </w:tcPr>
          <w:p w14:paraId="47A47394" w14:textId="77777777" w:rsidR="0051548E" w:rsidRPr="000D2F14" w:rsidRDefault="0051548E" w:rsidP="00744020">
            <w:pPr>
              <w:pStyle w:val="TableParagraph"/>
              <w:spacing w:line="199" w:lineRule="exact"/>
              <w:ind w:left="57"/>
              <w:rPr>
                <w:sz w:val="19"/>
                <w:lang w:val="pl-PL"/>
              </w:rPr>
            </w:pPr>
            <w:r w:rsidRPr="000D2F14">
              <w:rPr>
                <w:sz w:val="19"/>
                <w:lang w:val="pl-PL"/>
              </w:rPr>
              <w:t>Kąt widzenia w pionie</w:t>
            </w:r>
          </w:p>
        </w:tc>
        <w:tc>
          <w:tcPr>
            <w:tcW w:w="8108" w:type="dxa"/>
          </w:tcPr>
          <w:p w14:paraId="0AF2D248" w14:textId="77777777" w:rsidR="0051548E" w:rsidRPr="000D2F14" w:rsidRDefault="0051548E" w:rsidP="00744020">
            <w:pPr>
              <w:pStyle w:val="TableParagraph"/>
              <w:spacing w:line="199" w:lineRule="exact"/>
              <w:ind w:left="440"/>
              <w:rPr>
                <w:sz w:val="19"/>
                <w:lang w:val="pl-PL"/>
              </w:rPr>
            </w:pPr>
            <w:r w:rsidRPr="000D2F14">
              <w:rPr>
                <w:w w:val="105"/>
                <w:sz w:val="19"/>
                <w:lang w:val="pl-PL"/>
              </w:rPr>
              <w:t>178 stopni</w:t>
            </w:r>
          </w:p>
        </w:tc>
      </w:tr>
      <w:tr w:rsidR="0051548E" w:rsidRPr="000D2F14" w14:paraId="2F589166" w14:textId="77777777" w:rsidTr="0051548E">
        <w:trPr>
          <w:trHeight w:val="258"/>
        </w:trPr>
        <w:tc>
          <w:tcPr>
            <w:tcW w:w="3091" w:type="dxa"/>
          </w:tcPr>
          <w:p w14:paraId="79207836" w14:textId="77777777" w:rsidR="0051548E" w:rsidRPr="000D2F14" w:rsidRDefault="0051548E" w:rsidP="00744020">
            <w:pPr>
              <w:pStyle w:val="TableParagraph"/>
              <w:spacing w:before="35"/>
              <w:ind w:left="59"/>
              <w:rPr>
                <w:sz w:val="19"/>
                <w:lang w:val="pl-PL"/>
              </w:rPr>
            </w:pPr>
            <w:r w:rsidRPr="000D2F14">
              <w:rPr>
                <w:sz w:val="19"/>
                <w:lang w:val="pl-PL"/>
              </w:rPr>
              <w:t>Wbudowany zasilacz</w:t>
            </w:r>
          </w:p>
        </w:tc>
        <w:tc>
          <w:tcPr>
            <w:tcW w:w="8108" w:type="dxa"/>
          </w:tcPr>
          <w:p w14:paraId="6DB0B690" w14:textId="77777777" w:rsidR="0051548E" w:rsidRPr="000D2F14" w:rsidRDefault="0051548E" w:rsidP="00744020">
            <w:pPr>
              <w:pStyle w:val="TableParagraph"/>
              <w:spacing w:before="35"/>
              <w:ind w:left="437"/>
              <w:rPr>
                <w:sz w:val="19"/>
                <w:lang w:val="pl-PL"/>
              </w:rPr>
            </w:pPr>
            <w:r w:rsidRPr="000D2F14">
              <w:rPr>
                <w:sz w:val="19"/>
                <w:lang w:val="pl-PL"/>
              </w:rPr>
              <w:t>Tak</w:t>
            </w:r>
          </w:p>
        </w:tc>
      </w:tr>
      <w:tr w:rsidR="0051548E" w:rsidRPr="000D2F14" w14:paraId="1DAFC873" w14:textId="77777777" w:rsidTr="0051548E">
        <w:trPr>
          <w:trHeight w:val="247"/>
        </w:trPr>
        <w:tc>
          <w:tcPr>
            <w:tcW w:w="3091" w:type="dxa"/>
          </w:tcPr>
          <w:p w14:paraId="73CEBCDC" w14:textId="77777777" w:rsidR="0051548E" w:rsidRPr="000D2F14" w:rsidRDefault="0051548E" w:rsidP="00744020">
            <w:pPr>
              <w:pStyle w:val="TableParagraph"/>
              <w:ind w:left="61"/>
              <w:rPr>
                <w:sz w:val="19"/>
                <w:lang w:val="pl-PL"/>
              </w:rPr>
            </w:pPr>
            <w:r w:rsidRPr="000D2F14">
              <w:rPr>
                <w:sz w:val="19"/>
                <w:lang w:val="pl-PL"/>
              </w:rPr>
              <w:t>Podstawa</w:t>
            </w:r>
          </w:p>
        </w:tc>
        <w:tc>
          <w:tcPr>
            <w:tcW w:w="8108" w:type="dxa"/>
          </w:tcPr>
          <w:p w14:paraId="5D3036B6" w14:textId="77777777" w:rsidR="0051548E" w:rsidRPr="000D2F14" w:rsidRDefault="0051548E" w:rsidP="00744020">
            <w:pPr>
              <w:pStyle w:val="TableParagraph"/>
              <w:spacing w:before="5" w:line="254" w:lineRule="exact"/>
              <w:ind w:left="770" w:right="121" w:hanging="325"/>
              <w:rPr>
                <w:sz w:val="19"/>
                <w:lang w:val="pl-PL"/>
              </w:rPr>
            </w:pPr>
            <w:r w:rsidRPr="000D2F14">
              <w:rPr>
                <w:sz w:val="19"/>
                <w:lang w:val="pl-PL"/>
              </w:rPr>
              <w:t xml:space="preserve">Podstawa obrotowa, regulowana wysokość i  kąt  pochylenia, </w:t>
            </w:r>
            <w:proofErr w:type="spellStart"/>
            <w:r w:rsidRPr="000D2F14">
              <w:rPr>
                <w:sz w:val="19"/>
                <w:lang w:val="pl-PL"/>
              </w:rPr>
              <w:t>pivot</w:t>
            </w:r>
            <w:proofErr w:type="spellEnd"/>
            <w:r w:rsidRPr="000D2F14">
              <w:rPr>
                <w:sz w:val="19"/>
                <w:lang w:val="pl-PL"/>
              </w:rPr>
              <w:t xml:space="preserve"> 90</w:t>
            </w:r>
            <w:r w:rsidRPr="000D2F14">
              <w:rPr>
                <w:spacing w:val="-15"/>
                <w:sz w:val="19"/>
                <w:lang w:val="pl-PL"/>
              </w:rPr>
              <w:t xml:space="preserve"> </w:t>
            </w:r>
            <w:r w:rsidRPr="000D2F14">
              <w:rPr>
                <w:sz w:val="19"/>
                <w:lang w:val="pl-PL"/>
              </w:rPr>
              <w:t>stopni</w:t>
            </w:r>
          </w:p>
        </w:tc>
      </w:tr>
      <w:tr w:rsidR="0051548E" w:rsidRPr="000D2F14" w14:paraId="11AE35DA" w14:textId="77777777" w:rsidTr="0051548E">
        <w:trPr>
          <w:trHeight w:val="245"/>
        </w:trPr>
        <w:tc>
          <w:tcPr>
            <w:tcW w:w="3091" w:type="dxa"/>
          </w:tcPr>
          <w:p w14:paraId="7BA99F91" w14:textId="77777777" w:rsidR="0051548E" w:rsidRPr="000D2F14" w:rsidRDefault="0051548E" w:rsidP="00744020">
            <w:pPr>
              <w:pStyle w:val="TableParagraph"/>
              <w:spacing w:before="21"/>
              <w:ind w:left="62"/>
              <w:rPr>
                <w:sz w:val="19"/>
                <w:lang w:val="pl-PL"/>
              </w:rPr>
            </w:pPr>
            <w:r w:rsidRPr="000D2F14">
              <w:rPr>
                <w:w w:val="105"/>
                <w:sz w:val="19"/>
                <w:lang w:val="pl-PL"/>
              </w:rPr>
              <w:t>Kolor obudowy</w:t>
            </w:r>
          </w:p>
        </w:tc>
        <w:tc>
          <w:tcPr>
            <w:tcW w:w="8108" w:type="dxa"/>
          </w:tcPr>
          <w:p w14:paraId="355B7BEE" w14:textId="77777777" w:rsidR="0051548E" w:rsidRPr="000D2F14" w:rsidRDefault="0051548E" w:rsidP="00744020">
            <w:pPr>
              <w:pStyle w:val="TableParagraph"/>
              <w:spacing w:before="26" w:line="199" w:lineRule="exact"/>
              <w:ind w:left="441"/>
              <w:rPr>
                <w:sz w:val="19"/>
                <w:lang w:val="pl-PL"/>
              </w:rPr>
            </w:pPr>
            <w:r w:rsidRPr="000D2F14">
              <w:rPr>
                <w:sz w:val="19"/>
                <w:lang w:val="pl-PL"/>
              </w:rPr>
              <w:t>Czarny</w:t>
            </w:r>
          </w:p>
        </w:tc>
      </w:tr>
      <w:tr w:rsidR="0051548E" w:rsidRPr="000D2F14" w14:paraId="1B420B00" w14:textId="77777777" w:rsidTr="0051548E">
        <w:trPr>
          <w:trHeight w:val="249"/>
        </w:trPr>
        <w:tc>
          <w:tcPr>
            <w:tcW w:w="3091" w:type="dxa"/>
          </w:tcPr>
          <w:p w14:paraId="63549E3F" w14:textId="77777777" w:rsidR="0051548E" w:rsidRPr="000D2F14" w:rsidRDefault="0051548E" w:rsidP="00744020">
            <w:pPr>
              <w:pStyle w:val="TableParagraph"/>
              <w:spacing w:before="25"/>
              <w:ind w:left="64"/>
              <w:rPr>
                <w:sz w:val="19"/>
                <w:lang w:val="pl-PL"/>
              </w:rPr>
            </w:pPr>
            <w:r w:rsidRPr="000D2F14">
              <w:rPr>
                <w:sz w:val="19"/>
                <w:lang w:val="pl-PL"/>
              </w:rPr>
              <w:t>Wyposażenie</w:t>
            </w:r>
          </w:p>
        </w:tc>
        <w:tc>
          <w:tcPr>
            <w:tcW w:w="8108" w:type="dxa"/>
          </w:tcPr>
          <w:p w14:paraId="4047BD9D" w14:textId="77777777" w:rsidR="0051548E" w:rsidRPr="000D2F14" w:rsidRDefault="0051548E" w:rsidP="00744020">
            <w:pPr>
              <w:pStyle w:val="TableParagraph"/>
              <w:spacing w:line="199" w:lineRule="exact"/>
              <w:ind w:left="443"/>
              <w:rPr>
                <w:sz w:val="19"/>
                <w:lang w:val="pl-PL"/>
              </w:rPr>
            </w:pPr>
            <w:r w:rsidRPr="000D2F14">
              <w:rPr>
                <w:sz w:val="19"/>
                <w:lang w:val="pl-PL"/>
              </w:rPr>
              <w:t>przewód zasilający</w:t>
            </w:r>
          </w:p>
        </w:tc>
      </w:tr>
      <w:tr w:rsidR="0051548E" w:rsidRPr="000D2F14" w14:paraId="4B472004" w14:textId="77777777" w:rsidTr="0051548E">
        <w:trPr>
          <w:trHeight w:val="254"/>
        </w:trPr>
        <w:tc>
          <w:tcPr>
            <w:tcW w:w="3091" w:type="dxa"/>
          </w:tcPr>
          <w:p w14:paraId="4FACC61B" w14:textId="77777777" w:rsidR="0051548E" w:rsidRPr="000D2F14" w:rsidRDefault="0051548E" w:rsidP="00744020">
            <w:pPr>
              <w:pStyle w:val="TableParagraph"/>
              <w:spacing w:before="25" w:line="208" w:lineRule="exact"/>
              <w:ind w:left="115"/>
              <w:rPr>
                <w:sz w:val="19"/>
                <w:lang w:val="pl-PL"/>
              </w:rPr>
            </w:pPr>
            <w:r w:rsidRPr="000D2F14">
              <w:rPr>
                <w:sz w:val="19"/>
                <w:lang w:val="pl-PL"/>
              </w:rPr>
              <w:t xml:space="preserve">Certyfikaty </w:t>
            </w:r>
            <w:r w:rsidRPr="000D2F14">
              <w:rPr>
                <w:rFonts w:ascii="Times New Roman"/>
                <w:sz w:val="16"/>
                <w:lang w:val="pl-PL"/>
              </w:rPr>
              <w:t xml:space="preserve">i </w:t>
            </w:r>
            <w:r w:rsidRPr="000D2F14">
              <w:rPr>
                <w:sz w:val="19"/>
                <w:lang w:val="pl-PL"/>
              </w:rPr>
              <w:t>standardy</w:t>
            </w:r>
          </w:p>
        </w:tc>
        <w:tc>
          <w:tcPr>
            <w:tcW w:w="8108" w:type="dxa"/>
          </w:tcPr>
          <w:p w14:paraId="3238E21C" w14:textId="77777777" w:rsidR="0051548E" w:rsidRPr="000D2F14" w:rsidRDefault="0051548E" w:rsidP="00744020">
            <w:pPr>
              <w:pStyle w:val="TableParagraph"/>
              <w:rPr>
                <w:rFonts w:ascii="Times New Roman"/>
                <w:sz w:val="18"/>
                <w:lang w:val="pl-PL"/>
              </w:rPr>
            </w:pPr>
          </w:p>
        </w:tc>
      </w:tr>
      <w:tr w:rsidR="0051548E" w:rsidRPr="000D2F14" w14:paraId="2E728882" w14:textId="77777777" w:rsidTr="0051548E">
        <w:trPr>
          <w:trHeight w:val="2560"/>
        </w:trPr>
        <w:tc>
          <w:tcPr>
            <w:tcW w:w="3091" w:type="dxa"/>
          </w:tcPr>
          <w:p w14:paraId="02A41D1D" w14:textId="77777777" w:rsidR="0051548E" w:rsidRPr="000D2F14" w:rsidRDefault="0051548E" w:rsidP="00744020">
            <w:pPr>
              <w:pStyle w:val="TableParagraph"/>
              <w:ind w:left="61"/>
              <w:rPr>
                <w:sz w:val="19"/>
                <w:lang w:val="pl-PL"/>
              </w:rPr>
            </w:pPr>
            <w:r w:rsidRPr="000D2F14">
              <w:rPr>
                <w:sz w:val="19"/>
                <w:lang w:val="pl-PL"/>
              </w:rPr>
              <w:t>Gwarancja</w:t>
            </w:r>
          </w:p>
        </w:tc>
        <w:tc>
          <w:tcPr>
            <w:tcW w:w="8108" w:type="dxa"/>
          </w:tcPr>
          <w:p w14:paraId="6CFD84F9" w14:textId="77777777" w:rsidR="0051548E" w:rsidRPr="000D2F14" w:rsidRDefault="0051548E" w:rsidP="00744020">
            <w:pPr>
              <w:pStyle w:val="TableParagraph"/>
              <w:spacing w:before="35" w:line="280" w:lineRule="auto"/>
              <w:ind w:left="453" w:right="75" w:hanging="335"/>
              <w:jc w:val="both"/>
              <w:rPr>
                <w:sz w:val="19"/>
                <w:lang w:val="pl-PL"/>
              </w:rPr>
            </w:pPr>
            <w:r w:rsidRPr="000D2F14">
              <w:rPr>
                <w:sz w:val="19"/>
                <w:lang w:val="pl-PL"/>
              </w:rPr>
              <w:t xml:space="preserve">Gwarancja typu </w:t>
            </w:r>
            <w:proofErr w:type="spellStart"/>
            <w:r w:rsidRPr="000D2F14">
              <w:rPr>
                <w:sz w:val="19"/>
                <w:lang w:val="pl-PL"/>
              </w:rPr>
              <w:t>Door</w:t>
            </w:r>
            <w:proofErr w:type="spellEnd"/>
            <w:r w:rsidRPr="000D2F14">
              <w:rPr>
                <w:sz w:val="19"/>
                <w:lang w:val="pl-PL"/>
              </w:rPr>
              <w:t xml:space="preserve"> 2 </w:t>
            </w:r>
            <w:proofErr w:type="spellStart"/>
            <w:r w:rsidRPr="000D2F14">
              <w:rPr>
                <w:sz w:val="19"/>
                <w:lang w:val="pl-PL"/>
              </w:rPr>
              <w:t>Door</w:t>
            </w:r>
            <w:proofErr w:type="spellEnd"/>
            <w:r w:rsidRPr="000D2F14">
              <w:rPr>
                <w:sz w:val="19"/>
                <w:lang w:val="pl-PL"/>
              </w:rPr>
              <w:t xml:space="preserve"> (koszty transportu  pokrywa Wykonawca).</w:t>
            </w:r>
          </w:p>
          <w:p w14:paraId="54E34170" w14:textId="77777777" w:rsidR="0051548E" w:rsidRPr="000D2F14" w:rsidRDefault="0051548E" w:rsidP="00744020">
            <w:pPr>
              <w:pStyle w:val="TableParagraph"/>
              <w:spacing w:before="3" w:line="280" w:lineRule="auto"/>
              <w:ind w:left="450" w:right="56" w:hanging="324"/>
              <w:jc w:val="both"/>
              <w:rPr>
                <w:sz w:val="19"/>
                <w:lang w:val="pl-PL"/>
              </w:rPr>
            </w:pPr>
            <w:r w:rsidRPr="000D2F14">
              <w:rPr>
                <w:sz w:val="19"/>
                <w:lang w:val="pl-PL"/>
              </w:rPr>
              <w:t xml:space="preserve">Wymaga się aby gwarancja na sprzęt będący przedmiotem umowy była gwarancją producenta, z zastrzeżeniem iż dopuszcza się udzielenie gwarancji przez Wykonawcę, pod warunkiem iż wraz z gwarancją złoży on oświadczenie producenta lub jego autoryzowanego przedstawiciela że w  przypadku </w:t>
            </w:r>
            <w:proofErr w:type="spellStart"/>
            <w:r w:rsidRPr="000D2F14">
              <w:rPr>
                <w:sz w:val="19"/>
                <w:lang w:val="pl-PL"/>
              </w:rPr>
              <w:t>niewywiijzywania</w:t>
            </w:r>
            <w:proofErr w:type="spellEnd"/>
            <w:r w:rsidRPr="000D2F14">
              <w:rPr>
                <w:sz w:val="19"/>
                <w:lang w:val="pl-PL"/>
              </w:rPr>
              <w:t xml:space="preserve"> się z obowiązków gwarancyjnych przez Wykonawcę, przejmie na siebie jego zobowiązania w tym </w:t>
            </w:r>
            <w:r w:rsidRPr="000D2F14">
              <w:rPr>
                <w:spacing w:val="3"/>
                <w:sz w:val="19"/>
                <w:lang w:val="pl-PL"/>
              </w:rPr>
              <w:t>zakresie.</w:t>
            </w:r>
          </w:p>
          <w:p w14:paraId="2D5255B5" w14:textId="77777777" w:rsidR="0051548E" w:rsidRPr="000D2F14" w:rsidRDefault="0051548E" w:rsidP="00744020">
            <w:pPr>
              <w:pStyle w:val="TableParagraph"/>
              <w:spacing w:before="13" w:line="280" w:lineRule="auto"/>
              <w:ind w:left="466" w:right="50" w:hanging="341"/>
              <w:jc w:val="both"/>
              <w:rPr>
                <w:sz w:val="19"/>
                <w:lang w:val="pl-PL"/>
              </w:rPr>
            </w:pPr>
            <w:r w:rsidRPr="000D2F14">
              <w:rPr>
                <w:sz w:val="19"/>
                <w:lang w:val="pl-PL"/>
              </w:rPr>
              <w:t>Serwis urządzeń musi być realizowany przez Producenta lub Autoryzowanego Partnera Serwisowego Producenta.</w:t>
            </w:r>
          </w:p>
          <w:p w14:paraId="4AAEC96F" w14:textId="77777777" w:rsidR="0051548E" w:rsidRPr="000D2F14" w:rsidRDefault="0051548E" w:rsidP="00744020">
            <w:pPr>
              <w:pStyle w:val="TableParagraph"/>
              <w:spacing w:before="3"/>
              <w:ind w:left="461"/>
              <w:jc w:val="both"/>
              <w:rPr>
                <w:sz w:val="19"/>
                <w:lang w:val="pl-PL"/>
              </w:rPr>
            </w:pPr>
            <w:r w:rsidRPr="000D2F14">
              <w:rPr>
                <w:sz w:val="19"/>
                <w:lang w:val="pl-PL"/>
              </w:rPr>
              <w:t>Minimalny okres gwarancji 24 miesiące.</w:t>
            </w:r>
          </w:p>
        </w:tc>
      </w:tr>
    </w:tbl>
    <w:tbl>
      <w:tblPr>
        <w:tblStyle w:val="Tabela-Siatka"/>
        <w:tblW w:w="11199" w:type="dxa"/>
        <w:tblInd w:w="-431" w:type="dxa"/>
        <w:tblLayout w:type="fixed"/>
        <w:tblLook w:val="04A0" w:firstRow="1" w:lastRow="0" w:firstColumn="1" w:lastColumn="0" w:noHBand="0" w:noVBand="1"/>
      </w:tblPr>
      <w:tblGrid>
        <w:gridCol w:w="3120"/>
        <w:gridCol w:w="8079"/>
      </w:tblGrid>
      <w:tr w:rsidR="00554F93" w:rsidRPr="00FE448F" w14:paraId="5DDBD7FA" w14:textId="77777777" w:rsidTr="003314D6">
        <w:trPr>
          <w:trHeight w:val="364"/>
        </w:trPr>
        <w:tc>
          <w:tcPr>
            <w:tcW w:w="11199" w:type="dxa"/>
            <w:gridSpan w:val="2"/>
            <w:shd w:val="clear" w:color="auto" w:fill="DEEAF6" w:themeFill="accent1" w:themeFillTint="33"/>
            <w:vAlign w:val="center"/>
          </w:tcPr>
          <w:p w14:paraId="5D869D0D" w14:textId="77777777" w:rsidR="0051548E" w:rsidRPr="00424D55" w:rsidRDefault="0051548E" w:rsidP="0051548E">
            <w:pPr>
              <w:rPr>
                <w:rFonts w:asciiTheme="minorHAnsi" w:hAnsiTheme="minorHAnsi" w:cstheme="minorHAnsi"/>
                <w:b/>
                <w:u w:val="single"/>
              </w:rPr>
            </w:pPr>
            <w:r w:rsidRPr="00424D55">
              <w:rPr>
                <w:rFonts w:asciiTheme="minorHAnsi" w:hAnsiTheme="minorHAnsi" w:cstheme="minorHAnsi"/>
                <w:b/>
                <w:u w:val="single"/>
              </w:rPr>
              <w:t>Część 3</w:t>
            </w:r>
          </w:p>
          <w:p w14:paraId="1043DA10" w14:textId="77777777" w:rsidR="0051548E" w:rsidRPr="00424D55" w:rsidRDefault="0051548E" w:rsidP="0051548E">
            <w:pPr>
              <w:rPr>
                <w:rFonts w:asciiTheme="minorHAnsi" w:hAnsiTheme="minorHAnsi" w:cstheme="minorHAnsi"/>
                <w:b/>
                <w:u w:val="single"/>
              </w:rPr>
            </w:pPr>
            <w:r w:rsidRPr="00424D55">
              <w:rPr>
                <w:rFonts w:asciiTheme="minorHAnsi" w:hAnsiTheme="minorHAnsi" w:cstheme="minorHAnsi"/>
                <w:b/>
                <w:u w:val="single"/>
              </w:rPr>
              <w:t>Wydział Biologii</w:t>
            </w:r>
          </w:p>
          <w:p w14:paraId="01315D7B" w14:textId="16113F3A" w:rsidR="00554F93" w:rsidRPr="00554F93" w:rsidRDefault="0051548E" w:rsidP="0051548E">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424D55">
              <w:rPr>
                <w:rFonts w:asciiTheme="minorHAnsi" w:hAnsiTheme="minorHAnsi" w:cstheme="minorHAnsi"/>
                <w:b/>
                <w:u w:val="single"/>
              </w:rPr>
              <w:t>Stacja graficzna i obliczeniowa- 3 szt.</w:t>
            </w:r>
          </w:p>
        </w:tc>
      </w:tr>
      <w:tr w:rsidR="003314D6" w:rsidRPr="00FE448F" w14:paraId="1ABBC265" w14:textId="77777777" w:rsidTr="003314D6">
        <w:trPr>
          <w:trHeight w:val="315"/>
        </w:trPr>
        <w:tc>
          <w:tcPr>
            <w:tcW w:w="3120" w:type="dxa"/>
            <w:shd w:val="clear" w:color="auto" w:fill="D9D9D9"/>
            <w:vAlign w:val="center"/>
          </w:tcPr>
          <w:p w14:paraId="63CBDB86" w14:textId="21660585"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Nazwa komponentu</w:t>
            </w:r>
          </w:p>
        </w:tc>
        <w:tc>
          <w:tcPr>
            <w:tcW w:w="8079" w:type="dxa"/>
            <w:shd w:val="clear" w:color="auto" w:fill="D9D9D9"/>
            <w:vAlign w:val="center"/>
          </w:tcPr>
          <w:p w14:paraId="1EB18158" w14:textId="61EE91BC"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Wymagane minimalne parametry techniczne komputerów</w:t>
            </w:r>
          </w:p>
        </w:tc>
      </w:tr>
      <w:tr w:rsidR="003314D6" w:rsidRPr="00FE448F" w14:paraId="55E73319" w14:textId="77777777" w:rsidTr="003314D6">
        <w:trPr>
          <w:trHeight w:val="315"/>
        </w:trPr>
        <w:tc>
          <w:tcPr>
            <w:tcW w:w="3120" w:type="dxa"/>
          </w:tcPr>
          <w:p w14:paraId="301D63BA" w14:textId="1859D202"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Typ</w:t>
            </w:r>
          </w:p>
        </w:tc>
        <w:tc>
          <w:tcPr>
            <w:tcW w:w="8079" w:type="dxa"/>
          </w:tcPr>
          <w:p w14:paraId="72879189" w14:textId="48DA621B"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Stacja graficzna i obliczeniowa. W ofercie wymagane jest podanie modelu, symbolu oraz producenta</w:t>
            </w:r>
          </w:p>
        </w:tc>
      </w:tr>
      <w:tr w:rsidR="003314D6" w:rsidRPr="00FE448F" w14:paraId="0467CB2E" w14:textId="77777777" w:rsidTr="003314D6">
        <w:trPr>
          <w:trHeight w:val="315"/>
        </w:trPr>
        <w:tc>
          <w:tcPr>
            <w:tcW w:w="3120" w:type="dxa"/>
          </w:tcPr>
          <w:p w14:paraId="21A02984" w14:textId="7CF2754E"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Zastosowania</w:t>
            </w:r>
          </w:p>
        </w:tc>
        <w:tc>
          <w:tcPr>
            <w:tcW w:w="8079" w:type="dxa"/>
          </w:tcPr>
          <w:p w14:paraId="186561DB" w14:textId="7C8B26D2"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Komputer będzie wykorzystywany dla potrzeb aplikacji biurowych, aplikacji edukacyjnych, aplikacji obliczeniowych, aplikacji graficznych, dostępu do Internetu oraz poczty elektronicznej, jako lokalna baza danych, stacja programistyczna, stacja graficzna.</w:t>
            </w:r>
          </w:p>
        </w:tc>
      </w:tr>
      <w:tr w:rsidR="003314D6" w:rsidRPr="00FE448F" w14:paraId="67944683" w14:textId="77777777" w:rsidTr="003314D6">
        <w:trPr>
          <w:trHeight w:val="315"/>
        </w:trPr>
        <w:tc>
          <w:tcPr>
            <w:tcW w:w="3120" w:type="dxa"/>
          </w:tcPr>
          <w:p w14:paraId="1CEA552B" w14:textId="015D3F4D"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Płyta główna</w:t>
            </w:r>
          </w:p>
        </w:tc>
        <w:tc>
          <w:tcPr>
            <w:tcW w:w="8079" w:type="dxa"/>
          </w:tcPr>
          <w:p w14:paraId="71522DEF" w14:textId="77777777" w:rsidR="003314D6" w:rsidRPr="00C4187E" w:rsidRDefault="003314D6" w:rsidP="003314D6">
            <w:pPr>
              <w:rPr>
                <w:rFonts w:ascii="Calibri" w:hAnsi="Calibri" w:cs="Calibri"/>
                <w:bCs/>
              </w:rPr>
            </w:pPr>
            <w:r w:rsidRPr="00C4187E">
              <w:rPr>
                <w:rFonts w:ascii="Calibri" w:hAnsi="Calibri" w:cs="Calibri"/>
                <w:bCs/>
              </w:rPr>
              <w:t>Płyta główna z pełną obsługą pamięci ECC realizowaną w chipsecie, posiadająca:</w:t>
            </w:r>
          </w:p>
          <w:p w14:paraId="78B9162B" w14:textId="77777777" w:rsidR="003314D6" w:rsidRPr="00C4187E" w:rsidRDefault="003314D6" w:rsidP="003314D6">
            <w:pPr>
              <w:rPr>
                <w:rFonts w:ascii="Calibri" w:hAnsi="Calibri" w:cs="Calibri"/>
                <w:bCs/>
              </w:rPr>
            </w:pPr>
            <w:r w:rsidRPr="00C4187E">
              <w:rPr>
                <w:rFonts w:ascii="Calibri" w:hAnsi="Calibri" w:cs="Calibri"/>
                <w:bCs/>
              </w:rPr>
              <w:t>min. 8 slotów pamięci RAM.</w:t>
            </w:r>
          </w:p>
          <w:p w14:paraId="6F946E06" w14:textId="77777777" w:rsidR="003314D6" w:rsidRPr="00C4187E" w:rsidRDefault="003314D6" w:rsidP="003314D6">
            <w:pPr>
              <w:rPr>
                <w:rFonts w:ascii="Calibri" w:hAnsi="Calibri" w:cs="Calibri"/>
                <w:bCs/>
              </w:rPr>
            </w:pPr>
            <w:r w:rsidRPr="00C4187E">
              <w:rPr>
                <w:rFonts w:ascii="Calibri" w:hAnsi="Calibri" w:cs="Calibri"/>
                <w:bCs/>
              </w:rPr>
              <w:t>min. 6 złączy SATA III 6Gb/s z RAID 0,1,5,10</w:t>
            </w:r>
          </w:p>
          <w:p w14:paraId="2C4DC681" w14:textId="77777777" w:rsidR="003314D6" w:rsidRPr="00C4187E" w:rsidRDefault="003314D6" w:rsidP="003314D6">
            <w:pPr>
              <w:rPr>
                <w:rFonts w:ascii="Calibri" w:hAnsi="Calibri" w:cs="Calibri"/>
                <w:bCs/>
              </w:rPr>
            </w:pPr>
            <w:r w:rsidRPr="00C4187E">
              <w:rPr>
                <w:rFonts w:ascii="Calibri" w:hAnsi="Calibri" w:cs="Calibri"/>
                <w:bCs/>
              </w:rPr>
              <w:t>min. 2 złącze SATA II</w:t>
            </w:r>
          </w:p>
          <w:p w14:paraId="3EC5131D" w14:textId="77777777" w:rsidR="003314D6" w:rsidRPr="00C4187E" w:rsidRDefault="003314D6" w:rsidP="003314D6">
            <w:pPr>
              <w:rPr>
                <w:rFonts w:ascii="Calibri" w:hAnsi="Calibri" w:cs="Calibri"/>
                <w:bCs/>
              </w:rPr>
            </w:pPr>
            <w:r w:rsidRPr="00C4187E">
              <w:rPr>
                <w:rFonts w:ascii="Calibri" w:hAnsi="Calibri" w:cs="Calibri"/>
                <w:bCs/>
              </w:rPr>
              <w:t xml:space="preserve">min. 2 </w:t>
            </w:r>
            <w:proofErr w:type="spellStart"/>
            <w:r w:rsidRPr="00C4187E">
              <w:rPr>
                <w:rFonts w:ascii="Calibri" w:hAnsi="Calibri" w:cs="Calibri"/>
                <w:bCs/>
              </w:rPr>
              <w:t>sloty</w:t>
            </w:r>
            <w:proofErr w:type="spellEnd"/>
            <w:r w:rsidRPr="00C4187E">
              <w:rPr>
                <w:rFonts w:ascii="Calibri" w:hAnsi="Calibri" w:cs="Calibri"/>
                <w:bCs/>
              </w:rPr>
              <w:t xml:space="preserve"> PCIex16 gen 3</w:t>
            </w:r>
          </w:p>
          <w:p w14:paraId="297B079E" w14:textId="77777777" w:rsidR="003314D6" w:rsidRPr="00C4187E" w:rsidRDefault="003314D6" w:rsidP="003314D6">
            <w:pPr>
              <w:rPr>
                <w:rFonts w:ascii="Calibri" w:hAnsi="Calibri" w:cs="Calibri"/>
                <w:bCs/>
              </w:rPr>
            </w:pPr>
            <w:r w:rsidRPr="00C4187E">
              <w:rPr>
                <w:rFonts w:ascii="Calibri" w:hAnsi="Calibri" w:cs="Calibri"/>
                <w:bCs/>
              </w:rPr>
              <w:t>min. 1 slot PCIex16 (pełnej długości, elektrycznie x4)</w:t>
            </w:r>
          </w:p>
          <w:p w14:paraId="6FE00832" w14:textId="77777777" w:rsidR="003314D6" w:rsidRPr="00C4187E" w:rsidRDefault="003314D6" w:rsidP="003314D6">
            <w:pPr>
              <w:rPr>
                <w:rFonts w:ascii="Calibri" w:hAnsi="Calibri" w:cs="Calibri"/>
                <w:bCs/>
              </w:rPr>
            </w:pPr>
            <w:r w:rsidRPr="00C4187E">
              <w:rPr>
                <w:rFonts w:ascii="Calibri" w:hAnsi="Calibri" w:cs="Calibri"/>
                <w:bCs/>
              </w:rPr>
              <w:t>min. 1 slot PCIex16 (pełnej długości, elektrycznie x1)</w:t>
            </w:r>
          </w:p>
          <w:p w14:paraId="64D20199" w14:textId="00A7512A"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 xml:space="preserve">min. 1 slot PCI </w:t>
            </w:r>
          </w:p>
        </w:tc>
      </w:tr>
      <w:tr w:rsidR="003314D6" w:rsidRPr="00FE448F" w14:paraId="0A2CDDF9" w14:textId="77777777" w:rsidTr="003314D6">
        <w:trPr>
          <w:trHeight w:val="315"/>
        </w:trPr>
        <w:tc>
          <w:tcPr>
            <w:tcW w:w="3120" w:type="dxa"/>
          </w:tcPr>
          <w:p w14:paraId="3E61FA10" w14:textId="2DE17A6C"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lastRenderedPageBreak/>
              <w:t>Wydajność obliczeniowa</w:t>
            </w:r>
          </w:p>
        </w:tc>
        <w:tc>
          <w:tcPr>
            <w:tcW w:w="8079" w:type="dxa"/>
          </w:tcPr>
          <w:p w14:paraId="4FC315EC" w14:textId="3E22439F"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color w:val="000000"/>
              </w:rPr>
              <w:t xml:space="preserve">Procesor klasy x86, zaprojektowany do pracy w komputerach stacjonarnych. powinien osiągać w teście wydajności </w:t>
            </w:r>
            <w:proofErr w:type="spellStart"/>
            <w:r w:rsidRPr="00C4187E">
              <w:rPr>
                <w:rFonts w:ascii="Calibri" w:hAnsi="Calibri" w:cs="Calibri"/>
                <w:bCs/>
                <w:color w:val="000000"/>
              </w:rPr>
              <w:t>PassMark</w:t>
            </w:r>
            <w:proofErr w:type="spellEnd"/>
            <w:r w:rsidRPr="00C4187E">
              <w:rPr>
                <w:rFonts w:ascii="Calibri" w:hAnsi="Calibri" w:cs="Calibri"/>
                <w:bCs/>
                <w:color w:val="000000"/>
              </w:rPr>
              <w:t xml:space="preserve"> </w:t>
            </w:r>
            <w:proofErr w:type="spellStart"/>
            <w:r w:rsidRPr="00C4187E">
              <w:rPr>
                <w:rFonts w:ascii="Calibri" w:hAnsi="Calibri" w:cs="Calibri"/>
                <w:bCs/>
                <w:color w:val="000000"/>
              </w:rPr>
              <w:t>PerformanceTest</w:t>
            </w:r>
            <w:proofErr w:type="spellEnd"/>
            <w:r w:rsidRPr="00C4187E">
              <w:rPr>
                <w:rFonts w:ascii="Calibri" w:hAnsi="Calibri" w:cs="Calibri"/>
                <w:bCs/>
                <w:color w:val="000000"/>
              </w:rPr>
              <w:t xml:space="preserve"> (wynik dostępny: http://www.passmark.com/products/pt.htm) co najmniej wynik 18900 punktów </w:t>
            </w:r>
            <w:proofErr w:type="spellStart"/>
            <w:r w:rsidRPr="00C4187E">
              <w:rPr>
                <w:rFonts w:ascii="Calibri" w:hAnsi="Calibri" w:cs="Calibri"/>
                <w:bCs/>
                <w:color w:val="000000"/>
              </w:rPr>
              <w:t>Passmark</w:t>
            </w:r>
            <w:proofErr w:type="spellEnd"/>
            <w:r w:rsidRPr="00C4187E">
              <w:rPr>
                <w:rFonts w:ascii="Calibri" w:hAnsi="Calibri" w:cs="Calibri"/>
                <w:bCs/>
                <w:color w:val="000000"/>
              </w:rPr>
              <w:t xml:space="preserve"> CPU Mark oraz w teście </w:t>
            </w:r>
            <w:r w:rsidRPr="00333999">
              <w:rPr>
                <w:rFonts w:ascii="Calibri" w:hAnsi="Calibri" w:cs="Calibri"/>
                <w:bCs/>
                <w:color w:val="000000"/>
              </w:rPr>
              <w:t xml:space="preserve">Single </w:t>
            </w:r>
            <w:proofErr w:type="spellStart"/>
            <w:r w:rsidRPr="00333999">
              <w:rPr>
                <w:rFonts w:ascii="Calibri" w:hAnsi="Calibri" w:cs="Calibri"/>
                <w:bCs/>
                <w:color w:val="000000"/>
              </w:rPr>
              <w:t>Thread</w:t>
            </w:r>
            <w:proofErr w:type="spellEnd"/>
            <w:r w:rsidRPr="00333999">
              <w:rPr>
                <w:rFonts w:ascii="Calibri" w:hAnsi="Calibri" w:cs="Calibri"/>
                <w:bCs/>
                <w:color w:val="000000"/>
              </w:rPr>
              <w:t xml:space="preserve"> Rating</w:t>
            </w:r>
            <w:r>
              <w:rPr>
                <w:rFonts w:ascii="Calibri" w:hAnsi="Calibri" w:cs="Calibri"/>
                <w:bCs/>
                <w:color w:val="000000"/>
              </w:rPr>
              <w:t xml:space="preserve"> min. 2700 punktów.</w:t>
            </w:r>
          </w:p>
        </w:tc>
      </w:tr>
      <w:tr w:rsidR="003314D6" w:rsidRPr="00FE448F" w14:paraId="64DFDD25" w14:textId="77777777" w:rsidTr="003314D6">
        <w:trPr>
          <w:trHeight w:val="315"/>
        </w:trPr>
        <w:tc>
          <w:tcPr>
            <w:tcW w:w="3120" w:type="dxa"/>
          </w:tcPr>
          <w:p w14:paraId="764C47C2" w14:textId="43890D8E"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Pamięć operacyjna</w:t>
            </w:r>
          </w:p>
        </w:tc>
        <w:tc>
          <w:tcPr>
            <w:tcW w:w="8079" w:type="dxa"/>
          </w:tcPr>
          <w:p w14:paraId="6769E76B" w14:textId="7BD9DA32" w:rsidR="003314D6" w:rsidRPr="00554F93" w:rsidRDefault="003314D6" w:rsidP="003314D6">
            <w:pPr>
              <w:rPr>
                <w:rFonts w:asciiTheme="minorHAnsi" w:hAnsiTheme="minorHAnsi" w:cstheme="minorHAnsi"/>
                <w:bCs/>
                <w:color w:val="000000"/>
                <w:lang w:eastAsia="pl-PL"/>
              </w:rPr>
            </w:pPr>
            <w:r w:rsidRPr="00C4187E">
              <w:rPr>
                <w:rFonts w:ascii="Calibri" w:hAnsi="Calibri" w:cs="Calibri"/>
                <w:color w:val="000000"/>
              </w:rPr>
              <w:t>min. 128GB (4x 32GB) DDR4</w:t>
            </w:r>
            <w:r w:rsidRPr="00C4187E">
              <w:rPr>
                <w:rFonts w:ascii="Calibri" w:hAnsi="Calibri" w:cs="Calibri"/>
                <w:bCs/>
              </w:rPr>
              <w:t xml:space="preserve"> ECC, możliwość rozbudowy do 256GB</w:t>
            </w:r>
            <w:r w:rsidRPr="00C4187E">
              <w:rPr>
                <w:rFonts w:ascii="Calibri" w:hAnsi="Calibri" w:cs="Calibri"/>
                <w:b/>
                <w:bCs/>
                <w:color w:val="00B050"/>
              </w:rPr>
              <w:t xml:space="preserve"> </w:t>
            </w:r>
          </w:p>
        </w:tc>
      </w:tr>
      <w:tr w:rsidR="003314D6" w:rsidRPr="00FE448F" w14:paraId="54528187" w14:textId="77777777" w:rsidTr="003314D6">
        <w:trPr>
          <w:trHeight w:val="315"/>
        </w:trPr>
        <w:tc>
          <w:tcPr>
            <w:tcW w:w="3120" w:type="dxa"/>
          </w:tcPr>
          <w:p w14:paraId="4AB2346E" w14:textId="6F94B9A8"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Parametry pamięci masowej</w:t>
            </w:r>
          </w:p>
        </w:tc>
        <w:tc>
          <w:tcPr>
            <w:tcW w:w="8079" w:type="dxa"/>
          </w:tcPr>
          <w:p w14:paraId="37A347DC" w14:textId="77777777" w:rsidR="003314D6" w:rsidRPr="00C4187E" w:rsidRDefault="003314D6" w:rsidP="003314D6">
            <w:pPr>
              <w:jc w:val="both"/>
              <w:rPr>
                <w:rFonts w:ascii="Calibri" w:hAnsi="Calibri" w:cs="Calibri"/>
                <w:bCs/>
              </w:rPr>
            </w:pPr>
            <w:r w:rsidRPr="00C4187E">
              <w:rPr>
                <w:rFonts w:ascii="Calibri" w:hAnsi="Calibri" w:cs="Calibri"/>
                <w:bCs/>
              </w:rPr>
              <w:t xml:space="preserve">Dysk M.2 montowany w karcie </w:t>
            </w:r>
            <w:proofErr w:type="spellStart"/>
            <w:r w:rsidRPr="00C4187E">
              <w:rPr>
                <w:rFonts w:ascii="Calibri" w:hAnsi="Calibri" w:cs="Calibri"/>
                <w:bCs/>
              </w:rPr>
              <w:t>PCIe</w:t>
            </w:r>
            <w:proofErr w:type="spellEnd"/>
            <w:r w:rsidRPr="00C4187E">
              <w:rPr>
                <w:rFonts w:ascii="Calibri" w:hAnsi="Calibri" w:cs="Calibri"/>
                <w:bCs/>
              </w:rPr>
              <w:t xml:space="preserve"> w konfiguracji:</w:t>
            </w:r>
          </w:p>
          <w:p w14:paraId="31924AF6" w14:textId="0E089712"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 xml:space="preserve">1 x M.2 1TB </w:t>
            </w:r>
            <w:proofErr w:type="spellStart"/>
            <w:r w:rsidRPr="00C4187E">
              <w:rPr>
                <w:rFonts w:ascii="Calibri" w:hAnsi="Calibri" w:cs="Calibri"/>
                <w:bCs/>
              </w:rPr>
              <w:t>PCIe</w:t>
            </w:r>
            <w:proofErr w:type="spellEnd"/>
            <w:r w:rsidRPr="00C4187E">
              <w:rPr>
                <w:rFonts w:ascii="Calibri" w:hAnsi="Calibri" w:cs="Calibri"/>
                <w:bCs/>
              </w:rPr>
              <w:t xml:space="preserve"> </w:t>
            </w:r>
            <w:proofErr w:type="spellStart"/>
            <w:r w:rsidRPr="00C4187E">
              <w:rPr>
                <w:rFonts w:ascii="Calibri" w:hAnsi="Calibri" w:cs="Calibri"/>
                <w:bCs/>
              </w:rPr>
              <w:t>NVMe</w:t>
            </w:r>
            <w:proofErr w:type="spellEnd"/>
            <w:r w:rsidRPr="00C4187E">
              <w:rPr>
                <w:rFonts w:ascii="Calibri" w:hAnsi="Calibri" w:cs="Calibri"/>
                <w:bCs/>
              </w:rPr>
              <w:t xml:space="preserve"> SSD</w:t>
            </w:r>
          </w:p>
        </w:tc>
      </w:tr>
      <w:tr w:rsidR="003314D6" w:rsidRPr="00FE448F" w14:paraId="33F7A1A3" w14:textId="77777777" w:rsidTr="003314D6">
        <w:trPr>
          <w:trHeight w:val="315"/>
        </w:trPr>
        <w:tc>
          <w:tcPr>
            <w:tcW w:w="3120" w:type="dxa"/>
          </w:tcPr>
          <w:p w14:paraId="7C4000CA" w14:textId="7A984056"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Wydajność grafiki</w:t>
            </w:r>
          </w:p>
        </w:tc>
        <w:tc>
          <w:tcPr>
            <w:tcW w:w="8079" w:type="dxa"/>
          </w:tcPr>
          <w:p w14:paraId="3DE9294A" w14:textId="77777777" w:rsidR="003314D6" w:rsidRPr="00C4187E" w:rsidRDefault="003314D6" w:rsidP="003314D6">
            <w:pPr>
              <w:jc w:val="both"/>
              <w:rPr>
                <w:rFonts w:ascii="Calibri" w:hAnsi="Calibri" w:cs="Calibri"/>
                <w:bCs/>
              </w:rPr>
            </w:pPr>
            <w:r w:rsidRPr="00C4187E">
              <w:rPr>
                <w:rFonts w:ascii="Calibri" w:hAnsi="Calibri" w:cs="Calibri"/>
                <w:bCs/>
              </w:rPr>
              <w:t xml:space="preserve">Karta graficzna montowana w slocie PCIex16 z własną pamięcią nie mniejszą niż </w:t>
            </w:r>
            <w:r w:rsidRPr="00C4187E">
              <w:rPr>
                <w:rFonts w:ascii="Calibri" w:hAnsi="Calibri" w:cs="Calibri"/>
                <w:bCs/>
                <w:color w:val="000000"/>
              </w:rPr>
              <w:t>48GB,</w:t>
            </w:r>
            <w:r w:rsidRPr="00C4187E">
              <w:rPr>
                <w:rFonts w:ascii="Calibri" w:hAnsi="Calibri" w:cs="Calibri"/>
                <w:bCs/>
              </w:rPr>
              <w:t xml:space="preserve"> oferująca złącza:</w:t>
            </w:r>
          </w:p>
          <w:p w14:paraId="34E1D413" w14:textId="77777777" w:rsidR="003314D6" w:rsidRPr="00C4187E" w:rsidRDefault="003314D6" w:rsidP="003314D6">
            <w:pPr>
              <w:jc w:val="both"/>
              <w:rPr>
                <w:rFonts w:ascii="Calibri" w:hAnsi="Calibri" w:cs="Calibri"/>
                <w:bCs/>
                <w:color w:val="000000"/>
              </w:rPr>
            </w:pPr>
            <w:r w:rsidRPr="00C4187E">
              <w:rPr>
                <w:rFonts w:ascii="Calibri" w:hAnsi="Calibri" w:cs="Calibri"/>
                <w:bCs/>
                <w:color w:val="000000"/>
              </w:rPr>
              <w:t xml:space="preserve">4x DP lub </w:t>
            </w:r>
            <w:proofErr w:type="spellStart"/>
            <w:r w:rsidRPr="00C4187E">
              <w:rPr>
                <w:rFonts w:ascii="Calibri" w:hAnsi="Calibri" w:cs="Calibri"/>
                <w:bCs/>
                <w:color w:val="000000"/>
              </w:rPr>
              <w:t>mDP</w:t>
            </w:r>
            <w:proofErr w:type="spellEnd"/>
          </w:p>
          <w:p w14:paraId="5691AEB9" w14:textId="77777777" w:rsidR="003314D6" w:rsidRPr="00C4187E" w:rsidRDefault="003314D6" w:rsidP="003314D6">
            <w:pPr>
              <w:jc w:val="both"/>
              <w:rPr>
                <w:rFonts w:ascii="Calibri" w:hAnsi="Calibri" w:cs="Calibri"/>
                <w:bCs/>
                <w:color w:val="000000"/>
                <w:lang w:eastAsia="en-US"/>
              </w:rPr>
            </w:pPr>
            <w:r w:rsidRPr="00C4187E">
              <w:rPr>
                <w:rFonts w:ascii="Calibri" w:hAnsi="Calibri" w:cs="Calibri"/>
                <w:bCs/>
                <w:color w:val="000000"/>
              </w:rPr>
              <w:t xml:space="preserve">Oferowana karta musi osiągać w teście wydajności: </w:t>
            </w:r>
            <w:proofErr w:type="spellStart"/>
            <w:r w:rsidRPr="00C4187E">
              <w:rPr>
                <w:rFonts w:ascii="Calibri" w:hAnsi="Calibri" w:cs="Calibri"/>
                <w:bCs/>
                <w:color w:val="000000"/>
                <w:lang w:eastAsia="en-US"/>
              </w:rPr>
              <w:t>PassMark</w:t>
            </w:r>
            <w:proofErr w:type="spellEnd"/>
            <w:r w:rsidRPr="00C4187E">
              <w:rPr>
                <w:rFonts w:ascii="Calibri" w:hAnsi="Calibri" w:cs="Calibri"/>
                <w:bCs/>
                <w:color w:val="000000"/>
                <w:lang w:eastAsia="en-US"/>
              </w:rPr>
              <w:t xml:space="preserve"> </w:t>
            </w:r>
            <w:proofErr w:type="spellStart"/>
            <w:r w:rsidRPr="00C4187E">
              <w:rPr>
                <w:rFonts w:ascii="Calibri" w:hAnsi="Calibri" w:cs="Calibri"/>
                <w:bCs/>
                <w:color w:val="000000"/>
                <w:lang w:eastAsia="en-US"/>
              </w:rPr>
              <w:t>PerformanceTest</w:t>
            </w:r>
            <w:proofErr w:type="spellEnd"/>
            <w:r w:rsidRPr="00C4187E">
              <w:rPr>
                <w:rFonts w:ascii="Calibri" w:hAnsi="Calibri" w:cs="Calibri"/>
                <w:bCs/>
                <w:color w:val="000000"/>
                <w:lang w:eastAsia="en-US"/>
              </w:rPr>
              <w:t xml:space="preserve"> co najmniej wyniki 21700 punktów w G3D Rating </w:t>
            </w:r>
          </w:p>
          <w:p w14:paraId="3E6B430A" w14:textId="2DE8D689"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color w:val="000000"/>
                <w:lang w:eastAsia="en-US"/>
              </w:rPr>
              <w:t xml:space="preserve">wynik dostępny: </w:t>
            </w:r>
            <w:r>
              <w:rPr>
                <w:rFonts w:ascii="Calibri" w:hAnsi="Calibri" w:cs="Calibri"/>
                <w:bCs/>
                <w:color w:val="000000"/>
                <w:lang w:eastAsia="en-US"/>
              </w:rPr>
              <w:t>h</w:t>
            </w:r>
            <w:r w:rsidRPr="00C4187E">
              <w:rPr>
                <w:rFonts w:ascii="Calibri" w:hAnsi="Calibri" w:cs="Calibri"/>
                <w:bCs/>
                <w:color w:val="000000"/>
                <w:lang w:eastAsia="en-US"/>
              </w:rPr>
              <w:t>ttp://www.videocardbenchmark.net/gpu_list.php</w:t>
            </w:r>
          </w:p>
        </w:tc>
      </w:tr>
      <w:tr w:rsidR="003314D6" w:rsidRPr="00FE448F" w14:paraId="6E972DD0" w14:textId="77777777" w:rsidTr="003314D6">
        <w:trPr>
          <w:trHeight w:val="315"/>
        </w:trPr>
        <w:tc>
          <w:tcPr>
            <w:tcW w:w="3120" w:type="dxa"/>
          </w:tcPr>
          <w:p w14:paraId="3E00BD3C" w14:textId="587B0BC0"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Wyposażenie multimedialne</w:t>
            </w:r>
          </w:p>
        </w:tc>
        <w:tc>
          <w:tcPr>
            <w:tcW w:w="8079" w:type="dxa"/>
          </w:tcPr>
          <w:p w14:paraId="037EB79E" w14:textId="77777777" w:rsidR="003314D6" w:rsidRPr="00C4187E" w:rsidRDefault="003314D6" w:rsidP="003314D6">
            <w:pPr>
              <w:jc w:val="both"/>
              <w:rPr>
                <w:rFonts w:ascii="Calibri" w:hAnsi="Calibri" w:cs="Calibri"/>
                <w:bCs/>
              </w:rPr>
            </w:pPr>
            <w:r w:rsidRPr="00C4187E">
              <w:rPr>
                <w:rFonts w:ascii="Calibri" w:hAnsi="Calibri" w:cs="Calibri"/>
                <w:bCs/>
              </w:rPr>
              <w:t>Karta dźwiękowa zintegrowana z płytą główną, zgodna z High Definition, 24-bitowa konwersja sygnału cyfrowego na analogowy i analogowego na cyfrowy, wbudowany głośnik min. 2W.</w:t>
            </w:r>
          </w:p>
          <w:p w14:paraId="3D688A87" w14:textId="2F56ED55"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 xml:space="preserve">Na panelu przednim port audio typu </w:t>
            </w:r>
            <w:proofErr w:type="spellStart"/>
            <w:r w:rsidRPr="00C4187E">
              <w:rPr>
                <w:rFonts w:ascii="Calibri" w:hAnsi="Calibri" w:cs="Calibri"/>
                <w:bCs/>
              </w:rPr>
              <w:t>combo</w:t>
            </w:r>
            <w:proofErr w:type="spellEnd"/>
            <w:r w:rsidRPr="00C4187E">
              <w:rPr>
                <w:rFonts w:ascii="Calibri" w:hAnsi="Calibri" w:cs="Calibri"/>
                <w:bCs/>
              </w:rPr>
              <w:t xml:space="preserve"> (słuchawki i mikrofon), na panelu tylnym port audio in oraz out</w:t>
            </w:r>
          </w:p>
        </w:tc>
      </w:tr>
      <w:tr w:rsidR="003314D6" w:rsidRPr="00FE448F" w14:paraId="6738D559" w14:textId="77777777" w:rsidTr="003314D6">
        <w:trPr>
          <w:trHeight w:val="315"/>
        </w:trPr>
        <w:tc>
          <w:tcPr>
            <w:tcW w:w="3120" w:type="dxa"/>
          </w:tcPr>
          <w:p w14:paraId="38C57D6C" w14:textId="34DBB3EA"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Obudowa</w:t>
            </w:r>
          </w:p>
        </w:tc>
        <w:tc>
          <w:tcPr>
            <w:tcW w:w="8079" w:type="dxa"/>
          </w:tcPr>
          <w:p w14:paraId="6B91F045" w14:textId="77777777" w:rsidR="003314D6" w:rsidRPr="00C4187E" w:rsidRDefault="003314D6" w:rsidP="003314D6">
            <w:pPr>
              <w:jc w:val="both"/>
              <w:rPr>
                <w:rFonts w:ascii="Calibri" w:hAnsi="Calibri" w:cs="Calibri"/>
                <w:bCs/>
                <w:color w:val="FF0000"/>
              </w:rPr>
            </w:pPr>
            <w:r w:rsidRPr="00C4187E">
              <w:rPr>
                <w:rFonts w:ascii="Calibri" w:hAnsi="Calibri" w:cs="Calibri"/>
                <w:bCs/>
                <w:color w:val="000000"/>
              </w:rPr>
              <w:t xml:space="preserve">Obudowa typu </w:t>
            </w:r>
            <w:proofErr w:type="spellStart"/>
            <w:r w:rsidRPr="00C4187E">
              <w:rPr>
                <w:rFonts w:ascii="Calibri" w:hAnsi="Calibri" w:cs="Calibri"/>
                <w:bCs/>
                <w:color w:val="000000"/>
              </w:rPr>
              <w:t>MidiTower</w:t>
            </w:r>
            <w:proofErr w:type="spellEnd"/>
            <w:r w:rsidRPr="00C4187E">
              <w:rPr>
                <w:rFonts w:ascii="Calibri" w:hAnsi="Calibri" w:cs="Calibri"/>
                <w:bCs/>
                <w:color w:val="000000"/>
              </w:rPr>
              <w:t xml:space="preserve">, musi umożliwiać serwisowanie komputera bez użycia narzędzi. Zewnętrzne wnęki 5,25”: min. 1 wnęka </w:t>
            </w:r>
            <w:proofErr w:type="spellStart"/>
            <w:r w:rsidRPr="00C4187E">
              <w:rPr>
                <w:rFonts w:ascii="Calibri" w:hAnsi="Calibri" w:cs="Calibri"/>
                <w:bCs/>
                <w:color w:val="000000"/>
              </w:rPr>
              <w:t>slim</w:t>
            </w:r>
            <w:proofErr w:type="spellEnd"/>
            <w:r w:rsidRPr="00C4187E">
              <w:rPr>
                <w:rFonts w:ascii="Calibri" w:hAnsi="Calibri" w:cs="Calibri"/>
                <w:bCs/>
                <w:color w:val="000000"/>
              </w:rPr>
              <w:t xml:space="preserve"> na napęd optyczny.</w:t>
            </w:r>
          </w:p>
          <w:p w14:paraId="58BB8638" w14:textId="77777777" w:rsidR="003314D6" w:rsidRPr="00C4187E" w:rsidRDefault="003314D6" w:rsidP="003314D6">
            <w:pPr>
              <w:jc w:val="both"/>
              <w:rPr>
                <w:rFonts w:ascii="Calibri" w:hAnsi="Calibri" w:cs="Calibri"/>
                <w:bCs/>
                <w:color w:val="000000"/>
              </w:rPr>
            </w:pPr>
            <w:r w:rsidRPr="00C4187E">
              <w:rPr>
                <w:rFonts w:ascii="Calibri" w:hAnsi="Calibri" w:cs="Calibri"/>
                <w:bCs/>
                <w:color w:val="000000"/>
              </w:rPr>
              <w:t>Na panelu przednim min. 4 wnęki na dyski twarde z dedykowanymi kieszeniami do montażu dysku 2,5” lub 3,5”. Wnęki zasłonięte maskownicą</w:t>
            </w:r>
            <w:r>
              <w:rPr>
                <w:rFonts w:ascii="Calibri" w:hAnsi="Calibri" w:cs="Calibri"/>
                <w:bCs/>
                <w:color w:val="000000"/>
              </w:rPr>
              <w:t xml:space="preserve">, </w:t>
            </w:r>
            <w:r w:rsidRPr="00C4187E">
              <w:rPr>
                <w:rFonts w:ascii="Calibri" w:hAnsi="Calibri" w:cs="Calibri"/>
                <w:bCs/>
                <w:color w:val="000000"/>
              </w:rPr>
              <w:t xml:space="preserve">którą można zdemontować bez narzędziowo. </w:t>
            </w:r>
            <w:r>
              <w:rPr>
                <w:rFonts w:ascii="Calibri" w:hAnsi="Calibri" w:cs="Calibri"/>
                <w:bCs/>
                <w:color w:val="000000"/>
              </w:rPr>
              <w:t>System</w:t>
            </w:r>
            <w:r w:rsidRPr="00C4187E">
              <w:rPr>
                <w:rFonts w:ascii="Calibri" w:hAnsi="Calibri" w:cs="Calibri"/>
                <w:bCs/>
                <w:color w:val="000000"/>
              </w:rPr>
              <w:t xml:space="preserve"> chłodzący jednocześnie pamięci oraz radiatory procesorów, wyposażony w min. 2 wentylatory. Moduł konstrukcji obudowy w jednostce centralnej komputera powinien pozwalać na demontaż kart rozszerzeń bez konieczności użycia narzędzi. </w:t>
            </w:r>
          </w:p>
          <w:p w14:paraId="2D18F5A0" w14:textId="77777777" w:rsidR="003314D6" w:rsidRPr="00C4187E" w:rsidRDefault="003314D6" w:rsidP="003314D6">
            <w:pPr>
              <w:jc w:val="both"/>
              <w:rPr>
                <w:rFonts w:ascii="Calibri" w:hAnsi="Calibri" w:cs="Calibri"/>
                <w:bCs/>
                <w:color w:val="000000"/>
              </w:rPr>
            </w:pPr>
            <w:r w:rsidRPr="00C4187E">
              <w:rPr>
                <w:rFonts w:ascii="Calibri" w:hAnsi="Calibri" w:cs="Calibri"/>
                <w:bCs/>
                <w:color w:val="000000"/>
              </w:rPr>
              <w:t>Obudowa</w:t>
            </w:r>
            <w:r w:rsidRPr="00C4187E">
              <w:rPr>
                <w:rFonts w:ascii="Calibri" w:hAnsi="Calibri" w:cs="Calibri"/>
                <w:color w:val="FF0000"/>
              </w:rPr>
              <w:t xml:space="preserve"> </w:t>
            </w:r>
            <w:r w:rsidRPr="00C4187E">
              <w:rPr>
                <w:rFonts w:ascii="Calibri" w:hAnsi="Calibri" w:cs="Calibri"/>
                <w:bCs/>
                <w:color w:val="000000"/>
              </w:rPr>
              <w:t>musi posiadać wbudowany wizualny system diagnostyczny, służący do sygnalizowania i diagnozowania problemów z komputerem i jego komponentami</w:t>
            </w:r>
            <w:r>
              <w:rPr>
                <w:rFonts w:ascii="Calibri" w:hAnsi="Calibri" w:cs="Calibri"/>
                <w:bCs/>
                <w:color w:val="000000"/>
              </w:rPr>
              <w:t xml:space="preserve">. </w:t>
            </w:r>
            <w:r w:rsidRPr="00C4187E">
              <w:rPr>
                <w:rFonts w:ascii="Calibri" w:hAnsi="Calibri" w:cs="Calibri"/>
                <w:bCs/>
                <w:color w:val="000000"/>
              </w:rPr>
              <w:t xml:space="preserve">W szczególności musi sygnalizować: uszkodzenie lub brak pamięci RAM, uszkodzenie płyty głównej, awarię CMOS baterii, awarię </w:t>
            </w:r>
            <w:proofErr w:type="spellStart"/>
            <w:r w:rsidRPr="00C4187E">
              <w:rPr>
                <w:rFonts w:ascii="Calibri" w:hAnsi="Calibri" w:cs="Calibri"/>
                <w:bCs/>
                <w:color w:val="000000"/>
              </w:rPr>
              <w:t>BIOS’u</w:t>
            </w:r>
            <w:proofErr w:type="spellEnd"/>
            <w:r w:rsidRPr="00C4187E">
              <w:rPr>
                <w:rFonts w:ascii="Calibri" w:hAnsi="Calibri" w:cs="Calibri"/>
                <w:bCs/>
                <w:color w:val="000000"/>
              </w:rPr>
              <w:t xml:space="preserve">, awarię procesora. </w:t>
            </w:r>
            <w:r w:rsidRPr="00C4187E">
              <w:rPr>
                <w:rFonts w:ascii="Calibri" w:hAnsi="Calibri" w:cs="Calibri"/>
              </w:rPr>
              <w:t>Oferowany system diagnostyczny nie może wykorzystywać minimalnej ilości wolnych slotów na płycie głównej</w:t>
            </w:r>
            <w:r>
              <w:rPr>
                <w:rFonts w:ascii="Calibri" w:hAnsi="Calibri" w:cs="Calibri"/>
              </w:rPr>
              <w:t xml:space="preserve"> i</w:t>
            </w:r>
            <w:r w:rsidRPr="00C4187E">
              <w:rPr>
                <w:rFonts w:ascii="Calibri" w:hAnsi="Calibri" w:cs="Calibri"/>
              </w:rPr>
              <w:t xml:space="preserve"> wymaganych wnęk zewnętrznych oraz nie może być uzyskany przez konwertowanie, przerabianie innych złączy na płycie głównej nie wymienionych w specyfikacji a które nie są dedykowane dla systemu diagnostycznego. </w:t>
            </w:r>
            <w:r w:rsidRPr="00C4187E">
              <w:rPr>
                <w:rFonts w:ascii="Calibri" w:hAnsi="Calibri" w:cs="Calibri"/>
                <w:bCs/>
              </w:rPr>
              <w:t>Każdy komputer powinien być oznaczony niepowtarzalnym numerem</w:t>
            </w:r>
            <w:r>
              <w:rPr>
                <w:rFonts w:ascii="Calibri" w:hAnsi="Calibri" w:cs="Calibri"/>
                <w:bCs/>
              </w:rPr>
              <w:t xml:space="preserve"> </w:t>
            </w:r>
            <w:r w:rsidRPr="00C4187E">
              <w:rPr>
                <w:rFonts w:ascii="Calibri" w:hAnsi="Calibri" w:cs="Calibri"/>
                <w:bCs/>
              </w:rPr>
              <w:t>seryjnym umieszonym na obudowie oraz musi być wpisany na stałe w BIOS.</w:t>
            </w:r>
          </w:p>
          <w:p w14:paraId="3193C874" w14:textId="77777777" w:rsidR="003314D6" w:rsidRPr="00C4187E" w:rsidRDefault="003314D6" w:rsidP="003314D6">
            <w:pPr>
              <w:jc w:val="both"/>
              <w:rPr>
                <w:rFonts w:ascii="Calibri" w:hAnsi="Calibri" w:cs="Calibri"/>
                <w:bCs/>
                <w:color w:val="000000"/>
              </w:rPr>
            </w:pPr>
            <w:r w:rsidRPr="00C4187E">
              <w:rPr>
                <w:rFonts w:ascii="Calibri" w:hAnsi="Calibri" w:cs="Calibri"/>
                <w:bCs/>
                <w:color w:val="000000"/>
              </w:rPr>
              <w:t>Zasilacz min. 900W pracujący w sieci 230V 50/60Hz prądu zmiennego i efektywności min. 87% dla obciążenia 20% i 100% zasilacza oraz efektywności min. 90% przy ob</w:t>
            </w:r>
            <w:r>
              <w:rPr>
                <w:rFonts w:ascii="Calibri" w:hAnsi="Calibri" w:cs="Calibri"/>
                <w:bCs/>
                <w:color w:val="000000"/>
              </w:rPr>
              <w:t>c</w:t>
            </w:r>
            <w:r w:rsidRPr="00C4187E">
              <w:rPr>
                <w:rFonts w:ascii="Calibri" w:hAnsi="Calibri" w:cs="Calibri"/>
                <w:bCs/>
                <w:color w:val="000000"/>
              </w:rPr>
              <w:t xml:space="preserve">iążeniu 50% zasilacza, demontowany bez narzędzi oraz otwierania obudowy, opatrzony w </w:t>
            </w:r>
            <w:r>
              <w:rPr>
                <w:rFonts w:ascii="Calibri" w:hAnsi="Calibri" w:cs="Calibri"/>
                <w:bCs/>
                <w:color w:val="000000"/>
              </w:rPr>
              <w:t xml:space="preserve">co najmniej </w:t>
            </w:r>
            <w:r w:rsidRPr="00C4187E">
              <w:rPr>
                <w:rFonts w:ascii="Calibri" w:hAnsi="Calibri" w:cs="Calibri"/>
                <w:bCs/>
                <w:color w:val="000000"/>
              </w:rPr>
              <w:t>2 wentylatory.</w:t>
            </w:r>
          </w:p>
          <w:p w14:paraId="0B6971A1" w14:textId="0D7DCF01"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color w:val="000000"/>
              </w:rPr>
              <w:t xml:space="preserve">Obudowa musi umożliwiać zastosowanie zabezpieczenia fizycznego w postaci linki metalowej (złącze blokady </w:t>
            </w:r>
            <w:proofErr w:type="spellStart"/>
            <w:r w:rsidRPr="00C4187E">
              <w:rPr>
                <w:rFonts w:ascii="Calibri" w:hAnsi="Calibri" w:cs="Calibri"/>
                <w:bCs/>
                <w:color w:val="000000"/>
              </w:rPr>
              <w:t>Kensingtona</w:t>
            </w:r>
            <w:proofErr w:type="spellEnd"/>
            <w:r w:rsidRPr="00C4187E">
              <w:rPr>
                <w:rFonts w:ascii="Calibri" w:hAnsi="Calibri" w:cs="Calibri"/>
                <w:bCs/>
                <w:color w:val="000000"/>
              </w:rPr>
              <w:t>) oraz kłódki (oczko w obudowie do założenia kłódki)</w:t>
            </w:r>
          </w:p>
        </w:tc>
      </w:tr>
      <w:tr w:rsidR="003314D6" w:rsidRPr="00FE448F" w14:paraId="4A6B08FF" w14:textId="77777777" w:rsidTr="003314D6">
        <w:trPr>
          <w:trHeight w:val="315"/>
        </w:trPr>
        <w:tc>
          <w:tcPr>
            <w:tcW w:w="3120" w:type="dxa"/>
          </w:tcPr>
          <w:p w14:paraId="0A5DA974" w14:textId="2E7B0A11"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t>Diagnostyka</w:t>
            </w:r>
          </w:p>
        </w:tc>
        <w:tc>
          <w:tcPr>
            <w:tcW w:w="8079" w:type="dxa"/>
          </w:tcPr>
          <w:p w14:paraId="463A6CC1" w14:textId="413E0A90"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color w:val="000000"/>
              </w:rPr>
              <w:t xml:space="preserve">Zaimplementowany w BIOS system diagnostyczny z graficznym interfejsem użytkownika dostępny z poziomu szybkiego menu </w:t>
            </w:r>
            <w:proofErr w:type="spellStart"/>
            <w:r w:rsidRPr="00C4187E">
              <w:rPr>
                <w:rFonts w:ascii="Calibri" w:hAnsi="Calibri" w:cs="Calibri"/>
                <w:bCs/>
                <w:color w:val="000000"/>
              </w:rPr>
              <w:t>boot</w:t>
            </w:r>
            <w:proofErr w:type="spellEnd"/>
            <w:r w:rsidRPr="00C4187E">
              <w:rPr>
                <w:rFonts w:ascii="Calibri" w:hAnsi="Calibri" w:cs="Calibri"/>
                <w:bCs/>
                <w:color w:val="00000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w:t>
            </w:r>
            <w:r>
              <w:rPr>
                <w:rFonts w:ascii="Calibri" w:hAnsi="Calibri" w:cs="Calibri"/>
                <w:bCs/>
                <w:color w:val="000000"/>
              </w:rPr>
              <w:t>, p</w:t>
            </w:r>
            <w:r w:rsidRPr="00C4187E">
              <w:rPr>
                <w:rFonts w:ascii="Calibri" w:hAnsi="Calibri" w:cs="Calibri"/>
                <w:bCs/>
                <w:color w:val="000000"/>
              </w:rPr>
              <w:t xml:space="preserve">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 sobie dodatkowo niezależny system diagnostyczny wizualny oparty o procedurę POST </w:t>
            </w:r>
            <w:r w:rsidRPr="00C4187E">
              <w:rPr>
                <w:rFonts w:ascii="Calibri" w:hAnsi="Calibri" w:cs="Calibri"/>
                <w:bCs/>
                <w:color w:val="000000"/>
              </w:rPr>
              <w:lastRenderedPageBreak/>
              <w:t>sygnalizujący użytkownika o awarii (system opisany przy obudowie). Czujnik otwarcia obudowy współpracujący z oprogramowaniem do zarządzania i współpracujący z BIOS zapisując incydenty w logach.</w:t>
            </w:r>
          </w:p>
        </w:tc>
      </w:tr>
      <w:tr w:rsidR="003314D6" w:rsidRPr="00FE448F" w14:paraId="25EC586E" w14:textId="77777777" w:rsidTr="003314D6">
        <w:trPr>
          <w:trHeight w:val="315"/>
        </w:trPr>
        <w:tc>
          <w:tcPr>
            <w:tcW w:w="3120" w:type="dxa"/>
          </w:tcPr>
          <w:p w14:paraId="0744F329" w14:textId="04280EBB"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rPr>
              <w:lastRenderedPageBreak/>
              <w:t>Wirtualizacja</w:t>
            </w:r>
          </w:p>
        </w:tc>
        <w:tc>
          <w:tcPr>
            <w:tcW w:w="8079" w:type="dxa"/>
          </w:tcPr>
          <w:p w14:paraId="7B311B2C" w14:textId="0FC9DC4D" w:rsidR="003314D6" w:rsidRPr="00554F93" w:rsidRDefault="003314D6" w:rsidP="003314D6">
            <w:pPr>
              <w:rPr>
                <w:rFonts w:asciiTheme="minorHAnsi" w:hAnsiTheme="minorHAnsi" w:cstheme="minorHAnsi"/>
                <w:bCs/>
                <w:color w:val="000000"/>
                <w:lang w:eastAsia="pl-PL"/>
              </w:rPr>
            </w:pPr>
            <w:r w:rsidRPr="00C4187E">
              <w:rPr>
                <w:rFonts w:ascii="Calibri" w:hAnsi="Calibri" w:cs="Calibri"/>
              </w:rPr>
              <w:t>Sprzętowe wsparcie technologii wirtualizacji realizowane łącznie w procesorze, chipsecie płyty głównej oraz w BIOS systemu (możliwość włączenia/wyłączenia sprzętowego wsparcia wirtualizacji dla poszczególnych komponentów systemu).</w:t>
            </w:r>
          </w:p>
        </w:tc>
      </w:tr>
      <w:tr w:rsidR="003314D6" w:rsidRPr="00FE448F" w14:paraId="4ADDB57B" w14:textId="69EE0BE1" w:rsidTr="003314D6">
        <w:trPr>
          <w:trHeight w:val="315"/>
        </w:trPr>
        <w:tc>
          <w:tcPr>
            <w:tcW w:w="3120" w:type="dxa"/>
          </w:tcPr>
          <w:p w14:paraId="63B38240" w14:textId="4E152A92"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color w:val="000000"/>
              </w:rPr>
              <w:t>Zdalne zarządzanie</w:t>
            </w:r>
          </w:p>
        </w:tc>
        <w:tc>
          <w:tcPr>
            <w:tcW w:w="8079" w:type="dxa"/>
          </w:tcPr>
          <w:p w14:paraId="0AE33E67" w14:textId="1D0F1083" w:rsidR="003314D6" w:rsidRPr="00554F93" w:rsidRDefault="003314D6" w:rsidP="003314D6">
            <w:pPr>
              <w:rPr>
                <w:rFonts w:asciiTheme="minorHAnsi" w:hAnsiTheme="minorHAnsi" w:cstheme="minorHAnsi"/>
                <w:bCs/>
                <w:color w:val="000000"/>
                <w:lang w:eastAsia="pl-PL"/>
              </w:rPr>
            </w:pPr>
            <w:r w:rsidRPr="00C4187E">
              <w:rPr>
                <w:rFonts w:ascii="Calibri" w:hAnsi="Calibri" w:cs="Calibri"/>
                <w:bCs/>
                <w:color w:val="00000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r>
              <w:rPr>
                <w:rFonts w:ascii="Calibri" w:hAnsi="Calibri" w:cs="Calibri"/>
                <w:bCs/>
                <w:color w:val="000000"/>
              </w:rPr>
              <w:t xml:space="preserve"> </w:t>
            </w:r>
            <w:r w:rsidRPr="00C4187E">
              <w:rPr>
                <w:rFonts w:ascii="Calibri" w:hAnsi="Calibri" w:cs="Calibri"/>
                <w:bCs/>
                <w:color w:val="000000"/>
              </w:rPr>
              <w:t>monitorowanie konfiguracji komponentów komputera - CPU, Pamięć, HDD wersja BIOS płyty głównej;</w:t>
            </w:r>
            <w:r>
              <w:rPr>
                <w:rFonts w:ascii="Calibri" w:hAnsi="Calibri" w:cs="Calibri"/>
                <w:bCs/>
                <w:color w:val="000000"/>
              </w:rPr>
              <w:t xml:space="preserve"> </w:t>
            </w:r>
            <w:r w:rsidRPr="00C4187E">
              <w:rPr>
                <w:rFonts w:ascii="Calibri" w:hAnsi="Calibri" w:cs="Calibri"/>
                <w:bCs/>
                <w:color w:val="000000"/>
              </w:rPr>
              <w:t>zdalną konfigurację ustawień BIOS</w:t>
            </w:r>
            <w:r>
              <w:rPr>
                <w:rFonts w:ascii="Calibri" w:hAnsi="Calibri" w:cs="Calibri"/>
                <w:bCs/>
                <w:color w:val="000000"/>
              </w:rPr>
              <w:t xml:space="preserve">; </w:t>
            </w:r>
            <w:r w:rsidRPr="00C4187E">
              <w:rPr>
                <w:rFonts w:ascii="Calibri" w:hAnsi="Calibri" w:cs="Calibri"/>
                <w:bCs/>
                <w:color w:val="000000"/>
              </w:rPr>
              <w:t>zdalne przejęcie konsoli tekstowej systemu, przekierowanie procesu ładowania systemu operacyjnego z wirtualnego CD ROM lub FDD z  serwera zarządzającego;</w:t>
            </w:r>
            <w:r>
              <w:rPr>
                <w:rFonts w:ascii="Calibri" w:hAnsi="Calibri" w:cs="Calibri"/>
                <w:bCs/>
                <w:color w:val="000000"/>
              </w:rPr>
              <w:t xml:space="preserve"> </w:t>
            </w:r>
            <w:r w:rsidRPr="00C4187E">
              <w:rPr>
                <w:rFonts w:ascii="Calibri" w:hAnsi="Calibri" w:cs="Calibri"/>
                <w:bCs/>
                <w:color w:val="000000"/>
              </w:rPr>
              <w:t xml:space="preserve">zdalne przejecie pełnej konsoli graficznej systemu tzw. KVM </w:t>
            </w:r>
            <w:proofErr w:type="spellStart"/>
            <w:r w:rsidRPr="00C4187E">
              <w:rPr>
                <w:rFonts w:ascii="Calibri" w:hAnsi="Calibri" w:cs="Calibri"/>
                <w:bCs/>
                <w:color w:val="000000"/>
              </w:rPr>
              <w:t>Redirection</w:t>
            </w:r>
            <w:proofErr w:type="spellEnd"/>
            <w:r w:rsidRPr="00C4187E">
              <w:rPr>
                <w:rFonts w:ascii="Calibri" w:hAnsi="Calibri" w:cs="Calibri"/>
                <w:bCs/>
                <w:color w:val="000000"/>
              </w:rPr>
              <w:t xml:space="preserve"> (Keyboard, Video, Mouse) bez udziału systemu operacyjnego ani dodatkowych programów, również w przypadku braku lub uszkodzenia systemu operacyjnego do rozdzielczości 1920x1080 włącznie;</w:t>
            </w:r>
            <w:r>
              <w:rPr>
                <w:rFonts w:ascii="Calibri" w:hAnsi="Calibri" w:cs="Calibri"/>
                <w:bCs/>
                <w:color w:val="000000"/>
              </w:rPr>
              <w:t xml:space="preserve"> </w:t>
            </w:r>
            <w:r w:rsidRPr="00C4187E">
              <w:rPr>
                <w:rFonts w:ascii="Calibri" w:hAnsi="Calibri" w:cs="Calibri"/>
                <w:bCs/>
                <w:color w:val="000000"/>
              </w:rPr>
              <w:t>zapis i przechowywanie dodatkowych informacji o wersji zainstalowanego oprogramowania i zdalny odczyt tych informacji (wersja, zainstalowane uaktualnienia, sygnatury wirusów, itp.) z wbudowanej pamięci nieulotnej.</w:t>
            </w:r>
            <w:r>
              <w:rPr>
                <w:rFonts w:ascii="Calibri" w:hAnsi="Calibri" w:cs="Calibri"/>
                <w:bCs/>
                <w:color w:val="000000"/>
              </w:rPr>
              <w:t xml:space="preserve"> T</w:t>
            </w:r>
            <w:r w:rsidRPr="00C4187E">
              <w:rPr>
                <w:rFonts w:ascii="Calibri" w:hAnsi="Calibri" w:cs="Calibri"/>
                <w:bCs/>
                <w:color w:val="000000"/>
              </w:rPr>
              <w:t>echnologia zarządzania i monitorowania komputerem na poziomie sprzętowym powinna być zgodna z otwartymi standardami DMTF WS-MAN 1.0.0 (http://www.dmtf.org/standards/wsman) oraz DASH 1.0.0 (http://www.dmtf.org/standards/mgmt/dash/)</w:t>
            </w:r>
          </w:p>
        </w:tc>
      </w:tr>
      <w:tr w:rsidR="003314D6" w:rsidRPr="00FE448F" w14:paraId="397D6B3F" w14:textId="3A226F03" w:rsidTr="003314D6">
        <w:trPr>
          <w:trHeight w:val="364"/>
        </w:trPr>
        <w:tc>
          <w:tcPr>
            <w:tcW w:w="3120" w:type="dxa"/>
          </w:tcPr>
          <w:p w14:paraId="209E8E13" w14:textId="65F93386" w:rsidR="003314D6" w:rsidRPr="00554F93" w:rsidRDefault="003314D6" w:rsidP="003314D6">
            <w:pPr>
              <w:pStyle w:val="Akapitzlist1"/>
              <w:tabs>
                <w:tab w:val="left" w:pos="1428"/>
                <w:tab w:val="left" w:pos="2148"/>
                <w:tab w:val="left" w:pos="2868"/>
                <w:tab w:val="right" w:pos="11952"/>
              </w:tabs>
              <w:spacing w:after="0" w:line="240" w:lineRule="auto"/>
              <w:ind w:left="0"/>
              <w:rPr>
                <w:rFonts w:asciiTheme="minorHAnsi" w:hAnsiTheme="minorHAnsi" w:cstheme="minorHAnsi"/>
                <w:u w:val="single"/>
              </w:rPr>
            </w:pPr>
            <w:r w:rsidRPr="00C4187E">
              <w:rPr>
                <w:rFonts w:cs="Calibri"/>
                <w:bCs/>
              </w:rPr>
              <w:t>Funkcje BIOS</w:t>
            </w:r>
          </w:p>
        </w:tc>
        <w:tc>
          <w:tcPr>
            <w:tcW w:w="8079" w:type="dxa"/>
          </w:tcPr>
          <w:p w14:paraId="0D560EAB" w14:textId="243A95E4" w:rsidR="003314D6" w:rsidRPr="00554F93" w:rsidRDefault="003314D6" w:rsidP="003314D6">
            <w:pPr>
              <w:pStyle w:val="Akapitzlist1"/>
              <w:tabs>
                <w:tab w:val="left" w:pos="1428"/>
                <w:tab w:val="left" w:pos="2148"/>
                <w:tab w:val="left" w:pos="2868"/>
                <w:tab w:val="right" w:pos="11952"/>
              </w:tabs>
              <w:spacing w:after="0" w:line="240" w:lineRule="auto"/>
              <w:ind w:left="0"/>
              <w:rPr>
                <w:rFonts w:asciiTheme="minorHAnsi" w:hAnsiTheme="minorHAnsi" w:cstheme="minorHAnsi"/>
                <w:u w:val="single"/>
              </w:rPr>
            </w:pPr>
            <w:r w:rsidRPr="00C4187E">
              <w:rPr>
                <w:rFonts w:cs="Calibri"/>
                <w:bCs/>
                <w:lang w:eastAsia="en-US"/>
              </w:rPr>
              <w:t>BIOS zgodny ze specyfikacją UEFI</w:t>
            </w:r>
            <w:r>
              <w:rPr>
                <w:rFonts w:cs="Calibri"/>
                <w:bCs/>
                <w:lang w:eastAsia="en-US"/>
              </w:rPr>
              <w:t>.</w:t>
            </w:r>
            <w:r w:rsidRPr="00C4187E">
              <w:rPr>
                <w:rFonts w:cs="Calibri"/>
                <w:bCs/>
                <w:lang w:eastAsia="en-US"/>
              </w:rPr>
              <w:t xml:space="preserve"> Pełna obsługa BIOS za pomocą klawiatury i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w:t>
            </w:r>
            <w:r>
              <w:rPr>
                <w:rFonts w:cs="Calibri"/>
                <w:bCs/>
                <w:lang w:eastAsia="en-US"/>
              </w:rPr>
              <w:t xml:space="preserve"> </w:t>
            </w:r>
            <w:r w:rsidRPr="00C4187E">
              <w:rPr>
                <w:rFonts w:cs="Calibri"/>
                <w:bCs/>
                <w:lang w:eastAsia="en-US"/>
              </w:rPr>
              <w:t>zintegrowanym układzie graficznym, kontrolerze audio. Funkcja blokowania/odblokowania BOOT-</w:t>
            </w:r>
            <w:proofErr w:type="spellStart"/>
            <w:r w:rsidRPr="00C4187E">
              <w:rPr>
                <w:rFonts w:cs="Calibri"/>
                <w:bCs/>
                <w:lang w:eastAsia="en-US"/>
              </w:rPr>
              <w:t>owania</w:t>
            </w:r>
            <w:proofErr w:type="spellEnd"/>
            <w:r w:rsidRPr="00C4187E">
              <w:rPr>
                <w:rFonts w:cs="Calibri"/>
                <w:bCs/>
                <w:lang w:eastAsia="en-US"/>
              </w:rPr>
              <w:t xml:space="preserve"> stacji roboczej z zewnętrznych urządzeń. Funkcja zbierania i zapisywania incydentów, Możliwość przeglądania i kasowania zdarzeń przebiegu procedury POST. Funkcja ta obejmuje datę i godzinę oraz opis incydentu kodu wizualnego systemu diagnostycznego. Funkcja pozwalająca na włączenie/wyłączenie automatycznego tworzenia </w:t>
            </w:r>
            <w:proofErr w:type="spellStart"/>
            <w:r w:rsidRPr="00C4187E">
              <w:rPr>
                <w:rFonts w:cs="Calibri"/>
                <w:bCs/>
                <w:lang w:eastAsia="en-US"/>
              </w:rPr>
              <w:t>recovery</w:t>
            </w:r>
            <w:proofErr w:type="spellEnd"/>
            <w:r w:rsidRPr="00C4187E">
              <w:rPr>
                <w:rFonts w:cs="Calibri"/>
                <w:bCs/>
                <w:lang w:eastAsia="en-US"/>
              </w:rPr>
              <w:t xml:space="preserve"> BIOS na dysku twardym lub na urządzeniu zewnętrznym podpiętym przez USB. Możliwość wyłączania portów USB pojedynczo. Oferowany BIOS musi posiadać poza swoją wewnętrzną strukturą menu szybkiego </w:t>
            </w:r>
            <w:proofErr w:type="spellStart"/>
            <w:r w:rsidRPr="00C4187E">
              <w:rPr>
                <w:rFonts w:cs="Calibri"/>
                <w:bCs/>
                <w:lang w:eastAsia="en-US"/>
              </w:rPr>
              <w:t>boot’owania</w:t>
            </w:r>
            <w:proofErr w:type="spellEnd"/>
            <w:r w:rsidRPr="00C4187E">
              <w:rPr>
                <w:rFonts w:cs="Calibri"/>
                <w:bCs/>
                <w:lang w:eastAsia="en-US"/>
              </w:rPr>
              <w:t xml:space="preserve"> które umożliwia min.: uruchamianie systemu z serwera za pośrednictwem zintegrowanej karty sieciowej, wejścia do BIOS, </w:t>
            </w:r>
            <w:proofErr w:type="spellStart"/>
            <w:r w:rsidRPr="00C4187E">
              <w:rPr>
                <w:rFonts w:cs="Calibri"/>
                <w:bCs/>
                <w:lang w:eastAsia="en-US"/>
              </w:rPr>
              <w:t>upgrade</w:t>
            </w:r>
            <w:proofErr w:type="spellEnd"/>
            <w:r w:rsidRPr="00C4187E">
              <w:rPr>
                <w:rFonts w:cs="Calibri"/>
                <w:bCs/>
                <w:lang w:eastAsia="en-US"/>
              </w:rPr>
              <w:t xml:space="preserve"> BIOS bez konieczności uruchamiania systemu operacyjnego. Oraz dostępu do sieci LAN lub </w:t>
            </w:r>
            <w:proofErr w:type="spellStart"/>
            <w:r w:rsidRPr="00C4187E">
              <w:rPr>
                <w:rFonts w:cs="Calibri"/>
                <w:bCs/>
                <w:lang w:eastAsia="en-US"/>
              </w:rPr>
              <w:t>internetu</w:t>
            </w:r>
            <w:proofErr w:type="spellEnd"/>
            <w:r w:rsidRPr="00C4187E">
              <w:rPr>
                <w:rFonts w:cs="Calibri"/>
                <w:bCs/>
                <w:lang w:eastAsia="en-US"/>
              </w:rPr>
              <w:t>, dostęp do konsoli zaimplementowanej konsoli zarządzania zdalnego (funkcja automatycznie aktywna w przypadku zaoferowania komputera z zdalnym zarządzaniem)</w:t>
            </w:r>
          </w:p>
        </w:tc>
      </w:tr>
      <w:tr w:rsidR="003314D6" w:rsidRPr="00FE448F" w14:paraId="6846AF1E" w14:textId="77777777" w:rsidTr="003314D6">
        <w:trPr>
          <w:trHeight w:val="300"/>
        </w:trPr>
        <w:tc>
          <w:tcPr>
            <w:tcW w:w="3120" w:type="dxa"/>
          </w:tcPr>
          <w:p w14:paraId="633D76A6" w14:textId="7695091E" w:rsidR="003314D6" w:rsidRPr="00554F93" w:rsidRDefault="003314D6" w:rsidP="003314D6">
            <w:pPr>
              <w:rPr>
                <w:rFonts w:asciiTheme="minorHAnsi" w:hAnsiTheme="minorHAnsi" w:cstheme="minorHAnsi"/>
                <w:color w:val="000000"/>
                <w:lang w:eastAsia="pl-PL"/>
              </w:rPr>
            </w:pPr>
            <w:r w:rsidRPr="00C4187E">
              <w:rPr>
                <w:rFonts w:ascii="Calibri" w:hAnsi="Calibri" w:cs="Calibri"/>
                <w:bCs/>
              </w:rPr>
              <w:t>Zgodność z systemami operacyjnymi i standardami</w:t>
            </w:r>
          </w:p>
        </w:tc>
        <w:tc>
          <w:tcPr>
            <w:tcW w:w="8079" w:type="dxa"/>
          </w:tcPr>
          <w:p w14:paraId="47FDA243" w14:textId="4E8BB411" w:rsidR="003314D6" w:rsidRPr="00554F93" w:rsidRDefault="003314D6" w:rsidP="003314D6">
            <w:pPr>
              <w:rPr>
                <w:rFonts w:asciiTheme="minorHAnsi" w:hAnsiTheme="minorHAnsi" w:cstheme="minorHAnsi"/>
                <w:color w:val="000000"/>
                <w:lang w:eastAsia="pl-PL"/>
              </w:rPr>
            </w:pPr>
            <w:r w:rsidRPr="00C4187E">
              <w:rPr>
                <w:rFonts w:ascii="Calibri" w:hAnsi="Calibri" w:cs="Calibri"/>
                <w:bCs/>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3314D6" w:rsidRPr="00FE448F" w14:paraId="7521E9BD" w14:textId="77777777" w:rsidTr="003314D6">
        <w:trPr>
          <w:trHeight w:val="300"/>
        </w:trPr>
        <w:tc>
          <w:tcPr>
            <w:tcW w:w="3120" w:type="dxa"/>
          </w:tcPr>
          <w:p w14:paraId="7AB8F660" w14:textId="6087C6DE" w:rsidR="003314D6" w:rsidRPr="00554F93" w:rsidRDefault="003314D6" w:rsidP="003314D6">
            <w:pPr>
              <w:rPr>
                <w:rFonts w:asciiTheme="minorHAnsi" w:hAnsiTheme="minorHAnsi" w:cstheme="minorHAnsi"/>
                <w:color w:val="000000"/>
                <w:lang w:eastAsia="pl-PL"/>
              </w:rPr>
            </w:pPr>
            <w:r w:rsidRPr="00C4187E">
              <w:rPr>
                <w:rFonts w:ascii="Calibri" w:hAnsi="Calibri" w:cs="Calibri"/>
                <w:bCs/>
              </w:rPr>
              <w:t>Bezpieczeństwo</w:t>
            </w:r>
          </w:p>
        </w:tc>
        <w:tc>
          <w:tcPr>
            <w:tcW w:w="8079" w:type="dxa"/>
          </w:tcPr>
          <w:p w14:paraId="24D0B0F8" w14:textId="53E5128E" w:rsidR="003314D6" w:rsidRPr="00554F93" w:rsidRDefault="003314D6" w:rsidP="003314D6">
            <w:pPr>
              <w:rPr>
                <w:rFonts w:asciiTheme="minorHAnsi" w:hAnsiTheme="minorHAnsi" w:cstheme="minorHAnsi"/>
                <w:color w:val="000000"/>
                <w:lang w:eastAsia="pl-PL"/>
              </w:rPr>
            </w:pPr>
            <w:r w:rsidRPr="00C4187E">
              <w:rPr>
                <w:rFonts w:ascii="Calibri" w:hAnsi="Calibri" w:cs="Calibri"/>
                <w:bCs/>
                <w:color w:val="00000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3314D6" w:rsidRPr="00FE448F" w14:paraId="2C1A4693" w14:textId="1605BE9C" w:rsidTr="003314D6">
        <w:trPr>
          <w:trHeight w:val="783"/>
        </w:trPr>
        <w:tc>
          <w:tcPr>
            <w:tcW w:w="3120" w:type="dxa"/>
          </w:tcPr>
          <w:p w14:paraId="67032315" w14:textId="77777777" w:rsidR="003314D6" w:rsidRPr="00554F93" w:rsidRDefault="003314D6" w:rsidP="003314D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C4187E">
              <w:rPr>
                <w:rFonts w:cs="Calibri"/>
                <w:bCs/>
              </w:rPr>
              <w:lastRenderedPageBreak/>
              <w:t xml:space="preserve">Certyfikaty </w:t>
            </w:r>
            <w:r w:rsidRPr="00C4187E">
              <w:rPr>
                <w:rFonts w:cs="Calibri"/>
                <w:bCs/>
              </w:rPr>
              <w:br/>
              <w:t>i standardy</w:t>
            </w:r>
          </w:p>
        </w:tc>
        <w:tc>
          <w:tcPr>
            <w:tcW w:w="8079" w:type="dxa"/>
          </w:tcPr>
          <w:p w14:paraId="6AF71AC0" w14:textId="77777777" w:rsidR="003314D6" w:rsidRPr="00C4187E" w:rsidRDefault="003314D6" w:rsidP="003314D6">
            <w:pPr>
              <w:jc w:val="both"/>
              <w:rPr>
                <w:rFonts w:ascii="Calibri" w:hAnsi="Calibri" w:cs="Calibri"/>
                <w:bCs/>
              </w:rPr>
            </w:pPr>
            <w:r w:rsidRPr="00C4187E">
              <w:rPr>
                <w:rFonts w:ascii="Calibri" w:hAnsi="Calibri" w:cs="Calibri"/>
                <w:bCs/>
              </w:rPr>
              <w:t>Certyfikat ISO 9001:2000 dla producenta sprzętu (załączyć do oferty)</w:t>
            </w:r>
          </w:p>
          <w:p w14:paraId="24CA30FC" w14:textId="77777777" w:rsidR="003314D6" w:rsidRPr="00C4187E" w:rsidRDefault="003314D6" w:rsidP="003314D6">
            <w:pPr>
              <w:jc w:val="both"/>
              <w:rPr>
                <w:rFonts w:ascii="Calibri" w:hAnsi="Calibri" w:cs="Calibri"/>
                <w:bCs/>
              </w:rPr>
            </w:pPr>
            <w:r w:rsidRPr="00C4187E">
              <w:rPr>
                <w:rFonts w:ascii="Calibri" w:hAnsi="Calibri" w:cs="Calibri"/>
                <w:bCs/>
              </w:rPr>
              <w:t>Certyfikat ISO 14001 dla producenta sprzętu (załączyć do oferty)</w:t>
            </w:r>
          </w:p>
          <w:p w14:paraId="7BC6097C" w14:textId="77777777" w:rsidR="003314D6" w:rsidRPr="00C4187E" w:rsidRDefault="003314D6" w:rsidP="003314D6">
            <w:pPr>
              <w:jc w:val="both"/>
              <w:rPr>
                <w:rFonts w:ascii="Calibri" w:hAnsi="Calibri" w:cs="Calibri"/>
                <w:bCs/>
              </w:rPr>
            </w:pPr>
            <w:r w:rsidRPr="00C4187E">
              <w:rPr>
                <w:rFonts w:ascii="Calibri" w:hAnsi="Calibri" w:cs="Calibri"/>
                <w:bCs/>
              </w:rPr>
              <w:t>Urządzenia wyprodukowane są przez producenta, zgodnie z normą PN-EN ISO 50001</w:t>
            </w:r>
            <w:r>
              <w:rPr>
                <w:rFonts w:ascii="Calibri" w:hAnsi="Calibri" w:cs="Calibri"/>
                <w:bCs/>
              </w:rPr>
              <w:t xml:space="preserve"> </w:t>
            </w:r>
            <w:r w:rsidRPr="00C4187E">
              <w:rPr>
                <w:rFonts w:ascii="Calibri" w:hAnsi="Calibri" w:cs="Calibri"/>
                <w:bCs/>
              </w:rPr>
              <w:t>(załączyć do oferty).</w:t>
            </w:r>
          </w:p>
          <w:p w14:paraId="49571054" w14:textId="7766E75C" w:rsidR="003314D6" w:rsidRPr="00554F93" w:rsidRDefault="003314D6" w:rsidP="003314D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C4187E">
              <w:rPr>
                <w:rFonts w:cs="Calibri"/>
                <w:bCs/>
              </w:rPr>
              <w:t xml:space="preserve">Oferowana stacja graficzna mysi posiadać certyfikację: Workstation ISV </w:t>
            </w:r>
            <w:proofErr w:type="spellStart"/>
            <w:r w:rsidRPr="00C4187E">
              <w:rPr>
                <w:rFonts w:cs="Calibri"/>
                <w:bCs/>
              </w:rPr>
              <w:t>Certification</w:t>
            </w:r>
            <w:proofErr w:type="spellEnd"/>
            <w:r w:rsidRPr="00C4187E">
              <w:rPr>
                <w:rFonts w:cs="Calibri"/>
                <w:bCs/>
              </w:rPr>
              <w:t>, załączyć do oferty oświadczenie Wykonawcy poparte oświadczeniem producenta</w:t>
            </w:r>
          </w:p>
        </w:tc>
      </w:tr>
      <w:tr w:rsidR="003314D6" w:rsidRPr="00FE448F" w14:paraId="69E7DC8E" w14:textId="77777777" w:rsidTr="003314D6">
        <w:trPr>
          <w:trHeight w:val="270"/>
        </w:trPr>
        <w:tc>
          <w:tcPr>
            <w:tcW w:w="3120" w:type="dxa"/>
          </w:tcPr>
          <w:p w14:paraId="71C0B01E" w14:textId="2A1BA42F" w:rsidR="003314D6" w:rsidRPr="00554F93" w:rsidRDefault="003314D6" w:rsidP="003314D6">
            <w:pPr>
              <w:rPr>
                <w:rFonts w:asciiTheme="minorHAnsi" w:hAnsiTheme="minorHAnsi" w:cstheme="minorHAnsi"/>
              </w:rPr>
            </w:pPr>
            <w:r w:rsidRPr="00C4187E">
              <w:rPr>
                <w:rFonts w:ascii="Calibri" w:hAnsi="Calibri" w:cs="Calibri"/>
                <w:bCs/>
              </w:rPr>
              <w:t>Warunki gwarancji</w:t>
            </w:r>
          </w:p>
        </w:tc>
        <w:tc>
          <w:tcPr>
            <w:tcW w:w="8079" w:type="dxa"/>
          </w:tcPr>
          <w:p w14:paraId="01765AF2" w14:textId="77777777" w:rsidR="003314D6" w:rsidRDefault="003314D6" w:rsidP="003314D6">
            <w:pPr>
              <w:jc w:val="both"/>
              <w:rPr>
                <w:rFonts w:ascii="Calibri" w:hAnsi="Calibri" w:cs="Calibri"/>
                <w:bCs/>
              </w:rPr>
            </w:pPr>
            <w:r w:rsidRPr="00C4187E">
              <w:rPr>
                <w:rFonts w:ascii="Calibri" w:hAnsi="Calibri" w:cs="Calibri"/>
                <w:bCs/>
              </w:rPr>
              <w:t>Niezależnie od wybranego poziomu wsparcia technicznego:</w:t>
            </w:r>
            <w:r>
              <w:rPr>
                <w:rFonts w:ascii="Calibri" w:hAnsi="Calibri" w:cs="Calibri"/>
                <w:bCs/>
              </w:rPr>
              <w:t xml:space="preserve"> </w:t>
            </w:r>
          </w:p>
          <w:p w14:paraId="348BAE69" w14:textId="77777777" w:rsidR="003314D6" w:rsidRDefault="003314D6" w:rsidP="003314D6">
            <w:pPr>
              <w:jc w:val="both"/>
              <w:rPr>
                <w:rFonts w:ascii="Calibri" w:hAnsi="Calibri" w:cs="Calibri"/>
                <w:color w:val="000000"/>
              </w:rPr>
            </w:pPr>
            <w:r>
              <w:rPr>
                <w:rFonts w:ascii="Calibri" w:hAnsi="Calibri" w:cs="Calibri"/>
                <w:color w:val="000000"/>
              </w:rPr>
              <w:t>F</w:t>
            </w:r>
            <w:r w:rsidRPr="00051A1D">
              <w:rPr>
                <w:rFonts w:ascii="Calibri" w:hAnsi="Calibri" w:cs="Calibri"/>
                <w:color w:val="000000"/>
              </w:rPr>
              <w:t>irma serwisująca musi posiadać ISO 9001:2008 na świadczenie usług serwisowych oraz posiadać autoryzacje producenta urządzeń – dokumenty potwierdzające należy załączyć do oferty.</w:t>
            </w:r>
          </w:p>
          <w:p w14:paraId="6DAECA55" w14:textId="77777777" w:rsidR="003314D6" w:rsidRPr="00051A1D" w:rsidRDefault="003314D6" w:rsidP="003314D6">
            <w:pPr>
              <w:jc w:val="both"/>
              <w:rPr>
                <w:rFonts w:ascii="Calibri" w:hAnsi="Calibri" w:cs="Calibri"/>
                <w:bCs/>
              </w:rPr>
            </w:pPr>
            <w:r>
              <w:rPr>
                <w:rFonts w:ascii="Calibri" w:hAnsi="Calibri" w:cs="Calibri"/>
                <w:color w:val="000000"/>
              </w:rPr>
              <w:t>W</w:t>
            </w:r>
            <w:r w:rsidRPr="00051A1D">
              <w:rPr>
                <w:rFonts w:ascii="Calibri" w:hAnsi="Calibri" w:cs="Calibri"/>
                <w:color w:val="000000"/>
              </w:rPr>
              <w:t>ymagane dołączenie do oferty oświadczenia Producenta potwierdzając</w:t>
            </w:r>
            <w:r>
              <w:rPr>
                <w:rFonts w:ascii="Calibri" w:hAnsi="Calibri" w:cs="Calibri"/>
                <w:color w:val="000000"/>
              </w:rPr>
              <w:t>e</w:t>
            </w:r>
            <w:r w:rsidRPr="00051A1D">
              <w:rPr>
                <w:rFonts w:ascii="Calibri" w:hAnsi="Calibri" w:cs="Calibri"/>
                <w:color w:val="000000"/>
              </w:rPr>
              <w:t>,</w:t>
            </w:r>
            <w:r>
              <w:rPr>
                <w:rFonts w:ascii="Calibri" w:hAnsi="Calibri" w:cs="Calibri"/>
                <w:color w:val="000000"/>
              </w:rPr>
              <w:t xml:space="preserve"> </w:t>
            </w:r>
            <w:r w:rsidRPr="00051A1D">
              <w:rPr>
                <w:rFonts w:ascii="Calibri" w:hAnsi="Calibri" w:cs="Calibri"/>
                <w:color w:val="000000"/>
              </w:rPr>
              <w:t xml:space="preserve">że </w:t>
            </w:r>
            <w:r>
              <w:rPr>
                <w:rFonts w:ascii="Calibri" w:hAnsi="Calibri" w:cs="Calibri"/>
                <w:color w:val="000000"/>
              </w:rPr>
              <w:t>s</w:t>
            </w:r>
            <w:r w:rsidRPr="00051A1D">
              <w:rPr>
                <w:rFonts w:ascii="Calibri" w:hAnsi="Calibri" w:cs="Calibri"/>
                <w:color w:val="000000"/>
              </w:rPr>
              <w:t>erwis urządzeń będzie realizowany bezpośrednio przez Producenta i/lub we współpracy z Autoryzowanym Partnerem Serwisowym Producenta.</w:t>
            </w:r>
          </w:p>
          <w:p w14:paraId="65952290" w14:textId="77777777" w:rsidR="003314D6" w:rsidRPr="00051A1D" w:rsidRDefault="003314D6" w:rsidP="003314D6">
            <w:pPr>
              <w:jc w:val="both"/>
              <w:rPr>
                <w:rFonts w:ascii="Calibri" w:hAnsi="Calibri" w:cs="Calibri"/>
                <w:bCs/>
                <w:color w:val="FF0000"/>
              </w:rPr>
            </w:pPr>
          </w:p>
          <w:p w14:paraId="255BE454" w14:textId="77777777" w:rsidR="003314D6" w:rsidRPr="00C4187E" w:rsidRDefault="003314D6" w:rsidP="003314D6">
            <w:pPr>
              <w:jc w:val="both"/>
              <w:rPr>
                <w:rFonts w:ascii="Calibri" w:hAnsi="Calibri" w:cs="Calibri"/>
                <w:bCs/>
              </w:rPr>
            </w:pPr>
            <w:r w:rsidRPr="00C4187E">
              <w:rPr>
                <w:rFonts w:ascii="Calibri" w:hAnsi="Calibri" w:cs="Calibri"/>
                <w:bCs/>
              </w:rPr>
              <w:t xml:space="preserve">Wymagany czas trwania wsparcia technicznego producenta – </w:t>
            </w:r>
            <w:r>
              <w:rPr>
                <w:rFonts w:ascii="Calibri" w:hAnsi="Calibri" w:cs="Calibri"/>
                <w:bCs/>
              </w:rPr>
              <w:t xml:space="preserve">co najmniej </w:t>
            </w:r>
            <w:r w:rsidRPr="00C4187E">
              <w:rPr>
                <w:rFonts w:ascii="Calibri" w:hAnsi="Calibri" w:cs="Calibri"/>
                <w:bCs/>
              </w:rPr>
              <w:t>5 lat.</w:t>
            </w:r>
          </w:p>
          <w:p w14:paraId="51532136" w14:textId="77777777" w:rsidR="003314D6" w:rsidRPr="00C4187E" w:rsidRDefault="003314D6" w:rsidP="003314D6">
            <w:pPr>
              <w:jc w:val="both"/>
              <w:rPr>
                <w:rFonts w:ascii="Calibri" w:hAnsi="Calibri" w:cs="Calibri"/>
                <w:bCs/>
              </w:rPr>
            </w:pPr>
          </w:p>
          <w:p w14:paraId="7D2E0561" w14:textId="77777777" w:rsidR="003314D6" w:rsidRPr="00C4187E" w:rsidRDefault="003314D6" w:rsidP="003314D6">
            <w:pPr>
              <w:jc w:val="both"/>
              <w:rPr>
                <w:rFonts w:ascii="Calibri" w:hAnsi="Calibri" w:cs="Calibri"/>
                <w:bCs/>
              </w:rPr>
            </w:pPr>
            <w:r w:rsidRPr="00C4187E">
              <w:rPr>
                <w:rFonts w:ascii="Calibri" w:hAnsi="Calibri" w:cs="Calibri"/>
                <w:bCs/>
              </w:rPr>
              <w:t xml:space="preserve">Wsparcie techniczne dla sprzętu będzie dostarczane zdalnie lub w miejscu instalacji urządzenia, w zależności od rodzaju zgłaszanej awarii. W przypadku awarii zakwalifikowanej jako naprawa w miejscu instalacji urządzenia, część zamienna wymagana do naprawy i/lub technik serwisowy przybędzie na miejsce wskazane przez klienta </w:t>
            </w:r>
            <w:r>
              <w:rPr>
                <w:rFonts w:ascii="Calibri" w:hAnsi="Calibri" w:cs="Calibri"/>
                <w:bCs/>
              </w:rPr>
              <w:t>najpóźniej trzeciego</w:t>
            </w:r>
            <w:r w:rsidRPr="00C4187E">
              <w:rPr>
                <w:rFonts w:ascii="Calibri" w:hAnsi="Calibri" w:cs="Calibri"/>
                <w:bCs/>
              </w:rPr>
              <w:t xml:space="preserve"> </w:t>
            </w:r>
            <w:r>
              <w:rPr>
                <w:rFonts w:ascii="Calibri" w:hAnsi="Calibri" w:cs="Calibri"/>
                <w:bCs/>
              </w:rPr>
              <w:t>dnia</w:t>
            </w:r>
            <w:r w:rsidRPr="00C4187E">
              <w:rPr>
                <w:rFonts w:ascii="Calibri" w:hAnsi="Calibri" w:cs="Calibri"/>
                <w:bCs/>
              </w:rPr>
              <w:t xml:space="preserve"> robocz</w:t>
            </w:r>
            <w:r>
              <w:rPr>
                <w:rFonts w:ascii="Calibri" w:hAnsi="Calibri" w:cs="Calibri"/>
                <w:bCs/>
              </w:rPr>
              <w:t>ego</w:t>
            </w:r>
            <w:r w:rsidRPr="00C4187E">
              <w:rPr>
                <w:rFonts w:ascii="Calibri" w:hAnsi="Calibri" w:cs="Calibri"/>
                <w:bCs/>
              </w:rPr>
              <w:t xml:space="preserve"> od momentu skutecznego przyjęcia zgłoszenia przez Dział Wsparcia Technicznego.</w:t>
            </w:r>
          </w:p>
          <w:p w14:paraId="6991689A" w14:textId="77777777" w:rsidR="003314D6" w:rsidRPr="00C4187E" w:rsidRDefault="003314D6" w:rsidP="003314D6">
            <w:pPr>
              <w:jc w:val="both"/>
              <w:rPr>
                <w:rFonts w:ascii="Calibri" w:hAnsi="Calibri" w:cs="Calibri"/>
                <w:bCs/>
              </w:rPr>
            </w:pPr>
            <w:r w:rsidRPr="00C4187E">
              <w:rPr>
                <w:rFonts w:ascii="Calibri" w:hAnsi="Calibri" w:cs="Calibri"/>
                <w:bCs/>
              </w:rPr>
              <w:t xml:space="preserve">Możliwość pobrania aktualnych wersji sterowników oraz </w:t>
            </w:r>
            <w:proofErr w:type="spellStart"/>
            <w:r w:rsidRPr="00C4187E">
              <w:rPr>
                <w:rFonts w:ascii="Calibri" w:hAnsi="Calibri" w:cs="Calibri"/>
                <w:bCs/>
              </w:rPr>
              <w:t>firmware</w:t>
            </w:r>
            <w:proofErr w:type="spellEnd"/>
            <w:r w:rsidRPr="00C4187E">
              <w:rPr>
                <w:rFonts w:ascii="Calibri" w:hAnsi="Calibri" w:cs="Calibri"/>
                <w:bCs/>
              </w:rPr>
              <w:t xml:space="preserve"> urządzenia za pośrednictwem strony internetowej producenta również dla urządzeń z nieaktywnym wsparciem technicznym.</w:t>
            </w:r>
          </w:p>
          <w:p w14:paraId="08316477" w14:textId="0A66BA49" w:rsidR="003314D6" w:rsidRPr="00554F93" w:rsidRDefault="003314D6" w:rsidP="003314D6">
            <w:pPr>
              <w:rPr>
                <w:rFonts w:asciiTheme="minorHAnsi" w:hAnsiTheme="minorHAnsi" w:cstheme="minorHAnsi"/>
              </w:rPr>
            </w:pPr>
            <w:r w:rsidRPr="00C4187E">
              <w:rPr>
                <w:rFonts w:ascii="Calibri" w:hAnsi="Calibri" w:cs="Calibri"/>
                <w:bCs/>
              </w:rPr>
              <w:t>Dostawca zapewni bezpłatne oprogramowanie do automatycznej diagnostyki i zdalnego zgłaszania awarii do serwisu.</w:t>
            </w:r>
          </w:p>
        </w:tc>
      </w:tr>
      <w:tr w:rsidR="003314D6" w:rsidRPr="00FE448F" w14:paraId="6AB852CD" w14:textId="77777777" w:rsidTr="003314D6">
        <w:trPr>
          <w:trHeight w:val="270"/>
        </w:trPr>
        <w:tc>
          <w:tcPr>
            <w:tcW w:w="3120" w:type="dxa"/>
          </w:tcPr>
          <w:p w14:paraId="7F051DAE" w14:textId="220529EF" w:rsidR="003314D6" w:rsidRPr="00554F93" w:rsidRDefault="003314D6" w:rsidP="003314D6">
            <w:pPr>
              <w:rPr>
                <w:rFonts w:asciiTheme="minorHAnsi" w:hAnsiTheme="minorHAnsi" w:cstheme="minorHAnsi"/>
              </w:rPr>
            </w:pPr>
            <w:r w:rsidRPr="00C4187E">
              <w:rPr>
                <w:rFonts w:ascii="Calibri" w:hAnsi="Calibri" w:cs="Calibri"/>
                <w:bCs/>
              </w:rPr>
              <w:t>Wsparcie techniczne producenta</w:t>
            </w:r>
          </w:p>
        </w:tc>
        <w:tc>
          <w:tcPr>
            <w:tcW w:w="8079" w:type="dxa"/>
          </w:tcPr>
          <w:p w14:paraId="3B267E21" w14:textId="77777777" w:rsidR="003314D6" w:rsidRPr="00C4187E" w:rsidRDefault="003314D6" w:rsidP="003314D6">
            <w:pPr>
              <w:jc w:val="both"/>
              <w:rPr>
                <w:rFonts w:ascii="Calibri" w:hAnsi="Calibri" w:cs="Calibri"/>
                <w:bCs/>
              </w:rPr>
            </w:pPr>
            <w:r w:rsidRPr="00C4187E">
              <w:rPr>
                <w:rFonts w:ascii="Calibri" w:hAnsi="Calibri" w:cs="Calibri"/>
                <w:bCs/>
              </w:rPr>
              <w:t>Możliwość telefonicznego sprawdzenia konfiguracji sprzętowej komputera oraz warunków gwarancji po podaniu numeru seryjnego bezpośrednio u producenta lub jego przedstawiciela.</w:t>
            </w:r>
          </w:p>
          <w:p w14:paraId="0250A436" w14:textId="4EC19CB1" w:rsidR="003314D6" w:rsidRPr="00554F93" w:rsidRDefault="003314D6" w:rsidP="003314D6">
            <w:pPr>
              <w:rPr>
                <w:rFonts w:asciiTheme="minorHAnsi" w:hAnsiTheme="minorHAnsi" w:cstheme="minorHAnsi"/>
              </w:rPr>
            </w:pPr>
            <w:r w:rsidRPr="00C4187E">
              <w:rPr>
                <w:rFonts w:ascii="Calibri" w:hAnsi="Calibri" w:cs="Calibri"/>
                <w:bCs/>
              </w:rPr>
              <w:t>Dostęp do najnowszych sterowników i uaktualnień na stronie producenta zestawu realizowany poprzez podanie na dedykowanej stronie internetowej producenta numeru seryjnego lub modelu komputera – do oferty należy dołączyć link strony.</w:t>
            </w:r>
          </w:p>
        </w:tc>
      </w:tr>
      <w:tr w:rsidR="003314D6" w:rsidRPr="00FE448F" w14:paraId="5D68EE1C" w14:textId="77777777" w:rsidTr="003314D6">
        <w:trPr>
          <w:trHeight w:val="270"/>
        </w:trPr>
        <w:tc>
          <w:tcPr>
            <w:tcW w:w="3120" w:type="dxa"/>
          </w:tcPr>
          <w:p w14:paraId="3C4D829A" w14:textId="74A510EF" w:rsidR="003314D6" w:rsidRPr="00554F93" w:rsidRDefault="003314D6" w:rsidP="003314D6">
            <w:pPr>
              <w:rPr>
                <w:rFonts w:asciiTheme="minorHAnsi" w:hAnsiTheme="minorHAnsi" w:cstheme="minorHAnsi"/>
              </w:rPr>
            </w:pPr>
            <w:r w:rsidRPr="00C4187E">
              <w:rPr>
                <w:rFonts w:ascii="Calibri" w:hAnsi="Calibri" w:cs="Calibri"/>
                <w:bCs/>
              </w:rPr>
              <w:t>Wymagania dodatkowe</w:t>
            </w:r>
          </w:p>
        </w:tc>
        <w:tc>
          <w:tcPr>
            <w:tcW w:w="8079" w:type="dxa"/>
          </w:tcPr>
          <w:p w14:paraId="7B878A78" w14:textId="77777777" w:rsidR="003314D6" w:rsidRPr="00C4187E" w:rsidRDefault="003314D6" w:rsidP="003314D6">
            <w:pPr>
              <w:jc w:val="both"/>
              <w:rPr>
                <w:rFonts w:ascii="Calibri" w:hAnsi="Calibri" w:cs="Calibri"/>
                <w:bCs/>
              </w:rPr>
            </w:pPr>
            <w:r w:rsidRPr="00C4187E">
              <w:rPr>
                <w:rFonts w:ascii="Calibri" w:hAnsi="Calibri" w:cs="Calibri"/>
                <w:bCs/>
              </w:rPr>
              <w:t xml:space="preserve">Wbudowane porty i złącza: 2x PS/2; 1x RS232; </w:t>
            </w:r>
          </w:p>
          <w:p w14:paraId="19D8224B" w14:textId="77777777" w:rsidR="003314D6" w:rsidRPr="00C4187E" w:rsidRDefault="003314D6" w:rsidP="003314D6">
            <w:pPr>
              <w:jc w:val="both"/>
              <w:rPr>
                <w:rFonts w:ascii="Calibri" w:hAnsi="Calibri" w:cs="Calibri"/>
                <w:bCs/>
              </w:rPr>
            </w:pPr>
            <w:r w:rsidRPr="00C4187E">
              <w:rPr>
                <w:rFonts w:ascii="Calibri" w:hAnsi="Calibri" w:cs="Calibri"/>
                <w:bCs/>
              </w:rPr>
              <w:t>porty USB: min 8x USB TYP A 3.1 i 2x USB TYP C 3.1, w układzie</w:t>
            </w:r>
          </w:p>
          <w:p w14:paraId="13A8651A" w14:textId="77777777" w:rsidR="003314D6" w:rsidRPr="00C4187E" w:rsidRDefault="003314D6" w:rsidP="003314D6">
            <w:pPr>
              <w:jc w:val="both"/>
              <w:rPr>
                <w:rFonts w:ascii="Calibri" w:hAnsi="Calibri" w:cs="Calibri"/>
                <w:bCs/>
              </w:rPr>
            </w:pPr>
            <w:r w:rsidRPr="00C4187E">
              <w:rPr>
                <w:rFonts w:ascii="Calibri" w:hAnsi="Calibri" w:cs="Calibri"/>
                <w:bCs/>
              </w:rPr>
              <w:t>panel przedni: 2x USB TYP A i 2x USB TYP C</w:t>
            </w:r>
          </w:p>
          <w:p w14:paraId="3E3B3F5B" w14:textId="77777777" w:rsidR="003314D6" w:rsidRPr="00C4187E" w:rsidRDefault="003314D6" w:rsidP="003314D6">
            <w:pPr>
              <w:jc w:val="both"/>
              <w:rPr>
                <w:rFonts w:ascii="Calibri" w:hAnsi="Calibri" w:cs="Calibri"/>
                <w:bCs/>
                <w:lang w:val="en-US"/>
              </w:rPr>
            </w:pPr>
            <w:r w:rsidRPr="00C4187E">
              <w:rPr>
                <w:rFonts w:ascii="Calibri" w:hAnsi="Calibri" w:cs="Calibri"/>
                <w:bCs/>
                <w:lang w:val="en-US"/>
              </w:rPr>
              <w:t xml:space="preserve">panel </w:t>
            </w:r>
            <w:proofErr w:type="spellStart"/>
            <w:r w:rsidRPr="00C4187E">
              <w:rPr>
                <w:rFonts w:ascii="Calibri" w:hAnsi="Calibri" w:cs="Calibri"/>
                <w:bCs/>
                <w:lang w:val="en-US"/>
              </w:rPr>
              <w:t>tylny</w:t>
            </w:r>
            <w:proofErr w:type="spellEnd"/>
            <w:r w:rsidRPr="00C4187E">
              <w:rPr>
                <w:rFonts w:ascii="Calibri" w:hAnsi="Calibri" w:cs="Calibri"/>
                <w:bCs/>
                <w:lang w:val="en-US"/>
              </w:rPr>
              <w:t>: 6x USB TYP A</w:t>
            </w:r>
          </w:p>
          <w:p w14:paraId="01FA66A5" w14:textId="77777777" w:rsidR="003314D6" w:rsidRPr="00C4187E" w:rsidRDefault="003314D6" w:rsidP="003314D6">
            <w:pPr>
              <w:jc w:val="both"/>
              <w:rPr>
                <w:rFonts w:ascii="Calibri" w:hAnsi="Calibri" w:cs="Calibri"/>
                <w:bCs/>
              </w:rPr>
            </w:pPr>
            <w:r w:rsidRPr="00C4187E">
              <w:rPr>
                <w:rFonts w:ascii="Calibri" w:hAnsi="Calibri" w:cs="Calibri"/>
                <w:bCs/>
              </w:rPr>
              <w:t>wymagana ilość i rozmieszczenie (na zewnątrz obudowy komputera) portów USB nie może być osiągnięta w wyniku stosowania konwerterów, przejściówek rozgałęziaczy, przedłużaczy itp.;</w:t>
            </w:r>
          </w:p>
          <w:p w14:paraId="7E408095" w14:textId="77777777" w:rsidR="003314D6" w:rsidRDefault="003314D6" w:rsidP="003314D6">
            <w:pPr>
              <w:jc w:val="both"/>
              <w:rPr>
                <w:rFonts w:ascii="Calibri" w:hAnsi="Calibri" w:cs="Calibri"/>
                <w:bCs/>
              </w:rPr>
            </w:pPr>
            <w:r w:rsidRPr="00C4187E">
              <w:rPr>
                <w:rFonts w:ascii="Calibri" w:hAnsi="Calibri" w:cs="Calibri"/>
                <w:bCs/>
              </w:rPr>
              <w:t xml:space="preserve">Karta sieciowa 10/100/1000 Ethernet RJ45, zintegrowana z płytą główną znajdująca się na panelu I/O, wspierająca obsługę WOL </w:t>
            </w:r>
          </w:p>
          <w:p w14:paraId="0B91E0A0" w14:textId="77777777" w:rsidR="003314D6" w:rsidRDefault="003314D6" w:rsidP="003314D6">
            <w:pPr>
              <w:jc w:val="both"/>
              <w:rPr>
                <w:rFonts w:ascii="Calibri" w:hAnsi="Calibri" w:cs="Calibri"/>
                <w:bCs/>
              </w:rPr>
            </w:pPr>
            <w:r>
              <w:rPr>
                <w:rFonts w:ascii="Calibri" w:hAnsi="Calibri" w:cs="Calibri"/>
                <w:bCs/>
              </w:rPr>
              <w:t xml:space="preserve">Klawiatura </w:t>
            </w:r>
            <w:proofErr w:type="spellStart"/>
            <w:r>
              <w:rPr>
                <w:rFonts w:ascii="Calibri" w:hAnsi="Calibri" w:cs="Calibri"/>
                <w:bCs/>
              </w:rPr>
              <w:t>Qwerty</w:t>
            </w:r>
            <w:proofErr w:type="spellEnd"/>
            <w:r>
              <w:rPr>
                <w:rFonts w:ascii="Calibri" w:hAnsi="Calibri" w:cs="Calibri"/>
                <w:bCs/>
              </w:rPr>
              <w:t xml:space="preserve"> USB</w:t>
            </w:r>
          </w:p>
          <w:p w14:paraId="04982FA8" w14:textId="76631457" w:rsidR="003314D6" w:rsidRPr="00554F93" w:rsidRDefault="003314D6" w:rsidP="003314D6">
            <w:pPr>
              <w:rPr>
                <w:rFonts w:asciiTheme="minorHAnsi" w:hAnsiTheme="minorHAnsi" w:cstheme="minorHAnsi"/>
              </w:rPr>
            </w:pPr>
            <w:r>
              <w:rPr>
                <w:rFonts w:ascii="Calibri" w:hAnsi="Calibri" w:cs="Calibri"/>
                <w:bCs/>
              </w:rPr>
              <w:t>Mysz optyczna USB</w:t>
            </w:r>
          </w:p>
        </w:tc>
      </w:tr>
      <w:tr w:rsidR="003314D6" w:rsidRPr="00FE448F" w14:paraId="0626FE8B" w14:textId="77777777" w:rsidTr="003314D6">
        <w:trPr>
          <w:trHeight w:val="270"/>
        </w:trPr>
        <w:tc>
          <w:tcPr>
            <w:tcW w:w="3120" w:type="dxa"/>
          </w:tcPr>
          <w:p w14:paraId="1D839D36" w14:textId="521052FA" w:rsidR="003314D6" w:rsidRPr="00554F93" w:rsidRDefault="003314D6" w:rsidP="003314D6">
            <w:pPr>
              <w:rPr>
                <w:rFonts w:asciiTheme="minorHAnsi" w:hAnsiTheme="minorHAnsi" w:cstheme="minorHAnsi"/>
              </w:rPr>
            </w:pPr>
            <w:r>
              <w:rPr>
                <w:rFonts w:ascii="Calibri" w:hAnsi="Calibri" w:cs="Calibri"/>
                <w:bCs/>
              </w:rPr>
              <w:t>System operacyjny</w:t>
            </w:r>
          </w:p>
        </w:tc>
        <w:tc>
          <w:tcPr>
            <w:tcW w:w="8079" w:type="dxa"/>
          </w:tcPr>
          <w:p w14:paraId="5D32EFD1" w14:textId="574C26F2" w:rsidR="003314D6" w:rsidRPr="00554F93" w:rsidRDefault="003314D6" w:rsidP="003314D6">
            <w:pPr>
              <w:rPr>
                <w:rFonts w:asciiTheme="minorHAnsi" w:hAnsiTheme="minorHAnsi" w:cstheme="minorHAnsi"/>
              </w:rPr>
            </w:pPr>
            <w:r>
              <w:rPr>
                <w:rFonts w:ascii="Calibri" w:hAnsi="Calibri" w:cs="Calibri"/>
                <w:bCs/>
              </w:rPr>
              <w:t>Licencja W</w:t>
            </w:r>
            <w:r w:rsidRPr="0015007A">
              <w:rPr>
                <w:rFonts w:ascii="Calibri" w:hAnsi="Calibri" w:cs="Calibri"/>
                <w:bCs/>
              </w:rPr>
              <w:t>indows 11 Professional 64 Bit</w:t>
            </w:r>
          </w:p>
        </w:tc>
      </w:tr>
      <w:tr w:rsidR="003314D6" w:rsidRPr="00FE448F" w14:paraId="6D4FDA30" w14:textId="77777777" w:rsidTr="00744020">
        <w:trPr>
          <w:trHeight w:val="787"/>
        </w:trPr>
        <w:tc>
          <w:tcPr>
            <w:tcW w:w="11199" w:type="dxa"/>
            <w:gridSpan w:val="2"/>
            <w:shd w:val="clear" w:color="auto" w:fill="DEEAF6" w:themeFill="accent1" w:themeFillTint="33"/>
            <w:vAlign w:val="center"/>
          </w:tcPr>
          <w:p w14:paraId="09FAF3DD" w14:textId="77777777" w:rsidR="003314D6" w:rsidRPr="00993753" w:rsidRDefault="003314D6" w:rsidP="003314D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bookmarkStart w:id="0" w:name="_Hlk99969807"/>
            <w:r w:rsidRPr="00993753">
              <w:rPr>
                <w:rFonts w:asciiTheme="minorHAnsi" w:hAnsiTheme="minorHAnsi" w:cstheme="minorHAnsi"/>
                <w:b/>
                <w:u w:val="single"/>
              </w:rPr>
              <w:t>Część 4</w:t>
            </w:r>
          </w:p>
          <w:p w14:paraId="7B6A24F9" w14:textId="77777777" w:rsidR="003314D6" w:rsidRPr="00993753" w:rsidRDefault="003314D6" w:rsidP="003314D6">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993753">
              <w:rPr>
                <w:rFonts w:asciiTheme="minorHAnsi" w:hAnsiTheme="minorHAnsi" w:cstheme="minorHAnsi"/>
                <w:b/>
                <w:u w:val="single"/>
              </w:rPr>
              <w:t xml:space="preserve">Wydział </w:t>
            </w:r>
            <w:r>
              <w:rPr>
                <w:rFonts w:asciiTheme="minorHAnsi" w:hAnsiTheme="minorHAnsi" w:cstheme="minorHAnsi"/>
                <w:b/>
                <w:u w:val="single"/>
              </w:rPr>
              <w:t>Archeologii</w:t>
            </w:r>
          </w:p>
          <w:p w14:paraId="145072C6" w14:textId="32194D6F" w:rsidR="003314D6" w:rsidRPr="00554F93" w:rsidRDefault="003314D6" w:rsidP="003314D6">
            <w:pPr>
              <w:rPr>
                <w:rFonts w:asciiTheme="minorHAnsi" w:hAnsiTheme="minorHAnsi" w:cstheme="minorHAnsi"/>
                <w:b/>
                <w:u w:val="single"/>
              </w:rPr>
            </w:pPr>
            <w:r>
              <w:rPr>
                <w:rFonts w:asciiTheme="minorHAnsi" w:hAnsiTheme="minorHAnsi" w:cstheme="minorHAnsi"/>
                <w:b/>
                <w:u w:val="single"/>
              </w:rPr>
              <w:t>Komputer przenośny – 1 szt.</w:t>
            </w:r>
          </w:p>
        </w:tc>
      </w:tr>
      <w:bookmarkEnd w:id="0"/>
      <w:tr w:rsidR="00744020" w:rsidRPr="000D2F14" w14:paraId="5FBB034B" w14:textId="77777777" w:rsidTr="00744020">
        <w:trPr>
          <w:trHeight w:val="270"/>
        </w:trPr>
        <w:tc>
          <w:tcPr>
            <w:tcW w:w="1119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226DB19" w14:textId="77777777" w:rsidR="00744020" w:rsidRPr="000D2F14" w:rsidRDefault="00744020" w:rsidP="00744020">
            <w:pPr>
              <w:rPr>
                <w:rFonts w:asciiTheme="minorHAnsi" w:hAnsiTheme="minorHAnsi"/>
              </w:rPr>
            </w:pPr>
            <w:r w:rsidRPr="000D2F14">
              <w:rPr>
                <w:rFonts w:asciiTheme="minorHAnsi" w:eastAsia="Arial" w:hAnsiTheme="minorHAnsi" w:cs="Arial"/>
                <w:color w:val="0D0D0D"/>
              </w:rPr>
              <w:t>Opis przedmiotu zamówienia</w:t>
            </w:r>
            <w:r w:rsidRPr="000D2F14">
              <w:rPr>
                <w:rFonts w:asciiTheme="minorHAnsi" w:hAnsiTheme="minorHAnsi"/>
              </w:rPr>
              <w:t xml:space="preserve"> </w:t>
            </w:r>
          </w:p>
          <w:p w14:paraId="58B1002B" w14:textId="77777777" w:rsidR="00744020" w:rsidRPr="000D2F14" w:rsidRDefault="00744020" w:rsidP="00744020">
            <w:pPr>
              <w:rPr>
                <w:rFonts w:asciiTheme="minorHAnsi" w:hAnsiTheme="minorHAnsi"/>
              </w:rPr>
            </w:pPr>
            <w:r w:rsidRPr="000D2F14">
              <w:rPr>
                <w:rFonts w:asciiTheme="minorHAnsi" w:hAnsiTheme="minorHAnsi"/>
              </w:rPr>
              <w:t>Procesor 6 rdzeniowy, 2.3-4.0 GHz lub podobne, 8- 11MB cache lub podobne</w:t>
            </w:r>
          </w:p>
          <w:p w14:paraId="1960591A" w14:textId="77777777" w:rsidR="00744020" w:rsidRPr="000D2F14" w:rsidRDefault="00744020" w:rsidP="00744020">
            <w:pPr>
              <w:rPr>
                <w:rFonts w:asciiTheme="minorHAnsi" w:hAnsiTheme="minorHAnsi"/>
              </w:rPr>
            </w:pPr>
            <w:r w:rsidRPr="000D2F14">
              <w:rPr>
                <w:rFonts w:asciiTheme="minorHAnsi" w:hAnsiTheme="minorHAnsi"/>
              </w:rPr>
              <w:t>Pamięć RAM 16 GB</w:t>
            </w:r>
          </w:p>
          <w:p w14:paraId="2046E801" w14:textId="77777777" w:rsidR="00744020" w:rsidRPr="000D2F14" w:rsidRDefault="00744020" w:rsidP="00744020">
            <w:pPr>
              <w:rPr>
                <w:rFonts w:asciiTheme="minorHAnsi" w:hAnsiTheme="minorHAnsi"/>
              </w:rPr>
            </w:pPr>
            <w:r w:rsidRPr="000D2F14">
              <w:rPr>
                <w:rFonts w:asciiTheme="minorHAnsi" w:hAnsiTheme="minorHAnsi"/>
              </w:rPr>
              <w:t>Dysk SSD 1 TB lub 512 GB z możliwością dołożenia dodatkowego dysku</w:t>
            </w:r>
          </w:p>
          <w:p w14:paraId="5B3F329F" w14:textId="77777777" w:rsidR="00744020" w:rsidRPr="000D2F14" w:rsidRDefault="00744020" w:rsidP="00744020">
            <w:pPr>
              <w:rPr>
                <w:rFonts w:asciiTheme="minorHAnsi" w:hAnsiTheme="minorHAnsi"/>
              </w:rPr>
            </w:pPr>
            <w:r w:rsidRPr="000D2F14">
              <w:rPr>
                <w:rFonts w:asciiTheme="minorHAnsi" w:hAnsiTheme="minorHAnsi"/>
              </w:rPr>
              <w:t>Typ ekranu Matowy, LED, Matryca klasy IPS</w:t>
            </w:r>
          </w:p>
          <w:p w14:paraId="2285E9CF" w14:textId="77777777" w:rsidR="00744020" w:rsidRPr="000D2F14" w:rsidRDefault="00744020" w:rsidP="00744020">
            <w:pPr>
              <w:rPr>
                <w:rFonts w:asciiTheme="minorHAnsi" w:hAnsiTheme="minorHAnsi"/>
              </w:rPr>
            </w:pPr>
            <w:r w:rsidRPr="000D2F14">
              <w:rPr>
                <w:rFonts w:asciiTheme="minorHAnsi" w:hAnsiTheme="minorHAnsi"/>
              </w:rPr>
              <w:t>Przekątna ekranu 14,0"</w:t>
            </w:r>
          </w:p>
          <w:p w14:paraId="06678132" w14:textId="77777777" w:rsidR="00744020" w:rsidRPr="000D2F14" w:rsidRDefault="00744020" w:rsidP="00744020">
            <w:pPr>
              <w:rPr>
                <w:rFonts w:asciiTheme="minorHAnsi" w:hAnsiTheme="minorHAnsi"/>
              </w:rPr>
            </w:pPr>
            <w:r w:rsidRPr="000D2F14">
              <w:rPr>
                <w:rFonts w:asciiTheme="minorHAnsi" w:hAnsiTheme="minorHAnsi"/>
              </w:rPr>
              <w:t>Rozdzielczość ekranu 1920 x 1080 (</w:t>
            </w:r>
            <w:proofErr w:type="spellStart"/>
            <w:r w:rsidRPr="000D2F14">
              <w:rPr>
                <w:rFonts w:asciiTheme="minorHAnsi" w:hAnsiTheme="minorHAnsi"/>
              </w:rPr>
              <w:t>FullHD</w:t>
            </w:r>
            <w:proofErr w:type="spellEnd"/>
            <w:r w:rsidRPr="000D2F14">
              <w:rPr>
                <w:rFonts w:asciiTheme="minorHAnsi" w:hAnsiTheme="minorHAnsi"/>
              </w:rPr>
              <w:t>)</w:t>
            </w:r>
          </w:p>
          <w:p w14:paraId="4BD40A38" w14:textId="77777777" w:rsidR="00744020" w:rsidRPr="000D2F14" w:rsidRDefault="00744020" w:rsidP="00744020">
            <w:pPr>
              <w:rPr>
                <w:rFonts w:asciiTheme="minorHAnsi" w:hAnsiTheme="minorHAnsi"/>
              </w:rPr>
            </w:pPr>
            <w:r w:rsidRPr="000D2F14">
              <w:rPr>
                <w:rFonts w:asciiTheme="minorHAnsi" w:hAnsiTheme="minorHAnsi"/>
              </w:rPr>
              <w:t>Dźwięk Wbudowane głośniki stereo, Wbudowany mikrofon</w:t>
            </w:r>
          </w:p>
          <w:p w14:paraId="2098E2E2" w14:textId="77777777" w:rsidR="00744020" w:rsidRPr="000D2F14" w:rsidRDefault="00744020" w:rsidP="00744020">
            <w:pPr>
              <w:rPr>
                <w:rFonts w:asciiTheme="minorHAnsi" w:hAnsiTheme="minorHAnsi"/>
              </w:rPr>
            </w:pPr>
            <w:r w:rsidRPr="000D2F14">
              <w:rPr>
                <w:rFonts w:asciiTheme="minorHAnsi" w:hAnsiTheme="minorHAnsi"/>
              </w:rPr>
              <w:t xml:space="preserve">Kamera internetowa przynajmniej1.0 </w:t>
            </w:r>
            <w:proofErr w:type="spellStart"/>
            <w:r w:rsidRPr="000D2F14">
              <w:rPr>
                <w:rFonts w:asciiTheme="minorHAnsi" w:hAnsiTheme="minorHAnsi"/>
              </w:rPr>
              <w:t>Mpix</w:t>
            </w:r>
            <w:proofErr w:type="spellEnd"/>
          </w:p>
          <w:p w14:paraId="2444B818" w14:textId="77777777" w:rsidR="00744020" w:rsidRPr="000D2F14" w:rsidRDefault="00744020" w:rsidP="00744020">
            <w:pPr>
              <w:rPr>
                <w:rFonts w:asciiTheme="minorHAnsi" w:hAnsiTheme="minorHAnsi"/>
              </w:rPr>
            </w:pPr>
            <w:r w:rsidRPr="000D2F14">
              <w:rPr>
                <w:rFonts w:asciiTheme="minorHAnsi" w:hAnsiTheme="minorHAnsi"/>
              </w:rPr>
              <w:t>Łączność Wi-Fi 5, Moduł Bluetooth</w:t>
            </w:r>
          </w:p>
          <w:p w14:paraId="7B5728D6" w14:textId="77777777" w:rsidR="00744020" w:rsidRPr="000D2F14" w:rsidRDefault="00744020" w:rsidP="00744020">
            <w:pPr>
              <w:rPr>
                <w:rFonts w:asciiTheme="minorHAnsi" w:hAnsiTheme="minorHAnsi"/>
              </w:rPr>
            </w:pPr>
            <w:r w:rsidRPr="000D2F14">
              <w:rPr>
                <w:rFonts w:asciiTheme="minorHAnsi" w:hAnsiTheme="minorHAnsi"/>
              </w:rPr>
              <w:t xml:space="preserve">Złącza minimum 1 x USB 3.2 Gen. Typ A, 1x USB Typu-C, 1x HDMI, 1x Czytnik kart pamięci </w:t>
            </w:r>
            <w:proofErr w:type="spellStart"/>
            <w:r w:rsidRPr="000D2F14">
              <w:rPr>
                <w:rFonts w:asciiTheme="minorHAnsi" w:hAnsiTheme="minorHAnsi"/>
              </w:rPr>
              <w:t>microSD</w:t>
            </w:r>
            <w:proofErr w:type="spellEnd"/>
            <w:r w:rsidRPr="000D2F14">
              <w:rPr>
                <w:rFonts w:asciiTheme="minorHAnsi" w:hAnsiTheme="minorHAnsi"/>
              </w:rPr>
              <w:t xml:space="preserve"> </w:t>
            </w:r>
          </w:p>
          <w:p w14:paraId="59C69BD1" w14:textId="77777777" w:rsidR="00744020" w:rsidRPr="000D2F14" w:rsidRDefault="00744020" w:rsidP="00744020">
            <w:pPr>
              <w:rPr>
                <w:rFonts w:asciiTheme="minorHAnsi" w:hAnsiTheme="minorHAnsi"/>
              </w:rPr>
            </w:pPr>
            <w:r w:rsidRPr="000D2F14">
              <w:rPr>
                <w:rFonts w:asciiTheme="minorHAnsi" w:hAnsiTheme="minorHAnsi"/>
              </w:rPr>
              <w:t xml:space="preserve">Pojemność baterii przynajmniej 4300 </w:t>
            </w:r>
            <w:proofErr w:type="spellStart"/>
            <w:r w:rsidRPr="000D2F14">
              <w:rPr>
                <w:rFonts w:asciiTheme="minorHAnsi" w:hAnsiTheme="minorHAnsi"/>
              </w:rPr>
              <w:t>mAh</w:t>
            </w:r>
            <w:proofErr w:type="spellEnd"/>
          </w:p>
          <w:p w14:paraId="3354875B" w14:textId="77777777" w:rsidR="00744020" w:rsidRPr="000D2F14" w:rsidRDefault="00744020" w:rsidP="00744020">
            <w:pPr>
              <w:rPr>
                <w:rFonts w:asciiTheme="minorHAnsi" w:hAnsiTheme="minorHAnsi"/>
              </w:rPr>
            </w:pPr>
            <w:r w:rsidRPr="000D2F14">
              <w:rPr>
                <w:rFonts w:asciiTheme="minorHAnsi" w:hAnsiTheme="minorHAnsi"/>
              </w:rPr>
              <w:t>Kolor dominujący: biały/ czarny/ czerwony/ fioletowy/ szary</w:t>
            </w:r>
          </w:p>
          <w:p w14:paraId="4CD96D26" w14:textId="77777777" w:rsidR="00744020" w:rsidRPr="000D2F14" w:rsidRDefault="00744020" w:rsidP="00744020">
            <w:pPr>
              <w:rPr>
                <w:rFonts w:asciiTheme="minorHAnsi" w:hAnsiTheme="minorHAnsi"/>
              </w:rPr>
            </w:pPr>
            <w:r w:rsidRPr="000D2F14">
              <w:rPr>
                <w:rFonts w:asciiTheme="minorHAnsi" w:hAnsiTheme="minorHAnsi"/>
              </w:rPr>
              <w:t>Podświetlana klawiatura Tak</w:t>
            </w:r>
          </w:p>
          <w:p w14:paraId="4C3D2265" w14:textId="77777777" w:rsidR="00744020" w:rsidRPr="000D2F14" w:rsidRDefault="00744020" w:rsidP="00744020">
            <w:pPr>
              <w:rPr>
                <w:rFonts w:asciiTheme="minorHAnsi" w:hAnsiTheme="minorHAnsi"/>
              </w:rPr>
            </w:pPr>
            <w:r w:rsidRPr="000D2F14">
              <w:rPr>
                <w:rFonts w:asciiTheme="minorHAnsi" w:hAnsiTheme="minorHAnsi"/>
              </w:rPr>
              <w:t>Obudowa i wykonanie Aluminiowa obudowa</w:t>
            </w:r>
          </w:p>
          <w:p w14:paraId="605D637E" w14:textId="77777777" w:rsidR="00744020" w:rsidRPr="000D2F14" w:rsidRDefault="00744020" w:rsidP="00744020">
            <w:pPr>
              <w:rPr>
                <w:rFonts w:asciiTheme="minorHAnsi" w:hAnsiTheme="minorHAnsi"/>
              </w:rPr>
            </w:pPr>
            <w:r w:rsidRPr="000D2F14">
              <w:rPr>
                <w:rFonts w:asciiTheme="minorHAnsi" w:hAnsiTheme="minorHAnsi"/>
              </w:rPr>
              <w:lastRenderedPageBreak/>
              <w:t xml:space="preserve">System operacyjny Microsoft Windows 10 lub 11 </w:t>
            </w:r>
          </w:p>
          <w:p w14:paraId="79BEBAB4" w14:textId="77777777" w:rsidR="00744020" w:rsidRPr="000D2F14" w:rsidRDefault="00744020" w:rsidP="00744020">
            <w:pPr>
              <w:rPr>
                <w:rFonts w:asciiTheme="minorHAnsi" w:hAnsiTheme="minorHAnsi"/>
              </w:rPr>
            </w:pPr>
            <w:r w:rsidRPr="000D2F14">
              <w:rPr>
                <w:rFonts w:asciiTheme="minorHAnsi" w:hAnsiTheme="minorHAnsi"/>
              </w:rPr>
              <w:t>Waga  ≤1,5 kg</w:t>
            </w:r>
          </w:p>
          <w:p w14:paraId="250D74BE" w14:textId="77777777" w:rsidR="00744020" w:rsidRPr="000D2F14" w:rsidRDefault="00744020" w:rsidP="00744020">
            <w:pPr>
              <w:rPr>
                <w:rFonts w:asciiTheme="minorHAnsi" w:hAnsiTheme="minorHAnsi"/>
              </w:rPr>
            </w:pPr>
            <w:r w:rsidRPr="000D2F14">
              <w:rPr>
                <w:rFonts w:asciiTheme="minorHAnsi" w:hAnsiTheme="minorHAnsi"/>
              </w:rPr>
              <w:t>Gwarancja minimum 2 lata</w:t>
            </w:r>
          </w:p>
          <w:p w14:paraId="10445F7D" w14:textId="77777777" w:rsidR="00744020" w:rsidRPr="000D2F14" w:rsidRDefault="00744020" w:rsidP="00744020">
            <w:pPr>
              <w:rPr>
                <w:rFonts w:asciiTheme="minorHAnsi" w:hAnsiTheme="minorHAnsi"/>
              </w:rPr>
            </w:pPr>
            <w:r w:rsidRPr="000D2F14">
              <w:rPr>
                <w:rFonts w:asciiTheme="minorHAnsi" w:hAnsiTheme="minorHAnsi"/>
              </w:rPr>
              <w:t>Dołączone akcesoria zasilacz</w:t>
            </w:r>
          </w:p>
          <w:p w14:paraId="2A0FF64F" w14:textId="77777777" w:rsidR="00744020" w:rsidRPr="000D2F14" w:rsidRDefault="00744020" w:rsidP="00744020">
            <w:pPr>
              <w:rPr>
                <w:rFonts w:asciiTheme="minorHAnsi" w:hAnsiTheme="minorHAnsi"/>
              </w:rPr>
            </w:pPr>
          </w:p>
          <w:p w14:paraId="4168FB82" w14:textId="77777777" w:rsidR="00744020" w:rsidRPr="000D2F14" w:rsidRDefault="00744020" w:rsidP="00744020">
            <w:pPr>
              <w:rPr>
                <w:rFonts w:asciiTheme="minorHAnsi" w:hAnsiTheme="minorHAnsi"/>
              </w:rPr>
            </w:pPr>
            <w:r w:rsidRPr="000D2F14">
              <w:rPr>
                <w:rFonts w:asciiTheme="minorHAnsi" w:hAnsiTheme="minorHAnsi"/>
              </w:rPr>
              <w:t>Uzasadnienie zakupu poza firmą wyłonioną w przetargu:</w:t>
            </w:r>
          </w:p>
          <w:p w14:paraId="738576A7" w14:textId="77777777" w:rsidR="00744020" w:rsidRPr="000D2F14" w:rsidRDefault="00744020" w:rsidP="00744020">
            <w:pPr>
              <w:jc w:val="both"/>
              <w:rPr>
                <w:rFonts w:asciiTheme="minorHAnsi" w:hAnsiTheme="minorHAnsi"/>
              </w:rPr>
            </w:pPr>
            <w:r w:rsidRPr="000D2F14">
              <w:rPr>
                <w:rFonts w:asciiTheme="minorHAnsi" w:hAnsiTheme="minorHAnsi"/>
              </w:rPr>
              <w:t xml:space="preserve">W ofercie przedstawionej w DWI brak laptopa spełniającego wymogi pracy w terenie, np. wykopalisko , w czasie których czynniki takie jak skoki temperatur, narażenie na uszkodzenia mechaniczne, wymagają </w:t>
            </w:r>
            <w:proofErr w:type="spellStart"/>
            <w:r w:rsidRPr="000D2F14">
              <w:rPr>
                <w:rFonts w:asciiTheme="minorHAnsi" w:hAnsiTheme="minorHAnsi"/>
              </w:rPr>
              <w:t>ultramobilności</w:t>
            </w:r>
            <w:proofErr w:type="spellEnd"/>
            <w:r w:rsidRPr="000D2F14">
              <w:rPr>
                <w:rFonts w:asciiTheme="minorHAnsi" w:hAnsiTheme="minorHAnsi"/>
              </w:rPr>
              <w:t xml:space="preserve"> połączonej ze wzmocnioną obudową.</w:t>
            </w:r>
          </w:p>
          <w:p w14:paraId="388BA162" w14:textId="1E417DC7" w:rsidR="00744020" w:rsidRPr="000D2F14" w:rsidRDefault="00744020" w:rsidP="003314D6">
            <w:pPr>
              <w:rPr>
                <w:rFonts w:asciiTheme="minorHAnsi" w:hAnsiTheme="minorHAnsi" w:cstheme="minorHAnsi"/>
              </w:rPr>
            </w:pPr>
          </w:p>
        </w:tc>
      </w:tr>
      <w:tr w:rsidR="00744020" w:rsidRPr="00FE448F" w14:paraId="49B323A9" w14:textId="77777777" w:rsidTr="00744020">
        <w:trPr>
          <w:trHeight w:val="270"/>
        </w:trPr>
        <w:tc>
          <w:tcPr>
            <w:tcW w:w="11199" w:type="dxa"/>
            <w:gridSpan w:val="2"/>
            <w:shd w:val="clear" w:color="auto" w:fill="DEEAF6" w:themeFill="accent1" w:themeFillTint="33"/>
            <w:vAlign w:val="center"/>
          </w:tcPr>
          <w:p w14:paraId="7B42C399" w14:textId="77777777" w:rsidR="00744020" w:rsidRDefault="00744020" w:rsidP="00744020">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bookmarkStart w:id="1" w:name="_Hlk99961416"/>
            <w:r>
              <w:rPr>
                <w:rFonts w:asciiTheme="minorHAnsi" w:hAnsiTheme="minorHAnsi" w:cstheme="minorHAnsi"/>
                <w:b/>
                <w:u w:val="single"/>
              </w:rPr>
              <w:lastRenderedPageBreak/>
              <w:t>Część 5</w:t>
            </w:r>
          </w:p>
          <w:p w14:paraId="4B56CEC0" w14:textId="77777777" w:rsidR="00744020" w:rsidRDefault="00744020" w:rsidP="00744020">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Historii</w:t>
            </w:r>
          </w:p>
          <w:p w14:paraId="5CB292B5" w14:textId="5C46737D" w:rsidR="00744020" w:rsidRPr="00554F93" w:rsidRDefault="00744020" w:rsidP="00744020">
            <w:pPr>
              <w:rPr>
                <w:rFonts w:asciiTheme="minorHAnsi" w:hAnsiTheme="minorHAnsi" w:cstheme="minorHAnsi"/>
                <w:b/>
                <w:u w:val="single"/>
              </w:rPr>
            </w:pPr>
            <w:r>
              <w:rPr>
                <w:rFonts w:asciiTheme="minorHAnsi" w:hAnsiTheme="minorHAnsi" w:cstheme="minorHAnsi"/>
                <w:b/>
                <w:u w:val="single"/>
              </w:rPr>
              <w:t>Komputer przenośny- 1 szt.</w:t>
            </w:r>
          </w:p>
        </w:tc>
      </w:tr>
      <w:bookmarkEnd w:id="1"/>
      <w:tr w:rsidR="00331D12" w:rsidRPr="000D2F14" w14:paraId="4B9FC702" w14:textId="77777777" w:rsidTr="00DC445B">
        <w:trPr>
          <w:trHeight w:val="315"/>
        </w:trPr>
        <w:tc>
          <w:tcPr>
            <w:tcW w:w="3120" w:type="dxa"/>
            <w:shd w:val="clear" w:color="auto" w:fill="auto"/>
            <w:noWrap/>
          </w:tcPr>
          <w:p w14:paraId="2DA72CEF" w14:textId="4FA34C70"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Typ</w:t>
            </w:r>
          </w:p>
        </w:tc>
        <w:tc>
          <w:tcPr>
            <w:tcW w:w="8079" w:type="dxa"/>
            <w:shd w:val="clear" w:color="auto" w:fill="auto"/>
            <w:noWrap/>
          </w:tcPr>
          <w:p w14:paraId="46B84D10" w14:textId="77777777" w:rsidR="00331D12" w:rsidRPr="000D2F14" w:rsidRDefault="00331D12" w:rsidP="00331D12">
            <w:pPr>
              <w:rPr>
                <w:rFonts w:asciiTheme="minorHAnsi" w:hAnsiTheme="minorHAnsi"/>
              </w:rPr>
            </w:pPr>
            <w:r w:rsidRPr="000D2F14">
              <w:rPr>
                <w:rFonts w:asciiTheme="minorHAnsi" w:hAnsiTheme="minorHAnsi"/>
              </w:rPr>
              <w:t>Komputer przenośny typu notebook z ekranem 13,3”</w:t>
            </w:r>
          </w:p>
          <w:p w14:paraId="01739ECD" w14:textId="77777777" w:rsidR="00331D12" w:rsidRPr="000D2F14" w:rsidRDefault="00331D12" w:rsidP="00331D12">
            <w:pPr>
              <w:jc w:val="center"/>
              <w:rPr>
                <w:rFonts w:asciiTheme="minorHAnsi" w:hAnsiTheme="minorHAnsi" w:cstheme="minorHAnsi"/>
                <w:bCs/>
                <w:color w:val="000000"/>
                <w:lang w:eastAsia="pl-PL"/>
              </w:rPr>
            </w:pPr>
          </w:p>
        </w:tc>
      </w:tr>
      <w:tr w:rsidR="00331D12" w:rsidRPr="000D2F14" w14:paraId="3BCD3BF5" w14:textId="77777777" w:rsidTr="00DC445B">
        <w:trPr>
          <w:trHeight w:val="315"/>
        </w:trPr>
        <w:tc>
          <w:tcPr>
            <w:tcW w:w="3120" w:type="dxa"/>
            <w:shd w:val="clear" w:color="auto" w:fill="auto"/>
            <w:noWrap/>
          </w:tcPr>
          <w:p w14:paraId="4BA27BD5" w14:textId="277139A1"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Zastosowanie</w:t>
            </w:r>
          </w:p>
        </w:tc>
        <w:tc>
          <w:tcPr>
            <w:tcW w:w="8079" w:type="dxa"/>
            <w:shd w:val="clear" w:color="auto" w:fill="auto"/>
            <w:noWrap/>
          </w:tcPr>
          <w:p w14:paraId="33757318" w14:textId="3DBC8EA9"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Komputer będzie wykorzystywany dla potrzeb aplikacji biurowych, graficznych i edytorsko-redakcyjnych. </w:t>
            </w:r>
          </w:p>
        </w:tc>
      </w:tr>
      <w:tr w:rsidR="00331D12" w:rsidRPr="000D2F14" w14:paraId="648E19E1" w14:textId="77777777" w:rsidTr="00DC445B">
        <w:trPr>
          <w:trHeight w:val="315"/>
        </w:trPr>
        <w:tc>
          <w:tcPr>
            <w:tcW w:w="3120" w:type="dxa"/>
            <w:shd w:val="clear" w:color="auto" w:fill="auto"/>
            <w:noWrap/>
          </w:tcPr>
          <w:p w14:paraId="4B81F07B" w14:textId="05B9B394"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Procesor</w:t>
            </w:r>
          </w:p>
        </w:tc>
        <w:tc>
          <w:tcPr>
            <w:tcW w:w="8079" w:type="dxa"/>
            <w:shd w:val="clear" w:color="auto" w:fill="auto"/>
            <w:noWrap/>
          </w:tcPr>
          <w:p w14:paraId="402AE180" w14:textId="77777777" w:rsidR="00331D12" w:rsidRPr="000D2F14" w:rsidRDefault="00331D12" w:rsidP="00331D12">
            <w:pPr>
              <w:rPr>
                <w:rFonts w:asciiTheme="minorHAnsi" w:hAnsiTheme="minorHAnsi"/>
              </w:rPr>
            </w:pPr>
            <w:r w:rsidRPr="000D2F14">
              <w:rPr>
                <w:rFonts w:asciiTheme="minorHAnsi" w:hAnsiTheme="minorHAnsi"/>
              </w:rPr>
              <w:t xml:space="preserve">Procesor wielordzeniowy ze zintegrowaną grafiką, osiągający w teście </w:t>
            </w:r>
            <w:proofErr w:type="spellStart"/>
            <w:r w:rsidRPr="000D2F14">
              <w:rPr>
                <w:rFonts w:asciiTheme="minorHAnsi" w:hAnsiTheme="minorHAnsi"/>
              </w:rPr>
              <w:t>PassMark</w:t>
            </w:r>
            <w:proofErr w:type="spellEnd"/>
            <w:r w:rsidRPr="000D2F14">
              <w:rPr>
                <w:rFonts w:asciiTheme="minorHAnsi" w:hAnsiTheme="minorHAnsi"/>
              </w:rPr>
              <w:t xml:space="preserve"> CPU Mark opublikowanym na stronie https://www.cpubenchmark.net/high_end_cpus.html wynik min. 15109 punktów. </w:t>
            </w:r>
          </w:p>
          <w:p w14:paraId="52F38DA7" w14:textId="4819AFD6"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331D12" w:rsidRPr="000D2F14" w14:paraId="7F84DC26" w14:textId="77777777" w:rsidTr="00DC445B">
        <w:trPr>
          <w:trHeight w:val="315"/>
        </w:trPr>
        <w:tc>
          <w:tcPr>
            <w:tcW w:w="3120" w:type="dxa"/>
            <w:shd w:val="clear" w:color="auto" w:fill="auto"/>
            <w:noWrap/>
          </w:tcPr>
          <w:p w14:paraId="3A83C141" w14:textId="1C7B7165"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Pamięć operacyjna</w:t>
            </w:r>
          </w:p>
        </w:tc>
        <w:tc>
          <w:tcPr>
            <w:tcW w:w="8079" w:type="dxa"/>
            <w:shd w:val="clear" w:color="auto" w:fill="auto"/>
            <w:noWrap/>
          </w:tcPr>
          <w:p w14:paraId="6B999F65" w14:textId="46BA0290"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RAM o pojemności min.  </w:t>
            </w:r>
            <w:r w:rsidRPr="000D2F14">
              <w:rPr>
                <w:rStyle w:val="dyszka2"/>
                <w:rFonts w:asciiTheme="minorHAnsi" w:hAnsiTheme="minorHAnsi"/>
              </w:rPr>
              <w:t>8GB</w:t>
            </w:r>
          </w:p>
        </w:tc>
      </w:tr>
      <w:tr w:rsidR="00331D12" w:rsidRPr="000D2F14" w14:paraId="20A8307A" w14:textId="77777777" w:rsidTr="00DC445B">
        <w:trPr>
          <w:trHeight w:val="315"/>
        </w:trPr>
        <w:tc>
          <w:tcPr>
            <w:tcW w:w="3120" w:type="dxa"/>
            <w:shd w:val="clear" w:color="auto" w:fill="auto"/>
            <w:noWrap/>
          </w:tcPr>
          <w:p w14:paraId="26FEA4C1" w14:textId="6901241A"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Parametry pamięci masowej</w:t>
            </w:r>
          </w:p>
        </w:tc>
        <w:tc>
          <w:tcPr>
            <w:tcW w:w="8079" w:type="dxa"/>
            <w:shd w:val="clear" w:color="auto" w:fill="auto"/>
            <w:noWrap/>
          </w:tcPr>
          <w:p w14:paraId="120338D6" w14:textId="6BD2F8D2"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Komputer powinien być wyposażony w </w:t>
            </w:r>
            <w:r w:rsidRPr="000D2F14">
              <w:rPr>
                <w:rStyle w:val="dyszka2"/>
                <w:rFonts w:asciiTheme="minorHAnsi" w:hAnsiTheme="minorHAnsi"/>
              </w:rPr>
              <w:t>pamięć masową o pojemności min. 500GB SSD.</w:t>
            </w:r>
          </w:p>
        </w:tc>
      </w:tr>
      <w:tr w:rsidR="00331D12" w:rsidRPr="000D2F14" w14:paraId="550E11F4" w14:textId="77777777" w:rsidTr="00DC445B">
        <w:trPr>
          <w:trHeight w:val="315"/>
        </w:trPr>
        <w:tc>
          <w:tcPr>
            <w:tcW w:w="3120" w:type="dxa"/>
            <w:shd w:val="clear" w:color="auto" w:fill="auto"/>
            <w:noWrap/>
          </w:tcPr>
          <w:p w14:paraId="17A08867" w14:textId="77777777" w:rsidR="00331D12" w:rsidRPr="000D2F14" w:rsidRDefault="00331D12" w:rsidP="00331D12">
            <w:pPr>
              <w:rPr>
                <w:rFonts w:asciiTheme="minorHAnsi" w:hAnsiTheme="minorHAnsi"/>
              </w:rPr>
            </w:pPr>
            <w:r w:rsidRPr="000D2F14">
              <w:rPr>
                <w:rFonts w:asciiTheme="minorHAnsi" w:hAnsiTheme="minorHAnsi"/>
              </w:rPr>
              <w:t>Karta graficzna</w:t>
            </w:r>
          </w:p>
          <w:p w14:paraId="049D917E" w14:textId="77777777" w:rsidR="00331D12" w:rsidRPr="000D2F14" w:rsidRDefault="00331D12" w:rsidP="00331D12">
            <w:pPr>
              <w:rPr>
                <w:rFonts w:asciiTheme="minorHAnsi" w:hAnsiTheme="minorHAnsi"/>
              </w:rPr>
            </w:pPr>
          </w:p>
          <w:p w14:paraId="2BE3397C" w14:textId="77777777" w:rsidR="00331D12" w:rsidRPr="000D2F14" w:rsidRDefault="00331D12" w:rsidP="00331D12">
            <w:pPr>
              <w:rPr>
                <w:rFonts w:asciiTheme="minorHAnsi" w:hAnsiTheme="minorHAnsi"/>
              </w:rPr>
            </w:pPr>
          </w:p>
          <w:p w14:paraId="4721120E" w14:textId="77777777" w:rsidR="00331D12" w:rsidRPr="000D2F14" w:rsidRDefault="00331D12" w:rsidP="00331D12">
            <w:pPr>
              <w:rPr>
                <w:rFonts w:asciiTheme="minorHAnsi" w:hAnsiTheme="minorHAnsi"/>
              </w:rPr>
            </w:pPr>
          </w:p>
          <w:p w14:paraId="6F587DC7" w14:textId="5ABE6BEA"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Ekran</w:t>
            </w:r>
          </w:p>
        </w:tc>
        <w:tc>
          <w:tcPr>
            <w:tcW w:w="8079" w:type="dxa"/>
            <w:shd w:val="clear" w:color="auto" w:fill="auto"/>
            <w:noWrap/>
          </w:tcPr>
          <w:p w14:paraId="563EDF20" w14:textId="77777777" w:rsidR="00331D12" w:rsidRPr="000D2F14" w:rsidRDefault="00331D12" w:rsidP="00331D12">
            <w:pPr>
              <w:rPr>
                <w:rFonts w:asciiTheme="minorHAnsi" w:hAnsiTheme="minorHAnsi"/>
              </w:rPr>
            </w:pPr>
            <w:r w:rsidRPr="000D2F14">
              <w:rPr>
                <w:rFonts w:asciiTheme="minorHAnsi" w:hAnsiTheme="minorHAnsi"/>
              </w:rPr>
              <w:t>Zintegrowana w procesorze z możliwością dynamicznego przydzielenia pamięci systemowej.</w:t>
            </w:r>
          </w:p>
          <w:p w14:paraId="4502B6C6" w14:textId="77777777" w:rsidR="00331D12" w:rsidRPr="000D2F14" w:rsidRDefault="00331D12" w:rsidP="00331D12">
            <w:pPr>
              <w:rPr>
                <w:rFonts w:asciiTheme="minorHAnsi" w:hAnsiTheme="minorHAnsi"/>
              </w:rPr>
            </w:pPr>
            <w:r w:rsidRPr="000D2F14">
              <w:rPr>
                <w:rFonts w:asciiTheme="minorHAnsi" w:hAnsiTheme="minorHAnsi"/>
              </w:rPr>
              <w:t>Wyświetlacz o rozdzielczości natywnej</w:t>
            </w:r>
          </w:p>
          <w:p w14:paraId="30DE23BF" w14:textId="142AB634"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2560 x 1600 pikseli przy 227 pikselach na cal z podświetleniem LED, w technologii IPS i możliwością wyświetlania milionów kolorów. Jasność min. 500 cd/m².</w:t>
            </w:r>
          </w:p>
        </w:tc>
      </w:tr>
      <w:tr w:rsidR="00331D12" w:rsidRPr="000D2F14" w14:paraId="5880EAD0" w14:textId="77777777" w:rsidTr="00DC445B">
        <w:trPr>
          <w:trHeight w:val="315"/>
        </w:trPr>
        <w:tc>
          <w:tcPr>
            <w:tcW w:w="3120" w:type="dxa"/>
            <w:shd w:val="clear" w:color="auto" w:fill="auto"/>
            <w:noWrap/>
          </w:tcPr>
          <w:p w14:paraId="17D3A6FE" w14:textId="459CAE6D"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System operacyjny</w:t>
            </w:r>
          </w:p>
        </w:tc>
        <w:tc>
          <w:tcPr>
            <w:tcW w:w="8079" w:type="dxa"/>
            <w:shd w:val="clear" w:color="auto" w:fill="auto"/>
            <w:noWrap/>
          </w:tcPr>
          <w:p w14:paraId="2DBA2096" w14:textId="26DC54A8"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TAK, 64 bit, kompatybilny z oprogramowaniem </w:t>
            </w:r>
            <w:proofErr w:type="spellStart"/>
            <w:r w:rsidRPr="000D2F14">
              <w:rPr>
                <w:rFonts w:asciiTheme="minorHAnsi" w:hAnsiTheme="minorHAnsi"/>
              </w:rPr>
              <w:t>Final</w:t>
            </w:r>
            <w:proofErr w:type="spellEnd"/>
            <w:r w:rsidRPr="000D2F14">
              <w:rPr>
                <w:rFonts w:asciiTheme="minorHAnsi" w:hAnsiTheme="minorHAnsi"/>
              </w:rPr>
              <w:t xml:space="preserve"> </w:t>
            </w:r>
            <w:proofErr w:type="spellStart"/>
            <w:r w:rsidRPr="000D2F14">
              <w:rPr>
                <w:rFonts w:asciiTheme="minorHAnsi" w:hAnsiTheme="minorHAnsi"/>
              </w:rPr>
              <w:t>Cut</w:t>
            </w:r>
            <w:proofErr w:type="spellEnd"/>
            <w:r w:rsidRPr="000D2F14">
              <w:rPr>
                <w:rFonts w:asciiTheme="minorHAnsi" w:hAnsiTheme="minorHAnsi"/>
              </w:rPr>
              <w:t xml:space="preserve"> Pro</w:t>
            </w:r>
          </w:p>
        </w:tc>
      </w:tr>
      <w:tr w:rsidR="00331D12" w:rsidRPr="000D2F14" w14:paraId="0AC79F83" w14:textId="77777777" w:rsidTr="00DC445B">
        <w:trPr>
          <w:trHeight w:val="315"/>
        </w:trPr>
        <w:tc>
          <w:tcPr>
            <w:tcW w:w="3120" w:type="dxa"/>
            <w:shd w:val="clear" w:color="auto" w:fill="auto"/>
            <w:noWrap/>
          </w:tcPr>
          <w:p w14:paraId="64BD22F9" w14:textId="6DA86853"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Waga</w:t>
            </w:r>
          </w:p>
        </w:tc>
        <w:tc>
          <w:tcPr>
            <w:tcW w:w="8079" w:type="dxa"/>
            <w:shd w:val="clear" w:color="auto" w:fill="auto"/>
            <w:noWrap/>
          </w:tcPr>
          <w:p w14:paraId="46F39C7F" w14:textId="70B73A4D"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Masa urządzenia nie powinna przekroczyć </w:t>
            </w:r>
            <w:r w:rsidRPr="000D2F14">
              <w:rPr>
                <w:rStyle w:val="dyszka2"/>
                <w:rFonts w:asciiTheme="minorHAnsi" w:hAnsiTheme="minorHAnsi"/>
              </w:rPr>
              <w:t xml:space="preserve">1,4 </w:t>
            </w:r>
            <w:r w:rsidRPr="000D2F14">
              <w:rPr>
                <w:rFonts w:asciiTheme="minorHAnsi" w:hAnsiTheme="minorHAnsi"/>
              </w:rPr>
              <w:t>kg. Wymiary urządzenia nie powinny przekraczać 30,41x21,24x1,56 cm</w:t>
            </w:r>
          </w:p>
        </w:tc>
      </w:tr>
      <w:tr w:rsidR="00331D12" w:rsidRPr="000D2F14" w14:paraId="33CDA0EE" w14:textId="77777777" w:rsidTr="00DC445B">
        <w:trPr>
          <w:trHeight w:val="315"/>
        </w:trPr>
        <w:tc>
          <w:tcPr>
            <w:tcW w:w="3120" w:type="dxa"/>
            <w:shd w:val="clear" w:color="auto" w:fill="auto"/>
            <w:noWrap/>
          </w:tcPr>
          <w:p w14:paraId="273F233B" w14:textId="40448971"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Komunikacja</w:t>
            </w:r>
          </w:p>
        </w:tc>
        <w:tc>
          <w:tcPr>
            <w:tcW w:w="8079" w:type="dxa"/>
            <w:shd w:val="clear" w:color="auto" w:fill="auto"/>
            <w:noWrap/>
          </w:tcPr>
          <w:p w14:paraId="20599C6E" w14:textId="77777777" w:rsidR="00331D12" w:rsidRPr="000D2F14" w:rsidRDefault="00331D12" w:rsidP="00331D12">
            <w:pPr>
              <w:rPr>
                <w:rFonts w:asciiTheme="minorHAnsi" w:hAnsiTheme="minorHAnsi"/>
              </w:rPr>
            </w:pPr>
            <w:r w:rsidRPr="000D2F14">
              <w:rPr>
                <w:rFonts w:asciiTheme="minorHAnsi" w:hAnsiTheme="minorHAnsi"/>
              </w:rPr>
              <w:t>Interfejs sieci bezprzewodowej Wi</w:t>
            </w:r>
            <w:r w:rsidRPr="000D2F14">
              <w:rPr>
                <w:rFonts w:asciiTheme="minorHAnsi" w:hAnsiTheme="minorHAnsi"/>
              </w:rPr>
              <w:noBreakHyphen/>
              <w:t>Fi 6 802.11ax;</w:t>
            </w:r>
            <w:r w:rsidRPr="000D2F14">
              <w:rPr>
                <w:rFonts w:asciiTheme="minorHAnsi" w:hAnsiTheme="minorHAnsi"/>
              </w:rPr>
              <w:br/>
              <w:t>zgodny z IEEE 802.11a/b/g/n/</w:t>
            </w:r>
            <w:proofErr w:type="spellStart"/>
            <w:r w:rsidRPr="000D2F14">
              <w:rPr>
                <w:rFonts w:asciiTheme="minorHAnsi" w:hAnsiTheme="minorHAnsi"/>
              </w:rPr>
              <w:t>ac</w:t>
            </w:r>
            <w:proofErr w:type="spellEnd"/>
          </w:p>
          <w:p w14:paraId="3C376294" w14:textId="28D2DC6A"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Interfejs bezprzewodowy Bluetooth 5.0</w:t>
            </w:r>
          </w:p>
        </w:tc>
      </w:tr>
      <w:tr w:rsidR="00331D12" w:rsidRPr="000D2F14" w14:paraId="5884A9CD" w14:textId="77777777" w:rsidTr="00DC445B">
        <w:trPr>
          <w:trHeight w:val="315"/>
        </w:trPr>
        <w:tc>
          <w:tcPr>
            <w:tcW w:w="3120" w:type="dxa"/>
            <w:shd w:val="clear" w:color="auto" w:fill="auto"/>
            <w:noWrap/>
          </w:tcPr>
          <w:p w14:paraId="72A3AA24" w14:textId="3C5E87AE"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Wymagania dodatkowe</w:t>
            </w:r>
          </w:p>
        </w:tc>
        <w:tc>
          <w:tcPr>
            <w:tcW w:w="8079" w:type="dxa"/>
            <w:shd w:val="clear" w:color="auto" w:fill="auto"/>
            <w:noWrap/>
          </w:tcPr>
          <w:p w14:paraId="1187E865"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Gniazdo słuchawkowe 3,5 mm</w:t>
            </w:r>
          </w:p>
          <w:p w14:paraId="25EB176D"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 xml:space="preserve">Dwa porty </w:t>
            </w:r>
            <w:proofErr w:type="spellStart"/>
            <w:r w:rsidRPr="000D2F14">
              <w:rPr>
                <w:rFonts w:asciiTheme="minorHAnsi" w:hAnsiTheme="minorHAnsi"/>
              </w:rPr>
              <w:t>Thunderbolt</w:t>
            </w:r>
            <w:proofErr w:type="spellEnd"/>
            <w:r w:rsidRPr="000D2F14">
              <w:rPr>
                <w:rFonts w:asciiTheme="minorHAnsi" w:hAnsiTheme="minorHAnsi"/>
              </w:rPr>
              <w:t> 4 (USB</w:t>
            </w:r>
            <w:r w:rsidRPr="000D2F14">
              <w:rPr>
                <w:rFonts w:asciiTheme="minorHAnsi" w:hAnsiTheme="minorHAnsi"/>
              </w:rPr>
              <w:noBreakHyphen/>
              <w:t>C)</w:t>
            </w:r>
          </w:p>
          <w:p w14:paraId="46EE74EF"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Głośniki stereofoniczne</w:t>
            </w:r>
          </w:p>
          <w:p w14:paraId="4508C17A"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Mikrofon</w:t>
            </w:r>
          </w:p>
          <w:p w14:paraId="7BF33830"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Kamera HD 720p</w:t>
            </w:r>
          </w:p>
          <w:p w14:paraId="3CBF8598"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Oferowany sprzęt powinien być fabrycznie nowy, w oryginalnym opakowaniu.</w:t>
            </w:r>
          </w:p>
          <w:p w14:paraId="0BC32590" w14:textId="1A74F150"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Zainstalowane: </w:t>
            </w:r>
            <w:r w:rsidRPr="000D2F14">
              <w:rPr>
                <w:rFonts w:asciiTheme="minorHAnsi" w:eastAsia="Calibri" w:hAnsiTheme="minorHAnsi"/>
              </w:rPr>
              <w:t>system operacyjny</w:t>
            </w:r>
            <w:r w:rsidRPr="000D2F14">
              <w:rPr>
                <w:rFonts w:asciiTheme="minorHAnsi" w:hAnsiTheme="minorHAnsi"/>
              </w:rPr>
              <w:t xml:space="preserve"> oraz sterowniki wbudowanych urządzeń.</w:t>
            </w:r>
          </w:p>
        </w:tc>
      </w:tr>
      <w:tr w:rsidR="00331D12" w:rsidRPr="000D2F14" w14:paraId="7401FF10" w14:textId="77777777" w:rsidTr="00DC445B">
        <w:trPr>
          <w:trHeight w:val="315"/>
        </w:trPr>
        <w:tc>
          <w:tcPr>
            <w:tcW w:w="3120" w:type="dxa"/>
            <w:shd w:val="clear" w:color="auto" w:fill="auto"/>
            <w:noWrap/>
          </w:tcPr>
          <w:p w14:paraId="747308EB" w14:textId="135A3C6B"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Wymagania dotyczące baterii i zasilania</w:t>
            </w:r>
          </w:p>
        </w:tc>
        <w:tc>
          <w:tcPr>
            <w:tcW w:w="8079" w:type="dxa"/>
            <w:shd w:val="clear" w:color="auto" w:fill="auto"/>
            <w:noWrap/>
          </w:tcPr>
          <w:p w14:paraId="07CC8AC0" w14:textId="77777777" w:rsidR="00331D12" w:rsidRPr="000D2F14" w:rsidRDefault="00331D12" w:rsidP="00331D12">
            <w:pPr>
              <w:rPr>
                <w:rFonts w:asciiTheme="minorHAnsi" w:hAnsiTheme="minorHAnsi"/>
              </w:rPr>
            </w:pPr>
            <w:r w:rsidRPr="000D2F14">
              <w:rPr>
                <w:rFonts w:asciiTheme="minorHAnsi" w:hAnsiTheme="minorHAnsi"/>
              </w:rPr>
              <w:t>Min. 58Wh, Li-</w:t>
            </w:r>
            <w:proofErr w:type="spellStart"/>
            <w:r w:rsidRPr="000D2F14">
              <w:rPr>
                <w:rFonts w:asciiTheme="minorHAnsi" w:hAnsiTheme="minorHAnsi"/>
              </w:rPr>
              <w:t>Poly</w:t>
            </w:r>
            <w:proofErr w:type="spellEnd"/>
            <w:r w:rsidRPr="000D2F14">
              <w:rPr>
                <w:rFonts w:asciiTheme="minorHAnsi" w:hAnsiTheme="minorHAnsi"/>
              </w:rPr>
              <w:t xml:space="preserve">. Czas pracy na baterii wg. dokumentacji producenta do 17 godzin bezprzewodowego przeglądania </w:t>
            </w:r>
            <w:proofErr w:type="spellStart"/>
            <w:r w:rsidRPr="000D2F14">
              <w:rPr>
                <w:rFonts w:asciiTheme="minorHAnsi" w:hAnsiTheme="minorHAnsi"/>
              </w:rPr>
              <w:t>internetu</w:t>
            </w:r>
            <w:proofErr w:type="spellEnd"/>
            <w:r w:rsidRPr="000D2F14">
              <w:rPr>
                <w:rFonts w:asciiTheme="minorHAnsi" w:hAnsiTheme="minorHAnsi"/>
              </w:rPr>
              <w:t>.</w:t>
            </w:r>
          </w:p>
          <w:p w14:paraId="7C2A0B57" w14:textId="4CF38BDD"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Zasilacz USB-C o mocy min. 61W</w:t>
            </w:r>
          </w:p>
        </w:tc>
      </w:tr>
      <w:tr w:rsidR="00331D12" w:rsidRPr="000D2F14" w14:paraId="5135F84F" w14:textId="77777777" w:rsidTr="00DC445B">
        <w:trPr>
          <w:trHeight w:val="315"/>
        </w:trPr>
        <w:tc>
          <w:tcPr>
            <w:tcW w:w="3120" w:type="dxa"/>
            <w:shd w:val="clear" w:color="auto" w:fill="auto"/>
            <w:noWrap/>
          </w:tcPr>
          <w:p w14:paraId="0F6A4A79" w14:textId="36498C41"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Warunki gwarancji i serwisu</w:t>
            </w:r>
          </w:p>
        </w:tc>
        <w:tc>
          <w:tcPr>
            <w:tcW w:w="8079" w:type="dxa"/>
            <w:shd w:val="clear" w:color="auto" w:fill="auto"/>
            <w:noWrap/>
          </w:tcPr>
          <w:p w14:paraId="7BB7B209" w14:textId="3E9673D4"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Gwarancja min. 12 miesięcy od daty zakupu; dostęp do aktualnych sterowników zainstalowanych w komputerze urządzeń. Serwis komputera musi być realizowany przez producenta lub autoryzowanego partnera serwisowego .</w:t>
            </w:r>
          </w:p>
        </w:tc>
      </w:tr>
      <w:tr w:rsidR="00331D12" w:rsidRPr="00FE448F" w14:paraId="61554BFD" w14:textId="77777777" w:rsidTr="003314D6">
        <w:trPr>
          <w:trHeight w:val="416"/>
        </w:trPr>
        <w:tc>
          <w:tcPr>
            <w:tcW w:w="11199" w:type="dxa"/>
            <w:gridSpan w:val="2"/>
            <w:shd w:val="clear" w:color="auto" w:fill="DEEAF6" w:themeFill="accent1" w:themeFillTint="33"/>
          </w:tcPr>
          <w:p w14:paraId="1B7155D1" w14:textId="77777777" w:rsidR="00331D12" w:rsidRDefault="00331D12" w:rsidP="00331D12">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Część 6</w:t>
            </w:r>
          </w:p>
          <w:p w14:paraId="65F5F89B" w14:textId="77777777" w:rsidR="00331D12" w:rsidRPr="00993753" w:rsidRDefault="00331D12" w:rsidP="00331D12">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993753">
              <w:rPr>
                <w:rFonts w:asciiTheme="minorHAnsi" w:hAnsiTheme="minorHAnsi" w:cstheme="minorHAnsi"/>
                <w:b/>
                <w:u w:val="single"/>
              </w:rPr>
              <w:t xml:space="preserve">Wydział </w:t>
            </w:r>
            <w:r>
              <w:rPr>
                <w:rFonts w:asciiTheme="minorHAnsi" w:hAnsiTheme="minorHAnsi" w:cstheme="minorHAnsi"/>
                <w:b/>
                <w:u w:val="single"/>
              </w:rPr>
              <w:t>Historii</w:t>
            </w:r>
          </w:p>
          <w:p w14:paraId="4CD9F9E9" w14:textId="284F4FAA" w:rsidR="00331D12" w:rsidRPr="00554F93" w:rsidRDefault="00331D12" w:rsidP="00331D12">
            <w:pPr>
              <w:tabs>
                <w:tab w:val="left" w:pos="1005"/>
              </w:tabs>
              <w:rPr>
                <w:rFonts w:asciiTheme="minorHAnsi" w:eastAsia="Arial Unicode MS" w:hAnsiTheme="minorHAnsi" w:cstheme="minorHAnsi"/>
                <w:b/>
              </w:rPr>
            </w:pPr>
            <w:r>
              <w:rPr>
                <w:rFonts w:asciiTheme="minorHAnsi" w:hAnsiTheme="minorHAnsi" w:cstheme="minorHAnsi"/>
                <w:b/>
                <w:u w:val="single"/>
              </w:rPr>
              <w:t xml:space="preserve">Komputer typu </w:t>
            </w:r>
            <w:proofErr w:type="spellStart"/>
            <w:r>
              <w:rPr>
                <w:rFonts w:asciiTheme="minorHAnsi" w:hAnsiTheme="minorHAnsi" w:cstheme="minorHAnsi"/>
                <w:b/>
                <w:u w:val="single"/>
              </w:rPr>
              <w:t>Allinone</w:t>
            </w:r>
            <w:proofErr w:type="spellEnd"/>
            <w:r w:rsidRPr="00993753">
              <w:rPr>
                <w:rFonts w:asciiTheme="minorHAnsi" w:hAnsiTheme="minorHAnsi" w:cstheme="minorHAnsi"/>
                <w:b/>
                <w:u w:val="single"/>
              </w:rPr>
              <w:t xml:space="preserve">- </w:t>
            </w:r>
            <w:r>
              <w:rPr>
                <w:rFonts w:asciiTheme="minorHAnsi" w:hAnsiTheme="minorHAnsi" w:cstheme="minorHAnsi"/>
                <w:b/>
                <w:u w:val="single"/>
              </w:rPr>
              <w:t>15</w:t>
            </w:r>
            <w:r w:rsidRPr="00993753">
              <w:rPr>
                <w:rFonts w:asciiTheme="minorHAnsi" w:hAnsiTheme="minorHAnsi" w:cstheme="minorHAnsi"/>
                <w:b/>
                <w:u w:val="single"/>
              </w:rPr>
              <w:t xml:space="preserve"> szt.</w:t>
            </w:r>
          </w:p>
        </w:tc>
      </w:tr>
      <w:tr w:rsidR="00331D12" w:rsidRPr="00FE448F" w14:paraId="7B359550" w14:textId="77777777" w:rsidTr="00DC445B">
        <w:trPr>
          <w:trHeight w:val="315"/>
        </w:trPr>
        <w:tc>
          <w:tcPr>
            <w:tcW w:w="3120" w:type="dxa"/>
            <w:shd w:val="clear" w:color="auto" w:fill="auto"/>
          </w:tcPr>
          <w:p w14:paraId="6274D9FC" w14:textId="5AB2787C"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Typ</w:t>
            </w:r>
          </w:p>
        </w:tc>
        <w:tc>
          <w:tcPr>
            <w:tcW w:w="8079" w:type="dxa"/>
            <w:shd w:val="clear" w:color="auto" w:fill="auto"/>
          </w:tcPr>
          <w:p w14:paraId="37DB82CC" w14:textId="0BC5083D" w:rsidR="00331D12" w:rsidRPr="000D2F14" w:rsidRDefault="00331D12" w:rsidP="00331D12">
            <w:pPr>
              <w:jc w:val="center"/>
              <w:rPr>
                <w:rFonts w:asciiTheme="minorHAnsi" w:hAnsiTheme="minorHAnsi" w:cstheme="minorHAnsi"/>
                <w:bCs/>
                <w:color w:val="000000"/>
                <w:lang w:eastAsia="pl-PL"/>
              </w:rPr>
            </w:pPr>
            <w:r w:rsidRPr="000D2F14">
              <w:rPr>
                <w:rFonts w:asciiTheme="minorHAnsi" w:hAnsiTheme="minorHAnsi"/>
              </w:rPr>
              <w:t xml:space="preserve">Komputer stacjonarny typu </w:t>
            </w:r>
            <w:proofErr w:type="spellStart"/>
            <w:r w:rsidRPr="000D2F14">
              <w:rPr>
                <w:rFonts w:asciiTheme="minorHAnsi" w:hAnsiTheme="minorHAnsi"/>
              </w:rPr>
              <w:t>All</w:t>
            </w:r>
            <w:proofErr w:type="spellEnd"/>
            <w:r w:rsidRPr="000D2F14">
              <w:rPr>
                <w:rFonts w:asciiTheme="minorHAnsi" w:hAnsiTheme="minorHAnsi"/>
              </w:rPr>
              <w:t>-in-One</w:t>
            </w:r>
          </w:p>
        </w:tc>
      </w:tr>
      <w:tr w:rsidR="00331D12" w:rsidRPr="00FE448F" w14:paraId="76FAC454" w14:textId="77777777" w:rsidTr="00DC445B">
        <w:trPr>
          <w:trHeight w:val="300"/>
        </w:trPr>
        <w:tc>
          <w:tcPr>
            <w:tcW w:w="3120" w:type="dxa"/>
            <w:shd w:val="clear" w:color="auto" w:fill="auto"/>
          </w:tcPr>
          <w:p w14:paraId="51AE09A9" w14:textId="20D9C1D0"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Zastosowanie</w:t>
            </w:r>
          </w:p>
        </w:tc>
        <w:tc>
          <w:tcPr>
            <w:tcW w:w="8079" w:type="dxa"/>
            <w:shd w:val="clear" w:color="auto" w:fill="auto"/>
          </w:tcPr>
          <w:p w14:paraId="1CB56BF1" w14:textId="5CECFE23"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Komputer będzie wykorzystywany dla potrzeb dydaktycznych, w tym do nauki aplikacji biurowych, graficznych i edytorsko-redakcyjnych. </w:t>
            </w:r>
          </w:p>
        </w:tc>
      </w:tr>
      <w:tr w:rsidR="00331D12" w:rsidRPr="00FE448F" w14:paraId="6A28EA8E" w14:textId="77777777" w:rsidTr="00DC445B">
        <w:trPr>
          <w:trHeight w:val="300"/>
        </w:trPr>
        <w:tc>
          <w:tcPr>
            <w:tcW w:w="3120" w:type="dxa"/>
            <w:shd w:val="clear" w:color="auto" w:fill="auto"/>
          </w:tcPr>
          <w:p w14:paraId="0D4ACB2C" w14:textId="0ADE59B0"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lastRenderedPageBreak/>
              <w:t>Procesor</w:t>
            </w:r>
          </w:p>
        </w:tc>
        <w:tc>
          <w:tcPr>
            <w:tcW w:w="8079" w:type="dxa"/>
            <w:shd w:val="clear" w:color="auto" w:fill="auto"/>
          </w:tcPr>
          <w:p w14:paraId="096105D1" w14:textId="0F2367AB"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Procesor powinien osiągać w teście </w:t>
            </w:r>
            <w:proofErr w:type="spellStart"/>
            <w:r w:rsidRPr="000D2F14">
              <w:rPr>
                <w:rFonts w:asciiTheme="minorHAnsi" w:hAnsiTheme="minorHAnsi"/>
              </w:rPr>
              <w:t>PassMark</w:t>
            </w:r>
            <w:proofErr w:type="spellEnd"/>
            <w:r w:rsidRPr="000D2F14">
              <w:rPr>
                <w:rFonts w:asciiTheme="minorHAnsi" w:hAnsiTheme="minorHAnsi"/>
              </w:rPr>
              <w:t xml:space="preserve"> - CPU Mark  min. 10350  punktów. Dostęp 25.02.2022 r.</w:t>
            </w:r>
          </w:p>
        </w:tc>
      </w:tr>
      <w:tr w:rsidR="00331D12" w:rsidRPr="00FE448F" w14:paraId="528F2A28" w14:textId="77777777" w:rsidTr="00DC445B">
        <w:trPr>
          <w:trHeight w:val="300"/>
        </w:trPr>
        <w:tc>
          <w:tcPr>
            <w:tcW w:w="3120" w:type="dxa"/>
            <w:shd w:val="clear" w:color="auto" w:fill="auto"/>
          </w:tcPr>
          <w:p w14:paraId="3EBB3C4D" w14:textId="5C4CBD79"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Pamięć operacyjna</w:t>
            </w:r>
          </w:p>
        </w:tc>
        <w:tc>
          <w:tcPr>
            <w:tcW w:w="8079" w:type="dxa"/>
            <w:shd w:val="clear" w:color="auto" w:fill="auto"/>
          </w:tcPr>
          <w:p w14:paraId="30053356" w14:textId="070DA733"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RAM o pojemności min.  </w:t>
            </w:r>
            <w:r w:rsidRPr="000D2F14">
              <w:rPr>
                <w:rStyle w:val="dyszka2"/>
                <w:rFonts w:asciiTheme="minorHAnsi" w:hAnsiTheme="minorHAnsi"/>
              </w:rPr>
              <w:t>16GB</w:t>
            </w:r>
          </w:p>
        </w:tc>
      </w:tr>
      <w:tr w:rsidR="00331D12" w:rsidRPr="00FE448F" w14:paraId="045491DB" w14:textId="77777777" w:rsidTr="00831171">
        <w:trPr>
          <w:trHeight w:val="600"/>
        </w:trPr>
        <w:tc>
          <w:tcPr>
            <w:tcW w:w="3120" w:type="dxa"/>
            <w:tcBorders>
              <w:bottom w:val="single" w:sz="4" w:space="0" w:color="auto"/>
            </w:tcBorders>
            <w:shd w:val="clear" w:color="auto" w:fill="auto"/>
          </w:tcPr>
          <w:p w14:paraId="5951180C" w14:textId="31D3F3A5"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Parametry pamięci masowej</w:t>
            </w:r>
          </w:p>
        </w:tc>
        <w:tc>
          <w:tcPr>
            <w:tcW w:w="8079" w:type="dxa"/>
            <w:tcBorders>
              <w:bottom w:val="single" w:sz="4" w:space="0" w:color="auto"/>
            </w:tcBorders>
            <w:shd w:val="clear" w:color="auto" w:fill="auto"/>
          </w:tcPr>
          <w:p w14:paraId="17146432" w14:textId="2B36C98C"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Komputer powinien być wyposażony w </w:t>
            </w:r>
            <w:r w:rsidRPr="000D2F14">
              <w:rPr>
                <w:rStyle w:val="dyszka2"/>
                <w:rFonts w:asciiTheme="minorHAnsi" w:hAnsiTheme="minorHAnsi"/>
              </w:rPr>
              <w:t xml:space="preserve">pamięć masową o pojemności min. 512 GB. Zalecany SSD M.2 512 GB </w:t>
            </w:r>
            <w:proofErr w:type="spellStart"/>
            <w:r w:rsidRPr="000D2F14">
              <w:rPr>
                <w:rStyle w:val="dyszka2"/>
                <w:rFonts w:asciiTheme="minorHAnsi" w:hAnsiTheme="minorHAnsi"/>
              </w:rPr>
              <w:t>PCIe</w:t>
            </w:r>
            <w:proofErr w:type="spellEnd"/>
            <w:r w:rsidRPr="000D2F14">
              <w:rPr>
                <w:rStyle w:val="dyszka2"/>
                <w:rFonts w:asciiTheme="minorHAnsi" w:hAnsiTheme="minorHAnsi"/>
              </w:rPr>
              <w:t xml:space="preserve"> </w:t>
            </w:r>
            <w:proofErr w:type="spellStart"/>
            <w:r w:rsidRPr="000D2F14">
              <w:rPr>
                <w:rStyle w:val="dyszka2"/>
                <w:rFonts w:asciiTheme="minorHAnsi" w:hAnsiTheme="minorHAnsi"/>
              </w:rPr>
              <w:t>NVMe</w:t>
            </w:r>
            <w:proofErr w:type="spellEnd"/>
            <w:r w:rsidRPr="000D2F14">
              <w:rPr>
                <w:rStyle w:val="dyszka2"/>
                <w:rFonts w:asciiTheme="minorHAnsi" w:hAnsiTheme="minorHAnsi"/>
              </w:rPr>
              <w:t>.</w:t>
            </w:r>
          </w:p>
        </w:tc>
      </w:tr>
      <w:tr w:rsidR="00331D12" w:rsidRPr="00FE448F" w14:paraId="63FF08DA" w14:textId="77777777" w:rsidTr="00DC445B">
        <w:trPr>
          <w:trHeight w:val="300"/>
        </w:trPr>
        <w:tc>
          <w:tcPr>
            <w:tcW w:w="3120" w:type="dxa"/>
            <w:shd w:val="clear" w:color="auto" w:fill="auto"/>
          </w:tcPr>
          <w:p w14:paraId="6FDEDA12" w14:textId="77777777" w:rsidR="00331D12" w:rsidRPr="000D2F14" w:rsidRDefault="00331D12" w:rsidP="00331D12">
            <w:pPr>
              <w:rPr>
                <w:rFonts w:asciiTheme="minorHAnsi" w:hAnsiTheme="minorHAnsi"/>
              </w:rPr>
            </w:pPr>
            <w:r w:rsidRPr="000D2F14">
              <w:rPr>
                <w:rFonts w:asciiTheme="minorHAnsi" w:hAnsiTheme="minorHAnsi"/>
              </w:rPr>
              <w:t>Wydajność grafiki</w:t>
            </w:r>
          </w:p>
          <w:p w14:paraId="5360D90D" w14:textId="77777777" w:rsidR="00331D12" w:rsidRPr="000D2F14" w:rsidRDefault="00331D12" w:rsidP="00331D12">
            <w:pPr>
              <w:rPr>
                <w:rFonts w:asciiTheme="minorHAnsi" w:hAnsiTheme="minorHAnsi"/>
              </w:rPr>
            </w:pPr>
          </w:p>
          <w:p w14:paraId="4573B2F2" w14:textId="77777777" w:rsidR="00331D12" w:rsidRPr="000D2F14" w:rsidRDefault="00331D12" w:rsidP="00331D12">
            <w:pPr>
              <w:rPr>
                <w:rFonts w:asciiTheme="minorHAnsi" w:hAnsiTheme="minorHAnsi"/>
              </w:rPr>
            </w:pPr>
          </w:p>
          <w:p w14:paraId="02A4C4FC" w14:textId="77777777" w:rsidR="00331D12" w:rsidRPr="000D2F14" w:rsidRDefault="00331D12" w:rsidP="00331D12">
            <w:pPr>
              <w:rPr>
                <w:rFonts w:asciiTheme="minorHAnsi" w:hAnsiTheme="minorHAnsi"/>
              </w:rPr>
            </w:pPr>
          </w:p>
          <w:p w14:paraId="3B6C412C" w14:textId="0625AD93"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Ekran</w:t>
            </w:r>
          </w:p>
        </w:tc>
        <w:tc>
          <w:tcPr>
            <w:tcW w:w="8079" w:type="dxa"/>
            <w:shd w:val="clear" w:color="auto" w:fill="auto"/>
          </w:tcPr>
          <w:p w14:paraId="6E809274" w14:textId="77777777" w:rsidR="00331D12" w:rsidRPr="000D2F14" w:rsidRDefault="00331D12" w:rsidP="00331D12">
            <w:pPr>
              <w:rPr>
                <w:rFonts w:asciiTheme="minorHAnsi" w:hAnsiTheme="minorHAnsi"/>
              </w:rPr>
            </w:pPr>
            <w:r w:rsidRPr="000D2F14">
              <w:rPr>
                <w:rFonts w:asciiTheme="minorHAnsi" w:hAnsiTheme="minorHAnsi"/>
              </w:rPr>
              <w:t xml:space="preserve">Karta graficzna powinna umożliwiać osiągnięcie wyniku min. 1300 w teście </w:t>
            </w:r>
            <w:proofErr w:type="spellStart"/>
            <w:r w:rsidRPr="000D2F14">
              <w:rPr>
                <w:rFonts w:asciiTheme="minorHAnsi" w:hAnsiTheme="minorHAnsi"/>
              </w:rPr>
              <w:t>PassMark</w:t>
            </w:r>
            <w:proofErr w:type="spellEnd"/>
            <w:r w:rsidRPr="000D2F14">
              <w:rPr>
                <w:rFonts w:asciiTheme="minorHAnsi" w:hAnsiTheme="minorHAnsi"/>
              </w:rPr>
              <w:t xml:space="preserve"> - G3D Mark. Dostęp 25.02.2022 r.</w:t>
            </w:r>
          </w:p>
          <w:p w14:paraId="557F69DC" w14:textId="77777777" w:rsidR="00331D12" w:rsidRPr="000D2F14" w:rsidRDefault="00331D12" w:rsidP="00331D12">
            <w:pPr>
              <w:rPr>
                <w:rFonts w:asciiTheme="minorHAnsi" w:hAnsiTheme="minorHAnsi"/>
              </w:rPr>
            </w:pPr>
          </w:p>
          <w:p w14:paraId="430CFAD1" w14:textId="140D060D"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Wyświetlacz Full HD o przekątnej min. 23,8” i rozdzielczości 1920 x 1080, jasność min. 250 nitów, rodzaj matrycy - IPS.</w:t>
            </w:r>
          </w:p>
        </w:tc>
      </w:tr>
      <w:tr w:rsidR="00331D12" w:rsidRPr="00FE448F" w14:paraId="4113AE70" w14:textId="77777777" w:rsidTr="00DC445B">
        <w:trPr>
          <w:trHeight w:val="300"/>
        </w:trPr>
        <w:tc>
          <w:tcPr>
            <w:tcW w:w="3120" w:type="dxa"/>
            <w:shd w:val="clear" w:color="auto" w:fill="auto"/>
          </w:tcPr>
          <w:p w14:paraId="4A0386BC" w14:textId="52ADCE21"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Zgodność z systemami operacyjnymi</w:t>
            </w:r>
          </w:p>
        </w:tc>
        <w:tc>
          <w:tcPr>
            <w:tcW w:w="8079" w:type="dxa"/>
            <w:shd w:val="clear" w:color="auto" w:fill="auto"/>
          </w:tcPr>
          <w:p w14:paraId="0454B796" w14:textId="70C9A4AC"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Zgodność z systemem operacyjnym </w:t>
            </w:r>
            <w:r w:rsidRPr="000D2F14">
              <w:rPr>
                <w:rFonts w:asciiTheme="minorHAnsi" w:hAnsiTheme="minorHAnsi"/>
                <w:bCs/>
              </w:rPr>
              <w:t>Windows 10 Pro, Windows 11 Pro</w:t>
            </w:r>
          </w:p>
        </w:tc>
      </w:tr>
      <w:tr w:rsidR="00331D12" w:rsidRPr="00FE448F" w14:paraId="4CBC273F" w14:textId="77777777" w:rsidTr="00DC445B">
        <w:trPr>
          <w:trHeight w:val="300"/>
        </w:trPr>
        <w:tc>
          <w:tcPr>
            <w:tcW w:w="3120" w:type="dxa"/>
            <w:shd w:val="clear" w:color="auto" w:fill="auto"/>
          </w:tcPr>
          <w:p w14:paraId="2B17DA54" w14:textId="02BF4EC7"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Waga</w:t>
            </w:r>
          </w:p>
        </w:tc>
        <w:tc>
          <w:tcPr>
            <w:tcW w:w="8079" w:type="dxa"/>
            <w:shd w:val="clear" w:color="auto" w:fill="auto"/>
          </w:tcPr>
          <w:p w14:paraId="4D1F819C" w14:textId="003DD82D"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Masa urządzenia nie powinna przekroczyć </w:t>
            </w:r>
            <w:r w:rsidRPr="000D2F14">
              <w:rPr>
                <w:rStyle w:val="dyszka2"/>
                <w:rFonts w:asciiTheme="minorHAnsi" w:hAnsiTheme="minorHAnsi"/>
              </w:rPr>
              <w:t xml:space="preserve">7 </w:t>
            </w:r>
            <w:r w:rsidRPr="000D2F14">
              <w:rPr>
                <w:rFonts w:asciiTheme="minorHAnsi" w:hAnsiTheme="minorHAnsi"/>
              </w:rPr>
              <w:t>kg. Wymiary urządzenia nie powinny przekraczać 540x344x53 mm</w:t>
            </w:r>
          </w:p>
        </w:tc>
      </w:tr>
      <w:tr w:rsidR="00331D12" w:rsidRPr="000470CD" w14:paraId="01CAD3BE" w14:textId="77777777" w:rsidTr="00DC445B">
        <w:trPr>
          <w:trHeight w:val="1800"/>
        </w:trPr>
        <w:tc>
          <w:tcPr>
            <w:tcW w:w="3120" w:type="dxa"/>
            <w:shd w:val="clear" w:color="auto" w:fill="auto"/>
          </w:tcPr>
          <w:p w14:paraId="693A731A" w14:textId="5F9AEC72"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Komunikacja</w:t>
            </w:r>
          </w:p>
        </w:tc>
        <w:tc>
          <w:tcPr>
            <w:tcW w:w="8079" w:type="dxa"/>
            <w:shd w:val="clear" w:color="auto" w:fill="auto"/>
          </w:tcPr>
          <w:p w14:paraId="556DC7CB" w14:textId="77777777" w:rsidR="00331D12" w:rsidRPr="000D2F14" w:rsidRDefault="00331D12" w:rsidP="00331D12">
            <w:pPr>
              <w:rPr>
                <w:rFonts w:asciiTheme="minorHAnsi" w:hAnsiTheme="minorHAnsi"/>
              </w:rPr>
            </w:pPr>
            <w:r w:rsidRPr="000D2F14">
              <w:rPr>
                <w:rFonts w:asciiTheme="minorHAnsi" w:hAnsiTheme="minorHAnsi"/>
              </w:rPr>
              <w:t>WLAN w standardzie a/b/g/n/</w:t>
            </w:r>
            <w:proofErr w:type="spellStart"/>
            <w:r w:rsidRPr="000D2F14">
              <w:rPr>
                <w:rFonts w:asciiTheme="minorHAnsi" w:hAnsiTheme="minorHAnsi"/>
              </w:rPr>
              <w:t>ac</w:t>
            </w:r>
            <w:proofErr w:type="spellEnd"/>
          </w:p>
          <w:p w14:paraId="6F96A663" w14:textId="77777777" w:rsidR="00331D12" w:rsidRPr="000D2F14" w:rsidRDefault="00331D12" w:rsidP="00331D12">
            <w:pPr>
              <w:rPr>
                <w:rFonts w:asciiTheme="minorHAnsi" w:hAnsiTheme="minorHAnsi"/>
                <w:lang w:val="en-US"/>
              </w:rPr>
            </w:pPr>
            <w:r w:rsidRPr="000D2F14">
              <w:rPr>
                <w:rFonts w:asciiTheme="minorHAnsi" w:hAnsiTheme="minorHAnsi"/>
                <w:lang w:val="en-US"/>
              </w:rPr>
              <w:t xml:space="preserve">Bluetooth w </w:t>
            </w:r>
            <w:proofErr w:type="spellStart"/>
            <w:r w:rsidRPr="000D2F14">
              <w:rPr>
                <w:rFonts w:asciiTheme="minorHAnsi" w:hAnsiTheme="minorHAnsi"/>
                <w:lang w:val="en-US"/>
              </w:rPr>
              <w:t>wersji</w:t>
            </w:r>
            <w:proofErr w:type="spellEnd"/>
            <w:r w:rsidRPr="000D2F14">
              <w:rPr>
                <w:rFonts w:asciiTheme="minorHAnsi" w:hAnsiTheme="minorHAnsi"/>
                <w:lang w:val="en-US"/>
              </w:rPr>
              <w:t xml:space="preserve"> min. 4.2</w:t>
            </w:r>
          </w:p>
          <w:p w14:paraId="025E96C6" w14:textId="017A1689" w:rsidR="00331D12" w:rsidRPr="000470CD" w:rsidRDefault="00331D12" w:rsidP="00331D12">
            <w:pPr>
              <w:rPr>
                <w:rFonts w:asciiTheme="minorHAnsi" w:hAnsiTheme="minorHAnsi" w:cstheme="minorHAnsi"/>
                <w:color w:val="000000"/>
                <w:lang w:val="en-US" w:eastAsia="pl-PL"/>
              </w:rPr>
            </w:pPr>
            <w:r w:rsidRPr="000D2F14">
              <w:rPr>
                <w:rFonts w:asciiTheme="minorHAnsi" w:hAnsiTheme="minorHAnsi"/>
                <w:lang w:val="en-US"/>
              </w:rPr>
              <w:t>10/100/1000BASE-T Gigabit Ethernet (</w:t>
            </w:r>
            <w:proofErr w:type="spellStart"/>
            <w:r w:rsidRPr="000D2F14">
              <w:rPr>
                <w:rFonts w:asciiTheme="minorHAnsi" w:hAnsiTheme="minorHAnsi"/>
                <w:lang w:val="en-US"/>
              </w:rPr>
              <w:t>złącze</w:t>
            </w:r>
            <w:proofErr w:type="spellEnd"/>
            <w:r w:rsidRPr="000D2F14">
              <w:rPr>
                <w:rFonts w:asciiTheme="minorHAnsi" w:hAnsiTheme="minorHAnsi"/>
                <w:lang w:val="en-US"/>
              </w:rPr>
              <w:t> RJ-45)</w:t>
            </w:r>
          </w:p>
        </w:tc>
      </w:tr>
      <w:tr w:rsidR="00331D12" w:rsidRPr="00FE448F" w14:paraId="12D2AEC5" w14:textId="77777777" w:rsidTr="00DC445B">
        <w:trPr>
          <w:trHeight w:val="300"/>
        </w:trPr>
        <w:tc>
          <w:tcPr>
            <w:tcW w:w="3120" w:type="dxa"/>
            <w:shd w:val="clear" w:color="auto" w:fill="auto"/>
          </w:tcPr>
          <w:p w14:paraId="5D29E123" w14:textId="43BF2EE8"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Wymagania dodatkowe</w:t>
            </w:r>
          </w:p>
        </w:tc>
        <w:tc>
          <w:tcPr>
            <w:tcW w:w="8079" w:type="dxa"/>
            <w:shd w:val="clear" w:color="auto" w:fill="auto"/>
          </w:tcPr>
          <w:p w14:paraId="18774969"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Gniazdo słuchawkowe 3,5 mm</w:t>
            </w:r>
          </w:p>
          <w:p w14:paraId="3347F8E4"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Obsługa kart pamięci SD, SDHC, SDXC</w:t>
            </w:r>
          </w:p>
          <w:p w14:paraId="6B24220F"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Cztery porty USB (w tym min. 2 w standardzie 3.0)</w:t>
            </w:r>
          </w:p>
          <w:p w14:paraId="643B947B"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Min. 1 port USB</w:t>
            </w:r>
            <w:r w:rsidRPr="000D2F14">
              <w:rPr>
                <w:rFonts w:asciiTheme="minorHAnsi" w:hAnsiTheme="minorHAnsi"/>
              </w:rPr>
              <w:noBreakHyphen/>
              <w:t>C 3.1</w:t>
            </w:r>
          </w:p>
          <w:p w14:paraId="5CBC1669" w14:textId="77777777" w:rsidR="00331D12" w:rsidRPr="000D2F14" w:rsidRDefault="00331D12" w:rsidP="00331D12">
            <w:pPr>
              <w:numPr>
                <w:ilvl w:val="0"/>
                <w:numId w:val="30"/>
              </w:numPr>
              <w:spacing w:line="276" w:lineRule="auto"/>
              <w:contextualSpacing/>
              <w:rPr>
                <w:rFonts w:asciiTheme="minorHAnsi" w:hAnsiTheme="minorHAnsi"/>
              </w:rPr>
            </w:pPr>
            <w:r w:rsidRPr="000D2F14">
              <w:rPr>
                <w:rFonts w:asciiTheme="minorHAnsi" w:hAnsiTheme="minorHAnsi"/>
              </w:rPr>
              <w:t xml:space="preserve">Min. 1 port </w:t>
            </w:r>
            <w:proofErr w:type="spellStart"/>
            <w:r w:rsidRPr="000D2F14">
              <w:rPr>
                <w:rFonts w:asciiTheme="minorHAnsi" w:hAnsiTheme="minorHAnsi"/>
              </w:rPr>
              <w:t>DisplayPort</w:t>
            </w:r>
            <w:proofErr w:type="spellEnd"/>
          </w:p>
          <w:p w14:paraId="36B4B148"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 xml:space="preserve">Złącze </w:t>
            </w:r>
            <w:proofErr w:type="spellStart"/>
            <w:r w:rsidRPr="000D2F14">
              <w:rPr>
                <w:rFonts w:asciiTheme="minorHAnsi" w:hAnsiTheme="minorHAnsi"/>
              </w:rPr>
              <w:t>Kensington</w:t>
            </w:r>
            <w:proofErr w:type="spellEnd"/>
          </w:p>
          <w:p w14:paraId="4D01E9A7"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Przewodowa klawiatura i mysz</w:t>
            </w:r>
          </w:p>
          <w:p w14:paraId="5D6D84FB"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Głośniki stereofoniczne</w:t>
            </w:r>
          </w:p>
          <w:p w14:paraId="4D937ECE"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Wbudowany mikrofon</w:t>
            </w:r>
          </w:p>
          <w:p w14:paraId="2E7474B6" w14:textId="77777777" w:rsidR="00331D12" w:rsidRPr="000D2F14" w:rsidRDefault="00331D12" w:rsidP="00331D12">
            <w:pPr>
              <w:numPr>
                <w:ilvl w:val="0"/>
                <w:numId w:val="30"/>
              </w:numPr>
              <w:ind w:left="714" w:hanging="357"/>
              <w:contextualSpacing/>
              <w:rPr>
                <w:rFonts w:asciiTheme="minorHAnsi" w:hAnsiTheme="minorHAnsi"/>
              </w:rPr>
            </w:pPr>
            <w:r w:rsidRPr="000D2F14">
              <w:rPr>
                <w:rFonts w:asciiTheme="minorHAnsi" w:hAnsiTheme="minorHAnsi"/>
              </w:rPr>
              <w:t xml:space="preserve">Kamera min. 2,0 </w:t>
            </w:r>
            <w:proofErr w:type="spellStart"/>
            <w:r w:rsidRPr="000D2F14">
              <w:rPr>
                <w:rFonts w:asciiTheme="minorHAnsi" w:hAnsiTheme="minorHAnsi"/>
              </w:rPr>
              <w:t>MPix</w:t>
            </w:r>
            <w:proofErr w:type="spellEnd"/>
          </w:p>
          <w:p w14:paraId="2AAEE6A2" w14:textId="44AE35B8"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 xml:space="preserve">Zainstalowane: </w:t>
            </w:r>
            <w:r w:rsidRPr="000D2F14">
              <w:rPr>
                <w:rFonts w:asciiTheme="minorHAnsi" w:eastAsia="Calibri" w:hAnsiTheme="minorHAnsi"/>
              </w:rPr>
              <w:t>Windows 10 Pro lub Windows 11 Pro</w:t>
            </w:r>
            <w:r w:rsidRPr="000D2F14">
              <w:rPr>
                <w:rFonts w:asciiTheme="minorHAnsi" w:hAnsiTheme="minorHAnsi"/>
              </w:rPr>
              <w:t xml:space="preserve"> oraz sterowniki wbudowanych urządzeń.</w:t>
            </w:r>
          </w:p>
        </w:tc>
      </w:tr>
      <w:tr w:rsidR="00331D12" w:rsidRPr="00FE448F" w14:paraId="17F43D43" w14:textId="77777777" w:rsidTr="00DC445B">
        <w:trPr>
          <w:trHeight w:val="300"/>
        </w:trPr>
        <w:tc>
          <w:tcPr>
            <w:tcW w:w="3120" w:type="dxa"/>
            <w:shd w:val="clear" w:color="auto" w:fill="auto"/>
          </w:tcPr>
          <w:p w14:paraId="37876DD8" w14:textId="6A4FB83F" w:rsidR="00331D12" w:rsidRPr="000D2F14" w:rsidRDefault="00331D12" w:rsidP="00331D12">
            <w:pPr>
              <w:rPr>
                <w:rFonts w:asciiTheme="minorHAnsi" w:hAnsiTheme="minorHAnsi" w:cstheme="minorHAnsi"/>
                <w:bCs/>
                <w:color w:val="000000"/>
                <w:lang w:eastAsia="pl-PL"/>
              </w:rPr>
            </w:pPr>
            <w:r w:rsidRPr="000D2F14">
              <w:rPr>
                <w:rFonts w:asciiTheme="minorHAnsi" w:hAnsiTheme="minorHAnsi"/>
              </w:rPr>
              <w:t>Warunki gwarancji i serwisu</w:t>
            </w:r>
          </w:p>
        </w:tc>
        <w:tc>
          <w:tcPr>
            <w:tcW w:w="8079" w:type="dxa"/>
            <w:shd w:val="clear" w:color="auto" w:fill="auto"/>
          </w:tcPr>
          <w:p w14:paraId="618DCCBC" w14:textId="0F5C3204" w:rsidR="00331D12" w:rsidRPr="000D2F14" w:rsidRDefault="00331D12" w:rsidP="00331D12">
            <w:pPr>
              <w:rPr>
                <w:rFonts w:asciiTheme="minorHAnsi" w:hAnsiTheme="minorHAnsi" w:cstheme="minorHAnsi"/>
                <w:color w:val="000000"/>
                <w:lang w:eastAsia="pl-PL"/>
              </w:rPr>
            </w:pPr>
            <w:r w:rsidRPr="000D2F14">
              <w:rPr>
                <w:rFonts w:asciiTheme="minorHAnsi" w:hAnsiTheme="minorHAnsi"/>
              </w:rPr>
              <w:t>Gwarancja on-</w:t>
            </w:r>
            <w:proofErr w:type="spellStart"/>
            <w:r w:rsidRPr="000D2F14">
              <w:rPr>
                <w:rFonts w:asciiTheme="minorHAnsi" w:hAnsiTheme="minorHAnsi"/>
              </w:rPr>
              <w:t>site</w:t>
            </w:r>
            <w:proofErr w:type="spellEnd"/>
            <w:r w:rsidRPr="000D2F14">
              <w:rPr>
                <w:rFonts w:asciiTheme="minorHAnsi" w:hAnsiTheme="minorHAnsi"/>
              </w:rPr>
              <w:t xml:space="preserve"> min. 24 miesięcy od daty zakupu; dostęp do aktualnych sterowników zainstalowanych w komputerze urządzeń. Serwis komputera musi być realizowany przez producenta lub autoryzowanego partnera serwisowego .</w:t>
            </w:r>
          </w:p>
        </w:tc>
      </w:tr>
      <w:tr w:rsidR="00331D12" w:rsidRPr="00FE448F" w14:paraId="6396A570" w14:textId="77777777" w:rsidTr="003314D6">
        <w:trPr>
          <w:trHeight w:val="416"/>
        </w:trPr>
        <w:tc>
          <w:tcPr>
            <w:tcW w:w="11199" w:type="dxa"/>
            <w:gridSpan w:val="2"/>
            <w:shd w:val="clear" w:color="auto" w:fill="DEEAF6" w:themeFill="accent1" w:themeFillTint="33"/>
          </w:tcPr>
          <w:p w14:paraId="28F11DD4" w14:textId="77777777" w:rsidR="00331D12" w:rsidRDefault="00331D12" w:rsidP="00331D12">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993753">
              <w:rPr>
                <w:rFonts w:asciiTheme="minorHAnsi" w:hAnsiTheme="minorHAnsi" w:cstheme="minorHAnsi"/>
                <w:b/>
                <w:u w:val="single"/>
              </w:rPr>
              <w:t xml:space="preserve">Część </w:t>
            </w:r>
            <w:r>
              <w:rPr>
                <w:rFonts w:asciiTheme="minorHAnsi" w:hAnsiTheme="minorHAnsi" w:cstheme="minorHAnsi"/>
                <w:b/>
                <w:u w:val="single"/>
              </w:rPr>
              <w:t>7</w:t>
            </w:r>
          </w:p>
          <w:p w14:paraId="4512041D" w14:textId="77777777" w:rsidR="00331D12" w:rsidRDefault="00331D12" w:rsidP="00331D12">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Nauk Ekonomicznych</w:t>
            </w:r>
          </w:p>
          <w:p w14:paraId="61891926" w14:textId="5F34ABEB" w:rsidR="00331D12" w:rsidRPr="00554F93" w:rsidRDefault="00331D12" w:rsidP="00331D12">
            <w:pPr>
              <w:tabs>
                <w:tab w:val="left" w:pos="1005"/>
              </w:tabs>
              <w:rPr>
                <w:rFonts w:asciiTheme="minorHAnsi" w:eastAsia="Arial Unicode MS" w:hAnsiTheme="minorHAnsi" w:cstheme="minorHAnsi"/>
                <w:b/>
              </w:rPr>
            </w:pPr>
            <w:r>
              <w:rPr>
                <w:rFonts w:asciiTheme="minorHAnsi" w:hAnsiTheme="minorHAnsi" w:cstheme="minorHAnsi"/>
                <w:b/>
                <w:u w:val="single"/>
              </w:rPr>
              <w:t>Serwer</w:t>
            </w:r>
            <w:r w:rsidRPr="00993753">
              <w:rPr>
                <w:rFonts w:asciiTheme="minorHAnsi" w:hAnsiTheme="minorHAnsi" w:cstheme="minorHAnsi"/>
                <w:b/>
                <w:u w:val="single"/>
              </w:rPr>
              <w:t xml:space="preserve">- </w:t>
            </w:r>
            <w:r>
              <w:rPr>
                <w:rFonts w:asciiTheme="minorHAnsi" w:hAnsiTheme="minorHAnsi" w:cstheme="minorHAnsi"/>
                <w:b/>
                <w:u w:val="single"/>
              </w:rPr>
              <w:t>2</w:t>
            </w:r>
            <w:r w:rsidRPr="00993753">
              <w:rPr>
                <w:rFonts w:asciiTheme="minorHAnsi" w:hAnsiTheme="minorHAnsi" w:cstheme="minorHAnsi"/>
                <w:b/>
                <w:u w:val="single"/>
              </w:rPr>
              <w:t xml:space="preserve"> szt.</w:t>
            </w:r>
          </w:p>
        </w:tc>
      </w:tr>
      <w:tr w:rsidR="00331D12" w:rsidRPr="00FE448F" w14:paraId="564D0215"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116379D" w14:textId="3492CEF0" w:rsidR="00331D12" w:rsidRPr="00554F93" w:rsidRDefault="00331D12" w:rsidP="00331D12">
            <w:pPr>
              <w:jc w:val="center"/>
              <w:rPr>
                <w:rFonts w:asciiTheme="minorHAnsi" w:hAnsiTheme="minorHAnsi" w:cstheme="minorHAnsi"/>
                <w:bCs/>
                <w:color w:val="000000"/>
                <w:lang w:eastAsia="pl-PL"/>
              </w:rPr>
            </w:pPr>
            <w:r>
              <w:rPr>
                <w:b/>
                <w:bCs/>
              </w:rPr>
              <w:t>Element konfiguracji</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7F19A66C" w14:textId="77777777" w:rsidR="00331D12" w:rsidRDefault="00331D12" w:rsidP="00331D12">
            <w:pPr>
              <w:widowControl w:val="0"/>
              <w:jc w:val="center"/>
              <w:rPr>
                <w:b/>
                <w:bCs/>
              </w:rPr>
            </w:pPr>
            <w:r>
              <w:rPr>
                <w:b/>
                <w:bCs/>
              </w:rPr>
              <w:t>Czy konfiguracja zawiera wymieniony element?</w:t>
            </w:r>
          </w:p>
          <w:p w14:paraId="3C605295" w14:textId="16128A41" w:rsidR="00331D12" w:rsidRPr="00554F93" w:rsidRDefault="00331D12" w:rsidP="00331D12">
            <w:pPr>
              <w:jc w:val="center"/>
              <w:rPr>
                <w:rFonts w:asciiTheme="minorHAnsi" w:hAnsiTheme="minorHAnsi" w:cstheme="minorHAnsi"/>
                <w:bCs/>
                <w:color w:val="000000"/>
                <w:lang w:eastAsia="pl-PL"/>
              </w:rPr>
            </w:pPr>
            <w:r>
              <w:rPr>
                <w:b/>
                <w:bCs/>
              </w:rPr>
              <w:t xml:space="preserve"> (opis i rodzaj)</w:t>
            </w:r>
          </w:p>
        </w:tc>
      </w:tr>
      <w:tr w:rsidR="00331D12" w:rsidRPr="00FE448F" w14:paraId="660E1ED1" w14:textId="77777777" w:rsidTr="0083117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355C54E" w14:textId="604E8D65" w:rsidR="00331D12" w:rsidRPr="00554F93" w:rsidRDefault="00331D12" w:rsidP="00331D12">
            <w:pPr>
              <w:rPr>
                <w:rFonts w:asciiTheme="minorHAnsi" w:hAnsiTheme="minorHAnsi" w:cstheme="minorHAnsi"/>
                <w:bCs/>
                <w:color w:val="000000"/>
                <w:lang w:eastAsia="pl-PL"/>
              </w:rPr>
            </w:pPr>
            <w:r>
              <w:t>Procesor</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6C7F2DD4" w14:textId="409334DB" w:rsidR="00331D12" w:rsidRPr="00554F93" w:rsidRDefault="00331D12" w:rsidP="00331D12">
            <w:pPr>
              <w:rPr>
                <w:rFonts w:asciiTheme="minorHAnsi" w:hAnsiTheme="minorHAnsi" w:cstheme="minorHAnsi"/>
                <w:color w:val="000000"/>
                <w:lang w:eastAsia="pl-PL"/>
              </w:rPr>
            </w:pPr>
            <w:r>
              <w:t xml:space="preserve">Wielordzeniowy, serwerowy, o wydajności co najmniej </w:t>
            </w:r>
            <w:r>
              <w:rPr>
                <w:color w:val="00000A"/>
                <w:sz w:val="24"/>
                <w:szCs w:val="24"/>
                <w:lang w:eastAsia="zh-CN"/>
              </w:rPr>
              <w:t>7200</w:t>
            </w:r>
            <w:r>
              <w:t xml:space="preserve"> wg. </w:t>
            </w:r>
            <w:proofErr w:type="spellStart"/>
            <w:r>
              <w:t>Passmark</w:t>
            </w:r>
            <w:proofErr w:type="spellEnd"/>
            <w:r>
              <w:t xml:space="preserve"> CPU Mark http ://www.cpubenchmark.net wraz z odpowiednim zestawem chłodzącym</w:t>
            </w:r>
          </w:p>
        </w:tc>
      </w:tr>
      <w:tr w:rsidR="00331D12" w:rsidRPr="00FE448F" w14:paraId="6CE07E34" w14:textId="77777777" w:rsidTr="0083117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6C11B0E" w14:textId="6A5F953D" w:rsidR="00331D12" w:rsidRPr="00554F93" w:rsidRDefault="00331D12" w:rsidP="00331D12">
            <w:pPr>
              <w:rPr>
                <w:rFonts w:asciiTheme="minorHAnsi" w:hAnsiTheme="minorHAnsi" w:cstheme="minorHAnsi"/>
                <w:bCs/>
                <w:color w:val="000000"/>
                <w:lang w:eastAsia="pl-PL"/>
              </w:rPr>
            </w:pPr>
            <w:r>
              <w:t>Płyta główna</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6FED43A3" w14:textId="77777777" w:rsidR="00331D12" w:rsidRDefault="00331D12" w:rsidP="00331D12">
            <w:pPr>
              <w:widowControl w:val="0"/>
            </w:pPr>
            <w:r>
              <w:t>Serwerowa, w pełni zgodna z procesorem,</w:t>
            </w:r>
            <w:r>
              <w:br/>
              <w:t>obsługa co najmniej 64 GB RAM</w:t>
            </w:r>
            <w:r>
              <w:br/>
            </w:r>
          </w:p>
          <w:p w14:paraId="7937CDD6" w14:textId="7C48B56E" w:rsidR="00331D12" w:rsidRPr="00554F93" w:rsidRDefault="00331D12" w:rsidP="00331D12">
            <w:pPr>
              <w:rPr>
                <w:rFonts w:asciiTheme="minorHAnsi" w:hAnsiTheme="minorHAnsi" w:cstheme="minorHAnsi"/>
                <w:color w:val="000000"/>
                <w:lang w:eastAsia="pl-PL"/>
              </w:rPr>
            </w:pPr>
            <w:r>
              <w:t>Zintegrowana karta graficzna ze złączem monitora typu D-</w:t>
            </w:r>
            <w:proofErr w:type="spellStart"/>
            <w:r>
              <w:t>Sub</w:t>
            </w:r>
            <w:proofErr w:type="spellEnd"/>
            <w:r>
              <w:t xml:space="preserve"> – może być przez adapter dostarczony w komplecie</w:t>
            </w:r>
          </w:p>
        </w:tc>
      </w:tr>
      <w:tr w:rsidR="00331D12" w:rsidRPr="00FE448F" w14:paraId="7E2F09B0" w14:textId="77777777" w:rsidTr="0083117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B568DA5" w14:textId="0C65287D" w:rsidR="00331D12" w:rsidRPr="00554F93" w:rsidRDefault="00331D12" w:rsidP="00331D12">
            <w:pPr>
              <w:rPr>
                <w:rFonts w:asciiTheme="minorHAnsi" w:hAnsiTheme="minorHAnsi" w:cstheme="minorHAnsi"/>
                <w:bCs/>
                <w:color w:val="000000"/>
                <w:lang w:eastAsia="pl-PL"/>
              </w:rPr>
            </w:pPr>
            <w:r>
              <w:t>Karta sieciowa</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284DD6A" w14:textId="1FCEE9B3" w:rsidR="00331D12" w:rsidRPr="00554F93" w:rsidRDefault="00331D12" w:rsidP="00331D12">
            <w:pPr>
              <w:rPr>
                <w:rFonts w:asciiTheme="minorHAnsi" w:hAnsiTheme="minorHAnsi" w:cstheme="minorHAnsi"/>
                <w:color w:val="000000"/>
                <w:lang w:eastAsia="pl-PL"/>
              </w:rPr>
            </w:pPr>
            <w:r>
              <w:t>1x</w:t>
            </w:r>
            <w:bookmarkStart w:id="2" w:name="__DdeLink__91_1246484773"/>
            <w:bookmarkEnd w:id="2"/>
            <w:r>
              <w:t xml:space="preserve"> RJ45 Gigabit</w:t>
            </w:r>
          </w:p>
        </w:tc>
      </w:tr>
      <w:tr w:rsidR="00331D12" w:rsidRPr="00FE448F" w14:paraId="5CEB0A2C" w14:textId="77777777" w:rsidTr="00831171">
        <w:trPr>
          <w:trHeight w:val="6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D93B180" w14:textId="5FE84AE5" w:rsidR="00331D12" w:rsidRPr="00554F93" w:rsidRDefault="00331D12" w:rsidP="00331D12">
            <w:pPr>
              <w:rPr>
                <w:rFonts w:asciiTheme="minorHAnsi" w:hAnsiTheme="minorHAnsi" w:cstheme="minorHAnsi"/>
                <w:bCs/>
                <w:color w:val="000000"/>
                <w:lang w:eastAsia="pl-PL"/>
              </w:rPr>
            </w:pPr>
            <w:r>
              <w:t>Pamięć RAM</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560D7269" w14:textId="6D8E2F58" w:rsidR="00331D12" w:rsidRPr="00554F93" w:rsidRDefault="00331D12" w:rsidP="00331D12">
            <w:pPr>
              <w:rPr>
                <w:rFonts w:asciiTheme="minorHAnsi" w:hAnsiTheme="minorHAnsi" w:cstheme="minorHAnsi"/>
                <w:color w:val="000000"/>
                <w:lang w:eastAsia="pl-PL"/>
              </w:rPr>
            </w:pPr>
            <w:r>
              <w:t>32 GB DDR4 2666MHz ECC</w:t>
            </w:r>
          </w:p>
        </w:tc>
      </w:tr>
      <w:tr w:rsidR="00331D12" w:rsidRPr="00FE448F" w14:paraId="4BFFB719" w14:textId="77777777" w:rsidTr="0083117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FF226A1" w14:textId="02BB425A" w:rsidR="00331D12" w:rsidRPr="00554F93" w:rsidRDefault="00331D12" w:rsidP="00331D12">
            <w:pPr>
              <w:rPr>
                <w:rFonts w:asciiTheme="minorHAnsi" w:hAnsiTheme="minorHAnsi" w:cstheme="minorHAnsi"/>
                <w:bCs/>
                <w:color w:val="000000"/>
                <w:lang w:eastAsia="pl-PL"/>
              </w:rPr>
            </w:pPr>
            <w:r>
              <w:t>Dysk twardy</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7C0D6DD" w14:textId="64ED2214" w:rsidR="00331D12" w:rsidRPr="00554F93" w:rsidRDefault="00331D12" w:rsidP="00331D12">
            <w:pPr>
              <w:rPr>
                <w:rFonts w:asciiTheme="minorHAnsi" w:hAnsiTheme="minorHAnsi" w:cstheme="minorHAnsi"/>
                <w:color w:val="000000"/>
                <w:lang w:eastAsia="pl-PL"/>
              </w:rPr>
            </w:pPr>
            <w:r>
              <w:t xml:space="preserve">2 sztuki: 1 TB SATA III 6 </w:t>
            </w:r>
            <w:proofErr w:type="spellStart"/>
            <w:r>
              <w:t>Gb</w:t>
            </w:r>
            <w:proofErr w:type="spellEnd"/>
            <w:r>
              <w:t xml:space="preserve">/s, 7200 </w:t>
            </w:r>
            <w:proofErr w:type="spellStart"/>
            <w:r>
              <w:t>obr</w:t>
            </w:r>
            <w:proofErr w:type="spellEnd"/>
            <w:r>
              <w:t>./min. 3,5 cala</w:t>
            </w:r>
          </w:p>
        </w:tc>
      </w:tr>
      <w:tr w:rsidR="00331D12" w:rsidRPr="00FE448F" w14:paraId="5FB4DCDC" w14:textId="77777777" w:rsidTr="0083117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C20199E" w14:textId="7841399F" w:rsidR="00331D12" w:rsidRPr="00554F93" w:rsidRDefault="00331D12" w:rsidP="00331D12">
            <w:pPr>
              <w:rPr>
                <w:rFonts w:asciiTheme="minorHAnsi" w:hAnsiTheme="minorHAnsi" w:cstheme="minorHAnsi"/>
                <w:bCs/>
                <w:color w:val="000000"/>
                <w:lang w:eastAsia="pl-PL"/>
              </w:rPr>
            </w:pPr>
            <w:r>
              <w:t>Obudowa</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794C903B" w14:textId="77777777" w:rsidR="00331D12" w:rsidRDefault="00331D12" w:rsidP="00331D12">
            <w:pPr>
              <w:widowControl w:val="0"/>
            </w:pPr>
            <w:r>
              <w:t xml:space="preserve">Typ </w:t>
            </w:r>
            <w:proofErr w:type="spellStart"/>
            <w:r>
              <w:t>tower</w:t>
            </w:r>
            <w:proofErr w:type="spellEnd"/>
            <w:r>
              <w:t>, zapewniająca właściwe warunki pracy podzespołów</w:t>
            </w:r>
          </w:p>
          <w:p w14:paraId="66838C93" w14:textId="094610DD" w:rsidR="00331D12" w:rsidRPr="00554F93" w:rsidRDefault="00331D12" w:rsidP="00331D12">
            <w:pPr>
              <w:rPr>
                <w:rFonts w:asciiTheme="minorHAnsi" w:hAnsiTheme="minorHAnsi" w:cstheme="minorHAnsi"/>
                <w:color w:val="000000"/>
                <w:lang w:eastAsia="pl-PL"/>
              </w:rPr>
            </w:pPr>
            <w:r>
              <w:t>miejsce na min 4 dyski 3,5”</w:t>
            </w:r>
          </w:p>
        </w:tc>
      </w:tr>
      <w:tr w:rsidR="00331D12" w:rsidRPr="00FE448F" w14:paraId="3A739361" w14:textId="77777777" w:rsidTr="0083117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889CE9F" w14:textId="60019146" w:rsidR="00331D12" w:rsidRPr="00554F93" w:rsidRDefault="00331D12" w:rsidP="00331D12">
            <w:pPr>
              <w:rPr>
                <w:rFonts w:asciiTheme="minorHAnsi" w:hAnsiTheme="minorHAnsi" w:cstheme="minorHAnsi"/>
                <w:bCs/>
                <w:color w:val="000000"/>
                <w:lang w:eastAsia="pl-PL"/>
              </w:rPr>
            </w:pPr>
            <w:r>
              <w:t>Zasilacz</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19C8766B" w14:textId="372F23F7" w:rsidR="00331D12" w:rsidRPr="00554F93" w:rsidRDefault="00331D12" w:rsidP="00331D12">
            <w:pPr>
              <w:rPr>
                <w:rFonts w:asciiTheme="minorHAnsi" w:hAnsiTheme="minorHAnsi" w:cstheme="minorHAnsi"/>
                <w:color w:val="000000"/>
                <w:lang w:eastAsia="pl-PL"/>
              </w:rPr>
            </w:pPr>
            <w:r>
              <w:t>o mocy min. 250 W, standard 85% (</w:t>
            </w:r>
            <w:proofErr w:type="spellStart"/>
            <w:r>
              <w:t>Bronze</w:t>
            </w:r>
            <w:proofErr w:type="spellEnd"/>
            <w:r>
              <w:t>) lub wyższy</w:t>
            </w:r>
          </w:p>
        </w:tc>
      </w:tr>
      <w:tr w:rsidR="00331D12" w:rsidRPr="00FE448F" w14:paraId="7BA6A47A" w14:textId="77777777" w:rsidTr="00831171">
        <w:trPr>
          <w:trHeight w:val="15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EE9C607" w14:textId="26838609" w:rsidR="00331D12" w:rsidRPr="00554F93" w:rsidRDefault="00331D12" w:rsidP="00331D12">
            <w:pPr>
              <w:rPr>
                <w:rFonts w:asciiTheme="minorHAnsi" w:hAnsiTheme="minorHAnsi" w:cstheme="minorHAnsi"/>
                <w:bCs/>
                <w:color w:val="000000"/>
                <w:lang w:eastAsia="pl-PL"/>
              </w:rPr>
            </w:pPr>
            <w:r>
              <w:lastRenderedPageBreak/>
              <w:t>System operacyjny (Windows, Linux)</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1EB9CFCD" w14:textId="77777777" w:rsidR="00331D12" w:rsidRDefault="00331D12" w:rsidP="00331D12">
            <w:pPr>
              <w:pStyle w:val="Nagwek"/>
              <w:widowControl w:val="0"/>
            </w:pPr>
            <w:r>
              <w:rPr>
                <w:lang w:eastAsia="pl-PL"/>
              </w:rPr>
              <w:t>bez systemu operacyjnego</w:t>
            </w:r>
          </w:p>
          <w:p w14:paraId="5965BEB7" w14:textId="77777777" w:rsidR="00331D12" w:rsidRDefault="00331D12" w:rsidP="00331D12">
            <w:pPr>
              <w:pStyle w:val="Nagwek"/>
              <w:widowControl w:val="0"/>
              <w:rPr>
                <w:lang w:eastAsia="pl-PL"/>
              </w:rPr>
            </w:pPr>
          </w:p>
          <w:p w14:paraId="2F526B1E" w14:textId="77777777" w:rsidR="00331D12" w:rsidRDefault="00331D12" w:rsidP="00331D12">
            <w:pPr>
              <w:pStyle w:val="Nagwek"/>
              <w:widowControl w:val="0"/>
            </w:pPr>
            <w:r>
              <w:rPr>
                <w:lang w:eastAsia="pl-PL"/>
              </w:rPr>
              <w:t>Obsługiwane systemy operacyjne:</w:t>
            </w:r>
          </w:p>
          <w:p w14:paraId="07E42250" w14:textId="77777777" w:rsidR="00331D12" w:rsidRPr="000470CD" w:rsidRDefault="00331D12" w:rsidP="00331D12">
            <w:pPr>
              <w:pStyle w:val="Nagwek"/>
              <w:widowControl w:val="0"/>
              <w:rPr>
                <w:lang w:val="en-US"/>
              </w:rPr>
            </w:pPr>
            <w:r w:rsidRPr="000470CD">
              <w:rPr>
                <w:lang w:val="en-US" w:eastAsia="pl-PL"/>
              </w:rPr>
              <w:t>Microsoft Windows Server 2022</w:t>
            </w:r>
          </w:p>
          <w:p w14:paraId="56050451" w14:textId="77777777" w:rsidR="00331D12" w:rsidRPr="000470CD" w:rsidRDefault="00331D12" w:rsidP="00331D12">
            <w:pPr>
              <w:pStyle w:val="Nagwek"/>
              <w:widowControl w:val="0"/>
              <w:rPr>
                <w:lang w:val="en-US"/>
              </w:rPr>
            </w:pPr>
            <w:r w:rsidRPr="000470CD">
              <w:rPr>
                <w:lang w:val="en-US" w:eastAsia="pl-PL"/>
              </w:rPr>
              <w:t>Canonical Ubuntu 20 LTS</w:t>
            </w:r>
          </w:p>
          <w:p w14:paraId="695EF9EB" w14:textId="19838C8B" w:rsidR="00331D12" w:rsidRPr="00554F93" w:rsidRDefault="00331D12" w:rsidP="00331D12">
            <w:pPr>
              <w:rPr>
                <w:rFonts w:asciiTheme="minorHAnsi" w:hAnsiTheme="minorHAnsi" w:cstheme="minorHAnsi"/>
                <w:color w:val="000000"/>
                <w:lang w:eastAsia="pl-PL"/>
              </w:rPr>
            </w:pPr>
            <w:r>
              <w:rPr>
                <w:lang w:eastAsia="pl-PL"/>
              </w:rPr>
              <w:t xml:space="preserve">Red </w:t>
            </w:r>
            <w:proofErr w:type="spellStart"/>
            <w:r>
              <w:rPr>
                <w:lang w:eastAsia="pl-PL"/>
              </w:rPr>
              <w:t>Hat</w:t>
            </w:r>
            <w:proofErr w:type="spellEnd"/>
            <w:r>
              <w:rPr>
                <w:lang w:eastAsia="pl-PL"/>
              </w:rPr>
              <w:t xml:space="preserve"> Enterprise Linux 8</w:t>
            </w:r>
          </w:p>
        </w:tc>
      </w:tr>
      <w:tr w:rsidR="00331D12" w:rsidRPr="00FE448F" w14:paraId="343E5C51" w14:textId="77777777" w:rsidTr="003314D6">
        <w:trPr>
          <w:trHeight w:val="300"/>
        </w:trPr>
        <w:tc>
          <w:tcPr>
            <w:tcW w:w="3120" w:type="dxa"/>
          </w:tcPr>
          <w:p w14:paraId="4300E30B" w14:textId="358B83A0" w:rsidR="00331D12" w:rsidRPr="00554F93" w:rsidRDefault="00331D12" w:rsidP="00331D12">
            <w:pPr>
              <w:rPr>
                <w:rFonts w:asciiTheme="minorHAnsi" w:hAnsiTheme="minorHAnsi" w:cstheme="minorHAnsi"/>
                <w:bCs/>
                <w:color w:val="000000"/>
                <w:lang w:eastAsia="pl-PL"/>
              </w:rPr>
            </w:pPr>
            <w:r>
              <w:rPr>
                <w:rFonts w:asciiTheme="minorHAnsi" w:hAnsiTheme="minorHAnsi" w:cstheme="minorHAnsi"/>
                <w:bCs/>
                <w:color w:val="000000"/>
                <w:lang w:eastAsia="pl-PL"/>
              </w:rPr>
              <w:t>Gwarancja</w:t>
            </w:r>
          </w:p>
        </w:tc>
        <w:tc>
          <w:tcPr>
            <w:tcW w:w="8079" w:type="dxa"/>
          </w:tcPr>
          <w:p w14:paraId="1412E741" w14:textId="121C7264" w:rsidR="00331D12" w:rsidRPr="00554F93" w:rsidRDefault="00331D12" w:rsidP="00331D12">
            <w:pPr>
              <w:rPr>
                <w:rFonts w:asciiTheme="minorHAnsi" w:hAnsiTheme="minorHAnsi" w:cstheme="minorHAnsi"/>
                <w:color w:val="000000"/>
                <w:lang w:eastAsia="pl-PL"/>
              </w:rPr>
            </w:pPr>
            <w:r>
              <w:rPr>
                <w:rFonts w:asciiTheme="minorHAnsi" w:hAnsiTheme="minorHAnsi" w:cstheme="minorHAnsi"/>
                <w:color w:val="000000"/>
                <w:lang w:eastAsia="pl-PL"/>
              </w:rPr>
              <w:t>24 miesiące</w:t>
            </w:r>
          </w:p>
        </w:tc>
      </w:tr>
      <w:tr w:rsidR="00331D12" w:rsidRPr="00FE448F" w14:paraId="5B7A92FB" w14:textId="77777777" w:rsidTr="003314D6">
        <w:trPr>
          <w:trHeight w:val="416"/>
        </w:trPr>
        <w:tc>
          <w:tcPr>
            <w:tcW w:w="11199" w:type="dxa"/>
            <w:gridSpan w:val="2"/>
            <w:shd w:val="clear" w:color="auto" w:fill="DEEAF6" w:themeFill="accent1" w:themeFillTint="33"/>
          </w:tcPr>
          <w:p w14:paraId="6E441E6F" w14:textId="77777777" w:rsidR="002D6794" w:rsidRPr="00254CB4" w:rsidRDefault="002D6794" w:rsidP="002D6794">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t>Część 8</w:t>
            </w:r>
          </w:p>
          <w:p w14:paraId="46508395" w14:textId="77777777" w:rsidR="002D6794" w:rsidRPr="00254CB4" w:rsidRDefault="002D6794" w:rsidP="002D6794">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nauk Ekonomicznych</w:t>
            </w:r>
          </w:p>
          <w:p w14:paraId="1633C789" w14:textId="19D4BD54" w:rsidR="00331D12" w:rsidRPr="00554F93" w:rsidRDefault="002D6794" w:rsidP="002D6794">
            <w:pPr>
              <w:tabs>
                <w:tab w:val="left" w:pos="1005"/>
              </w:tabs>
              <w:rPr>
                <w:rFonts w:asciiTheme="minorHAnsi" w:eastAsia="Arial Unicode MS" w:hAnsiTheme="minorHAnsi" w:cstheme="minorHAnsi"/>
                <w:b/>
              </w:rPr>
            </w:pPr>
            <w:r>
              <w:rPr>
                <w:rFonts w:asciiTheme="minorHAnsi" w:hAnsiTheme="minorHAnsi" w:cstheme="minorHAnsi"/>
                <w:b/>
                <w:u w:val="single"/>
              </w:rPr>
              <w:t>Komputer przenośny</w:t>
            </w:r>
            <w:r w:rsidRPr="00254CB4">
              <w:rPr>
                <w:rFonts w:asciiTheme="minorHAnsi" w:hAnsiTheme="minorHAnsi" w:cstheme="minorHAnsi"/>
                <w:b/>
                <w:u w:val="single"/>
              </w:rPr>
              <w:t xml:space="preserve">- </w:t>
            </w:r>
            <w:r>
              <w:rPr>
                <w:rFonts w:asciiTheme="minorHAnsi" w:hAnsiTheme="minorHAnsi" w:cstheme="minorHAnsi"/>
                <w:b/>
                <w:u w:val="single"/>
              </w:rPr>
              <w:t>1</w:t>
            </w:r>
            <w:r w:rsidRPr="00254CB4">
              <w:rPr>
                <w:rFonts w:asciiTheme="minorHAnsi" w:hAnsiTheme="minorHAnsi" w:cstheme="minorHAnsi"/>
                <w:b/>
                <w:u w:val="single"/>
              </w:rPr>
              <w:t xml:space="preserve"> szt.</w:t>
            </w:r>
          </w:p>
        </w:tc>
      </w:tr>
      <w:tr w:rsidR="00831171" w:rsidRPr="000D2F14" w14:paraId="70FE2171"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22FFA70D" w14:textId="1F9D397A"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b/>
                <w:bCs/>
              </w:rPr>
              <w:t>Element konfiguracji</w:t>
            </w:r>
          </w:p>
        </w:tc>
        <w:tc>
          <w:tcPr>
            <w:tcW w:w="8079" w:type="dxa"/>
            <w:tcBorders>
              <w:top w:val="single" w:sz="4" w:space="0" w:color="auto"/>
              <w:left w:val="nil"/>
              <w:bottom w:val="single" w:sz="4" w:space="0" w:color="auto"/>
              <w:right w:val="single" w:sz="4" w:space="0" w:color="auto"/>
            </w:tcBorders>
            <w:noWrap/>
            <w:vAlign w:val="center"/>
          </w:tcPr>
          <w:p w14:paraId="6DB2CC71" w14:textId="77777777" w:rsidR="00831171" w:rsidRPr="000D2F14" w:rsidRDefault="00831171" w:rsidP="00831171">
            <w:pPr>
              <w:jc w:val="center"/>
              <w:rPr>
                <w:rFonts w:asciiTheme="minorHAnsi" w:hAnsiTheme="minorHAnsi"/>
                <w:b/>
                <w:bCs/>
              </w:rPr>
            </w:pPr>
            <w:r w:rsidRPr="000D2F14">
              <w:rPr>
                <w:rFonts w:asciiTheme="minorHAnsi" w:hAnsiTheme="minorHAnsi"/>
                <w:b/>
                <w:bCs/>
              </w:rPr>
              <w:t>Czy konfiguracja zawiera wymieniony element?</w:t>
            </w:r>
          </w:p>
          <w:p w14:paraId="44B864C1" w14:textId="7F5A040E"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b/>
                <w:bCs/>
              </w:rPr>
              <w:t xml:space="preserve"> (opis i rodzaj)</w:t>
            </w:r>
          </w:p>
        </w:tc>
      </w:tr>
      <w:tr w:rsidR="00831171" w:rsidRPr="000D2F14" w14:paraId="2D5B7163"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6055EA61" w14:textId="3B5A9AC7"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Procesor</w:t>
            </w:r>
          </w:p>
        </w:tc>
        <w:tc>
          <w:tcPr>
            <w:tcW w:w="8079" w:type="dxa"/>
            <w:tcBorders>
              <w:top w:val="single" w:sz="4" w:space="0" w:color="auto"/>
              <w:left w:val="nil"/>
              <w:bottom w:val="single" w:sz="4" w:space="0" w:color="auto"/>
              <w:right w:val="single" w:sz="4" w:space="0" w:color="auto"/>
            </w:tcBorders>
            <w:noWrap/>
            <w:vAlign w:val="center"/>
          </w:tcPr>
          <w:p w14:paraId="5B0D6EAB" w14:textId="79091C26"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Wydajność - co najmniej 11035 punktów wg. </w:t>
            </w:r>
            <w:proofErr w:type="spellStart"/>
            <w:r w:rsidRPr="000D2F14">
              <w:rPr>
                <w:rFonts w:asciiTheme="minorHAnsi" w:hAnsiTheme="minorHAnsi"/>
              </w:rPr>
              <w:t>PassMark</w:t>
            </w:r>
            <w:proofErr w:type="spellEnd"/>
            <w:r w:rsidRPr="000D2F14">
              <w:rPr>
                <w:rFonts w:asciiTheme="minorHAnsi" w:hAnsiTheme="minorHAnsi"/>
              </w:rPr>
              <w:t xml:space="preserve"> </w:t>
            </w:r>
          </w:p>
        </w:tc>
      </w:tr>
      <w:tr w:rsidR="00831171" w:rsidRPr="000D2F14" w14:paraId="36DA8F42"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28199F95" w14:textId="69409C6F"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Płyta główna</w:t>
            </w:r>
          </w:p>
        </w:tc>
        <w:tc>
          <w:tcPr>
            <w:tcW w:w="8079" w:type="dxa"/>
            <w:tcBorders>
              <w:top w:val="single" w:sz="4" w:space="0" w:color="auto"/>
              <w:left w:val="nil"/>
              <w:bottom w:val="single" w:sz="4" w:space="0" w:color="auto"/>
              <w:right w:val="single" w:sz="4" w:space="0" w:color="auto"/>
            </w:tcBorders>
            <w:noWrap/>
            <w:vAlign w:val="center"/>
          </w:tcPr>
          <w:p w14:paraId="7A0BEEF1" w14:textId="6EBE2CBB"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tak</w:t>
            </w:r>
          </w:p>
        </w:tc>
      </w:tr>
      <w:tr w:rsidR="00831171" w:rsidRPr="000D2F14" w14:paraId="2857843F"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79B6AC9E" w14:textId="10C6FD0B"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Karta graficzna</w:t>
            </w:r>
          </w:p>
        </w:tc>
        <w:tc>
          <w:tcPr>
            <w:tcW w:w="8079" w:type="dxa"/>
            <w:tcBorders>
              <w:top w:val="single" w:sz="4" w:space="0" w:color="auto"/>
              <w:left w:val="nil"/>
              <w:bottom w:val="single" w:sz="4" w:space="0" w:color="auto"/>
              <w:right w:val="single" w:sz="4" w:space="0" w:color="auto"/>
            </w:tcBorders>
            <w:noWrap/>
            <w:vAlign w:val="center"/>
          </w:tcPr>
          <w:p w14:paraId="70091AD6" w14:textId="7B0D2106"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zintegrowana</w:t>
            </w:r>
          </w:p>
        </w:tc>
      </w:tr>
      <w:tr w:rsidR="00831171" w:rsidRPr="000D2F14" w14:paraId="12E58A08"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40792C25" w14:textId="6B14D0A8"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Karta dźwiękowa</w:t>
            </w:r>
          </w:p>
        </w:tc>
        <w:tc>
          <w:tcPr>
            <w:tcW w:w="8079" w:type="dxa"/>
            <w:tcBorders>
              <w:top w:val="single" w:sz="4" w:space="0" w:color="auto"/>
              <w:left w:val="nil"/>
              <w:bottom w:val="single" w:sz="4" w:space="0" w:color="auto"/>
              <w:right w:val="single" w:sz="4" w:space="0" w:color="auto"/>
            </w:tcBorders>
            <w:noWrap/>
            <w:vAlign w:val="center"/>
          </w:tcPr>
          <w:p w14:paraId="1895BA64" w14:textId="77777777" w:rsidR="00831171" w:rsidRPr="000D2F14" w:rsidRDefault="00831171" w:rsidP="00831171">
            <w:pPr>
              <w:rPr>
                <w:rFonts w:asciiTheme="minorHAnsi" w:hAnsiTheme="minorHAnsi"/>
              </w:rPr>
            </w:pPr>
            <w:r w:rsidRPr="000D2F14">
              <w:rPr>
                <w:rFonts w:asciiTheme="minorHAnsi" w:hAnsiTheme="minorHAnsi"/>
              </w:rPr>
              <w:t xml:space="preserve">    Dolby </w:t>
            </w:r>
            <w:proofErr w:type="spellStart"/>
            <w:r w:rsidRPr="000D2F14">
              <w:rPr>
                <w:rFonts w:asciiTheme="minorHAnsi" w:hAnsiTheme="minorHAnsi"/>
              </w:rPr>
              <w:t>Atmos</w:t>
            </w:r>
            <w:proofErr w:type="spellEnd"/>
            <w:r w:rsidRPr="000D2F14">
              <w:rPr>
                <w:rFonts w:asciiTheme="minorHAnsi" w:hAnsiTheme="minorHAnsi"/>
              </w:rPr>
              <w:t>® Speaker System</w:t>
            </w:r>
          </w:p>
          <w:p w14:paraId="431C3D75" w14:textId="77777777" w:rsidR="00831171" w:rsidRPr="000D2F14" w:rsidRDefault="00831171" w:rsidP="00831171">
            <w:pPr>
              <w:rPr>
                <w:rFonts w:asciiTheme="minorHAnsi" w:hAnsiTheme="minorHAnsi"/>
              </w:rPr>
            </w:pPr>
            <w:r w:rsidRPr="000D2F14">
              <w:rPr>
                <w:rFonts w:asciiTheme="minorHAnsi" w:hAnsiTheme="minorHAnsi"/>
              </w:rPr>
              <w:t xml:space="preserve">    4 mikrofony dookólne dalekiego zasięgu</w:t>
            </w:r>
          </w:p>
          <w:p w14:paraId="039F5752" w14:textId="2D6E9503"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    Rozwiązanie do profesjonalnych telekonferencji Dolby Voice®</w:t>
            </w:r>
          </w:p>
        </w:tc>
      </w:tr>
      <w:tr w:rsidR="00831171" w:rsidRPr="000D2F14" w14:paraId="5106CE67"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0AED12F3" w14:textId="06574FF6"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Pamięć</w:t>
            </w:r>
          </w:p>
        </w:tc>
        <w:tc>
          <w:tcPr>
            <w:tcW w:w="8079" w:type="dxa"/>
            <w:tcBorders>
              <w:top w:val="single" w:sz="4" w:space="0" w:color="auto"/>
              <w:left w:val="nil"/>
              <w:bottom w:val="single" w:sz="4" w:space="0" w:color="auto"/>
              <w:right w:val="single" w:sz="4" w:space="0" w:color="auto"/>
            </w:tcBorders>
            <w:noWrap/>
            <w:vAlign w:val="center"/>
          </w:tcPr>
          <w:p w14:paraId="43FCB70A" w14:textId="5EA348DD"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32 GB pamięci LPDDR4x 4266MHz</w:t>
            </w:r>
          </w:p>
        </w:tc>
      </w:tr>
      <w:tr w:rsidR="00831171" w:rsidRPr="000D2F14" w14:paraId="38A0524A"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19CA0A5A" w14:textId="392F1E7A"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Dysk twardy </w:t>
            </w:r>
          </w:p>
        </w:tc>
        <w:tc>
          <w:tcPr>
            <w:tcW w:w="8079" w:type="dxa"/>
            <w:tcBorders>
              <w:top w:val="single" w:sz="4" w:space="0" w:color="auto"/>
              <w:left w:val="nil"/>
              <w:bottom w:val="single" w:sz="4" w:space="0" w:color="auto"/>
              <w:right w:val="single" w:sz="4" w:space="0" w:color="auto"/>
            </w:tcBorders>
            <w:noWrap/>
            <w:vAlign w:val="center"/>
          </w:tcPr>
          <w:p w14:paraId="76FBE580" w14:textId="5FB10024"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2 TB </w:t>
            </w:r>
            <w:proofErr w:type="spellStart"/>
            <w:r w:rsidRPr="000D2F14">
              <w:rPr>
                <w:rFonts w:asciiTheme="minorHAnsi" w:hAnsiTheme="minorHAnsi"/>
              </w:rPr>
              <w:t>PCIe</w:t>
            </w:r>
            <w:proofErr w:type="spellEnd"/>
            <w:r w:rsidRPr="000D2F14">
              <w:rPr>
                <w:rFonts w:asciiTheme="minorHAnsi" w:hAnsiTheme="minorHAnsi"/>
              </w:rPr>
              <w:t xml:space="preserve"> SSD 4. generacji</w:t>
            </w:r>
          </w:p>
        </w:tc>
      </w:tr>
      <w:tr w:rsidR="00831171" w:rsidRPr="000D2F14" w14:paraId="3F13A5F9"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7981C535" w14:textId="245F4C68"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Ekran LCD</w:t>
            </w:r>
          </w:p>
        </w:tc>
        <w:tc>
          <w:tcPr>
            <w:tcW w:w="8079" w:type="dxa"/>
            <w:tcBorders>
              <w:top w:val="single" w:sz="4" w:space="0" w:color="auto"/>
              <w:left w:val="nil"/>
              <w:bottom w:val="single" w:sz="4" w:space="0" w:color="auto"/>
              <w:right w:val="single" w:sz="4" w:space="0" w:color="auto"/>
            </w:tcBorders>
            <w:noWrap/>
            <w:vAlign w:val="center"/>
          </w:tcPr>
          <w:p w14:paraId="02778AC7" w14:textId="7702F7C3"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14”, o niskim poborze mocy, UHD+ (3840 x 2400), HDR400, IPS, Dolby </w:t>
            </w:r>
            <w:proofErr w:type="spellStart"/>
            <w:r w:rsidRPr="000D2F14">
              <w:rPr>
                <w:rFonts w:asciiTheme="minorHAnsi" w:hAnsiTheme="minorHAnsi"/>
              </w:rPr>
              <w:t>Vision</w:t>
            </w:r>
            <w:proofErr w:type="spellEnd"/>
            <w:r w:rsidRPr="000D2F14">
              <w:rPr>
                <w:rFonts w:asciiTheme="minorHAnsi" w:hAnsiTheme="minorHAnsi"/>
              </w:rPr>
              <w:t xml:space="preserve">™, DCI P3 100%, 500 nitów, certyfikat redukcji światła niebieskiego TÜV </w:t>
            </w:r>
            <w:proofErr w:type="spellStart"/>
            <w:r w:rsidRPr="000D2F14">
              <w:rPr>
                <w:rFonts w:asciiTheme="minorHAnsi" w:hAnsiTheme="minorHAnsi"/>
              </w:rPr>
              <w:t>Rheinland</w:t>
            </w:r>
            <w:proofErr w:type="spellEnd"/>
          </w:p>
        </w:tc>
      </w:tr>
      <w:tr w:rsidR="00831171" w:rsidRPr="000470CD" w14:paraId="244B5DE1"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6FD30558" w14:textId="47E7E6B4"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Wireless</w:t>
            </w:r>
          </w:p>
        </w:tc>
        <w:tc>
          <w:tcPr>
            <w:tcW w:w="8079" w:type="dxa"/>
            <w:tcBorders>
              <w:top w:val="single" w:sz="4" w:space="0" w:color="auto"/>
              <w:left w:val="nil"/>
              <w:bottom w:val="single" w:sz="4" w:space="0" w:color="auto"/>
              <w:right w:val="single" w:sz="4" w:space="0" w:color="auto"/>
            </w:tcBorders>
            <w:noWrap/>
            <w:vAlign w:val="center"/>
          </w:tcPr>
          <w:p w14:paraId="268A72C4" w14:textId="77777777" w:rsidR="00831171" w:rsidRPr="000470CD" w:rsidRDefault="00831171" w:rsidP="00831171">
            <w:pPr>
              <w:rPr>
                <w:rFonts w:asciiTheme="minorHAnsi" w:hAnsiTheme="minorHAnsi"/>
                <w:lang w:val="en-US"/>
              </w:rPr>
            </w:pPr>
            <w:r w:rsidRPr="000470CD">
              <w:rPr>
                <w:rFonts w:asciiTheme="minorHAnsi" w:hAnsiTheme="minorHAnsi"/>
                <w:lang w:val="en-US"/>
              </w:rPr>
              <w:t xml:space="preserve">   WLAN: Wi-Fi 6 802.11 AX</w:t>
            </w:r>
          </w:p>
          <w:p w14:paraId="286187D8" w14:textId="77777777" w:rsidR="00831171" w:rsidRPr="000470CD" w:rsidRDefault="00831171" w:rsidP="00831171">
            <w:pPr>
              <w:rPr>
                <w:rFonts w:asciiTheme="minorHAnsi" w:hAnsiTheme="minorHAnsi"/>
                <w:lang w:val="en-US"/>
              </w:rPr>
            </w:pPr>
            <w:r w:rsidRPr="000470CD">
              <w:rPr>
                <w:rFonts w:asciiTheme="minorHAnsi" w:hAnsiTheme="minorHAnsi"/>
                <w:lang w:val="en-US"/>
              </w:rPr>
              <w:t>Bluetooth® 5.1</w:t>
            </w:r>
          </w:p>
          <w:p w14:paraId="40A53D9D" w14:textId="77777777" w:rsidR="00831171" w:rsidRPr="000470CD" w:rsidRDefault="00831171" w:rsidP="00831171">
            <w:pPr>
              <w:rPr>
                <w:rFonts w:asciiTheme="minorHAnsi" w:hAnsiTheme="minorHAnsi"/>
                <w:lang w:val="en-US"/>
              </w:rPr>
            </w:pPr>
            <w:r w:rsidRPr="000470CD">
              <w:rPr>
                <w:rFonts w:asciiTheme="minorHAnsi" w:hAnsiTheme="minorHAnsi"/>
                <w:lang w:val="en-US"/>
              </w:rPr>
              <w:t>NFC</w:t>
            </w:r>
          </w:p>
          <w:p w14:paraId="1E398934" w14:textId="77777777" w:rsidR="00831171" w:rsidRPr="000470CD" w:rsidRDefault="00831171" w:rsidP="00831171">
            <w:pPr>
              <w:rPr>
                <w:rFonts w:asciiTheme="minorHAnsi" w:hAnsiTheme="minorHAnsi"/>
                <w:lang w:val="en-US"/>
              </w:rPr>
            </w:pPr>
            <w:r w:rsidRPr="000470CD">
              <w:rPr>
                <w:rFonts w:asciiTheme="minorHAnsi" w:hAnsiTheme="minorHAnsi"/>
                <w:lang w:val="en-US"/>
              </w:rPr>
              <w:t xml:space="preserve"> WWAN* 4x4 MIMO 5G (LTE CAT20) / 4G (LTE CAT12)</w:t>
            </w:r>
          </w:p>
          <w:p w14:paraId="0D80E12E" w14:textId="77777777" w:rsidR="00831171" w:rsidRPr="000470CD" w:rsidRDefault="00831171" w:rsidP="00831171">
            <w:pPr>
              <w:jc w:val="center"/>
              <w:rPr>
                <w:rFonts w:asciiTheme="minorHAnsi" w:hAnsiTheme="minorHAnsi" w:cstheme="minorHAnsi"/>
                <w:bCs/>
                <w:color w:val="000000"/>
                <w:lang w:val="en-US" w:eastAsia="pl-PL"/>
              </w:rPr>
            </w:pPr>
          </w:p>
        </w:tc>
      </w:tr>
      <w:tr w:rsidR="00831171" w:rsidRPr="000D2F14" w14:paraId="5B57BD22"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7A5D551B" w14:textId="20514937"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Typy gniazd</w:t>
            </w:r>
          </w:p>
        </w:tc>
        <w:tc>
          <w:tcPr>
            <w:tcW w:w="8079" w:type="dxa"/>
            <w:tcBorders>
              <w:top w:val="single" w:sz="4" w:space="0" w:color="auto"/>
              <w:left w:val="nil"/>
              <w:bottom w:val="single" w:sz="4" w:space="0" w:color="auto"/>
              <w:right w:val="single" w:sz="4" w:space="0" w:color="auto"/>
            </w:tcBorders>
            <w:noWrap/>
            <w:vAlign w:val="center"/>
          </w:tcPr>
          <w:p w14:paraId="697274BB" w14:textId="77777777" w:rsidR="00831171" w:rsidRPr="000470CD" w:rsidRDefault="00831171" w:rsidP="00831171">
            <w:pPr>
              <w:rPr>
                <w:rFonts w:asciiTheme="minorHAnsi" w:hAnsiTheme="minorHAnsi"/>
                <w:lang w:val="en-US"/>
              </w:rPr>
            </w:pPr>
            <w:r w:rsidRPr="000470CD">
              <w:rPr>
                <w:rFonts w:asciiTheme="minorHAnsi" w:hAnsiTheme="minorHAnsi"/>
                <w:lang w:val="en-US"/>
              </w:rPr>
              <w:t xml:space="preserve">   2 x Thunderbolt™ 4</w:t>
            </w:r>
          </w:p>
          <w:p w14:paraId="66F51B26" w14:textId="77777777" w:rsidR="00831171" w:rsidRPr="000470CD" w:rsidRDefault="00831171" w:rsidP="00831171">
            <w:pPr>
              <w:rPr>
                <w:rFonts w:asciiTheme="minorHAnsi" w:hAnsiTheme="minorHAnsi"/>
                <w:lang w:val="en-US"/>
              </w:rPr>
            </w:pPr>
            <w:r w:rsidRPr="000470CD">
              <w:rPr>
                <w:rFonts w:asciiTheme="minorHAnsi" w:hAnsiTheme="minorHAnsi"/>
                <w:lang w:val="en-US"/>
              </w:rPr>
              <w:t xml:space="preserve">    2 x USB-A 3.2 Gen 1</w:t>
            </w:r>
          </w:p>
          <w:p w14:paraId="641F6C40" w14:textId="77777777" w:rsidR="00831171" w:rsidRPr="000D2F14" w:rsidRDefault="00831171" w:rsidP="00831171">
            <w:pPr>
              <w:rPr>
                <w:rFonts w:asciiTheme="minorHAnsi" w:hAnsiTheme="minorHAnsi"/>
              </w:rPr>
            </w:pPr>
            <w:r w:rsidRPr="000470CD">
              <w:rPr>
                <w:rFonts w:asciiTheme="minorHAnsi" w:hAnsiTheme="minorHAnsi"/>
                <w:lang w:val="en-US"/>
              </w:rPr>
              <w:t xml:space="preserve">    </w:t>
            </w:r>
            <w:r w:rsidRPr="000D2F14">
              <w:rPr>
                <w:rFonts w:asciiTheme="minorHAnsi" w:hAnsiTheme="minorHAnsi"/>
              </w:rPr>
              <w:t>Gniazdo słuchawkowe i mikrofonowe</w:t>
            </w:r>
          </w:p>
          <w:p w14:paraId="2488BF39" w14:textId="77777777" w:rsidR="00831171" w:rsidRPr="000D2F14" w:rsidRDefault="00831171" w:rsidP="00831171">
            <w:pPr>
              <w:rPr>
                <w:rFonts w:asciiTheme="minorHAnsi" w:hAnsiTheme="minorHAnsi"/>
              </w:rPr>
            </w:pPr>
            <w:r w:rsidRPr="000D2F14">
              <w:rPr>
                <w:rFonts w:asciiTheme="minorHAnsi" w:hAnsiTheme="minorHAnsi"/>
              </w:rPr>
              <w:t xml:space="preserve">    HDMI 2.0</w:t>
            </w:r>
          </w:p>
          <w:p w14:paraId="6996DAE0" w14:textId="2D1CBDBB"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    Gniazdo karty </w:t>
            </w:r>
            <w:proofErr w:type="spellStart"/>
            <w:r w:rsidRPr="000D2F14">
              <w:rPr>
                <w:rFonts w:asciiTheme="minorHAnsi" w:hAnsiTheme="minorHAnsi"/>
              </w:rPr>
              <w:t>nano</w:t>
            </w:r>
            <w:proofErr w:type="spellEnd"/>
            <w:r w:rsidRPr="000D2F14">
              <w:rPr>
                <w:rFonts w:asciiTheme="minorHAnsi" w:hAnsiTheme="minorHAnsi"/>
              </w:rPr>
              <w:t xml:space="preserve"> SIM</w:t>
            </w:r>
          </w:p>
        </w:tc>
      </w:tr>
      <w:tr w:rsidR="00831171" w:rsidRPr="000D2F14" w14:paraId="3708BC0E"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4FFFA18F" w14:textId="42A78879" w:rsidR="00831171" w:rsidRPr="000D2F14" w:rsidRDefault="00831171" w:rsidP="00831171">
            <w:pPr>
              <w:jc w:val="center"/>
              <w:rPr>
                <w:rFonts w:asciiTheme="minorHAnsi" w:hAnsiTheme="minorHAnsi" w:cstheme="minorHAnsi"/>
                <w:bCs/>
                <w:color w:val="000000"/>
                <w:lang w:eastAsia="pl-PL"/>
              </w:rPr>
            </w:pPr>
            <w:proofErr w:type="spellStart"/>
            <w:r w:rsidRPr="000D2F14">
              <w:rPr>
                <w:rFonts w:asciiTheme="minorHAnsi" w:hAnsiTheme="minorHAnsi"/>
              </w:rPr>
              <w:t>Touchpad</w:t>
            </w:r>
            <w:proofErr w:type="spellEnd"/>
          </w:p>
        </w:tc>
        <w:tc>
          <w:tcPr>
            <w:tcW w:w="8079" w:type="dxa"/>
            <w:tcBorders>
              <w:top w:val="single" w:sz="4" w:space="0" w:color="auto"/>
              <w:left w:val="nil"/>
              <w:bottom w:val="single" w:sz="4" w:space="0" w:color="auto"/>
              <w:right w:val="single" w:sz="4" w:space="0" w:color="auto"/>
            </w:tcBorders>
            <w:noWrap/>
            <w:vAlign w:val="center"/>
          </w:tcPr>
          <w:p w14:paraId="1CE5CD7B" w14:textId="302B661F"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tak</w:t>
            </w:r>
          </w:p>
        </w:tc>
      </w:tr>
      <w:tr w:rsidR="00831171" w:rsidRPr="000D2F14" w14:paraId="1938D46B"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65232CCA" w14:textId="0BF976C7"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Klawiatura</w:t>
            </w:r>
          </w:p>
        </w:tc>
        <w:tc>
          <w:tcPr>
            <w:tcW w:w="8079" w:type="dxa"/>
            <w:tcBorders>
              <w:top w:val="single" w:sz="4" w:space="0" w:color="auto"/>
              <w:left w:val="nil"/>
              <w:bottom w:val="single" w:sz="4" w:space="0" w:color="auto"/>
              <w:right w:val="single" w:sz="4" w:space="0" w:color="auto"/>
            </w:tcBorders>
            <w:noWrap/>
            <w:vAlign w:val="center"/>
          </w:tcPr>
          <w:p w14:paraId="7C4E56A7" w14:textId="77777777" w:rsidR="00831171" w:rsidRPr="000D2F14" w:rsidRDefault="00831171" w:rsidP="00831171">
            <w:pPr>
              <w:rPr>
                <w:rFonts w:asciiTheme="minorHAnsi" w:hAnsiTheme="minorHAnsi"/>
              </w:rPr>
            </w:pPr>
            <w:r w:rsidRPr="000D2F14">
              <w:rPr>
                <w:rFonts w:asciiTheme="minorHAnsi" w:hAnsiTheme="minorHAnsi"/>
              </w:rPr>
              <w:t xml:space="preserve">    Odporna na zalanie</w:t>
            </w:r>
          </w:p>
          <w:p w14:paraId="645F44DE" w14:textId="77777777" w:rsidR="00831171" w:rsidRPr="000D2F14" w:rsidRDefault="00831171" w:rsidP="00831171">
            <w:pPr>
              <w:rPr>
                <w:rFonts w:asciiTheme="minorHAnsi" w:hAnsiTheme="minorHAnsi"/>
              </w:rPr>
            </w:pPr>
            <w:r w:rsidRPr="000D2F14">
              <w:rPr>
                <w:rFonts w:asciiTheme="minorHAnsi" w:hAnsiTheme="minorHAnsi"/>
              </w:rPr>
              <w:t xml:space="preserve">    Dopasowana kolorystycznie klawiatura z szerszym, 110-milimetrowym panelem dotykowym</w:t>
            </w:r>
          </w:p>
          <w:p w14:paraId="35E1F0C2" w14:textId="77777777" w:rsidR="00831171" w:rsidRPr="000D2F14" w:rsidRDefault="00831171" w:rsidP="00831171">
            <w:pPr>
              <w:rPr>
                <w:rFonts w:asciiTheme="minorHAnsi" w:hAnsiTheme="minorHAnsi"/>
              </w:rPr>
            </w:pPr>
            <w:r w:rsidRPr="000D2F14">
              <w:rPr>
                <w:rFonts w:asciiTheme="minorHAnsi" w:hAnsiTheme="minorHAnsi"/>
              </w:rPr>
              <w:t xml:space="preserve">    Białe podświetlenie LED</w:t>
            </w:r>
          </w:p>
          <w:p w14:paraId="117A3B12" w14:textId="37DE22D6"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    Klawisze do sterowania połączeniami (F9–F11)</w:t>
            </w:r>
          </w:p>
        </w:tc>
      </w:tr>
      <w:tr w:rsidR="00831171" w:rsidRPr="000D2F14" w14:paraId="629E030E"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3439CD29" w14:textId="5FEB35D8"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Bateria</w:t>
            </w:r>
          </w:p>
        </w:tc>
        <w:tc>
          <w:tcPr>
            <w:tcW w:w="8079" w:type="dxa"/>
            <w:tcBorders>
              <w:top w:val="single" w:sz="4" w:space="0" w:color="auto"/>
              <w:left w:val="nil"/>
              <w:bottom w:val="single" w:sz="4" w:space="0" w:color="auto"/>
              <w:right w:val="single" w:sz="4" w:space="0" w:color="auto"/>
            </w:tcBorders>
            <w:noWrap/>
            <w:vAlign w:val="center"/>
          </w:tcPr>
          <w:p w14:paraId="5D7D91F5" w14:textId="77777777" w:rsidR="00831171" w:rsidRPr="000D2F14" w:rsidRDefault="00831171" w:rsidP="00831171">
            <w:pPr>
              <w:rPr>
                <w:rFonts w:asciiTheme="minorHAnsi" w:hAnsiTheme="minorHAnsi"/>
              </w:rPr>
            </w:pPr>
            <w:r w:rsidRPr="000D2F14">
              <w:rPr>
                <w:rFonts w:asciiTheme="minorHAnsi" w:hAnsiTheme="minorHAnsi"/>
              </w:rPr>
              <w:t xml:space="preserve">    Do 16 godzin z baterią 57 </w:t>
            </w:r>
            <w:proofErr w:type="spellStart"/>
            <w:r w:rsidRPr="000D2F14">
              <w:rPr>
                <w:rFonts w:asciiTheme="minorHAnsi" w:hAnsiTheme="minorHAnsi"/>
              </w:rPr>
              <w:t>Wh</w:t>
            </w:r>
            <w:proofErr w:type="spellEnd"/>
            <w:r w:rsidRPr="000D2F14">
              <w:rPr>
                <w:rFonts w:asciiTheme="minorHAnsi" w:hAnsiTheme="minorHAnsi"/>
              </w:rPr>
              <w:t xml:space="preserve"> (MM18)</w:t>
            </w:r>
          </w:p>
          <w:p w14:paraId="288071E4" w14:textId="355552D3"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    </w:t>
            </w:r>
            <w:proofErr w:type="spellStart"/>
            <w:r w:rsidRPr="000D2F14">
              <w:rPr>
                <w:rFonts w:asciiTheme="minorHAnsi" w:hAnsiTheme="minorHAnsi"/>
              </w:rPr>
              <w:t>Rapid</w:t>
            </w:r>
            <w:proofErr w:type="spellEnd"/>
            <w:r w:rsidRPr="000D2F14">
              <w:rPr>
                <w:rFonts w:asciiTheme="minorHAnsi" w:hAnsiTheme="minorHAnsi"/>
              </w:rPr>
              <w:t xml:space="preserve"> </w:t>
            </w:r>
            <w:proofErr w:type="spellStart"/>
            <w:r w:rsidRPr="000D2F14">
              <w:rPr>
                <w:rFonts w:asciiTheme="minorHAnsi" w:hAnsiTheme="minorHAnsi"/>
              </w:rPr>
              <w:t>Charge</w:t>
            </w:r>
            <w:proofErr w:type="spellEnd"/>
            <w:r w:rsidRPr="000D2F14">
              <w:rPr>
                <w:rFonts w:asciiTheme="minorHAnsi" w:hAnsiTheme="minorHAnsi"/>
              </w:rPr>
              <w:t xml:space="preserve"> (wymaga zasilacza o mocy 65 W lub wyższej)</w:t>
            </w:r>
          </w:p>
        </w:tc>
      </w:tr>
      <w:tr w:rsidR="00831171" w:rsidRPr="000D2F14" w14:paraId="51E11466"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62E81802" w14:textId="255734EE"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Zabezpieczenia</w:t>
            </w:r>
          </w:p>
        </w:tc>
        <w:tc>
          <w:tcPr>
            <w:tcW w:w="8079" w:type="dxa"/>
            <w:tcBorders>
              <w:top w:val="single" w:sz="4" w:space="0" w:color="auto"/>
              <w:left w:val="nil"/>
              <w:bottom w:val="single" w:sz="4" w:space="0" w:color="auto"/>
              <w:right w:val="single" w:sz="4" w:space="0" w:color="auto"/>
            </w:tcBorders>
            <w:noWrap/>
            <w:vAlign w:val="center"/>
          </w:tcPr>
          <w:p w14:paraId="1D9664DB" w14:textId="77777777" w:rsidR="00831171" w:rsidRPr="000470CD" w:rsidRDefault="00831171" w:rsidP="00831171">
            <w:pPr>
              <w:rPr>
                <w:rFonts w:asciiTheme="minorHAnsi" w:hAnsiTheme="minorHAnsi"/>
                <w:lang w:val="en-US"/>
              </w:rPr>
            </w:pPr>
            <w:r w:rsidRPr="000470CD">
              <w:rPr>
                <w:rFonts w:asciiTheme="minorHAnsi" w:hAnsiTheme="minorHAnsi"/>
                <w:lang w:val="en-US"/>
              </w:rPr>
              <w:t xml:space="preserve">       Discrete Trusted Platform Module (</w:t>
            </w:r>
            <w:proofErr w:type="spellStart"/>
            <w:r w:rsidRPr="000470CD">
              <w:rPr>
                <w:rFonts w:asciiTheme="minorHAnsi" w:hAnsiTheme="minorHAnsi"/>
                <w:lang w:val="en-US"/>
              </w:rPr>
              <w:t>dTPM</w:t>
            </w:r>
            <w:proofErr w:type="spellEnd"/>
            <w:r w:rsidRPr="000470CD">
              <w:rPr>
                <w:rFonts w:asciiTheme="minorHAnsi" w:hAnsiTheme="minorHAnsi"/>
                <w:lang w:val="en-US"/>
              </w:rPr>
              <w:t>) 2.0</w:t>
            </w:r>
          </w:p>
          <w:p w14:paraId="2DA7E998" w14:textId="77777777" w:rsidR="00831171" w:rsidRPr="000D2F14" w:rsidRDefault="00831171" w:rsidP="00831171">
            <w:pPr>
              <w:rPr>
                <w:rFonts w:asciiTheme="minorHAnsi" w:hAnsiTheme="minorHAnsi"/>
              </w:rPr>
            </w:pPr>
            <w:r w:rsidRPr="000470CD">
              <w:rPr>
                <w:rFonts w:asciiTheme="minorHAnsi" w:hAnsiTheme="minorHAnsi"/>
                <w:lang w:val="en-US"/>
              </w:rPr>
              <w:t xml:space="preserve">    </w:t>
            </w:r>
            <w:r w:rsidRPr="000D2F14">
              <w:rPr>
                <w:rFonts w:asciiTheme="minorHAnsi" w:hAnsiTheme="minorHAnsi"/>
              </w:rPr>
              <w:t>Opcjonalnie: czujnik obecności człowieka z kamerą na podczerwień</w:t>
            </w:r>
          </w:p>
          <w:p w14:paraId="1DB9435D" w14:textId="77777777" w:rsidR="00831171" w:rsidRPr="000D2F14" w:rsidRDefault="00831171" w:rsidP="00831171">
            <w:pPr>
              <w:rPr>
                <w:rFonts w:asciiTheme="minorHAnsi" w:hAnsiTheme="minorHAnsi"/>
              </w:rPr>
            </w:pPr>
            <w:r w:rsidRPr="000D2F14">
              <w:rPr>
                <w:rFonts w:asciiTheme="minorHAnsi" w:hAnsiTheme="minorHAnsi"/>
              </w:rPr>
              <w:t xml:space="preserve">    Funkcja inteligentnego włączania (czytnik linii papilarnych </w:t>
            </w:r>
            <w:proofErr w:type="spellStart"/>
            <w:r w:rsidRPr="000D2F14">
              <w:rPr>
                <w:rFonts w:asciiTheme="minorHAnsi" w:hAnsiTheme="minorHAnsi"/>
              </w:rPr>
              <w:t>match</w:t>
            </w:r>
            <w:proofErr w:type="spellEnd"/>
            <w:r w:rsidRPr="000D2F14">
              <w:rPr>
                <w:rFonts w:asciiTheme="minorHAnsi" w:hAnsiTheme="minorHAnsi"/>
              </w:rPr>
              <w:t>-on-chip wbudowany w przycisk zasilania)</w:t>
            </w:r>
          </w:p>
          <w:p w14:paraId="675A03C6" w14:textId="77777777" w:rsidR="00831171" w:rsidRPr="000D2F14" w:rsidRDefault="00831171" w:rsidP="00831171">
            <w:pPr>
              <w:rPr>
                <w:rFonts w:asciiTheme="minorHAnsi" w:hAnsiTheme="minorHAnsi"/>
              </w:rPr>
            </w:pPr>
            <w:r w:rsidRPr="000D2F14">
              <w:rPr>
                <w:rFonts w:asciiTheme="minorHAnsi" w:hAnsiTheme="minorHAnsi"/>
              </w:rPr>
              <w:t xml:space="preserve">    Przesłona kamery zapewniająca poczucie prywatności</w:t>
            </w:r>
          </w:p>
          <w:p w14:paraId="7CEE0274" w14:textId="034FBD97"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    Gniazdo linki zabezpieczającej </w:t>
            </w:r>
            <w:proofErr w:type="spellStart"/>
            <w:r w:rsidRPr="000D2F14">
              <w:rPr>
                <w:rFonts w:asciiTheme="minorHAnsi" w:hAnsiTheme="minorHAnsi"/>
              </w:rPr>
              <w:t>Kensington</w:t>
            </w:r>
            <w:proofErr w:type="spellEnd"/>
          </w:p>
        </w:tc>
      </w:tr>
      <w:tr w:rsidR="00831171" w:rsidRPr="000D2F14" w14:paraId="5AECBDB7"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42D87B6D" w14:textId="25290A98"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Oprogramowanie (Windows – typ. Linux)</w:t>
            </w:r>
          </w:p>
        </w:tc>
        <w:tc>
          <w:tcPr>
            <w:tcW w:w="8079" w:type="dxa"/>
            <w:tcBorders>
              <w:top w:val="single" w:sz="4" w:space="0" w:color="auto"/>
              <w:left w:val="nil"/>
              <w:bottom w:val="single" w:sz="4" w:space="0" w:color="auto"/>
              <w:right w:val="single" w:sz="4" w:space="0" w:color="auto"/>
            </w:tcBorders>
            <w:noWrap/>
            <w:vAlign w:val="center"/>
          </w:tcPr>
          <w:p w14:paraId="0603CD6F" w14:textId="328840AA"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Windows 10 Pro 64 bit English</w:t>
            </w:r>
          </w:p>
        </w:tc>
      </w:tr>
      <w:tr w:rsidR="00831171" w:rsidRPr="000D2F14" w14:paraId="3D5CFF60" w14:textId="77777777" w:rsidTr="00831171">
        <w:trPr>
          <w:trHeight w:val="315"/>
        </w:trPr>
        <w:tc>
          <w:tcPr>
            <w:tcW w:w="3120" w:type="dxa"/>
            <w:tcBorders>
              <w:top w:val="single" w:sz="4" w:space="0" w:color="auto"/>
              <w:left w:val="single" w:sz="4" w:space="0" w:color="auto"/>
              <w:bottom w:val="single" w:sz="4" w:space="0" w:color="auto"/>
              <w:right w:val="single" w:sz="4" w:space="0" w:color="auto"/>
            </w:tcBorders>
            <w:noWrap/>
            <w:vAlign w:val="center"/>
          </w:tcPr>
          <w:p w14:paraId="4736FDA1" w14:textId="30258344" w:rsidR="00831171" w:rsidRPr="000D2F14" w:rsidRDefault="00831171" w:rsidP="00831171">
            <w:pPr>
              <w:jc w:val="center"/>
              <w:rPr>
                <w:rFonts w:asciiTheme="minorHAnsi" w:hAnsiTheme="minorHAnsi" w:cstheme="minorHAnsi"/>
                <w:bCs/>
                <w:color w:val="000000"/>
                <w:lang w:eastAsia="pl-PL"/>
              </w:rPr>
            </w:pPr>
            <w:r w:rsidRPr="000D2F14">
              <w:rPr>
                <w:rFonts w:asciiTheme="minorHAnsi" w:hAnsiTheme="minorHAnsi"/>
              </w:rPr>
              <w:t xml:space="preserve">Inne </w:t>
            </w:r>
          </w:p>
        </w:tc>
        <w:tc>
          <w:tcPr>
            <w:tcW w:w="8079" w:type="dxa"/>
            <w:tcBorders>
              <w:top w:val="single" w:sz="4" w:space="0" w:color="auto"/>
              <w:left w:val="nil"/>
              <w:bottom w:val="single" w:sz="4" w:space="0" w:color="auto"/>
              <w:right w:val="single" w:sz="4" w:space="0" w:color="auto"/>
            </w:tcBorders>
            <w:noWrap/>
            <w:vAlign w:val="center"/>
          </w:tcPr>
          <w:p w14:paraId="2A298273" w14:textId="77777777" w:rsidR="00831171" w:rsidRPr="000D2F14" w:rsidRDefault="00831171" w:rsidP="00831171">
            <w:pPr>
              <w:rPr>
                <w:rFonts w:asciiTheme="minorHAnsi" w:hAnsiTheme="minorHAnsi"/>
              </w:rPr>
            </w:pPr>
            <w:r w:rsidRPr="000D2F14">
              <w:rPr>
                <w:rFonts w:asciiTheme="minorHAnsi" w:hAnsiTheme="minorHAnsi"/>
              </w:rPr>
              <w:t xml:space="preserve">Zasilacz - USB-C 65 W (obsługuje </w:t>
            </w:r>
            <w:proofErr w:type="spellStart"/>
            <w:r w:rsidRPr="000D2F14">
              <w:rPr>
                <w:rFonts w:asciiTheme="minorHAnsi" w:hAnsiTheme="minorHAnsi"/>
              </w:rPr>
              <w:t>Rapid</w:t>
            </w:r>
            <w:proofErr w:type="spellEnd"/>
            <w:r w:rsidRPr="000D2F14">
              <w:rPr>
                <w:rFonts w:asciiTheme="minorHAnsi" w:hAnsiTheme="minorHAnsi"/>
              </w:rPr>
              <w:t xml:space="preserve"> </w:t>
            </w:r>
            <w:proofErr w:type="spellStart"/>
            <w:r w:rsidRPr="000D2F14">
              <w:rPr>
                <w:rFonts w:asciiTheme="minorHAnsi" w:hAnsiTheme="minorHAnsi"/>
              </w:rPr>
              <w:t>Charge</w:t>
            </w:r>
            <w:proofErr w:type="spellEnd"/>
            <w:r w:rsidRPr="000D2F14">
              <w:rPr>
                <w:rFonts w:asciiTheme="minorHAnsi" w:hAnsiTheme="minorHAnsi"/>
              </w:rPr>
              <w:t>)</w:t>
            </w:r>
          </w:p>
          <w:p w14:paraId="157E38D7" w14:textId="77777777" w:rsidR="00831171" w:rsidRPr="000D2F14" w:rsidRDefault="00831171" w:rsidP="00831171">
            <w:pPr>
              <w:rPr>
                <w:rFonts w:asciiTheme="minorHAnsi" w:hAnsiTheme="minorHAnsi"/>
              </w:rPr>
            </w:pPr>
            <w:r w:rsidRPr="000D2F14">
              <w:rPr>
                <w:rFonts w:asciiTheme="minorHAnsi" w:hAnsiTheme="minorHAnsi"/>
              </w:rPr>
              <w:t>Kamera - Hybrydowa na podczerwień / 720p HD z przesłoną zapewniającą prywatność</w:t>
            </w:r>
          </w:p>
          <w:p w14:paraId="26575963" w14:textId="77777777" w:rsidR="00831171" w:rsidRPr="000D2F14" w:rsidRDefault="00831171" w:rsidP="00831171">
            <w:pPr>
              <w:rPr>
                <w:rFonts w:asciiTheme="minorHAnsi" w:hAnsiTheme="minorHAnsi"/>
              </w:rPr>
            </w:pPr>
            <w:r w:rsidRPr="000D2F14">
              <w:rPr>
                <w:rFonts w:asciiTheme="minorHAnsi" w:hAnsiTheme="minorHAnsi"/>
              </w:rPr>
              <w:t>Kolor - czarny</w:t>
            </w:r>
          </w:p>
          <w:p w14:paraId="000CF72C" w14:textId="77777777" w:rsidR="00831171" w:rsidRPr="000D2F14" w:rsidRDefault="00831171" w:rsidP="00831171">
            <w:pPr>
              <w:rPr>
                <w:rFonts w:asciiTheme="minorHAnsi" w:hAnsiTheme="minorHAnsi"/>
              </w:rPr>
            </w:pPr>
            <w:r w:rsidRPr="000D2F14">
              <w:rPr>
                <w:rFonts w:asciiTheme="minorHAnsi" w:hAnsiTheme="minorHAnsi"/>
              </w:rPr>
              <w:t>Wymiary maksymalne: 14,9 mm x 314,5 mm x 221,6 mm</w:t>
            </w:r>
          </w:p>
          <w:p w14:paraId="0C72FC0C" w14:textId="77777777" w:rsidR="00831171" w:rsidRPr="000D2F14" w:rsidRDefault="00831171" w:rsidP="00831171">
            <w:pPr>
              <w:rPr>
                <w:rFonts w:asciiTheme="minorHAnsi" w:hAnsiTheme="minorHAnsi"/>
              </w:rPr>
            </w:pPr>
            <w:r w:rsidRPr="000D2F14">
              <w:rPr>
                <w:rFonts w:asciiTheme="minorHAnsi" w:hAnsiTheme="minorHAnsi"/>
              </w:rPr>
              <w:t>Waga do: 1,13 kg</w:t>
            </w:r>
          </w:p>
          <w:p w14:paraId="3F6A866F" w14:textId="77777777" w:rsidR="00831171" w:rsidRDefault="00831171" w:rsidP="00831171">
            <w:pPr>
              <w:jc w:val="center"/>
              <w:rPr>
                <w:rFonts w:asciiTheme="minorHAnsi" w:hAnsiTheme="minorHAnsi" w:cstheme="minorHAnsi"/>
                <w:bCs/>
                <w:color w:val="000000"/>
                <w:lang w:eastAsia="pl-PL"/>
              </w:rPr>
            </w:pPr>
          </w:p>
          <w:p w14:paraId="74B41721" w14:textId="77777777" w:rsidR="00F83A7B" w:rsidRDefault="00F83A7B" w:rsidP="00831171">
            <w:pPr>
              <w:jc w:val="center"/>
              <w:rPr>
                <w:rFonts w:asciiTheme="minorHAnsi" w:hAnsiTheme="minorHAnsi" w:cstheme="minorHAnsi"/>
                <w:bCs/>
                <w:color w:val="000000"/>
                <w:lang w:eastAsia="pl-PL"/>
              </w:rPr>
            </w:pPr>
          </w:p>
          <w:p w14:paraId="3BE83FC7" w14:textId="77777777" w:rsidR="00F83A7B" w:rsidRDefault="00F83A7B" w:rsidP="00831171">
            <w:pPr>
              <w:jc w:val="center"/>
              <w:rPr>
                <w:rFonts w:asciiTheme="minorHAnsi" w:hAnsiTheme="minorHAnsi" w:cstheme="minorHAnsi"/>
                <w:bCs/>
                <w:color w:val="000000"/>
                <w:lang w:eastAsia="pl-PL"/>
              </w:rPr>
            </w:pPr>
          </w:p>
          <w:p w14:paraId="23ACF5C3" w14:textId="77777777" w:rsidR="00F83A7B" w:rsidRPr="000D2F14" w:rsidRDefault="00F83A7B" w:rsidP="00831171">
            <w:pPr>
              <w:jc w:val="center"/>
              <w:rPr>
                <w:rFonts w:asciiTheme="minorHAnsi" w:hAnsiTheme="minorHAnsi" w:cstheme="minorHAnsi"/>
                <w:bCs/>
                <w:color w:val="000000"/>
                <w:lang w:eastAsia="pl-PL"/>
              </w:rPr>
            </w:pPr>
          </w:p>
        </w:tc>
      </w:tr>
      <w:tr w:rsidR="00831171" w:rsidRPr="00FE448F" w14:paraId="71066E6C" w14:textId="77777777" w:rsidTr="00EE7611">
        <w:trPr>
          <w:trHeight w:val="270"/>
        </w:trPr>
        <w:tc>
          <w:tcPr>
            <w:tcW w:w="11199" w:type="dxa"/>
            <w:gridSpan w:val="2"/>
            <w:tcBorders>
              <w:bottom w:val="single" w:sz="4" w:space="0" w:color="auto"/>
            </w:tcBorders>
            <w:shd w:val="clear" w:color="auto" w:fill="DEEAF6" w:themeFill="accent1" w:themeFillTint="33"/>
          </w:tcPr>
          <w:p w14:paraId="16C35ADF" w14:textId="77777777" w:rsidR="007F2D15" w:rsidRPr="00254CB4" w:rsidRDefault="007F2D15" w:rsidP="007F2D15">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lastRenderedPageBreak/>
              <w:t xml:space="preserve">Część </w:t>
            </w:r>
            <w:r>
              <w:rPr>
                <w:rFonts w:asciiTheme="minorHAnsi" w:hAnsiTheme="minorHAnsi" w:cstheme="minorHAnsi"/>
                <w:b/>
                <w:u w:val="single"/>
              </w:rPr>
              <w:t>9</w:t>
            </w:r>
          </w:p>
          <w:p w14:paraId="5F81E8EA" w14:textId="77777777" w:rsidR="007F2D15" w:rsidRPr="00254CB4" w:rsidRDefault="007F2D15" w:rsidP="007F2D15">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Nauk Ekonomicznych</w:t>
            </w:r>
          </w:p>
          <w:p w14:paraId="5510652E" w14:textId="15D132ED" w:rsidR="00831171" w:rsidRPr="00554F93" w:rsidRDefault="007F2D15" w:rsidP="007F2D15">
            <w:pPr>
              <w:rPr>
                <w:rFonts w:asciiTheme="minorHAnsi" w:hAnsiTheme="minorHAnsi" w:cstheme="minorHAnsi"/>
                <w:b/>
                <w:u w:val="single"/>
              </w:rPr>
            </w:pPr>
            <w:r>
              <w:rPr>
                <w:rFonts w:asciiTheme="minorHAnsi" w:hAnsiTheme="minorHAnsi" w:cstheme="minorHAnsi"/>
                <w:b/>
                <w:u w:val="single"/>
              </w:rPr>
              <w:t xml:space="preserve">Komputer przenośny </w:t>
            </w:r>
            <w:r w:rsidRPr="00254CB4">
              <w:rPr>
                <w:rFonts w:asciiTheme="minorHAnsi" w:hAnsiTheme="minorHAnsi" w:cstheme="minorHAnsi"/>
                <w:b/>
                <w:u w:val="single"/>
              </w:rPr>
              <w:t xml:space="preserve">- </w:t>
            </w:r>
            <w:r>
              <w:rPr>
                <w:rFonts w:asciiTheme="minorHAnsi" w:hAnsiTheme="minorHAnsi" w:cstheme="minorHAnsi"/>
                <w:b/>
                <w:u w:val="single"/>
              </w:rPr>
              <w:t>1</w:t>
            </w:r>
            <w:r w:rsidRPr="00254CB4">
              <w:rPr>
                <w:rFonts w:asciiTheme="minorHAnsi" w:hAnsiTheme="minorHAnsi" w:cstheme="minorHAnsi"/>
                <w:b/>
                <w:u w:val="single"/>
              </w:rPr>
              <w:t xml:space="preserve"> szt.</w:t>
            </w:r>
          </w:p>
        </w:tc>
      </w:tr>
      <w:tr w:rsidR="007F2D15" w:rsidRPr="007F2D15" w14:paraId="1C18972D" w14:textId="77777777" w:rsidTr="00DC445B">
        <w:trPr>
          <w:trHeight w:val="70"/>
        </w:trPr>
        <w:tc>
          <w:tcPr>
            <w:tcW w:w="11199" w:type="dxa"/>
            <w:gridSpan w:val="2"/>
            <w:shd w:val="clear" w:color="auto" w:fill="auto"/>
            <w:vAlign w:val="center"/>
          </w:tcPr>
          <w:p w14:paraId="2D76E268"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System operacyjny    :  Windows 10 </w:t>
            </w:r>
            <w:proofErr w:type="spellStart"/>
            <w:r w:rsidRPr="007F2D15">
              <w:rPr>
                <w:rFonts w:asciiTheme="minorHAnsi" w:hAnsiTheme="minorHAnsi" w:cstheme="minorHAnsi"/>
                <w:sz w:val="20"/>
                <w:szCs w:val="20"/>
              </w:rPr>
              <w:t>Profesional</w:t>
            </w:r>
            <w:proofErr w:type="spellEnd"/>
            <w:r w:rsidRPr="007F2D15">
              <w:rPr>
                <w:rFonts w:asciiTheme="minorHAnsi" w:hAnsiTheme="minorHAnsi" w:cstheme="minorHAnsi"/>
                <w:sz w:val="20"/>
                <w:szCs w:val="20"/>
              </w:rPr>
              <w:t xml:space="preserve"> 64 bit (preferowany)</w:t>
            </w:r>
          </w:p>
          <w:p w14:paraId="44D8807B"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Wersja językowa        :  polska</w:t>
            </w:r>
          </w:p>
          <w:p w14:paraId="40C5BA36" w14:textId="77777777" w:rsidR="007F2D15" w:rsidRPr="007F2D15" w:rsidRDefault="007F2D15" w:rsidP="000D2F14">
            <w:pPr>
              <w:pStyle w:val="Bezodstpw"/>
              <w:rPr>
                <w:rFonts w:asciiTheme="minorHAnsi" w:hAnsiTheme="minorHAnsi" w:cstheme="minorHAnsi"/>
                <w:sz w:val="20"/>
                <w:szCs w:val="20"/>
              </w:rPr>
            </w:pPr>
          </w:p>
          <w:p w14:paraId="7C85870D"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Podzespoły       </w:t>
            </w:r>
          </w:p>
          <w:p w14:paraId="299AEAF8"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Procesor  </w:t>
            </w:r>
          </w:p>
          <w:p w14:paraId="3734FFA4" w14:textId="77777777" w:rsidR="007F2D15" w:rsidRPr="007F2D15" w:rsidRDefault="007F2D15" w:rsidP="000D2F14">
            <w:pPr>
              <w:pStyle w:val="Bezodstpw"/>
              <w:ind w:firstLine="708"/>
              <w:rPr>
                <w:rFonts w:asciiTheme="minorHAnsi" w:hAnsiTheme="minorHAnsi" w:cstheme="minorHAnsi"/>
                <w:sz w:val="20"/>
                <w:szCs w:val="20"/>
              </w:rPr>
            </w:pPr>
            <w:r w:rsidRPr="007F2D15">
              <w:rPr>
                <w:rFonts w:asciiTheme="minorHAnsi" w:hAnsiTheme="minorHAnsi" w:cstheme="minorHAnsi"/>
                <w:sz w:val="20"/>
                <w:szCs w:val="20"/>
              </w:rPr>
              <w:t>liczba rdzeni         :   5 (minimalna)</w:t>
            </w:r>
          </w:p>
          <w:p w14:paraId="073FFE5D" w14:textId="77777777" w:rsidR="007F2D15" w:rsidRPr="007F2D15" w:rsidRDefault="007F2D15" w:rsidP="000D2F14">
            <w:pPr>
              <w:pStyle w:val="Bezodstpw"/>
              <w:ind w:firstLine="708"/>
              <w:rPr>
                <w:rFonts w:asciiTheme="minorHAnsi" w:hAnsiTheme="minorHAnsi" w:cstheme="minorHAnsi"/>
                <w:sz w:val="20"/>
                <w:szCs w:val="20"/>
              </w:rPr>
            </w:pPr>
            <w:r w:rsidRPr="007F2D15">
              <w:rPr>
                <w:rFonts w:asciiTheme="minorHAnsi" w:hAnsiTheme="minorHAnsi" w:cstheme="minorHAnsi"/>
                <w:sz w:val="20"/>
                <w:szCs w:val="20"/>
              </w:rPr>
              <w:t xml:space="preserve">Częstotliwość taktowania </w:t>
            </w:r>
            <w:r w:rsidRPr="007F2D15">
              <w:rPr>
                <w:rFonts w:asciiTheme="minorHAnsi" w:hAnsiTheme="minorHAnsi" w:cstheme="minorHAnsi"/>
                <w:sz w:val="20"/>
                <w:szCs w:val="20"/>
              </w:rPr>
              <w:tab/>
              <w:t>3,3 GHz (minimalna)</w:t>
            </w:r>
          </w:p>
          <w:p w14:paraId="3D0DE9B6" w14:textId="77777777" w:rsidR="007F2D15" w:rsidRPr="007F2D15" w:rsidRDefault="007F2D15" w:rsidP="000D2F14">
            <w:pPr>
              <w:pStyle w:val="Bezodstpw"/>
              <w:ind w:firstLine="708"/>
              <w:rPr>
                <w:rFonts w:asciiTheme="minorHAnsi" w:hAnsiTheme="minorHAnsi" w:cstheme="minorHAnsi"/>
                <w:sz w:val="20"/>
                <w:szCs w:val="20"/>
              </w:rPr>
            </w:pPr>
            <w:r w:rsidRPr="007F2D15">
              <w:rPr>
                <w:rFonts w:asciiTheme="minorHAnsi" w:hAnsiTheme="minorHAnsi" w:cstheme="minorHAnsi"/>
                <w:sz w:val="20"/>
                <w:szCs w:val="20"/>
              </w:rPr>
              <w:t xml:space="preserve">Pamięć podręczna CACHE </w:t>
            </w:r>
            <w:r w:rsidRPr="007F2D15">
              <w:rPr>
                <w:rFonts w:asciiTheme="minorHAnsi" w:hAnsiTheme="minorHAnsi" w:cstheme="minorHAnsi"/>
                <w:sz w:val="20"/>
                <w:szCs w:val="20"/>
              </w:rPr>
              <w:tab/>
              <w:t>8 MB ( minimalna)</w:t>
            </w:r>
          </w:p>
          <w:p w14:paraId="59CBC03C" w14:textId="77777777" w:rsidR="007F2D15" w:rsidRPr="007F2D15" w:rsidRDefault="007F2D15" w:rsidP="000D2F14">
            <w:pPr>
              <w:pStyle w:val="Bezodstpw"/>
              <w:ind w:firstLine="708"/>
              <w:rPr>
                <w:rFonts w:asciiTheme="minorHAnsi" w:hAnsiTheme="minorHAnsi" w:cstheme="minorHAnsi"/>
                <w:sz w:val="20"/>
                <w:szCs w:val="20"/>
              </w:rPr>
            </w:pPr>
            <w:r w:rsidRPr="007F2D15">
              <w:rPr>
                <w:rFonts w:asciiTheme="minorHAnsi" w:hAnsiTheme="minorHAnsi" w:cstheme="minorHAnsi"/>
                <w:sz w:val="20"/>
                <w:szCs w:val="20"/>
              </w:rPr>
              <w:t xml:space="preserve">Wynik CPU Mark 10 000 (minimum) </w:t>
            </w:r>
            <w:hyperlink r:id="rId11" w:history="1">
              <w:r w:rsidRPr="007F2D15">
                <w:rPr>
                  <w:rStyle w:val="Hipercze"/>
                  <w:rFonts w:asciiTheme="minorHAnsi" w:eastAsiaTheme="majorEastAsia" w:hAnsiTheme="minorHAnsi" w:cstheme="minorHAnsi"/>
                  <w:sz w:val="20"/>
                  <w:szCs w:val="20"/>
                </w:rPr>
                <w:t>https://www.cpubenchmark.net/high_end_cpus.html</w:t>
              </w:r>
            </w:hyperlink>
            <w:r w:rsidRPr="007F2D15">
              <w:rPr>
                <w:rFonts w:asciiTheme="minorHAnsi" w:hAnsiTheme="minorHAnsi" w:cstheme="minorHAnsi"/>
                <w:sz w:val="20"/>
                <w:szCs w:val="20"/>
              </w:rPr>
              <w:t xml:space="preserve"> </w:t>
            </w:r>
          </w:p>
          <w:p w14:paraId="789AA4D2" w14:textId="77777777" w:rsidR="007F2D15" w:rsidRPr="007F2D15" w:rsidRDefault="007F2D15" w:rsidP="000D2F14">
            <w:pPr>
              <w:pStyle w:val="Bezodstpw"/>
              <w:rPr>
                <w:rFonts w:asciiTheme="minorHAnsi" w:hAnsiTheme="minorHAnsi" w:cstheme="minorHAnsi"/>
                <w:sz w:val="20"/>
                <w:szCs w:val="20"/>
              </w:rPr>
            </w:pPr>
          </w:p>
          <w:p w14:paraId="5FB20320"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Ekran przekątna              :      13.3'' (minimalna)</w:t>
            </w:r>
          </w:p>
          <w:p w14:paraId="4B2EBFC3"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Rozdzielczość                   :     1920 x 1080 pikseli (16:9) (minimalna)</w:t>
            </w:r>
          </w:p>
          <w:p w14:paraId="5B7F6D36"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Typ matrycy                     :     matowa</w:t>
            </w:r>
          </w:p>
          <w:p w14:paraId="428D947F"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Ekran dotykowy              :     (opcjonalnie)</w:t>
            </w:r>
          </w:p>
          <w:p w14:paraId="4C86AAD8" w14:textId="77777777" w:rsidR="007F2D15" w:rsidRPr="007F2D15" w:rsidRDefault="007F2D15" w:rsidP="000D2F14">
            <w:pPr>
              <w:pStyle w:val="Bezodstpw"/>
              <w:rPr>
                <w:rFonts w:asciiTheme="minorHAnsi" w:hAnsiTheme="minorHAnsi" w:cstheme="minorHAnsi"/>
                <w:sz w:val="20"/>
                <w:szCs w:val="20"/>
              </w:rPr>
            </w:pPr>
          </w:p>
          <w:p w14:paraId="65551116"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Pamięć RAM        :   16 GB (minimum)</w:t>
            </w:r>
          </w:p>
          <w:p w14:paraId="0B7D530F" w14:textId="77777777" w:rsidR="007F2D15" w:rsidRPr="007F2D15" w:rsidRDefault="007F2D15" w:rsidP="000D2F14">
            <w:pPr>
              <w:pStyle w:val="Bezodstpw"/>
              <w:rPr>
                <w:rFonts w:asciiTheme="minorHAnsi" w:hAnsiTheme="minorHAnsi" w:cstheme="minorHAnsi"/>
                <w:sz w:val="20"/>
                <w:szCs w:val="20"/>
              </w:rPr>
            </w:pPr>
          </w:p>
          <w:p w14:paraId="61E826A9"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Dysk twardy        :   512GB (minimum), SSD</w:t>
            </w:r>
          </w:p>
          <w:p w14:paraId="222014C9"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Karta graficzna    :   HD</w:t>
            </w:r>
          </w:p>
          <w:p w14:paraId="43CA325E" w14:textId="77777777" w:rsidR="007F2D15" w:rsidRPr="007F2D15" w:rsidRDefault="007F2D15" w:rsidP="000D2F14">
            <w:pPr>
              <w:pStyle w:val="Bezodstpw"/>
              <w:rPr>
                <w:rFonts w:asciiTheme="minorHAnsi" w:hAnsiTheme="minorHAnsi" w:cstheme="minorHAnsi"/>
                <w:sz w:val="20"/>
                <w:szCs w:val="20"/>
              </w:rPr>
            </w:pPr>
          </w:p>
          <w:p w14:paraId="3EFB27B3"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Multimedia</w:t>
            </w:r>
          </w:p>
          <w:p w14:paraId="442ED8EA"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Wbudowana kamera    :      tak</w:t>
            </w:r>
          </w:p>
          <w:p w14:paraId="54446F82"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Karta dźwiękowa           :      zintegrowana</w:t>
            </w:r>
          </w:p>
          <w:p w14:paraId="6076BAA5"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Wbudowane głośniki    :      tak</w:t>
            </w:r>
          </w:p>
          <w:p w14:paraId="45E345C6"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Wbudowany mikrofon :       tak</w:t>
            </w:r>
          </w:p>
          <w:p w14:paraId="3AF8A41B" w14:textId="77777777" w:rsidR="007F2D15" w:rsidRPr="007F2D15" w:rsidRDefault="007F2D15" w:rsidP="000D2F14">
            <w:pPr>
              <w:pStyle w:val="Bezodstpw"/>
              <w:rPr>
                <w:rFonts w:asciiTheme="minorHAnsi" w:hAnsiTheme="minorHAnsi" w:cstheme="minorHAnsi"/>
                <w:sz w:val="20"/>
                <w:szCs w:val="20"/>
              </w:rPr>
            </w:pPr>
          </w:p>
          <w:p w14:paraId="6FBC7E37"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Komunikacja       </w:t>
            </w:r>
          </w:p>
          <w:p w14:paraId="2D42FF17"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Karta sieciowa                          :     10/100/1000 </w:t>
            </w:r>
            <w:proofErr w:type="spellStart"/>
            <w:r w:rsidRPr="007F2D15">
              <w:rPr>
                <w:rFonts w:asciiTheme="minorHAnsi" w:hAnsiTheme="minorHAnsi" w:cstheme="minorHAnsi"/>
                <w:sz w:val="20"/>
                <w:szCs w:val="20"/>
              </w:rPr>
              <w:t>Mbps</w:t>
            </w:r>
            <w:proofErr w:type="spellEnd"/>
            <w:r w:rsidRPr="007F2D15">
              <w:rPr>
                <w:rFonts w:asciiTheme="minorHAnsi" w:hAnsiTheme="minorHAnsi" w:cstheme="minorHAnsi"/>
                <w:sz w:val="20"/>
                <w:szCs w:val="20"/>
              </w:rPr>
              <w:t xml:space="preserve"> Gigabit Ethernet</w:t>
            </w:r>
          </w:p>
          <w:p w14:paraId="7E40D99D"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Karta bezprzewodowa Wi-Fi  :     802.11 b/g/n</w:t>
            </w:r>
          </w:p>
          <w:p w14:paraId="18E94816"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Bluetooth                                  :     tak</w:t>
            </w:r>
          </w:p>
          <w:p w14:paraId="487F24C5" w14:textId="77777777" w:rsidR="007F2D15" w:rsidRPr="007F2D15" w:rsidRDefault="007F2D15" w:rsidP="000D2F14">
            <w:pPr>
              <w:pStyle w:val="Bezodstpw"/>
              <w:rPr>
                <w:rFonts w:asciiTheme="minorHAnsi" w:hAnsiTheme="minorHAnsi" w:cstheme="minorHAnsi"/>
                <w:sz w:val="20"/>
                <w:szCs w:val="20"/>
              </w:rPr>
            </w:pPr>
          </w:p>
          <w:p w14:paraId="50B27CEC"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Klawiatura: Polski układ klawiszy - </w:t>
            </w:r>
            <w:proofErr w:type="spellStart"/>
            <w:r w:rsidRPr="007F2D15">
              <w:rPr>
                <w:rFonts w:asciiTheme="minorHAnsi" w:hAnsiTheme="minorHAnsi" w:cstheme="minorHAnsi"/>
                <w:sz w:val="20"/>
                <w:szCs w:val="20"/>
              </w:rPr>
              <w:t>Qwerty</w:t>
            </w:r>
            <w:proofErr w:type="spellEnd"/>
            <w:r w:rsidRPr="007F2D15">
              <w:rPr>
                <w:rFonts w:asciiTheme="minorHAnsi" w:hAnsiTheme="minorHAnsi" w:cstheme="minorHAnsi"/>
                <w:sz w:val="20"/>
                <w:szCs w:val="20"/>
              </w:rPr>
              <w:t xml:space="preserve"> (International)</w:t>
            </w:r>
          </w:p>
          <w:p w14:paraId="6A6F3E07" w14:textId="77777777" w:rsidR="007F2D15" w:rsidRPr="007F2D15" w:rsidRDefault="007F2D15" w:rsidP="000D2F14">
            <w:pPr>
              <w:pStyle w:val="Bezodstpw"/>
              <w:rPr>
                <w:rFonts w:asciiTheme="minorHAnsi" w:hAnsiTheme="minorHAnsi" w:cstheme="minorHAnsi"/>
                <w:sz w:val="20"/>
                <w:szCs w:val="20"/>
              </w:rPr>
            </w:pPr>
          </w:p>
          <w:p w14:paraId="48AB79A5"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Wyjścia / wejścia</w:t>
            </w:r>
          </w:p>
          <w:p w14:paraId="75668661"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Czytnik kart pamięci       :     2 w 1 (SD, MMC)</w:t>
            </w:r>
          </w:p>
          <w:p w14:paraId="793E3677"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Złącze USB (3.0)  :   2 (minimum) w tym 1 złącze USB C  </w:t>
            </w:r>
          </w:p>
          <w:p w14:paraId="62BC5D8D" w14:textId="77777777" w:rsidR="007F2D15" w:rsidRPr="007F2D15" w:rsidRDefault="007F2D15" w:rsidP="000D2F14">
            <w:pPr>
              <w:pStyle w:val="Bezodstpw"/>
              <w:rPr>
                <w:rFonts w:asciiTheme="minorHAnsi" w:hAnsiTheme="minorHAnsi" w:cstheme="minorHAnsi"/>
                <w:sz w:val="20"/>
                <w:szCs w:val="20"/>
              </w:rPr>
            </w:pPr>
          </w:p>
          <w:p w14:paraId="6F5DE0D5" w14:textId="77777777" w:rsidR="007F2D15" w:rsidRPr="007F2D15" w:rsidRDefault="007F2D15" w:rsidP="000D2F14">
            <w:pPr>
              <w:pStyle w:val="Bezodstpw"/>
              <w:rPr>
                <w:rFonts w:asciiTheme="minorHAnsi" w:hAnsiTheme="minorHAnsi" w:cstheme="minorHAnsi"/>
                <w:sz w:val="20"/>
                <w:szCs w:val="20"/>
              </w:rPr>
            </w:pPr>
          </w:p>
          <w:p w14:paraId="7F8739D2"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Wyjście HDMI               :      tak</w:t>
            </w:r>
          </w:p>
          <w:p w14:paraId="01C2239B"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Wyjście VGA                 :      (lub  przejściówka HDMI na VGA jak wyposażenie dodatkowe dowolnej formy)</w:t>
            </w:r>
          </w:p>
          <w:p w14:paraId="0FDC9D98"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Wejście/wyjście audio :      tak</w:t>
            </w:r>
          </w:p>
          <w:p w14:paraId="1D96911D"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Port LAN (lub  przejściówka RJ-45 / USB jak wyposażenie dodatkowe dowolnej formy)</w:t>
            </w:r>
          </w:p>
          <w:p w14:paraId="3449B531" w14:textId="77777777" w:rsidR="007F2D15" w:rsidRPr="007F2D15" w:rsidRDefault="007F2D15" w:rsidP="000D2F14">
            <w:pPr>
              <w:pStyle w:val="Bezodstpw"/>
              <w:rPr>
                <w:rFonts w:asciiTheme="minorHAnsi" w:hAnsiTheme="minorHAnsi" w:cstheme="minorHAnsi"/>
                <w:sz w:val="20"/>
                <w:szCs w:val="20"/>
              </w:rPr>
            </w:pPr>
          </w:p>
          <w:p w14:paraId="0AB8E05C"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Urządzenie wskazujące  :     </w:t>
            </w:r>
            <w:proofErr w:type="spellStart"/>
            <w:r w:rsidRPr="007F2D15">
              <w:rPr>
                <w:rFonts w:asciiTheme="minorHAnsi" w:hAnsiTheme="minorHAnsi" w:cstheme="minorHAnsi"/>
                <w:sz w:val="20"/>
                <w:szCs w:val="20"/>
              </w:rPr>
              <w:t>TouchPad</w:t>
            </w:r>
            <w:proofErr w:type="spellEnd"/>
          </w:p>
          <w:p w14:paraId="7183EECE"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Czytnik linii papilarnych :    (opcjonalnie)</w:t>
            </w:r>
          </w:p>
          <w:p w14:paraId="6D6D3651" w14:textId="77777777" w:rsidR="007F2D15" w:rsidRPr="007F2D15" w:rsidRDefault="007F2D15" w:rsidP="000D2F14">
            <w:pPr>
              <w:pStyle w:val="Bezodstpw"/>
              <w:rPr>
                <w:rFonts w:asciiTheme="minorHAnsi" w:hAnsiTheme="minorHAnsi" w:cstheme="minorHAnsi"/>
                <w:sz w:val="20"/>
                <w:szCs w:val="20"/>
              </w:rPr>
            </w:pPr>
          </w:p>
          <w:p w14:paraId="11C9A768"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Parametry fizyczne      </w:t>
            </w:r>
          </w:p>
          <w:p w14:paraId="0027FC81"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Waga (kg)     :      1,3 kg (maksymalna)</w:t>
            </w:r>
          </w:p>
          <w:p w14:paraId="190E8B6D" w14:textId="77777777" w:rsidR="007F2D15" w:rsidRPr="007F2D15" w:rsidRDefault="007F2D15" w:rsidP="000D2F14">
            <w:pPr>
              <w:pStyle w:val="Bezodstpw"/>
              <w:rPr>
                <w:rFonts w:asciiTheme="minorHAnsi" w:hAnsiTheme="minorHAnsi" w:cstheme="minorHAnsi"/>
                <w:sz w:val="20"/>
                <w:szCs w:val="20"/>
              </w:rPr>
            </w:pPr>
          </w:p>
          <w:p w14:paraId="5E078EAB"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 </w:t>
            </w:r>
          </w:p>
          <w:p w14:paraId="62F9158F"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Gwarancja          :   36 miesięcy</w:t>
            </w:r>
          </w:p>
          <w:p w14:paraId="08BD0065" w14:textId="77777777" w:rsidR="007F2D15" w:rsidRPr="007F2D15" w:rsidRDefault="007F2D15" w:rsidP="000D2F14">
            <w:pPr>
              <w:pStyle w:val="Bezodstpw"/>
              <w:rPr>
                <w:rFonts w:asciiTheme="minorHAnsi" w:hAnsiTheme="minorHAnsi" w:cstheme="minorHAnsi"/>
                <w:sz w:val="20"/>
                <w:szCs w:val="20"/>
              </w:rPr>
            </w:pPr>
            <w:r w:rsidRPr="007F2D15">
              <w:rPr>
                <w:rFonts w:asciiTheme="minorHAnsi" w:hAnsiTheme="minorHAnsi" w:cstheme="minorHAnsi"/>
                <w:sz w:val="20"/>
                <w:szCs w:val="20"/>
              </w:rPr>
              <w:t xml:space="preserve">Typ gwarancji     :   </w:t>
            </w:r>
            <w:proofErr w:type="spellStart"/>
            <w:r w:rsidRPr="007F2D15">
              <w:rPr>
                <w:rFonts w:asciiTheme="minorHAnsi" w:hAnsiTheme="minorHAnsi" w:cstheme="minorHAnsi"/>
                <w:sz w:val="20"/>
                <w:szCs w:val="20"/>
              </w:rPr>
              <w:t>door</w:t>
            </w:r>
            <w:proofErr w:type="spellEnd"/>
            <w:r w:rsidRPr="007F2D15">
              <w:rPr>
                <w:rFonts w:asciiTheme="minorHAnsi" w:hAnsiTheme="minorHAnsi" w:cstheme="minorHAnsi"/>
                <w:sz w:val="20"/>
                <w:szCs w:val="20"/>
              </w:rPr>
              <w:t xml:space="preserve"> to </w:t>
            </w:r>
            <w:proofErr w:type="spellStart"/>
            <w:r w:rsidRPr="007F2D15">
              <w:rPr>
                <w:rFonts w:asciiTheme="minorHAnsi" w:hAnsiTheme="minorHAnsi" w:cstheme="minorHAnsi"/>
                <w:sz w:val="20"/>
                <w:szCs w:val="20"/>
              </w:rPr>
              <w:t>door</w:t>
            </w:r>
            <w:proofErr w:type="spellEnd"/>
          </w:p>
          <w:p w14:paraId="57E3999F" w14:textId="77777777" w:rsidR="007F2D15" w:rsidRDefault="007F2D15" w:rsidP="000D2F14">
            <w:pPr>
              <w:tabs>
                <w:tab w:val="left" w:pos="1005"/>
              </w:tabs>
              <w:rPr>
                <w:rFonts w:asciiTheme="minorHAnsi" w:eastAsia="Arial Unicode MS" w:hAnsiTheme="minorHAnsi" w:cstheme="minorHAnsi"/>
              </w:rPr>
            </w:pPr>
          </w:p>
          <w:p w14:paraId="51894AEB" w14:textId="77777777" w:rsidR="00F83A7B" w:rsidRDefault="00F83A7B" w:rsidP="000D2F14">
            <w:pPr>
              <w:tabs>
                <w:tab w:val="left" w:pos="1005"/>
              </w:tabs>
              <w:rPr>
                <w:rFonts w:asciiTheme="minorHAnsi" w:eastAsia="Arial Unicode MS" w:hAnsiTheme="minorHAnsi" w:cstheme="minorHAnsi"/>
              </w:rPr>
            </w:pPr>
          </w:p>
          <w:p w14:paraId="0283F9F3" w14:textId="70A8166F" w:rsidR="00F83A7B" w:rsidRPr="007F2D15" w:rsidRDefault="00F83A7B" w:rsidP="000D2F14">
            <w:pPr>
              <w:tabs>
                <w:tab w:val="left" w:pos="1005"/>
              </w:tabs>
              <w:rPr>
                <w:rFonts w:asciiTheme="minorHAnsi" w:eastAsia="Arial Unicode MS" w:hAnsiTheme="minorHAnsi" w:cstheme="minorHAnsi"/>
              </w:rPr>
            </w:pPr>
          </w:p>
        </w:tc>
      </w:tr>
      <w:tr w:rsidR="00831171" w:rsidRPr="00FE448F" w14:paraId="7CE4F104" w14:textId="77777777" w:rsidTr="003314D6">
        <w:trPr>
          <w:trHeight w:val="70"/>
        </w:trPr>
        <w:tc>
          <w:tcPr>
            <w:tcW w:w="11199" w:type="dxa"/>
            <w:gridSpan w:val="2"/>
            <w:shd w:val="clear" w:color="auto" w:fill="DEEAF6" w:themeFill="accent1" w:themeFillTint="33"/>
          </w:tcPr>
          <w:p w14:paraId="4DAE5C2D" w14:textId="77777777" w:rsidR="00745B5A" w:rsidRPr="00254CB4" w:rsidRDefault="00745B5A" w:rsidP="00745B5A">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t xml:space="preserve">Część </w:t>
            </w:r>
            <w:r>
              <w:rPr>
                <w:rFonts w:asciiTheme="minorHAnsi" w:hAnsiTheme="minorHAnsi" w:cstheme="minorHAnsi"/>
                <w:b/>
                <w:u w:val="single"/>
              </w:rPr>
              <w:t>10</w:t>
            </w:r>
          </w:p>
          <w:p w14:paraId="3513011E" w14:textId="77777777" w:rsidR="00745B5A" w:rsidRPr="00254CB4" w:rsidRDefault="00745B5A" w:rsidP="00745B5A">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lastRenderedPageBreak/>
              <w:t>Wydział Nauk Ekonomicznych</w:t>
            </w:r>
          </w:p>
          <w:p w14:paraId="2A3CE333" w14:textId="617201E1" w:rsidR="00831171" w:rsidRPr="00554F93" w:rsidRDefault="00745B5A" w:rsidP="00745B5A">
            <w:pPr>
              <w:tabs>
                <w:tab w:val="left" w:pos="1005"/>
              </w:tabs>
              <w:rPr>
                <w:rFonts w:asciiTheme="minorHAnsi" w:eastAsia="Arial Unicode MS" w:hAnsiTheme="minorHAnsi" w:cstheme="minorHAnsi"/>
                <w:b/>
                <w:u w:val="single"/>
              </w:rPr>
            </w:pPr>
            <w:r>
              <w:rPr>
                <w:rFonts w:asciiTheme="minorHAnsi" w:hAnsiTheme="minorHAnsi" w:cstheme="minorHAnsi"/>
                <w:b/>
                <w:u w:val="single"/>
              </w:rPr>
              <w:t>Komputer przenośny</w:t>
            </w:r>
            <w:r w:rsidRPr="00254CB4">
              <w:rPr>
                <w:rFonts w:asciiTheme="minorHAnsi" w:hAnsiTheme="minorHAnsi" w:cstheme="minorHAnsi"/>
                <w:b/>
                <w:u w:val="single"/>
              </w:rPr>
              <w:t xml:space="preserve">- </w:t>
            </w:r>
            <w:r w:rsidR="000D2F14">
              <w:rPr>
                <w:rFonts w:asciiTheme="minorHAnsi" w:hAnsiTheme="minorHAnsi" w:cstheme="minorHAnsi"/>
                <w:b/>
                <w:u w:val="single"/>
              </w:rPr>
              <w:t>1</w:t>
            </w:r>
            <w:r w:rsidRPr="00254CB4">
              <w:rPr>
                <w:rFonts w:asciiTheme="minorHAnsi" w:hAnsiTheme="minorHAnsi" w:cstheme="minorHAnsi"/>
                <w:b/>
                <w:u w:val="single"/>
              </w:rPr>
              <w:t xml:space="preserve"> szt.</w:t>
            </w:r>
          </w:p>
        </w:tc>
      </w:tr>
      <w:tr w:rsidR="00EE7611" w:rsidRPr="00FE448F" w14:paraId="0B874AC1"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75FF3051" w14:textId="6B3EB194"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lastRenderedPageBreak/>
              <w:t>Procesor</w:t>
            </w:r>
          </w:p>
        </w:tc>
        <w:tc>
          <w:tcPr>
            <w:tcW w:w="8079" w:type="dxa"/>
            <w:tcBorders>
              <w:top w:val="single" w:sz="4" w:space="0" w:color="auto"/>
              <w:left w:val="nil"/>
              <w:bottom w:val="single" w:sz="4" w:space="0" w:color="auto"/>
              <w:right w:val="single" w:sz="4" w:space="0" w:color="auto"/>
            </w:tcBorders>
            <w:vAlign w:val="center"/>
          </w:tcPr>
          <w:p w14:paraId="59ED9C05" w14:textId="6D89D769"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 xml:space="preserve">Wydajność - co najmniej 11035 punktów wg. </w:t>
            </w:r>
            <w:proofErr w:type="spellStart"/>
            <w:r w:rsidRPr="00EA3E6F">
              <w:rPr>
                <w:rFonts w:ascii="Garamond" w:hAnsi="Garamond"/>
                <w:sz w:val="16"/>
                <w:szCs w:val="16"/>
              </w:rPr>
              <w:t>PassMark</w:t>
            </w:r>
            <w:proofErr w:type="spellEnd"/>
            <w:r w:rsidRPr="00EA3E6F">
              <w:rPr>
                <w:rFonts w:ascii="Garamond" w:hAnsi="Garamond"/>
                <w:sz w:val="16"/>
                <w:szCs w:val="16"/>
              </w:rPr>
              <w:t xml:space="preserve"> </w:t>
            </w:r>
          </w:p>
        </w:tc>
      </w:tr>
      <w:tr w:rsidR="00EE7611" w:rsidRPr="00FE448F" w14:paraId="5967B392"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4BCC498F" w14:textId="6A550CD5"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Płyta główna</w:t>
            </w:r>
          </w:p>
        </w:tc>
        <w:tc>
          <w:tcPr>
            <w:tcW w:w="8079" w:type="dxa"/>
            <w:tcBorders>
              <w:top w:val="single" w:sz="4" w:space="0" w:color="auto"/>
              <w:left w:val="nil"/>
              <w:bottom w:val="single" w:sz="4" w:space="0" w:color="auto"/>
              <w:right w:val="single" w:sz="4" w:space="0" w:color="auto"/>
            </w:tcBorders>
            <w:vAlign w:val="center"/>
          </w:tcPr>
          <w:p w14:paraId="772ECC7C" w14:textId="5BDA373F" w:rsidR="00EE7611" w:rsidRPr="00554F93" w:rsidRDefault="00EE7611" w:rsidP="00EE7611">
            <w:pPr>
              <w:tabs>
                <w:tab w:val="left" w:pos="1005"/>
              </w:tabs>
              <w:rPr>
                <w:rFonts w:asciiTheme="minorHAnsi" w:eastAsia="Arial Unicode MS" w:hAnsiTheme="minorHAnsi" w:cstheme="minorHAnsi"/>
              </w:rPr>
            </w:pPr>
            <w:proofErr w:type="spellStart"/>
            <w:r w:rsidRPr="00EA3E6F">
              <w:rPr>
                <w:rFonts w:ascii="Garamond" w:hAnsi="Garamond"/>
                <w:sz w:val="16"/>
                <w:szCs w:val="16"/>
                <w:lang w:val="en-US"/>
              </w:rPr>
              <w:t>tak</w:t>
            </w:r>
            <w:proofErr w:type="spellEnd"/>
          </w:p>
        </w:tc>
      </w:tr>
      <w:tr w:rsidR="00EE7611" w:rsidRPr="00FE448F" w14:paraId="72383C10"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7A60D20F" w14:textId="5D864CFE"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Karta graficzna</w:t>
            </w:r>
          </w:p>
        </w:tc>
        <w:tc>
          <w:tcPr>
            <w:tcW w:w="8079" w:type="dxa"/>
            <w:tcBorders>
              <w:top w:val="single" w:sz="4" w:space="0" w:color="auto"/>
              <w:left w:val="nil"/>
              <w:bottom w:val="single" w:sz="4" w:space="0" w:color="auto"/>
              <w:right w:val="single" w:sz="4" w:space="0" w:color="auto"/>
            </w:tcBorders>
            <w:vAlign w:val="center"/>
          </w:tcPr>
          <w:p w14:paraId="6F678A79" w14:textId="359E45F5" w:rsidR="00EE7611" w:rsidRPr="00554F93" w:rsidRDefault="00EE7611" w:rsidP="00EE7611">
            <w:pPr>
              <w:tabs>
                <w:tab w:val="left" w:pos="1005"/>
              </w:tabs>
              <w:rPr>
                <w:rFonts w:asciiTheme="minorHAnsi" w:eastAsia="Arial Unicode MS" w:hAnsiTheme="minorHAnsi" w:cstheme="minorHAnsi"/>
              </w:rPr>
            </w:pPr>
            <w:r>
              <w:rPr>
                <w:rFonts w:ascii="Garamond" w:hAnsi="Garamond"/>
                <w:sz w:val="16"/>
                <w:szCs w:val="16"/>
              </w:rPr>
              <w:t>zintegrowana</w:t>
            </w:r>
          </w:p>
        </w:tc>
      </w:tr>
      <w:tr w:rsidR="00EE7611" w:rsidRPr="00FE448F" w14:paraId="2A690C57"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7265389B" w14:textId="562FBD4E"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Karta dźwiękowa</w:t>
            </w:r>
          </w:p>
        </w:tc>
        <w:tc>
          <w:tcPr>
            <w:tcW w:w="8079" w:type="dxa"/>
            <w:tcBorders>
              <w:top w:val="single" w:sz="4" w:space="0" w:color="auto"/>
              <w:left w:val="nil"/>
              <w:bottom w:val="single" w:sz="4" w:space="0" w:color="auto"/>
              <w:right w:val="single" w:sz="4" w:space="0" w:color="auto"/>
            </w:tcBorders>
            <w:vAlign w:val="center"/>
          </w:tcPr>
          <w:p w14:paraId="007E4BE8" w14:textId="77777777" w:rsidR="00EE7611" w:rsidRPr="00EA3E6F" w:rsidRDefault="00EE7611" w:rsidP="00EE7611">
            <w:pPr>
              <w:rPr>
                <w:rFonts w:ascii="Garamond" w:hAnsi="Garamond"/>
                <w:sz w:val="16"/>
                <w:szCs w:val="16"/>
              </w:rPr>
            </w:pPr>
            <w:r w:rsidRPr="00EA3E6F">
              <w:rPr>
                <w:rFonts w:ascii="Garamond" w:hAnsi="Garamond"/>
                <w:sz w:val="16"/>
                <w:szCs w:val="16"/>
              </w:rPr>
              <w:t xml:space="preserve">    Dolby </w:t>
            </w:r>
            <w:proofErr w:type="spellStart"/>
            <w:r w:rsidRPr="00EA3E6F">
              <w:rPr>
                <w:rFonts w:ascii="Garamond" w:hAnsi="Garamond"/>
                <w:sz w:val="16"/>
                <w:szCs w:val="16"/>
              </w:rPr>
              <w:t>Atmos</w:t>
            </w:r>
            <w:proofErr w:type="spellEnd"/>
            <w:r w:rsidRPr="00EA3E6F">
              <w:rPr>
                <w:rFonts w:ascii="Garamond" w:hAnsi="Garamond"/>
                <w:sz w:val="16"/>
                <w:szCs w:val="16"/>
              </w:rPr>
              <w:t>® Speaker System</w:t>
            </w:r>
          </w:p>
          <w:p w14:paraId="0832AC58" w14:textId="77777777" w:rsidR="00EE7611" w:rsidRPr="00EA3E6F" w:rsidRDefault="00EE7611" w:rsidP="00EE7611">
            <w:pPr>
              <w:rPr>
                <w:rFonts w:ascii="Garamond" w:hAnsi="Garamond"/>
                <w:sz w:val="16"/>
                <w:szCs w:val="16"/>
              </w:rPr>
            </w:pPr>
            <w:r w:rsidRPr="00EA3E6F">
              <w:rPr>
                <w:rFonts w:ascii="Garamond" w:hAnsi="Garamond"/>
                <w:sz w:val="16"/>
                <w:szCs w:val="16"/>
              </w:rPr>
              <w:t xml:space="preserve">    4 mikrofony dookólne dalekiego zasięgu</w:t>
            </w:r>
          </w:p>
          <w:p w14:paraId="303989D2" w14:textId="1B0A7421"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 xml:space="preserve">    Rozwiązanie do profesjonalnych telekonferencji Dolby Voice®</w:t>
            </w:r>
          </w:p>
        </w:tc>
      </w:tr>
      <w:tr w:rsidR="00EE7611" w:rsidRPr="00FE448F" w14:paraId="05925A0D"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1B0B3149" w14:textId="7B15D1E4"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Pamięć</w:t>
            </w:r>
          </w:p>
        </w:tc>
        <w:tc>
          <w:tcPr>
            <w:tcW w:w="8079" w:type="dxa"/>
            <w:tcBorders>
              <w:top w:val="single" w:sz="4" w:space="0" w:color="auto"/>
              <w:left w:val="nil"/>
              <w:bottom w:val="single" w:sz="4" w:space="0" w:color="auto"/>
              <w:right w:val="single" w:sz="4" w:space="0" w:color="auto"/>
            </w:tcBorders>
            <w:vAlign w:val="center"/>
          </w:tcPr>
          <w:p w14:paraId="176E8288" w14:textId="0F220D5B"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lang w:val="en-US"/>
              </w:rPr>
              <w:t xml:space="preserve">32 GB </w:t>
            </w:r>
            <w:proofErr w:type="spellStart"/>
            <w:r w:rsidRPr="00EA3E6F">
              <w:rPr>
                <w:rFonts w:ascii="Garamond" w:hAnsi="Garamond"/>
                <w:sz w:val="16"/>
                <w:szCs w:val="16"/>
                <w:lang w:val="en-US"/>
              </w:rPr>
              <w:t>pamięci</w:t>
            </w:r>
            <w:proofErr w:type="spellEnd"/>
            <w:r w:rsidRPr="00EA3E6F">
              <w:rPr>
                <w:rFonts w:ascii="Garamond" w:hAnsi="Garamond"/>
                <w:sz w:val="16"/>
                <w:szCs w:val="16"/>
                <w:lang w:val="en-US"/>
              </w:rPr>
              <w:t xml:space="preserve"> LPDDR4x 4266MHz</w:t>
            </w:r>
          </w:p>
        </w:tc>
      </w:tr>
      <w:tr w:rsidR="00EE7611" w:rsidRPr="00FE448F" w14:paraId="475A043A"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5A955281" w14:textId="28671F1F"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 xml:space="preserve">Dysk twardy </w:t>
            </w:r>
          </w:p>
        </w:tc>
        <w:tc>
          <w:tcPr>
            <w:tcW w:w="8079" w:type="dxa"/>
            <w:tcBorders>
              <w:top w:val="single" w:sz="4" w:space="0" w:color="auto"/>
              <w:left w:val="nil"/>
              <w:bottom w:val="single" w:sz="4" w:space="0" w:color="auto"/>
              <w:right w:val="single" w:sz="4" w:space="0" w:color="auto"/>
            </w:tcBorders>
            <w:vAlign w:val="center"/>
          </w:tcPr>
          <w:p w14:paraId="2D8AF808" w14:textId="1721B18B"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 xml:space="preserve">2 TB </w:t>
            </w:r>
            <w:proofErr w:type="spellStart"/>
            <w:r w:rsidRPr="00EA3E6F">
              <w:rPr>
                <w:rFonts w:ascii="Garamond" w:hAnsi="Garamond"/>
                <w:sz w:val="16"/>
                <w:szCs w:val="16"/>
              </w:rPr>
              <w:t>PCIe</w:t>
            </w:r>
            <w:proofErr w:type="spellEnd"/>
            <w:r w:rsidRPr="00EA3E6F">
              <w:rPr>
                <w:rFonts w:ascii="Garamond" w:hAnsi="Garamond"/>
                <w:sz w:val="16"/>
                <w:szCs w:val="16"/>
              </w:rPr>
              <w:t xml:space="preserve"> SSD 4. generacji</w:t>
            </w:r>
          </w:p>
        </w:tc>
      </w:tr>
      <w:tr w:rsidR="00EE7611" w:rsidRPr="00FE448F" w14:paraId="4DB23354"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6360FD2F" w14:textId="02A4EDB4"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Ekran LCD</w:t>
            </w:r>
          </w:p>
        </w:tc>
        <w:tc>
          <w:tcPr>
            <w:tcW w:w="8079" w:type="dxa"/>
            <w:tcBorders>
              <w:top w:val="single" w:sz="4" w:space="0" w:color="auto"/>
              <w:left w:val="nil"/>
              <w:bottom w:val="single" w:sz="4" w:space="0" w:color="auto"/>
              <w:right w:val="single" w:sz="4" w:space="0" w:color="auto"/>
            </w:tcBorders>
            <w:vAlign w:val="center"/>
          </w:tcPr>
          <w:p w14:paraId="1ADDE54B" w14:textId="0C3FBB74" w:rsidR="00EE7611" w:rsidRPr="00554F93" w:rsidRDefault="00EE7611" w:rsidP="00EE7611">
            <w:pPr>
              <w:tabs>
                <w:tab w:val="left" w:pos="1005"/>
              </w:tabs>
              <w:rPr>
                <w:rFonts w:asciiTheme="minorHAnsi" w:eastAsia="Arial Unicode MS" w:hAnsiTheme="minorHAnsi" w:cstheme="minorHAnsi"/>
              </w:rPr>
            </w:pPr>
            <w:r w:rsidRPr="000470CD">
              <w:rPr>
                <w:rFonts w:ascii="Garamond" w:hAnsi="Garamond"/>
                <w:sz w:val="16"/>
                <w:szCs w:val="16"/>
              </w:rPr>
              <w:t xml:space="preserve">14”, o niskim poborze mocy, UHD+ (3840 x 2400), HDR400, IPS, Dolby </w:t>
            </w:r>
            <w:proofErr w:type="spellStart"/>
            <w:r w:rsidRPr="000470CD">
              <w:rPr>
                <w:rFonts w:ascii="Garamond" w:hAnsi="Garamond"/>
                <w:sz w:val="16"/>
                <w:szCs w:val="16"/>
              </w:rPr>
              <w:t>Vision</w:t>
            </w:r>
            <w:proofErr w:type="spellEnd"/>
            <w:r w:rsidRPr="000470CD">
              <w:rPr>
                <w:rFonts w:ascii="Garamond" w:hAnsi="Garamond"/>
                <w:sz w:val="16"/>
                <w:szCs w:val="16"/>
              </w:rPr>
              <w:t xml:space="preserve">™, DCI P3 100%, 500 nitów, certyfikat redukcji światła niebieskiego TÜV </w:t>
            </w:r>
            <w:proofErr w:type="spellStart"/>
            <w:r w:rsidRPr="000470CD">
              <w:rPr>
                <w:rFonts w:ascii="Garamond" w:hAnsi="Garamond"/>
                <w:sz w:val="16"/>
                <w:szCs w:val="16"/>
              </w:rPr>
              <w:t>Rheinland</w:t>
            </w:r>
            <w:proofErr w:type="spellEnd"/>
          </w:p>
        </w:tc>
      </w:tr>
      <w:tr w:rsidR="00EE7611" w:rsidRPr="000470CD" w14:paraId="03890BDE"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4868097D" w14:textId="0407194E"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lang w:val="en-US"/>
              </w:rPr>
              <w:t>Wireless</w:t>
            </w:r>
          </w:p>
        </w:tc>
        <w:tc>
          <w:tcPr>
            <w:tcW w:w="8079" w:type="dxa"/>
            <w:tcBorders>
              <w:top w:val="single" w:sz="4" w:space="0" w:color="auto"/>
              <w:left w:val="nil"/>
              <w:bottom w:val="single" w:sz="4" w:space="0" w:color="auto"/>
              <w:right w:val="single" w:sz="4" w:space="0" w:color="auto"/>
            </w:tcBorders>
            <w:vAlign w:val="center"/>
          </w:tcPr>
          <w:p w14:paraId="1F62665F"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 xml:space="preserve">   WLAN: Wi-Fi 6 802.11 AX</w:t>
            </w:r>
          </w:p>
          <w:p w14:paraId="1CFE1911"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Bluetooth® 5.1</w:t>
            </w:r>
          </w:p>
          <w:p w14:paraId="5B1469DB"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NFC</w:t>
            </w:r>
          </w:p>
          <w:p w14:paraId="392DD7BE"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 xml:space="preserve"> WWAN* 4x4 MIMO 5G (LTE CAT20) / 4G (LTE CAT12)</w:t>
            </w:r>
          </w:p>
          <w:p w14:paraId="5A40D06F" w14:textId="3A6E76C4" w:rsidR="00EE7611" w:rsidRPr="000470CD" w:rsidRDefault="00EE7611" w:rsidP="00EE7611">
            <w:pPr>
              <w:tabs>
                <w:tab w:val="left" w:pos="1005"/>
              </w:tabs>
              <w:rPr>
                <w:rFonts w:asciiTheme="minorHAnsi" w:eastAsia="Arial Unicode MS" w:hAnsiTheme="minorHAnsi" w:cstheme="minorHAnsi"/>
                <w:lang w:val="en-US"/>
              </w:rPr>
            </w:pPr>
          </w:p>
        </w:tc>
      </w:tr>
      <w:tr w:rsidR="00EE7611" w:rsidRPr="00FE448F" w14:paraId="6AC8079B"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3B98F973" w14:textId="2EBA5E0E" w:rsidR="00EE7611" w:rsidRPr="00554F93" w:rsidRDefault="00EE7611" w:rsidP="00EE7611">
            <w:pPr>
              <w:tabs>
                <w:tab w:val="left" w:pos="1005"/>
              </w:tabs>
              <w:rPr>
                <w:rFonts w:asciiTheme="minorHAnsi" w:eastAsia="Arial Unicode MS" w:hAnsiTheme="minorHAnsi" w:cstheme="minorHAnsi"/>
              </w:rPr>
            </w:pPr>
            <w:proofErr w:type="spellStart"/>
            <w:r w:rsidRPr="00EA3E6F">
              <w:rPr>
                <w:rFonts w:ascii="Garamond" w:hAnsi="Garamond"/>
                <w:sz w:val="16"/>
                <w:szCs w:val="16"/>
                <w:lang w:val="en-US"/>
              </w:rPr>
              <w:t>Typy</w:t>
            </w:r>
            <w:proofErr w:type="spellEnd"/>
            <w:r w:rsidRPr="00EA3E6F">
              <w:rPr>
                <w:rFonts w:ascii="Garamond" w:hAnsi="Garamond"/>
                <w:sz w:val="16"/>
                <w:szCs w:val="16"/>
                <w:lang w:val="en-US"/>
              </w:rPr>
              <w:t xml:space="preserve"> </w:t>
            </w:r>
            <w:proofErr w:type="spellStart"/>
            <w:r w:rsidRPr="00EA3E6F">
              <w:rPr>
                <w:rFonts w:ascii="Garamond" w:hAnsi="Garamond"/>
                <w:sz w:val="16"/>
                <w:szCs w:val="16"/>
                <w:lang w:val="en-US"/>
              </w:rPr>
              <w:t>gniazd</w:t>
            </w:r>
            <w:proofErr w:type="spellEnd"/>
          </w:p>
        </w:tc>
        <w:tc>
          <w:tcPr>
            <w:tcW w:w="8079" w:type="dxa"/>
            <w:tcBorders>
              <w:top w:val="single" w:sz="4" w:space="0" w:color="auto"/>
              <w:left w:val="nil"/>
              <w:bottom w:val="single" w:sz="4" w:space="0" w:color="auto"/>
              <w:right w:val="single" w:sz="4" w:space="0" w:color="auto"/>
            </w:tcBorders>
            <w:vAlign w:val="center"/>
          </w:tcPr>
          <w:p w14:paraId="3EB7043F"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 xml:space="preserve">   2 x Thunderbolt™ 4</w:t>
            </w:r>
          </w:p>
          <w:p w14:paraId="0E2AB178"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 xml:space="preserve">    2 x USB-A 3.2 Gen 1</w:t>
            </w:r>
          </w:p>
          <w:p w14:paraId="16E6EE23" w14:textId="77777777" w:rsidR="00EE7611" w:rsidRPr="000470CD" w:rsidRDefault="00EE7611" w:rsidP="00EE7611">
            <w:pPr>
              <w:rPr>
                <w:rFonts w:ascii="Garamond" w:hAnsi="Garamond"/>
                <w:sz w:val="16"/>
                <w:szCs w:val="16"/>
              </w:rPr>
            </w:pPr>
            <w:r w:rsidRPr="00EA3E6F">
              <w:rPr>
                <w:rFonts w:ascii="Garamond" w:hAnsi="Garamond"/>
                <w:sz w:val="16"/>
                <w:szCs w:val="16"/>
                <w:lang w:val="en-US"/>
              </w:rPr>
              <w:t xml:space="preserve">    </w:t>
            </w:r>
            <w:r w:rsidRPr="000470CD">
              <w:rPr>
                <w:rFonts w:ascii="Garamond" w:hAnsi="Garamond"/>
                <w:sz w:val="16"/>
                <w:szCs w:val="16"/>
              </w:rPr>
              <w:t>Gniazdo słuchawkowe i mikrofonowe</w:t>
            </w:r>
          </w:p>
          <w:p w14:paraId="344A6844"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HDMI 2.0</w:t>
            </w:r>
          </w:p>
          <w:p w14:paraId="76A67449" w14:textId="258ED158" w:rsidR="00EE7611" w:rsidRPr="00554F93" w:rsidRDefault="00EE7611" w:rsidP="00EE7611">
            <w:pPr>
              <w:tabs>
                <w:tab w:val="left" w:pos="1005"/>
              </w:tabs>
              <w:rPr>
                <w:rFonts w:asciiTheme="minorHAnsi" w:eastAsia="Arial Unicode MS" w:hAnsiTheme="minorHAnsi" w:cstheme="minorHAnsi"/>
              </w:rPr>
            </w:pPr>
            <w:r w:rsidRPr="000470CD">
              <w:rPr>
                <w:rFonts w:ascii="Garamond" w:hAnsi="Garamond"/>
                <w:sz w:val="16"/>
                <w:szCs w:val="16"/>
              </w:rPr>
              <w:t xml:space="preserve">    </w:t>
            </w:r>
            <w:proofErr w:type="spellStart"/>
            <w:r w:rsidRPr="00EA3E6F">
              <w:rPr>
                <w:rFonts w:ascii="Garamond" w:hAnsi="Garamond"/>
                <w:sz w:val="16"/>
                <w:szCs w:val="16"/>
                <w:lang w:val="en-US"/>
              </w:rPr>
              <w:t>Gniazdo</w:t>
            </w:r>
            <w:proofErr w:type="spellEnd"/>
            <w:r w:rsidRPr="00EA3E6F">
              <w:rPr>
                <w:rFonts w:ascii="Garamond" w:hAnsi="Garamond"/>
                <w:sz w:val="16"/>
                <w:szCs w:val="16"/>
                <w:lang w:val="en-US"/>
              </w:rPr>
              <w:t xml:space="preserve"> </w:t>
            </w:r>
            <w:proofErr w:type="spellStart"/>
            <w:r w:rsidRPr="00EA3E6F">
              <w:rPr>
                <w:rFonts w:ascii="Garamond" w:hAnsi="Garamond"/>
                <w:sz w:val="16"/>
                <w:szCs w:val="16"/>
                <w:lang w:val="en-US"/>
              </w:rPr>
              <w:t>karty</w:t>
            </w:r>
            <w:proofErr w:type="spellEnd"/>
            <w:r w:rsidRPr="00EA3E6F">
              <w:rPr>
                <w:rFonts w:ascii="Garamond" w:hAnsi="Garamond"/>
                <w:sz w:val="16"/>
                <w:szCs w:val="16"/>
                <w:lang w:val="en-US"/>
              </w:rPr>
              <w:t xml:space="preserve"> </w:t>
            </w:r>
            <w:proofErr w:type="spellStart"/>
            <w:r w:rsidRPr="00EA3E6F">
              <w:rPr>
                <w:rFonts w:ascii="Garamond" w:hAnsi="Garamond"/>
                <w:sz w:val="16"/>
                <w:szCs w:val="16"/>
                <w:lang w:val="en-US"/>
              </w:rPr>
              <w:t>nano</w:t>
            </w:r>
            <w:proofErr w:type="spellEnd"/>
            <w:r w:rsidRPr="00EA3E6F">
              <w:rPr>
                <w:rFonts w:ascii="Garamond" w:hAnsi="Garamond"/>
                <w:sz w:val="16"/>
                <w:szCs w:val="16"/>
                <w:lang w:val="en-US"/>
              </w:rPr>
              <w:t xml:space="preserve"> SIM</w:t>
            </w:r>
          </w:p>
        </w:tc>
      </w:tr>
      <w:tr w:rsidR="00EE7611" w:rsidRPr="00FE448F" w14:paraId="3B99379A"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16D8C584" w14:textId="7301F23C"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lang w:val="en-US"/>
              </w:rPr>
              <w:t>Touchpad</w:t>
            </w:r>
          </w:p>
        </w:tc>
        <w:tc>
          <w:tcPr>
            <w:tcW w:w="8079" w:type="dxa"/>
            <w:tcBorders>
              <w:top w:val="single" w:sz="4" w:space="0" w:color="auto"/>
              <w:left w:val="nil"/>
              <w:bottom w:val="single" w:sz="4" w:space="0" w:color="auto"/>
              <w:right w:val="single" w:sz="4" w:space="0" w:color="auto"/>
            </w:tcBorders>
            <w:vAlign w:val="center"/>
          </w:tcPr>
          <w:p w14:paraId="151E0457" w14:textId="2CB6DCC3" w:rsidR="00EE7611" w:rsidRPr="00554F93" w:rsidRDefault="00EE7611" w:rsidP="00EE7611">
            <w:pPr>
              <w:tabs>
                <w:tab w:val="left" w:pos="1005"/>
              </w:tabs>
              <w:rPr>
                <w:rFonts w:asciiTheme="minorHAnsi" w:eastAsia="Arial Unicode MS" w:hAnsiTheme="minorHAnsi" w:cstheme="minorHAnsi"/>
              </w:rPr>
            </w:pPr>
            <w:proofErr w:type="spellStart"/>
            <w:r w:rsidRPr="00EA3E6F">
              <w:rPr>
                <w:rFonts w:ascii="Garamond" w:hAnsi="Garamond"/>
                <w:sz w:val="16"/>
                <w:szCs w:val="16"/>
                <w:lang w:val="en-US"/>
              </w:rPr>
              <w:t>tak</w:t>
            </w:r>
            <w:proofErr w:type="spellEnd"/>
          </w:p>
        </w:tc>
      </w:tr>
      <w:tr w:rsidR="00EE7611" w:rsidRPr="00FE448F" w14:paraId="3DC1DAA7"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7FF6D90C" w14:textId="7E3FED24" w:rsidR="00EE7611" w:rsidRPr="00554F93" w:rsidRDefault="00EE7611" w:rsidP="00EE7611">
            <w:pPr>
              <w:tabs>
                <w:tab w:val="left" w:pos="1005"/>
              </w:tabs>
              <w:rPr>
                <w:rFonts w:asciiTheme="minorHAnsi" w:eastAsia="Arial Unicode MS" w:hAnsiTheme="minorHAnsi" w:cstheme="minorHAnsi"/>
              </w:rPr>
            </w:pPr>
            <w:proofErr w:type="spellStart"/>
            <w:r w:rsidRPr="00EA3E6F">
              <w:rPr>
                <w:rFonts w:ascii="Garamond" w:hAnsi="Garamond"/>
                <w:sz w:val="16"/>
                <w:szCs w:val="16"/>
                <w:lang w:val="en-US"/>
              </w:rPr>
              <w:t>Klawiatura</w:t>
            </w:r>
            <w:proofErr w:type="spellEnd"/>
          </w:p>
        </w:tc>
        <w:tc>
          <w:tcPr>
            <w:tcW w:w="8079" w:type="dxa"/>
            <w:tcBorders>
              <w:top w:val="single" w:sz="4" w:space="0" w:color="auto"/>
              <w:left w:val="nil"/>
              <w:bottom w:val="single" w:sz="4" w:space="0" w:color="auto"/>
              <w:right w:val="single" w:sz="4" w:space="0" w:color="auto"/>
            </w:tcBorders>
            <w:vAlign w:val="center"/>
          </w:tcPr>
          <w:p w14:paraId="75798924"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Odporna na zalanie</w:t>
            </w:r>
          </w:p>
          <w:p w14:paraId="528F2F13"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Dopasowana kolorystycznie klawiatura z szerszym, 110-milimetrowym panelem dotykowym</w:t>
            </w:r>
          </w:p>
          <w:p w14:paraId="5A0DD5A0"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Białe podświetlenie LED</w:t>
            </w:r>
          </w:p>
          <w:p w14:paraId="3BF193DA" w14:textId="5FC94047" w:rsidR="00EE7611" w:rsidRPr="00554F93" w:rsidRDefault="00EE7611" w:rsidP="00EE7611">
            <w:pPr>
              <w:tabs>
                <w:tab w:val="left" w:pos="1005"/>
              </w:tabs>
              <w:rPr>
                <w:rFonts w:asciiTheme="minorHAnsi" w:eastAsia="Arial Unicode MS" w:hAnsiTheme="minorHAnsi" w:cstheme="minorHAnsi"/>
              </w:rPr>
            </w:pPr>
            <w:r w:rsidRPr="000470CD">
              <w:rPr>
                <w:rFonts w:ascii="Garamond" w:hAnsi="Garamond"/>
                <w:sz w:val="16"/>
                <w:szCs w:val="16"/>
              </w:rPr>
              <w:t xml:space="preserve">    Klawisze do sterowania połączeniami (F9–F11)</w:t>
            </w:r>
          </w:p>
        </w:tc>
      </w:tr>
      <w:tr w:rsidR="00EE7611" w:rsidRPr="00FE448F" w14:paraId="05A030BD"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50EE04F2" w14:textId="46B3C5E0"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Bateria</w:t>
            </w:r>
          </w:p>
        </w:tc>
        <w:tc>
          <w:tcPr>
            <w:tcW w:w="8079" w:type="dxa"/>
            <w:tcBorders>
              <w:top w:val="single" w:sz="4" w:space="0" w:color="auto"/>
              <w:left w:val="nil"/>
              <w:bottom w:val="single" w:sz="4" w:space="0" w:color="auto"/>
              <w:right w:val="single" w:sz="4" w:space="0" w:color="auto"/>
            </w:tcBorders>
            <w:vAlign w:val="center"/>
          </w:tcPr>
          <w:p w14:paraId="79BAF34B"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Do 16 godzin z baterią 57 </w:t>
            </w:r>
            <w:proofErr w:type="spellStart"/>
            <w:r w:rsidRPr="000470CD">
              <w:rPr>
                <w:rFonts w:ascii="Garamond" w:hAnsi="Garamond"/>
                <w:sz w:val="16"/>
                <w:szCs w:val="16"/>
              </w:rPr>
              <w:t>Wh</w:t>
            </w:r>
            <w:proofErr w:type="spellEnd"/>
            <w:r w:rsidRPr="000470CD">
              <w:rPr>
                <w:rFonts w:ascii="Garamond" w:hAnsi="Garamond"/>
                <w:sz w:val="16"/>
                <w:szCs w:val="16"/>
              </w:rPr>
              <w:t xml:space="preserve"> (MM18)</w:t>
            </w:r>
          </w:p>
          <w:p w14:paraId="56408E4E" w14:textId="14148B0C" w:rsidR="00EE7611" w:rsidRPr="00554F93" w:rsidRDefault="00EE7611" w:rsidP="00EE7611">
            <w:pPr>
              <w:tabs>
                <w:tab w:val="left" w:pos="1005"/>
              </w:tabs>
              <w:rPr>
                <w:rFonts w:asciiTheme="minorHAnsi" w:eastAsia="Arial Unicode MS" w:hAnsiTheme="minorHAnsi" w:cstheme="minorHAnsi"/>
              </w:rPr>
            </w:pPr>
            <w:r w:rsidRPr="000470CD">
              <w:rPr>
                <w:rFonts w:ascii="Garamond" w:hAnsi="Garamond"/>
                <w:sz w:val="16"/>
                <w:szCs w:val="16"/>
              </w:rPr>
              <w:t xml:space="preserve">    </w:t>
            </w:r>
            <w:proofErr w:type="spellStart"/>
            <w:r w:rsidRPr="000470CD">
              <w:rPr>
                <w:rFonts w:ascii="Garamond" w:hAnsi="Garamond"/>
                <w:sz w:val="16"/>
                <w:szCs w:val="16"/>
              </w:rPr>
              <w:t>Rapid</w:t>
            </w:r>
            <w:proofErr w:type="spellEnd"/>
            <w:r w:rsidRPr="000470CD">
              <w:rPr>
                <w:rFonts w:ascii="Garamond" w:hAnsi="Garamond"/>
                <w:sz w:val="16"/>
                <w:szCs w:val="16"/>
              </w:rPr>
              <w:t xml:space="preserve"> </w:t>
            </w:r>
            <w:proofErr w:type="spellStart"/>
            <w:r w:rsidRPr="000470CD">
              <w:rPr>
                <w:rFonts w:ascii="Garamond" w:hAnsi="Garamond"/>
                <w:sz w:val="16"/>
                <w:szCs w:val="16"/>
              </w:rPr>
              <w:t>Charge</w:t>
            </w:r>
            <w:proofErr w:type="spellEnd"/>
            <w:r w:rsidRPr="000470CD">
              <w:rPr>
                <w:rFonts w:ascii="Garamond" w:hAnsi="Garamond"/>
                <w:sz w:val="16"/>
                <w:szCs w:val="16"/>
              </w:rPr>
              <w:t xml:space="preserve"> (wymaga zasilacza o mocy 65 W lub wyższej)</w:t>
            </w:r>
          </w:p>
        </w:tc>
      </w:tr>
      <w:tr w:rsidR="00EE7611" w:rsidRPr="00FE448F" w14:paraId="05694172"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6D7A7370" w14:textId="7326F624"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Zabezpieczenia</w:t>
            </w:r>
          </w:p>
        </w:tc>
        <w:tc>
          <w:tcPr>
            <w:tcW w:w="8079" w:type="dxa"/>
            <w:tcBorders>
              <w:top w:val="single" w:sz="4" w:space="0" w:color="auto"/>
              <w:left w:val="nil"/>
              <w:bottom w:val="single" w:sz="4" w:space="0" w:color="auto"/>
              <w:right w:val="single" w:sz="4" w:space="0" w:color="auto"/>
            </w:tcBorders>
            <w:vAlign w:val="center"/>
          </w:tcPr>
          <w:p w14:paraId="38BDB86B" w14:textId="77777777" w:rsidR="00EE7611" w:rsidRPr="00EA3E6F" w:rsidRDefault="00EE7611" w:rsidP="00EE7611">
            <w:pPr>
              <w:rPr>
                <w:rFonts w:ascii="Garamond" w:hAnsi="Garamond"/>
                <w:sz w:val="16"/>
                <w:szCs w:val="16"/>
                <w:lang w:val="en-US"/>
              </w:rPr>
            </w:pPr>
            <w:r w:rsidRPr="00EA3E6F">
              <w:rPr>
                <w:rFonts w:ascii="Garamond" w:hAnsi="Garamond"/>
                <w:sz w:val="16"/>
                <w:szCs w:val="16"/>
                <w:lang w:val="en-US"/>
              </w:rPr>
              <w:t xml:space="preserve">       Discrete Trusted Platform Module (</w:t>
            </w:r>
            <w:proofErr w:type="spellStart"/>
            <w:r w:rsidRPr="00EA3E6F">
              <w:rPr>
                <w:rFonts w:ascii="Garamond" w:hAnsi="Garamond"/>
                <w:sz w:val="16"/>
                <w:szCs w:val="16"/>
                <w:lang w:val="en-US"/>
              </w:rPr>
              <w:t>dTPM</w:t>
            </w:r>
            <w:proofErr w:type="spellEnd"/>
            <w:r w:rsidRPr="00EA3E6F">
              <w:rPr>
                <w:rFonts w:ascii="Garamond" w:hAnsi="Garamond"/>
                <w:sz w:val="16"/>
                <w:szCs w:val="16"/>
                <w:lang w:val="en-US"/>
              </w:rPr>
              <w:t>) 2.0</w:t>
            </w:r>
          </w:p>
          <w:p w14:paraId="6158A5BA" w14:textId="77777777" w:rsidR="00EE7611" w:rsidRPr="000470CD" w:rsidRDefault="00EE7611" w:rsidP="00EE7611">
            <w:pPr>
              <w:rPr>
                <w:rFonts w:ascii="Garamond" w:hAnsi="Garamond"/>
                <w:sz w:val="16"/>
                <w:szCs w:val="16"/>
              </w:rPr>
            </w:pPr>
            <w:r w:rsidRPr="00EA3E6F">
              <w:rPr>
                <w:rFonts w:ascii="Garamond" w:hAnsi="Garamond"/>
                <w:sz w:val="16"/>
                <w:szCs w:val="16"/>
                <w:lang w:val="en-US"/>
              </w:rPr>
              <w:t xml:space="preserve">    </w:t>
            </w:r>
            <w:r w:rsidRPr="000470CD">
              <w:rPr>
                <w:rFonts w:ascii="Garamond" w:hAnsi="Garamond"/>
                <w:sz w:val="16"/>
                <w:szCs w:val="16"/>
              </w:rPr>
              <w:t>Opcjonalnie: czujnik obecności człowieka z kamerą na podczerwień</w:t>
            </w:r>
          </w:p>
          <w:p w14:paraId="20DACE01"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Funkcja inteligentnego włączania (czytnik linii papilarnych </w:t>
            </w:r>
            <w:proofErr w:type="spellStart"/>
            <w:r w:rsidRPr="000470CD">
              <w:rPr>
                <w:rFonts w:ascii="Garamond" w:hAnsi="Garamond"/>
                <w:sz w:val="16"/>
                <w:szCs w:val="16"/>
              </w:rPr>
              <w:t>match</w:t>
            </w:r>
            <w:proofErr w:type="spellEnd"/>
            <w:r w:rsidRPr="000470CD">
              <w:rPr>
                <w:rFonts w:ascii="Garamond" w:hAnsi="Garamond"/>
                <w:sz w:val="16"/>
                <w:szCs w:val="16"/>
              </w:rPr>
              <w:t>-on-chip wbudowany w przycisk zasilania)</w:t>
            </w:r>
          </w:p>
          <w:p w14:paraId="051DB264"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    Przesłona kamery zapewniająca poczucie prywatności</w:t>
            </w:r>
          </w:p>
          <w:p w14:paraId="0DAB730C" w14:textId="5F515861" w:rsidR="00EE7611" w:rsidRPr="00554F93" w:rsidRDefault="00EE7611" w:rsidP="00EE7611">
            <w:pPr>
              <w:tabs>
                <w:tab w:val="left" w:pos="1005"/>
              </w:tabs>
              <w:rPr>
                <w:rFonts w:asciiTheme="minorHAnsi" w:eastAsia="Arial Unicode MS" w:hAnsiTheme="minorHAnsi" w:cstheme="minorHAnsi"/>
              </w:rPr>
            </w:pPr>
            <w:r w:rsidRPr="000470CD">
              <w:rPr>
                <w:rFonts w:ascii="Garamond" w:hAnsi="Garamond"/>
                <w:sz w:val="16"/>
                <w:szCs w:val="16"/>
              </w:rPr>
              <w:t xml:space="preserve">    Gniazdo linki zabezpieczającej </w:t>
            </w:r>
            <w:proofErr w:type="spellStart"/>
            <w:r w:rsidRPr="000470CD">
              <w:rPr>
                <w:rFonts w:ascii="Garamond" w:hAnsi="Garamond"/>
                <w:sz w:val="16"/>
                <w:szCs w:val="16"/>
              </w:rPr>
              <w:t>Kensington</w:t>
            </w:r>
            <w:proofErr w:type="spellEnd"/>
          </w:p>
        </w:tc>
      </w:tr>
      <w:tr w:rsidR="00EE7611" w:rsidRPr="00FE448F" w14:paraId="2D7E3F2F"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32005ABA" w14:textId="4EB867F7"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Oprogramowanie (Windows – typ. Linux)</w:t>
            </w:r>
          </w:p>
        </w:tc>
        <w:tc>
          <w:tcPr>
            <w:tcW w:w="8079" w:type="dxa"/>
            <w:tcBorders>
              <w:top w:val="single" w:sz="4" w:space="0" w:color="auto"/>
              <w:left w:val="nil"/>
              <w:bottom w:val="single" w:sz="4" w:space="0" w:color="auto"/>
              <w:right w:val="single" w:sz="4" w:space="0" w:color="auto"/>
            </w:tcBorders>
            <w:vAlign w:val="center"/>
          </w:tcPr>
          <w:p w14:paraId="52A560C5" w14:textId="137949B2"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Windows 10 Pro 64 bit English</w:t>
            </w:r>
          </w:p>
        </w:tc>
      </w:tr>
      <w:tr w:rsidR="00EE7611" w:rsidRPr="00FE448F" w14:paraId="7400C805" w14:textId="77777777" w:rsidTr="00EE7611">
        <w:trPr>
          <w:trHeight w:val="70"/>
        </w:trPr>
        <w:tc>
          <w:tcPr>
            <w:tcW w:w="3120" w:type="dxa"/>
            <w:tcBorders>
              <w:top w:val="single" w:sz="4" w:space="0" w:color="auto"/>
              <w:left w:val="single" w:sz="4" w:space="0" w:color="auto"/>
              <w:bottom w:val="single" w:sz="4" w:space="0" w:color="auto"/>
              <w:right w:val="single" w:sz="4" w:space="0" w:color="auto"/>
            </w:tcBorders>
            <w:vAlign w:val="center"/>
          </w:tcPr>
          <w:p w14:paraId="5F4AAAD7" w14:textId="2F0CF8C6" w:rsidR="00EE7611" w:rsidRPr="00554F93" w:rsidRDefault="00EE7611" w:rsidP="00EE7611">
            <w:pPr>
              <w:tabs>
                <w:tab w:val="left" w:pos="1005"/>
              </w:tabs>
              <w:rPr>
                <w:rFonts w:asciiTheme="minorHAnsi" w:eastAsia="Arial Unicode MS" w:hAnsiTheme="minorHAnsi" w:cstheme="minorHAnsi"/>
              </w:rPr>
            </w:pPr>
            <w:r w:rsidRPr="00EA3E6F">
              <w:rPr>
                <w:rFonts w:ascii="Garamond" w:hAnsi="Garamond"/>
                <w:sz w:val="16"/>
                <w:szCs w:val="16"/>
              </w:rPr>
              <w:t xml:space="preserve">Inne </w:t>
            </w:r>
          </w:p>
        </w:tc>
        <w:tc>
          <w:tcPr>
            <w:tcW w:w="8079" w:type="dxa"/>
            <w:tcBorders>
              <w:top w:val="single" w:sz="4" w:space="0" w:color="auto"/>
              <w:left w:val="nil"/>
              <w:bottom w:val="single" w:sz="4" w:space="0" w:color="auto"/>
              <w:right w:val="single" w:sz="4" w:space="0" w:color="auto"/>
            </w:tcBorders>
            <w:vAlign w:val="center"/>
          </w:tcPr>
          <w:p w14:paraId="1FB085DE" w14:textId="77777777" w:rsidR="00EE7611" w:rsidRPr="000470CD" w:rsidRDefault="00EE7611" w:rsidP="00EE7611">
            <w:pPr>
              <w:rPr>
                <w:rFonts w:ascii="Garamond" w:hAnsi="Garamond"/>
                <w:sz w:val="16"/>
                <w:szCs w:val="16"/>
              </w:rPr>
            </w:pPr>
            <w:r w:rsidRPr="000470CD">
              <w:rPr>
                <w:rFonts w:ascii="Garamond" w:hAnsi="Garamond"/>
                <w:sz w:val="16"/>
                <w:szCs w:val="16"/>
              </w:rPr>
              <w:t xml:space="preserve">Zasilacz - USB-C 65 W (obsługuje </w:t>
            </w:r>
            <w:proofErr w:type="spellStart"/>
            <w:r w:rsidRPr="000470CD">
              <w:rPr>
                <w:rFonts w:ascii="Garamond" w:hAnsi="Garamond"/>
                <w:sz w:val="16"/>
                <w:szCs w:val="16"/>
              </w:rPr>
              <w:t>Rapid</w:t>
            </w:r>
            <w:proofErr w:type="spellEnd"/>
            <w:r w:rsidRPr="000470CD">
              <w:rPr>
                <w:rFonts w:ascii="Garamond" w:hAnsi="Garamond"/>
                <w:sz w:val="16"/>
                <w:szCs w:val="16"/>
              </w:rPr>
              <w:t xml:space="preserve"> </w:t>
            </w:r>
            <w:proofErr w:type="spellStart"/>
            <w:r w:rsidRPr="000470CD">
              <w:rPr>
                <w:rFonts w:ascii="Garamond" w:hAnsi="Garamond"/>
                <w:sz w:val="16"/>
                <w:szCs w:val="16"/>
              </w:rPr>
              <w:t>Charge</w:t>
            </w:r>
            <w:proofErr w:type="spellEnd"/>
            <w:r w:rsidRPr="000470CD">
              <w:rPr>
                <w:rFonts w:ascii="Garamond" w:hAnsi="Garamond"/>
                <w:sz w:val="16"/>
                <w:szCs w:val="16"/>
              </w:rPr>
              <w:t>)</w:t>
            </w:r>
          </w:p>
          <w:p w14:paraId="520C697E" w14:textId="77777777" w:rsidR="00EE7611" w:rsidRPr="000470CD" w:rsidRDefault="00EE7611" w:rsidP="00EE7611">
            <w:pPr>
              <w:rPr>
                <w:rFonts w:ascii="Garamond" w:hAnsi="Garamond"/>
                <w:sz w:val="16"/>
                <w:szCs w:val="16"/>
              </w:rPr>
            </w:pPr>
            <w:r w:rsidRPr="000470CD">
              <w:rPr>
                <w:rFonts w:ascii="Garamond" w:hAnsi="Garamond"/>
                <w:sz w:val="16"/>
                <w:szCs w:val="16"/>
              </w:rPr>
              <w:t>Kamera - Hybrydowa na podczerwień / 720p HD z przesłoną zapewniającą prywatność</w:t>
            </w:r>
          </w:p>
          <w:p w14:paraId="4137EA6E" w14:textId="77777777" w:rsidR="00EE7611" w:rsidRPr="00EA3E6F" w:rsidRDefault="00EE7611" w:rsidP="00EE7611">
            <w:pPr>
              <w:rPr>
                <w:rFonts w:ascii="Garamond" w:hAnsi="Garamond"/>
                <w:sz w:val="16"/>
                <w:szCs w:val="16"/>
              </w:rPr>
            </w:pPr>
            <w:r w:rsidRPr="00EA3E6F">
              <w:rPr>
                <w:rFonts w:ascii="Garamond" w:hAnsi="Garamond"/>
                <w:sz w:val="16"/>
                <w:szCs w:val="16"/>
              </w:rPr>
              <w:t>Kolor - czarny</w:t>
            </w:r>
          </w:p>
          <w:p w14:paraId="192947C5" w14:textId="77777777" w:rsidR="00EE7611" w:rsidRPr="00EA3E6F" w:rsidRDefault="00EE7611" w:rsidP="00EE7611">
            <w:pPr>
              <w:rPr>
                <w:rFonts w:ascii="Garamond" w:hAnsi="Garamond"/>
                <w:sz w:val="16"/>
                <w:szCs w:val="16"/>
              </w:rPr>
            </w:pPr>
            <w:r w:rsidRPr="00EA3E6F">
              <w:rPr>
                <w:rFonts w:ascii="Garamond" w:hAnsi="Garamond"/>
                <w:sz w:val="16"/>
                <w:szCs w:val="16"/>
              </w:rPr>
              <w:t>Wymiary maksymalne: 14,9 mm x 314,5 mm x 221,6 mm</w:t>
            </w:r>
          </w:p>
          <w:p w14:paraId="5FB300D2" w14:textId="77777777" w:rsidR="00EE7611" w:rsidRPr="00EA3E6F" w:rsidRDefault="00EE7611" w:rsidP="00EE7611">
            <w:pPr>
              <w:rPr>
                <w:rFonts w:ascii="Garamond" w:hAnsi="Garamond"/>
                <w:sz w:val="16"/>
                <w:szCs w:val="16"/>
              </w:rPr>
            </w:pPr>
            <w:r w:rsidRPr="00EA3E6F">
              <w:rPr>
                <w:rFonts w:ascii="Garamond" w:hAnsi="Garamond"/>
                <w:sz w:val="16"/>
                <w:szCs w:val="16"/>
              </w:rPr>
              <w:t>Waga do: 1,13 kg</w:t>
            </w:r>
          </w:p>
          <w:p w14:paraId="4E88DFDC" w14:textId="7A4B2133" w:rsidR="00EE7611" w:rsidRPr="00554F93" w:rsidRDefault="00EE7611" w:rsidP="00EE7611">
            <w:pPr>
              <w:tabs>
                <w:tab w:val="left" w:pos="1005"/>
              </w:tabs>
              <w:rPr>
                <w:rFonts w:asciiTheme="minorHAnsi" w:eastAsia="Arial Unicode MS" w:hAnsiTheme="minorHAnsi" w:cstheme="minorHAnsi"/>
              </w:rPr>
            </w:pPr>
          </w:p>
        </w:tc>
      </w:tr>
      <w:tr w:rsidR="00EE7611" w:rsidRPr="00FE448F" w14:paraId="0BA96066" w14:textId="77777777" w:rsidTr="003314D6">
        <w:trPr>
          <w:trHeight w:val="70"/>
        </w:trPr>
        <w:tc>
          <w:tcPr>
            <w:tcW w:w="11199" w:type="dxa"/>
            <w:gridSpan w:val="2"/>
            <w:shd w:val="clear" w:color="auto" w:fill="DEEAF6" w:themeFill="accent1" w:themeFillTint="33"/>
          </w:tcPr>
          <w:p w14:paraId="4A88F766" w14:textId="77777777" w:rsidR="00EE7611" w:rsidRDefault="00EE7611" w:rsidP="00EE7611">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t xml:space="preserve">Część </w:t>
            </w:r>
            <w:r>
              <w:rPr>
                <w:rFonts w:asciiTheme="minorHAnsi" w:hAnsiTheme="minorHAnsi" w:cstheme="minorHAnsi"/>
                <w:b/>
                <w:u w:val="single"/>
              </w:rPr>
              <w:t>11</w:t>
            </w:r>
          </w:p>
          <w:p w14:paraId="0387E564" w14:textId="77777777" w:rsidR="00EE7611" w:rsidRPr="00254CB4" w:rsidRDefault="00EE7611" w:rsidP="00EE7611">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Nauk Ekonomicznych</w:t>
            </w:r>
          </w:p>
          <w:p w14:paraId="10C5B47A" w14:textId="0F77DEEF" w:rsidR="00EE7611" w:rsidRPr="00554F93" w:rsidRDefault="00EE7611" w:rsidP="00EE7611">
            <w:pPr>
              <w:tabs>
                <w:tab w:val="left" w:pos="1005"/>
              </w:tabs>
              <w:rPr>
                <w:rFonts w:asciiTheme="minorHAnsi" w:eastAsia="Arial Unicode MS" w:hAnsiTheme="minorHAnsi" w:cstheme="minorHAnsi"/>
                <w:b/>
                <w:u w:val="single"/>
              </w:rPr>
            </w:pPr>
            <w:r>
              <w:rPr>
                <w:rFonts w:asciiTheme="minorHAnsi" w:hAnsiTheme="minorHAnsi" w:cstheme="minorHAnsi"/>
                <w:b/>
                <w:u w:val="single"/>
              </w:rPr>
              <w:t>Komputer przenośny</w:t>
            </w:r>
            <w:r w:rsidRPr="00254CB4">
              <w:rPr>
                <w:rFonts w:asciiTheme="minorHAnsi" w:hAnsiTheme="minorHAnsi" w:cstheme="minorHAnsi"/>
                <w:b/>
                <w:u w:val="single"/>
              </w:rPr>
              <w:t xml:space="preserve">- </w:t>
            </w:r>
            <w:r>
              <w:rPr>
                <w:rFonts w:asciiTheme="minorHAnsi" w:hAnsiTheme="minorHAnsi" w:cstheme="minorHAnsi"/>
                <w:b/>
                <w:u w:val="single"/>
              </w:rPr>
              <w:t>1</w:t>
            </w:r>
            <w:r w:rsidRPr="00254CB4">
              <w:rPr>
                <w:rFonts w:asciiTheme="minorHAnsi" w:hAnsiTheme="minorHAnsi" w:cstheme="minorHAnsi"/>
                <w:b/>
                <w:u w:val="single"/>
              </w:rPr>
              <w:t xml:space="preserve"> szt.</w:t>
            </w:r>
          </w:p>
        </w:tc>
      </w:tr>
      <w:tr w:rsidR="005A455D" w:rsidRPr="005A455D" w14:paraId="6A80083E"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828C9" w14:textId="7D0F4B65" w:rsidR="005A455D" w:rsidRPr="005A455D" w:rsidRDefault="005A455D" w:rsidP="005A455D">
            <w:pPr>
              <w:tabs>
                <w:tab w:val="left" w:pos="1005"/>
              </w:tabs>
              <w:rPr>
                <w:rFonts w:asciiTheme="minorHAnsi" w:eastAsia="Arial Unicode MS" w:hAnsiTheme="minorHAnsi" w:cstheme="minorHAnsi"/>
              </w:rPr>
            </w:pPr>
            <w:r w:rsidRPr="005A455D">
              <w:rPr>
                <w:color w:val="00000A"/>
              </w:rPr>
              <w:t>Element konfiguracji</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C4DD0" w14:textId="77777777" w:rsidR="005A455D" w:rsidRPr="005A455D" w:rsidRDefault="005A455D" w:rsidP="005A455D">
            <w:pPr>
              <w:spacing w:line="240" w:lineRule="exact"/>
              <w:rPr>
                <w:color w:val="00000A"/>
              </w:rPr>
            </w:pPr>
            <w:r w:rsidRPr="005A455D">
              <w:rPr>
                <w:color w:val="00000A"/>
              </w:rPr>
              <w:t>Czy konfiguracja zawiera wymieniony element?</w:t>
            </w:r>
          </w:p>
          <w:p w14:paraId="13316F1B" w14:textId="0ED2029A"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 (opis i rodzaj)</w:t>
            </w:r>
          </w:p>
        </w:tc>
      </w:tr>
      <w:tr w:rsidR="005A455D" w:rsidRPr="005A455D" w14:paraId="3D2FA3DB"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91D85" w14:textId="29BA7FD9" w:rsidR="005A455D" w:rsidRPr="005A455D" w:rsidRDefault="005A455D" w:rsidP="005A455D">
            <w:pPr>
              <w:tabs>
                <w:tab w:val="left" w:pos="1005"/>
              </w:tabs>
              <w:rPr>
                <w:rFonts w:asciiTheme="minorHAnsi" w:eastAsia="Arial Unicode MS" w:hAnsiTheme="minorHAnsi" w:cstheme="minorHAnsi"/>
              </w:rPr>
            </w:pPr>
            <w:r w:rsidRPr="005A455D">
              <w:rPr>
                <w:color w:val="00000A"/>
              </w:rPr>
              <w:t>Procesor</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7E5FD7" w14:textId="72C7809F"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Mobilny, wielordzeniowy, architektura ARM, o wydajności co najmniej 15000 wg. </w:t>
            </w:r>
            <w:proofErr w:type="spellStart"/>
            <w:r w:rsidRPr="005A455D">
              <w:rPr>
                <w:color w:val="00000A"/>
              </w:rPr>
              <w:t>Passmark</w:t>
            </w:r>
            <w:proofErr w:type="spellEnd"/>
            <w:r w:rsidRPr="005A455D">
              <w:rPr>
                <w:color w:val="00000A"/>
              </w:rPr>
              <w:t xml:space="preserve"> CPU Mark (</w:t>
            </w:r>
            <w:hyperlink r:id="rId12">
              <w:r w:rsidRPr="005A455D">
                <w:rPr>
                  <w:rStyle w:val="czeinternetowe"/>
                  <w:color w:val="0000FF"/>
                </w:rPr>
                <w:t>http://www.cpubenchmark.net</w:t>
              </w:r>
            </w:hyperlink>
            <w:r w:rsidRPr="005A455D">
              <w:rPr>
                <w:color w:val="00000A"/>
              </w:rPr>
              <w:t>)</w:t>
            </w:r>
          </w:p>
        </w:tc>
      </w:tr>
      <w:tr w:rsidR="005A455D" w:rsidRPr="005A455D" w14:paraId="60408CAD"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DDFD9" w14:textId="6A9E36F7" w:rsidR="005A455D" w:rsidRPr="005A455D" w:rsidRDefault="005A455D" w:rsidP="005A455D">
            <w:pPr>
              <w:tabs>
                <w:tab w:val="left" w:pos="1005"/>
              </w:tabs>
              <w:rPr>
                <w:rFonts w:asciiTheme="minorHAnsi" w:eastAsia="Arial Unicode MS" w:hAnsiTheme="minorHAnsi" w:cstheme="minorHAnsi"/>
              </w:rPr>
            </w:pPr>
            <w:r w:rsidRPr="005A455D">
              <w:rPr>
                <w:color w:val="00000A"/>
              </w:rPr>
              <w:t>Karta graficzna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17920" w14:textId="52AF8E73" w:rsidR="005A455D" w:rsidRPr="005A455D" w:rsidRDefault="005A455D" w:rsidP="005A455D">
            <w:pPr>
              <w:tabs>
                <w:tab w:val="left" w:pos="1005"/>
              </w:tabs>
              <w:rPr>
                <w:rFonts w:asciiTheme="minorHAnsi" w:eastAsia="Arial Unicode MS" w:hAnsiTheme="minorHAnsi" w:cstheme="minorHAnsi"/>
              </w:rPr>
            </w:pPr>
            <w:r w:rsidRPr="005A455D">
              <w:rPr>
                <w:color w:val="00000A"/>
              </w:rPr>
              <w:t>zintegrowana</w:t>
            </w:r>
          </w:p>
        </w:tc>
      </w:tr>
      <w:tr w:rsidR="005A455D" w:rsidRPr="005A455D" w14:paraId="3558929E"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61B0B3" w14:textId="33F8C11F" w:rsidR="005A455D" w:rsidRPr="005A455D" w:rsidRDefault="005A455D" w:rsidP="005A455D">
            <w:pPr>
              <w:tabs>
                <w:tab w:val="left" w:pos="1005"/>
              </w:tabs>
              <w:rPr>
                <w:rFonts w:asciiTheme="minorHAnsi" w:eastAsia="Arial Unicode MS" w:hAnsiTheme="minorHAnsi" w:cstheme="minorHAnsi"/>
              </w:rPr>
            </w:pPr>
            <w:r w:rsidRPr="005A455D">
              <w:rPr>
                <w:color w:val="00000A"/>
              </w:rPr>
              <w:t>Pamięć</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4936C" w14:textId="691598F4" w:rsidR="005A455D" w:rsidRPr="005A455D" w:rsidRDefault="005A455D" w:rsidP="005A455D">
            <w:pPr>
              <w:tabs>
                <w:tab w:val="left" w:pos="1005"/>
              </w:tabs>
              <w:rPr>
                <w:rFonts w:asciiTheme="minorHAnsi" w:eastAsia="Arial Unicode MS" w:hAnsiTheme="minorHAnsi" w:cstheme="minorHAnsi"/>
              </w:rPr>
            </w:pPr>
            <w:r w:rsidRPr="005A455D">
              <w:rPr>
                <w:color w:val="00000A"/>
              </w:rPr>
              <w:t>Min. 8 GB DDR4</w:t>
            </w:r>
          </w:p>
        </w:tc>
      </w:tr>
      <w:tr w:rsidR="005A455D" w:rsidRPr="005A455D" w14:paraId="2C8BB173"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FD7EF5" w14:textId="7C99A88C"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Dysk twardy </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C4264" w14:textId="2DE3EFE2" w:rsidR="005A455D" w:rsidRPr="005A455D" w:rsidRDefault="005A455D" w:rsidP="005A455D">
            <w:pPr>
              <w:tabs>
                <w:tab w:val="left" w:pos="1005"/>
              </w:tabs>
              <w:rPr>
                <w:rFonts w:asciiTheme="minorHAnsi" w:eastAsia="Arial Unicode MS" w:hAnsiTheme="minorHAnsi" w:cstheme="minorHAnsi"/>
              </w:rPr>
            </w:pPr>
            <w:r w:rsidRPr="005A455D">
              <w:rPr>
                <w:color w:val="00000A"/>
              </w:rPr>
              <w:t>dysk półprzewodnikowy, pojemność min. 256 GB</w:t>
            </w:r>
          </w:p>
        </w:tc>
      </w:tr>
      <w:tr w:rsidR="005A455D" w:rsidRPr="005A455D" w14:paraId="3EC2714E"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34852" w14:textId="1C766FAB" w:rsidR="005A455D" w:rsidRPr="005A455D" w:rsidRDefault="005A455D" w:rsidP="005A455D">
            <w:pPr>
              <w:tabs>
                <w:tab w:val="left" w:pos="1005"/>
              </w:tabs>
              <w:rPr>
                <w:rFonts w:asciiTheme="minorHAnsi" w:eastAsia="Arial Unicode MS" w:hAnsiTheme="minorHAnsi" w:cstheme="minorHAnsi"/>
              </w:rPr>
            </w:pPr>
            <w:r w:rsidRPr="005A455D">
              <w:rPr>
                <w:color w:val="00000A"/>
              </w:rPr>
              <w:t>Ekran LCD</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A2677" w14:textId="06A6C04D"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Matryca 13,3” o rozdzielczości min. 2560×1600, LED, IPS, </w:t>
            </w:r>
            <w:proofErr w:type="spellStart"/>
            <w:r w:rsidRPr="005A455D">
              <w:rPr>
                <w:color w:val="00000A"/>
              </w:rPr>
              <w:t>Retina</w:t>
            </w:r>
            <w:proofErr w:type="spellEnd"/>
          </w:p>
        </w:tc>
      </w:tr>
      <w:tr w:rsidR="005A455D" w:rsidRPr="005A455D" w14:paraId="69B88D1D"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1A184" w14:textId="462C00E5"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Napęd optyczny </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1E192C" w14:textId="212B3081" w:rsidR="005A455D" w:rsidRPr="005A455D" w:rsidRDefault="005A455D" w:rsidP="005A455D">
            <w:pPr>
              <w:tabs>
                <w:tab w:val="left" w:pos="1005"/>
              </w:tabs>
              <w:rPr>
                <w:rFonts w:asciiTheme="minorHAnsi" w:eastAsia="Arial Unicode MS" w:hAnsiTheme="minorHAnsi" w:cstheme="minorHAnsi"/>
              </w:rPr>
            </w:pPr>
            <w:r w:rsidRPr="005A455D">
              <w:rPr>
                <w:color w:val="00000A"/>
              </w:rPr>
              <w:t>Brak</w:t>
            </w:r>
          </w:p>
        </w:tc>
      </w:tr>
      <w:tr w:rsidR="005A455D" w:rsidRPr="005A455D" w14:paraId="291006C1"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0A9375" w14:textId="10F07A24" w:rsidR="005A455D" w:rsidRPr="005A455D" w:rsidRDefault="005A455D" w:rsidP="005A455D">
            <w:pPr>
              <w:tabs>
                <w:tab w:val="left" w:pos="1005"/>
              </w:tabs>
              <w:rPr>
                <w:rFonts w:asciiTheme="minorHAnsi" w:eastAsia="Arial Unicode MS" w:hAnsiTheme="minorHAnsi" w:cstheme="minorHAnsi"/>
              </w:rPr>
            </w:pPr>
            <w:r w:rsidRPr="005A455D">
              <w:rPr>
                <w:color w:val="00000A"/>
              </w:rPr>
              <w:t>Modem</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C7EE5B" w14:textId="748A702C" w:rsidR="005A455D" w:rsidRPr="005A455D" w:rsidRDefault="005A455D" w:rsidP="005A455D">
            <w:pPr>
              <w:tabs>
                <w:tab w:val="left" w:pos="1005"/>
              </w:tabs>
              <w:rPr>
                <w:rFonts w:asciiTheme="minorHAnsi" w:eastAsia="Arial Unicode MS" w:hAnsiTheme="minorHAnsi" w:cstheme="minorHAnsi"/>
              </w:rPr>
            </w:pPr>
            <w:r w:rsidRPr="005A455D">
              <w:rPr>
                <w:color w:val="00000A"/>
              </w:rPr>
              <w:t>brak</w:t>
            </w:r>
          </w:p>
        </w:tc>
      </w:tr>
      <w:tr w:rsidR="005A455D" w:rsidRPr="005A455D" w14:paraId="7ED1AFD2"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DFF0F4" w14:textId="7DFE318E" w:rsidR="005A455D" w:rsidRPr="005A455D" w:rsidRDefault="005A455D" w:rsidP="005A455D">
            <w:pPr>
              <w:tabs>
                <w:tab w:val="left" w:pos="1005"/>
              </w:tabs>
              <w:rPr>
                <w:rFonts w:asciiTheme="minorHAnsi" w:eastAsia="Arial Unicode MS" w:hAnsiTheme="minorHAnsi" w:cstheme="minorHAnsi"/>
              </w:rPr>
            </w:pPr>
            <w:r w:rsidRPr="005A455D">
              <w:rPr>
                <w:color w:val="00000A"/>
              </w:rPr>
              <w:t>Sieć bezprzewodowa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2BAE7C" w14:textId="1BC0123E" w:rsidR="005A455D" w:rsidRPr="005A455D" w:rsidRDefault="005A455D" w:rsidP="005A455D">
            <w:pPr>
              <w:tabs>
                <w:tab w:val="left" w:pos="1005"/>
              </w:tabs>
              <w:rPr>
                <w:rFonts w:asciiTheme="minorHAnsi" w:eastAsia="Arial Unicode MS" w:hAnsiTheme="minorHAnsi" w:cstheme="minorHAnsi"/>
              </w:rPr>
            </w:pPr>
            <w:r w:rsidRPr="005A455D">
              <w:rPr>
                <w:color w:val="00000A"/>
              </w:rPr>
              <w:t>Wi-Fi 6 802.11ax</w:t>
            </w:r>
          </w:p>
        </w:tc>
      </w:tr>
      <w:tr w:rsidR="005A455D" w:rsidRPr="005A455D" w14:paraId="05B589A4"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31741" w14:textId="32889F87" w:rsidR="005A455D" w:rsidRPr="005A455D" w:rsidRDefault="005A455D" w:rsidP="005A455D">
            <w:pPr>
              <w:tabs>
                <w:tab w:val="left" w:pos="1005"/>
              </w:tabs>
              <w:rPr>
                <w:rFonts w:asciiTheme="minorHAnsi" w:eastAsia="Arial Unicode MS" w:hAnsiTheme="minorHAnsi" w:cstheme="minorHAnsi"/>
              </w:rPr>
            </w:pPr>
            <w:proofErr w:type="spellStart"/>
            <w:r w:rsidRPr="005A455D">
              <w:rPr>
                <w:color w:val="00000A"/>
              </w:rPr>
              <w:t>Touchpad</w:t>
            </w:r>
            <w:proofErr w:type="spellEnd"/>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FFE25" w14:textId="3E5CD110" w:rsidR="005A455D" w:rsidRPr="005A455D" w:rsidRDefault="005A455D" w:rsidP="005A455D">
            <w:pPr>
              <w:tabs>
                <w:tab w:val="left" w:pos="1005"/>
              </w:tabs>
              <w:rPr>
                <w:rFonts w:asciiTheme="minorHAnsi" w:eastAsia="Arial Unicode MS" w:hAnsiTheme="minorHAnsi" w:cstheme="minorHAnsi"/>
              </w:rPr>
            </w:pPr>
            <w:r w:rsidRPr="005A455D">
              <w:rPr>
                <w:color w:val="00000A"/>
              </w:rPr>
              <w:t>tak</w:t>
            </w:r>
          </w:p>
        </w:tc>
      </w:tr>
      <w:tr w:rsidR="005A455D" w:rsidRPr="005A455D" w14:paraId="240928F7"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6E14E6" w14:textId="09CD368C" w:rsidR="005A455D" w:rsidRPr="005A455D" w:rsidRDefault="005A455D" w:rsidP="005A455D">
            <w:pPr>
              <w:tabs>
                <w:tab w:val="left" w:pos="1005"/>
              </w:tabs>
              <w:rPr>
                <w:rFonts w:asciiTheme="minorHAnsi" w:eastAsia="Arial Unicode MS" w:hAnsiTheme="minorHAnsi" w:cstheme="minorHAnsi"/>
              </w:rPr>
            </w:pPr>
            <w:r w:rsidRPr="005A455D">
              <w:rPr>
                <w:color w:val="00000A"/>
              </w:rPr>
              <w:t>Bateria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4777F" w14:textId="20B24345"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wbudowana, </w:t>
            </w:r>
            <w:proofErr w:type="spellStart"/>
            <w:r w:rsidRPr="005A455D">
              <w:rPr>
                <w:color w:val="00000A"/>
              </w:rPr>
              <w:t>litowo</w:t>
            </w:r>
            <w:proofErr w:type="spellEnd"/>
            <w:r w:rsidRPr="005A455D">
              <w:rPr>
                <w:color w:val="00000A"/>
              </w:rPr>
              <w:t>-jonowa, umożliwiająca pracę bez zasilania przez min. 10 godziny</w:t>
            </w:r>
          </w:p>
        </w:tc>
      </w:tr>
      <w:tr w:rsidR="005A455D" w:rsidRPr="005A455D" w14:paraId="52BE3CED"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755FCE" w14:textId="71CB808F" w:rsidR="005A455D" w:rsidRPr="005A455D" w:rsidRDefault="005A455D" w:rsidP="005A455D">
            <w:pPr>
              <w:tabs>
                <w:tab w:val="left" w:pos="1005"/>
              </w:tabs>
              <w:rPr>
                <w:rFonts w:asciiTheme="minorHAnsi" w:eastAsia="Arial Unicode MS" w:hAnsiTheme="minorHAnsi" w:cstheme="minorHAnsi"/>
              </w:rPr>
            </w:pPr>
            <w:r w:rsidRPr="005A455D">
              <w:rPr>
                <w:color w:val="00000A"/>
              </w:rPr>
              <w:t>Złącza zewnętrzne (rodzaje)</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0FEDA1" w14:textId="77777777" w:rsidR="005A455D" w:rsidRPr="005A455D" w:rsidRDefault="005A455D" w:rsidP="005A455D">
            <w:pPr>
              <w:spacing w:line="240" w:lineRule="exact"/>
              <w:rPr>
                <w:color w:val="00000A"/>
              </w:rPr>
            </w:pPr>
            <w:r w:rsidRPr="005A455D">
              <w:rPr>
                <w:color w:val="00000A"/>
              </w:rPr>
              <w:t xml:space="preserve">Dwa porty </w:t>
            </w:r>
            <w:proofErr w:type="spellStart"/>
            <w:r w:rsidRPr="005A455D">
              <w:rPr>
                <w:color w:val="00000A"/>
              </w:rPr>
              <w:t>Thunderbolt</w:t>
            </w:r>
            <w:proofErr w:type="spellEnd"/>
            <w:r w:rsidRPr="005A455D">
              <w:rPr>
                <w:color w:val="00000A"/>
              </w:rPr>
              <w:t xml:space="preserve"> 3 </w:t>
            </w:r>
          </w:p>
          <w:p w14:paraId="47E90DAB" w14:textId="291C00BF" w:rsidR="005A455D" w:rsidRPr="005A455D" w:rsidRDefault="005A455D" w:rsidP="005A455D">
            <w:pPr>
              <w:tabs>
                <w:tab w:val="left" w:pos="1005"/>
              </w:tabs>
              <w:rPr>
                <w:rFonts w:asciiTheme="minorHAnsi" w:eastAsia="Arial Unicode MS" w:hAnsiTheme="minorHAnsi" w:cstheme="minorHAnsi"/>
              </w:rPr>
            </w:pPr>
            <w:r w:rsidRPr="005A455D">
              <w:rPr>
                <w:color w:val="00000A"/>
              </w:rPr>
              <w:t>1 x wejście mikrofonowe/słuchawkowe</w:t>
            </w:r>
          </w:p>
        </w:tc>
      </w:tr>
      <w:tr w:rsidR="005A455D" w:rsidRPr="005A455D" w14:paraId="4B1C155F"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427D6" w14:textId="32556F43" w:rsidR="005A455D" w:rsidRPr="005A455D" w:rsidRDefault="005A455D" w:rsidP="005A455D">
            <w:pPr>
              <w:tabs>
                <w:tab w:val="left" w:pos="1005"/>
              </w:tabs>
              <w:rPr>
                <w:rFonts w:asciiTheme="minorHAnsi" w:eastAsia="Arial Unicode MS" w:hAnsiTheme="minorHAnsi" w:cstheme="minorHAnsi"/>
              </w:rPr>
            </w:pPr>
            <w:r w:rsidRPr="005A455D">
              <w:rPr>
                <w:color w:val="00000A"/>
              </w:rPr>
              <w:t>System operacyjny (Windows, Linux)</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E9317B" w14:textId="129A28F2" w:rsidR="005A455D" w:rsidRPr="005A455D" w:rsidRDefault="005A455D" w:rsidP="005A455D">
            <w:pPr>
              <w:tabs>
                <w:tab w:val="left" w:pos="1005"/>
              </w:tabs>
              <w:rPr>
                <w:rFonts w:asciiTheme="minorHAnsi" w:eastAsia="Arial Unicode MS" w:hAnsiTheme="minorHAnsi" w:cstheme="minorHAnsi"/>
              </w:rPr>
            </w:pPr>
            <w:proofErr w:type="spellStart"/>
            <w:r w:rsidRPr="005A455D">
              <w:rPr>
                <w:color w:val="00000A"/>
              </w:rPr>
              <w:t>macOS</w:t>
            </w:r>
            <w:proofErr w:type="spellEnd"/>
          </w:p>
        </w:tc>
      </w:tr>
      <w:tr w:rsidR="005A455D" w:rsidRPr="005A455D" w14:paraId="3D63B6D0"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6CC79D" w14:textId="3F2189F4" w:rsidR="005A455D" w:rsidRPr="005A455D" w:rsidRDefault="005A455D" w:rsidP="005A455D">
            <w:pPr>
              <w:tabs>
                <w:tab w:val="left" w:pos="1005"/>
              </w:tabs>
              <w:rPr>
                <w:rFonts w:asciiTheme="minorHAnsi" w:eastAsia="Arial Unicode MS" w:hAnsiTheme="minorHAnsi" w:cstheme="minorHAnsi"/>
              </w:rPr>
            </w:pPr>
            <w:r w:rsidRPr="005A455D">
              <w:rPr>
                <w:color w:val="00000A"/>
              </w:rPr>
              <w:t xml:space="preserve">Inne </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63EC5" w14:textId="77777777" w:rsidR="005A455D" w:rsidRPr="005A455D" w:rsidRDefault="005A455D" w:rsidP="005A455D">
            <w:pPr>
              <w:spacing w:line="240" w:lineRule="exact"/>
              <w:rPr>
                <w:color w:val="00000A"/>
              </w:rPr>
            </w:pPr>
          </w:p>
          <w:p w14:paraId="5E92B8F9" w14:textId="77777777" w:rsidR="005A455D" w:rsidRPr="005A455D" w:rsidRDefault="005A455D" w:rsidP="005A455D">
            <w:pPr>
              <w:spacing w:line="240" w:lineRule="exact"/>
              <w:rPr>
                <w:color w:val="00000A"/>
              </w:rPr>
            </w:pPr>
            <w:r w:rsidRPr="005A455D">
              <w:rPr>
                <w:color w:val="00000A"/>
              </w:rPr>
              <w:t>Podświetlana klawiatura</w:t>
            </w:r>
            <w:r w:rsidRPr="005A455D">
              <w:rPr>
                <w:color w:val="00000A"/>
              </w:rPr>
              <w:br/>
              <w:t xml:space="preserve">Ciemny kolor obudowy </w:t>
            </w:r>
          </w:p>
          <w:p w14:paraId="5B328D4D" w14:textId="3DCF0525" w:rsidR="005A455D" w:rsidRPr="005A455D" w:rsidRDefault="005A455D" w:rsidP="005A455D">
            <w:pPr>
              <w:tabs>
                <w:tab w:val="left" w:pos="1005"/>
              </w:tabs>
              <w:rPr>
                <w:rFonts w:asciiTheme="minorHAnsi" w:eastAsia="Arial Unicode MS" w:hAnsiTheme="minorHAnsi" w:cstheme="minorHAnsi"/>
              </w:rPr>
            </w:pPr>
            <w:r w:rsidRPr="005A455D">
              <w:rPr>
                <w:color w:val="00000A"/>
              </w:rPr>
              <w:t>Waga 1,30 kg (z baterią)</w:t>
            </w:r>
            <w:r w:rsidRPr="005A455D">
              <w:rPr>
                <w:color w:val="00000A"/>
              </w:rPr>
              <w:br/>
            </w:r>
          </w:p>
        </w:tc>
      </w:tr>
      <w:tr w:rsidR="005A455D" w:rsidRPr="005A455D" w14:paraId="53828206" w14:textId="77777777" w:rsidTr="00DC445B">
        <w:trPr>
          <w:trHeight w:val="70"/>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91C5C" w14:textId="4A052A5E" w:rsidR="005A455D" w:rsidRPr="005A455D" w:rsidRDefault="005A455D" w:rsidP="005A455D">
            <w:pPr>
              <w:tabs>
                <w:tab w:val="left" w:pos="1005"/>
              </w:tabs>
              <w:rPr>
                <w:rFonts w:asciiTheme="minorHAnsi" w:eastAsia="Arial Unicode MS" w:hAnsiTheme="minorHAnsi" w:cstheme="minorHAnsi"/>
              </w:rPr>
            </w:pPr>
            <w:r w:rsidRPr="005A455D">
              <w:t>Gwarancja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1C440" w14:textId="43372E64" w:rsidR="005A455D" w:rsidRPr="005A455D" w:rsidRDefault="005A455D" w:rsidP="005A455D">
            <w:pPr>
              <w:tabs>
                <w:tab w:val="left" w:pos="1005"/>
              </w:tabs>
              <w:rPr>
                <w:rFonts w:asciiTheme="minorHAnsi" w:eastAsia="Arial Unicode MS" w:hAnsiTheme="minorHAnsi" w:cstheme="minorHAnsi"/>
              </w:rPr>
            </w:pPr>
            <w:r w:rsidRPr="005A455D">
              <w:t>24 miesiące</w:t>
            </w:r>
          </w:p>
        </w:tc>
      </w:tr>
      <w:tr w:rsidR="006567F8" w:rsidRPr="006567F8" w14:paraId="48B6FA0E" w14:textId="77777777" w:rsidTr="00DC445B">
        <w:trPr>
          <w:trHeight w:val="268"/>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661A7" w14:textId="1A5BCFF0" w:rsidR="006567F8" w:rsidRPr="006567F8" w:rsidRDefault="006567F8" w:rsidP="006567F8">
            <w:pPr>
              <w:tabs>
                <w:tab w:val="left" w:pos="1005"/>
              </w:tabs>
              <w:rPr>
                <w:rFonts w:asciiTheme="minorHAnsi" w:hAnsiTheme="minorHAnsi" w:cstheme="minorHAnsi"/>
                <w:bCs/>
                <w:color w:val="000000"/>
                <w:lang w:eastAsia="pl-PL"/>
              </w:rPr>
            </w:pPr>
            <w:r w:rsidRPr="006567F8">
              <w:rPr>
                <w:color w:val="00000A"/>
              </w:rPr>
              <w:lastRenderedPageBreak/>
              <w:t>Procesor</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CF606" w14:textId="4F44F869" w:rsidR="006567F8" w:rsidRPr="006567F8" w:rsidRDefault="006567F8" w:rsidP="006567F8">
            <w:pPr>
              <w:tabs>
                <w:tab w:val="left" w:pos="1005"/>
              </w:tabs>
              <w:rPr>
                <w:rFonts w:asciiTheme="minorHAnsi" w:hAnsiTheme="minorHAnsi" w:cstheme="minorHAnsi"/>
                <w:color w:val="000000"/>
                <w:lang w:eastAsia="pl-PL"/>
              </w:rPr>
            </w:pPr>
            <w:r w:rsidRPr="006567F8">
              <w:rPr>
                <w:color w:val="00000A"/>
              </w:rPr>
              <w:t xml:space="preserve">Mobilny, wielordzeniowy, architektura ARM, o wydajności co najmniej 15000 wg. </w:t>
            </w:r>
            <w:proofErr w:type="spellStart"/>
            <w:r w:rsidRPr="006567F8">
              <w:rPr>
                <w:color w:val="00000A"/>
              </w:rPr>
              <w:t>Passmark</w:t>
            </w:r>
            <w:proofErr w:type="spellEnd"/>
            <w:r w:rsidRPr="006567F8">
              <w:rPr>
                <w:color w:val="00000A"/>
              </w:rPr>
              <w:t xml:space="preserve"> CPU Mark (</w:t>
            </w:r>
            <w:hyperlink r:id="rId13">
              <w:r w:rsidRPr="006567F8">
                <w:rPr>
                  <w:rStyle w:val="czeinternetowe"/>
                  <w:color w:val="0000FF"/>
                </w:rPr>
                <w:t>http://www.cpubenchmark.net</w:t>
              </w:r>
            </w:hyperlink>
            <w:r w:rsidRPr="006567F8">
              <w:rPr>
                <w:color w:val="00000A"/>
              </w:rPr>
              <w:t>)</w:t>
            </w:r>
          </w:p>
        </w:tc>
      </w:tr>
      <w:tr w:rsidR="006567F8" w:rsidRPr="006567F8" w14:paraId="1C3D585F" w14:textId="77777777" w:rsidTr="00DC445B">
        <w:trPr>
          <w:trHeight w:val="268"/>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A3B591" w14:textId="23FAC643" w:rsidR="006567F8" w:rsidRPr="006567F8" w:rsidRDefault="006567F8" w:rsidP="006567F8">
            <w:pPr>
              <w:tabs>
                <w:tab w:val="left" w:pos="1005"/>
              </w:tabs>
              <w:rPr>
                <w:rFonts w:asciiTheme="minorHAnsi" w:hAnsiTheme="minorHAnsi" w:cstheme="minorHAnsi"/>
                <w:bCs/>
                <w:color w:val="000000"/>
                <w:lang w:eastAsia="pl-PL"/>
              </w:rPr>
            </w:pPr>
            <w:r w:rsidRPr="006567F8">
              <w:rPr>
                <w:color w:val="00000A"/>
              </w:rPr>
              <w:t>Karta graficzna</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794448" w14:textId="6694C451" w:rsidR="006567F8" w:rsidRPr="006567F8" w:rsidRDefault="006567F8" w:rsidP="006567F8">
            <w:pPr>
              <w:tabs>
                <w:tab w:val="left" w:pos="1005"/>
              </w:tabs>
              <w:rPr>
                <w:rFonts w:asciiTheme="minorHAnsi" w:hAnsiTheme="minorHAnsi" w:cstheme="minorHAnsi"/>
                <w:color w:val="000000"/>
                <w:lang w:eastAsia="pl-PL"/>
              </w:rPr>
            </w:pPr>
            <w:r w:rsidRPr="006567F8">
              <w:rPr>
                <w:color w:val="00000A"/>
              </w:rPr>
              <w:t>zintegrowana</w:t>
            </w:r>
          </w:p>
        </w:tc>
      </w:tr>
      <w:tr w:rsidR="006567F8" w:rsidRPr="006567F8" w14:paraId="5BC9BCBE" w14:textId="77777777" w:rsidTr="00DC445B">
        <w:trPr>
          <w:trHeight w:val="268"/>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7402A9" w14:textId="743C384E" w:rsidR="006567F8" w:rsidRPr="006567F8" w:rsidRDefault="006567F8" w:rsidP="006567F8">
            <w:pPr>
              <w:tabs>
                <w:tab w:val="left" w:pos="1005"/>
              </w:tabs>
              <w:rPr>
                <w:rFonts w:asciiTheme="minorHAnsi" w:hAnsiTheme="minorHAnsi" w:cstheme="minorHAnsi"/>
                <w:bCs/>
                <w:color w:val="000000"/>
                <w:lang w:eastAsia="pl-PL"/>
              </w:rPr>
            </w:pPr>
            <w:r w:rsidRPr="006567F8">
              <w:rPr>
                <w:color w:val="00000A"/>
              </w:rPr>
              <w:t>Pamięć</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6F88B" w14:textId="45490338" w:rsidR="006567F8" w:rsidRPr="006567F8" w:rsidRDefault="006567F8" w:rsidP="006567F8">
            <w:pPr>
              <w:tabs>
                <w:tab w:val="left" w:pos="1005"/>
              </w:tabs>
              <w:rPr>
                <w:rFonts w:asciiTheme="minorHAnsi" w:hAnsiTheme="minorHAnsi" w:cstheme="minorHAnsi"/>
                <w:color w:val="000000"/>
                <w:lang w:eastAsia="pl-PL"/>
              </w:rPr>
            </w:pPr>
            <w:r w:rsidRPr="006567F8">
              <w:rPr>
                <w:color w:val="00000A"/>
              </w:rPr>
              <w:t>Min. 8 GB DDR4</w:t>
            </w:r>
          </w:p>
        </w:tc>
      </w:tr>
      <w:tr w:rsidR="006567F8" w:rsidRPr="006567F8" w14:paraId="1ECB3154" w14:textId="77777777" w:rsidTr="00DC445B">
        <w:trPr>
          <w:trHeight w:val="268"/>
        </w:trPr>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AB377" w14:textId="1D0D50FD" w:rsidR="006567F8" w:rsidRPr="006567F8" w:rsidRDefault="006567F8" w:rsidP="006567F8">
            <w:pPr>
              <w:tabs>
                <w:tab w:val="left" w:pos="1005"/>
              </w:tabs>
              <w:rPr>
                <w:rFonts w:asciiTheme="minorHAnsi" w:hAnsiTheme="minorHAnsi" w:cstheme="minorHAnsi"/>
                <w:bCs/>
                <w:color w:val="000000"/>
                <w:lang w:eastAsia="pl-PL"/>
              </w:rPr>
            </w:pPr>
            <w:r w:rsidRPr="006567F8">
              <w:rPr>
                <w:color w:val="00000A"/>
              </w:rPr>
              <w:t xml:space="preserve">Dysk twardy </w:t>
            </w:r>
          </w:p>
        </w:tc>
        <w:tc>
          <w:tcPr>
            <w:tcW w:w="80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A3D264" w14:textId="22E8C4FE" w:rsidR="006567F8" w:rsidRPr="006567F8" w:rsidRDefault="006567F8" w:rsidP="006567F8">
            <w:pPr>
              <w:tabs>
                <w:tab w:val="left" w:pos="1005"/>
              </w:tabs>
              <w:rPr>
                <w:rFonts w:asciiTheme="minorHAnsi" w:hAnsiTheme="minorHAnsi" w:cstheme="minorHAnsi"/>
                <w:color w:val="000000"/>
                <w:lang w:eastAsia="pl-PL"/>
              </w:rPr>
            </w:pPr>
            <w:r w:rsidRPr="006567F8">
              <w:rPr>
                <w:color w:val="00000A"/>
              </w:rPr>
              <w:t>dysk półprzewodnikowy, pojemność min. 256 GB</w:t>
            </w:r>
          </w:p>
        </w:tc>
      </w:tr>
      <w:tr w:rsidR="006567F8" w:rsidRPr="00FE448F" w14:paraId="7E6A23FD" w14:textId="77777777" w:rsidTr="003314D6">
        <w:trPr>
          <w:trHeight w:val="638"/>
        </w:trPr>
        <w:tc>
          <w:tcPr>
            <w:tcW w:w="1119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7A9F3E" w14:textId="77777777" w:rsidR="00B65AAA" w:rsidRPr="00254CB4" w:rsidRDefault="00B65AAA" w:rsidP="00B65AAA">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t xml:space="preserve">Część </w:t>
            </w:r>
            <w:r>
              <w:rPr>
                <w:rFonts w:asciiTheme="minorHAnsi" w:hAnsiTheme="minorHAnsi" w:cstheme="minorHAnsi"/>
                <w:b/>
                <w:u w:val="single"/>
              </w:rPr>
              <w:t>12</w:t>
            </w:r>
          </w:p>
          <w:p w14:paraId="523BF779" w14:textId="77777777" w:rsidR="00B65AAA" w:rsidRPr="00254CB4" w:rsidRDefault="00B65AAA" w:rsidP="00B65AAA">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Nauk Ekonomicznych</w:t>
            </w:r>
          </w:p>
          <w:p w14:paraId="3CE027F8" w14:textId="6191B0A6" w:rsidR="006567F8" w:rsidRPr="00554F93" w:rsidRDefault="00B65AAA" w:rsidP="00B65AAA">
            <w:pPr>
              <w:tabs>
                <w:tab w:val="left" w:pos="1005"/>
              </w:tabs>
              <w:rPr>
                <w:rFonts w:asciiTheme="minorHAnsi" w:hAnsiTheme="minorHAnsi" w:cstheme="minorHAnsi"/>
                <w:b/>
                <w:color w:val="000000"/>
                <w:u w:val="single"/>
                <w:lang w:eastAsia="pl-PL"/>
              </w:rPr>
            </w:pPr>
            <w:r>
              <w:rPr>
                <w:rFonts w:asciiTheme="minorHAnsi" w:hAnsiTheme="minorHAnsi" w:cstheme="minorHAnsi"/>
                <w:b/>
                <w:u w:val="single"/>
              </w:rPr>
              <w:t xml:space="preserve">Komputer przenośny </w:t>
            </w:r>
            <w:r w:rsidRPr="00254CB4">
              <w:rPr>
                <w:rFonts w:asciiTheme="minorHAnsi" w:hAnsiTheme="minorHAnsi" w:cstheme="minorHAnsi"/>
                <w:b/>
                <w:u w:val="single"/>
              </w:rPr>
              <w:t xml:space="preserve">- </w:t>
            </w:r>
            <w:r>
              <w:rPr>
                <w:rFonts w:asciiTheme="minorHAnsi" w:hAnsiTheme="minorHAnsi" w:cstheme="minorHAnsi"/>
                <w:b/>
                <w:u w:val="single"/>
              </w:rPr>
              <w:t>1</w:t>
            </w:r>
            <w:r w:rsidRPr="00254CB4">
              <w:rPr>
                <w:rFonts w:asciiTheme="minorHAnsi" w:hAnsiTheme="minorHAnsi" w:cstheme="minorHAnsi"/>
                <w:b/>
                <w:u w:val="single"/>
              </w:rPr>
              <w:t xml:space="preserve"> szt.</w:t>
            </w:r>
          </w:p>
        </w:tc>
      </w:tr>
      <w:tr w:rsidR="00B65AAA" w:rsidRPr="00FE448F" w14:paraId="34428FC6" w14:textId="77777777" w:rsidTr="00DC445B">
        <w:trPr>
          <w:trHeight w:val="258"/>
        </w:trPr>
        <w:tc>
          <w:tcPr>
            <w:tcW w:w="11199" w:type="dxa"/>
            <w:gridSpan w:val="2"/>
          </w:tcPr>
          <w:p w14:paraId="5D09B661" w14:textId="77777777" w:rsidR="00B65AAA" w:rsidRPr="00160910" w:rsidRDefault="00B65AAA" w:rsidP="00B65AAA">
            <w:r w:rsidRPr="00160910">
              <w:t>Ekran: nie mniejszy niż 13.3", 2560 x 1600px</w:t>
            </w:r>
          </w:p>
          <w:p w14:paraId="58A67DE4" w14:textId="77777777" w:rsidR="00B65AAA" w:rsidRPr="00160910" w:rsidRDefault="00B65AAA" w:rsidP="00B65AAA">
            <w:r w:rsidRPr="00160910">
              <w:t>Procesor: M1</w:t>
            </w:r>
          </w:p>
          <w:p w14:paraId="0638837A" w14:textId="77777777" w:rsidR="00B65AAA" w:rsidRDefault="00B65AAA" w:rsidP="00B65AAA">
            <w:r w:rsidRPr="00160910">
              <w:t xml:space="preserve">System operacyjny: </w:t>
            </w:r>
            <w:proofErr w:type="spellStart"/>
            <w:r w:rsidRPr="00160910">
              <w:t>macOS</w:t>
            </w:r>
            <w:proofErr w:type="spellEnd"/>
            <w:r w:rsidRPr="00160910">
              <w:t xml:space="preserve"> Big Sur </w:t>
            </w:r>
          </w:p>
          <w:p w14:paraId="41188529" w14:textId="77777777" w:rsidR="00B65AAA" w:rsidRPr="00160910" w:rsidRDefault="00B65AAA" w:rsidP="00B65AAA">
            <w:r w:rsidRPr="00160910">
              <w:t>Wielkość pamięci RAM [GB]: minimum 8</w:t>
            </w:r>
          </w:p>
          <w:p w14:paraId="64B94551" w14:textId="77777777" w:rsidR="00B65AAA" w:rsidRPr="00160910" w:rsidRDefault="00B65AAA" w:rsidP="00B65AAA">
            <w:r w:rsidRPr="00160910">
              <w:t>Pojemność dysku SSD [GB]: minimum 256 </w:t>
            </w:r>
          </w:p>
          <w:p w14:paraId="7EA25277" w14:textId="47F54340" w:rsidR="00B65AAA" w:rsidRPr="00554F93" w:rsidRDefault="00B65AAA" w:rsidP="006567F8">
            <w:pPr>
              <w:tabs>
                <w:tab w:val="left" w:pos="1005"/>
              </w:tabs>
              <w:rPr>
                <w:rFonts w:cstheme="minorHAnsi"/>
                <w:color w:val="000000"/>
                <w:lang w:eastAsia="pl-PL"/>
              </w:rPr>
            </w:pPr>
            <w:r>
              <w:rPr>
                <w:rFonts w:cstheme="minorHAnsi"/>
                <w:color w:val="000000"/>
                <w:lang w:eastAsia="pl-PL"/>
              </w:rPr>
              <w:t>Gwarancja 24 miesiące</w:t>
            </w:r>
          </w:p>
        </w:tc>
      </w:tr>
      <w:tr w:rsidR="00B65AAA" w:rsidRPr="003061BD" w14:paraId="0D66918A" w14:textId="77777777" w:rsidTr="003061BD">
        <w:trPr>
          <w:trHeight w:val="258"/>
        </w:trPr>
        <w:tc>
          <w:tcPr>
            <w:tcW w:w="11199" w:type="dxa"/>
            <w:gridSpan w:val="2"/>
            <w:shd w:val="clear" w:color="auto" w:fill="DEEAF6" w:themeFill="accent1" w:themeFillTint="33"/>
          </w:tcPr>
          <w:p w14:paraId="4EB052C2" w14:textId="77777777" w:rsidR="003061BD" w:rsidRPr="003061BD" w:rsidRDefault="003061BD" w:rsidP="003061BD">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3061BD">
              <w:rPr>
                <w:rFonts w:asciiTheme="minorHAnsi" w:hAnsiTheme="minorHAnsi" w:cstheme="minorHAnsi"/>
                <w:b/>
                <w:u w:val="single"/>
              </w:rPr>
              <w:t>Część 13</w:t>
            </w:r>
          </w:p>
          <w:p w14:paraId="5D63C35A" w14:textId="77777777" w:rsidR="003061BD" w:rsidRPr="003061BD" w:rsidRDefault="003061BD" w:rsidP="003061BD">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3061BD">
              <w:rPr>
                <w:rFonts w:asciiTheme="minorHAnsi" w:hAnsiTheme="minorHAnsi" w:cstheme="minorHAnsi"/>
                <w:b/>
                <w:u w:val="single"/>
              </w:rPr>
              <w:t>Wydział Dziennikarstwa, Informacji i Bibliologii</w:t>
            </w:r>
          </w:p>
          <w:p w14:paraId="28D1A2FD" w14:textId="574A3C98" w:rsidR="00B65AAA" w:rsidRPr="003061BD" w:rsidRDefault="003061BD" w:rsidP="003061BD">
            <w:pPr>
              <w:tabs>
                <w:tab w:val="left" w:pos="1005"/>
              </w:tabs>
              <w:rPr>
                <w:rFonts w:cstheme="minorHAnsi"/>
                <w:color w:val="000000"/>
                <w:lang w:eastAsia="pl-PL"/>
              </w:rPr>
            </w:pPr>
            <w:r w:rsidRPr="003061BD">
              <w:rPr>
                <w:rFonts w:asciiTheme="minorHAnsi" w:hAnsiTheme="minorHAnsi" w:cstheme="minorHAnsi"/>
                <w:b/>
                <w:u w:val="single"/>
              </w:rPr>
              <w:t>Komputer- 30 szt.</w:t>
            </w:r>
          </w:p>
        </w:tc>
      </w:tr>
      <w:tr w:rsidR="003061BD" w:rsidRPr="003061BD" w14:paraId="4BFE1006" w14:textId="77777777" w:rsidTr="00DC445B">
        <w:trPr>
          <w:trHeight w:val="258"/>
        </w:trPr>
        <w:tc>
          <w:tcPr>
            <w:tcW w:w="11199" w:type="dxa"/>
            <w:gridSpan w:val="2"/>
          </w:tcPr>
          <w:p w14:paraId="66960AB3"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Komputer stacjonarny w obudowie typu „</w:t>
            </w:r>
            <w:proofErr w:type="spellStart"/>
            <w:r w:rsidRPr="003061BD">
              <w:rPr>
                <w:rFonts w:asciiTheme="minorHAnsi" w:hAnsiTheme="minorHAnsi" w:cstheme="minorHAnsi"/>
                <w:sz w:val="20"/>
                <w:szCs w:val="20"/>
              </w:rPr>
              <w:t>tower</w:t>
            </w:r>
            <w:proofErr w:type="spellEnd"/>
            <w:r w:rsidRPr="003061BD">
              <w:rPr>
                <w:rFonts w:asciiTheme="minorHAnsi" w:hAnsiTheme="minorHAnsi" w:cstheme="minorHAnsi"/>
                <w:sz w:val="20"/>
                <w:szCs w:val="20"/>
              </w:rPr>
              <w:t>”,</w:t>
            </w:r>
          </w:p>
          <w:p w14:paraId="252551CA"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 xml:space="preserve">Procesor x86_64 o wydajności mierzonej powyżej 15 000 punktów w teście </w:t>
            </w:r>
            <w:proofErr w:type="spellStart"/>
            <w:r w:rsidRPr="003061BD">
              <w:rPr>
                <w:rFonts w:asciiTheme="minorHAnsi" w:hAnsiTheme="minorHAnsi" w:cstheme="minorHAnsi"/>
                <w:sz w:val="20"/>
                <w:szCs w:val="20"/>
              </w:rPr>
              <w:t>Passmark</w:t>
            </w:r>
            <w:proofErr w:type="spellEnd"/>
            <w:r w:rsidRPr="003061BD">
              <w:rPr>
                <w:rFonts w:asciiTheme="minorHAnsi" w:hAnsiTheme="minorHAnsi" w:cstheme="minorHAnsi"/>
                <w:sz w:val="20"/>
                <w:szCs w:val="20"/>
              </w:rPr>
              <w:t>,</w:t>
            </w:r>
          </w:p>
          <w:p w14:paraId="23BF8747"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32 GB RAM z możliwością powiększenia bez potrzeby wymiany modułów,</w:t>
            </w:r>
          </w:p>
          <w:p w14:paraId="05B580EB"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Dysk SSD o pojemności większej niż 200 GB,</w:t>
            </w:r>
          </w:p>
          <w:p w14:paraId="1F1F6DD9"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 xml:space="preserve">Karta graficzna o wydajności mierzonej powyżej 11 000 punktów w teście </w:t>
            </w:r>
            <w:proofErr w:type="spellStart"/>
            <w:r w:rsidRPr="003061BD">
              <w:rPr>
                <w:rFonts w:asciiTheme="minorHAnsi" w:hAnsiTheme="minorHAnsi" w:cstheme="minorHAnsi"/>
                <w:sz w:val="20"/>
                <w:szCs w:val="20"/>
              </w:rPr>
              <w:t>Passmark</w:t>
            </w:r>
            <w:proofErr w:type="spellEnd"/>
            <w:r w:rsidRPr="003061BD">
              <w:rPr>
                <w:rFonts w:asciiTheme="minorHAnsi" w:hAnsiTheme="minorHAnsi" w:cstheme="minorHAnsi"/>
                <w:sz w:val="20"/>
                <w:szCs w:val="20"/>
              </w:rPr>
              <w:t>,</w:t>
            </w:r>
          </w:p>
          <w:p w14:paraId="13C5D355"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Minimum 6 portów USB, minimum 2 porty USB wyprowadzone na przód obudowy (umiejscowienie jednostki centralnej wyklucza dostępność portów z boku i z góry obudowy),</w:t>
            </w:r>
          </w:p>
          <w:p w14:paraId="274931E2"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Porty audio i mikrofonowy wyprowadzone na przód obudowy (wymaganie jak w przypadku USB),</w:t>
            </w:r>
          </w:p>
          <w:p w14:paraId="3E0B61F3"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 xml:space="preserve">Ethernet 1000 </w:t>
            </w:r>
            <w:proofErr w:type="spellStart"/>
            <w:r w:rsidRPr="003061BD">
              <w:rPr>
                <w:rFonts w:asciiTheme="minorHAnsi" w:hAnsiTheme="minorHAnsi" w:cstheme="minorHAnsi"/>
                <w:sz w:val="20"/>
                <w:szCs w:val="20"/>
              </w:rPr>
              <w:t>Mbit</w:t>
            </w:r>
            <w:proofErr w:type="spellEnd"/>
            <w:r w:rsidRPr="003061BD">
              <w:rPr>
                <w:rFonts w:asciiTheme="minorHAnsi" w:hAnsiTheme="minorHAnsi" w:cstheme="minorHAnsi"/>
                <w:sz w:val="20"/>
                <w:szCs w:val="20"/>
              </w:rPr>
              <w:t xml:space="preserve"> lub szybszy,</w:t>
            </w:r>
          </w:p>
          <w:p w14:paraId="55B97F9E"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 xml:space="preserve">Minimum jeden wolny slot </w:t>
            </w:r>
            <w:proofErr w:type="spellStart"/>
            <w:r w:rsidRPr="003061BD">
              <w:rPr>
                <w:rFonts w:asciiTheme="minorHAnsi" w:hAnsiTheme="minorHAnsi" w:cstheme="minorHAnsi"/>
                <w:sz w:val="20"/>
                <w:szCs w:val="20"/>
              </w:rPr>
              <w:t>PCIe</w:t>
            </w:r>
            <w:proofErr w:type="spellEnd"/>
            <w:r w:rsidRPr="003061BD">
              <w:rPr>
                <w:rFonts w:asciiTheme="minorHAnsi" w:hAnsiTheme="minorHAnsi" w:cstheme="minorHAnsi"/>
                <w:sz w:val="20"/>
                <w:szCs w:val="20"/>
              </w:rPr>
              <w:t xml:space="preserve"> (nie licząc karty graficznej, jeżeli dotyczy),</w:t>
            </w:r>
          </w:p>
          <w:p w14:paraId="4861B028"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Cichy zasilacz z aktywnym PFC,</w:t>
            </w:r>
          </w:p>
          <w:p w14:paraId="66AFCD9D"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Klawiatura i myszka USB o zmniejszonej podatności na uszkodzenia,</w:t>
            </w:r>
          </w:p>
          <w:p w14:paraId="016FED23"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Zainstalowany system operacyjny Windows 10 lub nowszy,</w:t>
            </w:r>
          </w:p>
          <w:p w14:paraId="3DE8F6CF" w14:textId="7777777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Gwarancja producenta/wykonawcy i na podzespoły minimum 24 miesiące,</w:t>
            </w:r>
          </w:p>
          <w:p w14:paraId="06E2F5D8" w14:textId="4E787907" w:rsidR="003061BD" w:rsidRPr="003061BD" w:rsidRDefault="003061BD" w:rsidP="003061BD">
            <w:pPr>
              <w:pStyle w:val="Akapitzlist"/>
              <w:numPr>
                <w:ilvl w:val="0"/>
                <w:numId w:val="32"/>
              </w:numPr>
              <w:spacing w:after="160" w:line="259" w:lineRule="auto"/>
              <w:rPr>
                <w:rFonts w:asciiTheme="minorHAnsi" w:hAnsiTheme="minorHAnsi" w:cstheme="minorHAnsi"/>
                <w:sz w:val="20"/>
                <w:szCs w:val="20"/>
              </w:rPr>
            </w:pPr>
            <w:r w:rsidRPr="003061BD">
              <w:rPr>
                <w:rFonts w:asciiTheme="minorHAnsi" w:hAnsiTheme="minorHAnsi" w:cstheme="minorHAnsi"/>
                <w:sz w:val="20"/>
                <w:szCs w:val="20"/>
              </w:rPr>
              <w:t xml:space="preserve">Dodatkowe akcesoria: przewodowe słuchawki z mikrofonem - nauszne z pasywną redukcją hałasu, regulacją głośności i wyłączaniem mikrofonu. </w:t>
            </w:r>
          </w:p>
        </w:tc>
      </w:tr>
      <w:tr w:rsidR="003061BD" w:rsidRPr="00FE448F" w14:paraId="45C67292" w14:textId="77777777" w:rsidTr="003061BD">
        <w:trPr>
          <w:trHeight w:val="258"/>
        </w:trPr>
        <w:tc>
          <w:tcPr>
            <w:tcW w:w="11199" w:type="dxa"/>
            <w:gridSpan w:val="2"/>
            <w:shd w:val="clear" w:color="auto" w:fill="DEEAF6" w:themeFill="accent1" w:themeFillTint="33"/>
          </w:tcPr>
          <w:p w14:paraId="54A31863" w14:textId="77777777" w:rsidR="003061BD" w:rsidRPr="00254CB4" w:rsidRDefault="003061BD" w:rsidP="003061BD">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t xml:space="preserve">Część </w:t>
            </w:r>
            <w:r>
              <w:rPr>
                <w:rFonts w:asciiTheme="minorHAnsi" w:hAnsiTheme="minorHAnsi" w:cstheme="minorHAnsi"/>
                <w:b/>
                <w:u w:val="single"/>
              </w:rPr>
              <w:t>14</w:t>
            </w:r>
          </w:p>
          <w:p w14:paraId="0FEB7272" w14:textId="77777777" w:rsidR="003061BD" w:rsidRDefault="003061BD" w:rsidP="003061BD">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Dziennikarstwa, Informacji i Bibliologii</w:t>
            </w:r>
          </w:p>
          <w:p w14:paraId="2421F526" w14:textId="450CE017" w:rsidR="003061BD" w:rsidRPr="003061BD" w:rsidRDefault="003061BD" w:rsidP="003061BD">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Komputer przenośny 1- szt.</w:t>
            </w:r>
          </w:p>
        </w:tc>
      </w:tr>
      <w:tr w:rsidR="003061BD" w:rsidRPr="003061BD" w14:paraId="7D30DC42" w14:textId="77777777" w:rsidTr="00DC445B">
        <w:trPr>
          <w:trHeight w:val="258"/>
        </w:trPr>
        <w:tc>
          <w:tcPr>
            <w:tcW w:w="11199" w:type="dxa"/>
            <w:gridSpan w:val="2"/>
          </w:tcPr>
          <w:p w14:paraId="418488B8" w14:textId="77777777" w:rsidR="003061BD" w:rsidRPr="003061BD" w:rsidRDefault="003061BD" w:rsidP="003061BD">
            <w:pPr>
              <w:spacing w:before="1"/>
              <w:ind w:left="118"/>
              <w:rPr>
                <w:rFonts w:asciiTheme="minorHAnsi" w:hAnsiTheme="minorHAnsi" w:cstheme="minorHAnsi"/>
                <w:b/>
              </w:rPr>
            </w:pPr>
            <w:r w:rsidRPr="003061BD">
              <w:rPr>
                <w:rFonts w:asciiTheme="minorHAnsi" w:hAnsiTheme="minorHAnsi" w:cstheme="minorHAnsi"/>
                <w:b/>
                <w:color w:val="0C0C0C"/>
                <w:w w:val="105"/>
              </w:rPr>
              <w:t>Parametry zamawianego komputera:</w:t>
            </w:r>
          </w:p>
          <w:p w14:paraId="147DC9F9" w14:textId="77777777" w:rsidR="003061BD" w:rsidRPr="003061BD" w:rsidRDefault="003061BD" w:rsidP="003061BD">
            <w:pPr>
              <w:pStyle w:val="Akapitzlist"/>
              <w:widowControl w:val="0"/>
              <w:numPr>
                <w:ilvl w:val="0"/>
                <w:numId w:val="33"/>
              </w:numPr>
              <w:tabs>
                <w:tab w:val="left" w:pos="849"/>
                <w:tab w:val="left" w:pos="850"/>
              </w:tabs>
              <w:autoSpaceDE w:val="0"/>
              <w:autoSpaceDN w:val="0"/>
              <w:spacing w:before="211"/>
              <w:ind w:hanging="362"/>
              <w:contextualSpacing w:val="0"/>
              <w:rPr>
                <w:rFonts w:asciiTheme="minorHAnsi" w:hAnsiTheme="minorHAnsi" w:cstheme="minorHAnsi"/>
                <w:color w:val="282828"/>
                <w:sz w:val="20"/>
                <w:szCs w:val="20"/>
              </w:rPr>
            </w:pPr>
            <w:r w:rsidRPr="003061BD">
              <w:rPr>
                <w:rFonts w:asciiTheme="minorHAnsi" w:hAnsiTheme="minorHAnsi" w:cstheme="minorHAnsi"/>
                <w:color w:val="0C0C0C"/>
                <w:w w:val="105"/>
                <w:sz w:val="20"/>
                <w:szCs w:val="20"/>
              </w:rPr>
              <w:t>Komputer</w:t>
            </w:r>
            <w:r w:rsidRPr="003061BD">
              <w:rPr>
                <w:rFonts w:asciiTheme="minorHAnsi" w:hAnsiTheme="minorHAnsi" w:cstheme="minorHAnsi"/>
                <w:color w:val="0C0C0C"/>
                <w:spacing w:val="12"/>
                <w:w w:val="105"/>
                <w:sz w:val="20"/>
                <w:szCs w:val="20"/>
              </w:rPr>
              <w:t xml:space="preserve"> </w:t>
            </w:r>
            <w:r w:rsidRPr="003061BD">
              <w:rPr>
                <w:rFonts w:asciiTheme="minorHAnsi" w:hAnsiTheme="minorHAnsi" w:cstheme="minorHAnsi"/>
                <w:color w:val="0C0C0C"/>
                <w:w w:val="105"/>
                <w:sz w:val="20"/>
                <w:szCs w:val="20"/>
              </w:rPr>
              <w:t>przenośny,</w:t>
            </w:r>
          </w:p>
          <w:p w14:paraId="38BA01BE" w14:textId="77777777" w:rsidR="003061BD" w:rsidRPr="003061BD" w:rsidRDefault="003061BD" w:rsidP="003061BD">
            <w:pPr>
              <w:pStyle w:val="Akapitzlist"/>
              <w:widowControl w:val="0"/>
              <w:numPr>
                <w:ilvl w:val="0"/>
                <w:numId w:val="33"/>
              </w:numPr>
              <w:tabs>
                <w:tab w:val="left" w:pos="843"/>
                <w:tab w:val="left" w:pos="844"/>
              </w:tabs>
              <w:autoSpaceDE w:val="0"/>
              <w:autoSpaceDN w:val="0"/>
              <w:spacing w:before="30"/>
              <w:ind w:left="843" w:hanging="356"/>
              <w:contextualSpacing w:val="0"/>
              <w:rPr>
                <w:rFonts w:asciiTheme="minorHAnsi" w:hAnsiTheme="minorHAnsi" w:cstheme="minorHAnsi"/>
                <w:color w:val="282828"/>
                <w:sz w:val="20"/>
                <w:szCs w:val="20"/>
              </w:rPr>
            </w:pPr>
            <w:r w:rsidRPr="003061BD">
              <w:rPr>
                <w:rFonts w:asciiTheme="minorHAnsi" w:hAnsiTheme="minorHAnsi" w:cstheme="minorHAnsi"/>
                <w:color w:val="0C0C0C"/>
                <w:w w:val="110"/>
                <w:sz w:val="20"/>
                <w:szCs w:val="20"/>
              </w:rPr>
              <w:t>Ekran</w:t>
            </w:r>
            <w:r w:rsidRPr="003061BD">
              <w:rPr>
                <w:rFonts w:asciiTheme="minorHAnsi" w:hAnsiTheme="minorHAnsi" w:cstheme="minorHAnsi"/>
                <w:color w:val="0C0C0C"/>
                <w:spacing w:val="-19"/>
                <w:w w:val="110"/>
                <w:sz w:val="20"/>
                <w:szCs w:val="20"/>
              </w:rPr>
              <w:t xml:space="preserve"> </w:t>
            </w:r>
            <w:r w:rsidRPr="003061BD">
              <w:rPr>
                <w:rFonts w:asciiTheme="minorHAnsi" w:hAnsiTheme="minorHAnsi" w:cstheme="minorHAnsi"/>
                <w:color w:val="0C0C0C"/>
                <w:w w:val="110"/>
                <w:sz w:val="20"/>
                <w:szCs w:val="20"/>
              </w:rPr>
              <w:t>15,6</w:t>
            </w:r>
            <w:r w:rsidRPr="003061BD">
              <w:rPr>
                <w:rFonts w:asciiTheme="minorHAnsi" w:hAnsiTheme="minorHAnsi" w:cstheme="minorHAnsi"/>
                <w:color w:val="0C0C0C"/>
                <w:spacing w:val="-3"/>
                <w:w w:val="110"/>
                <w:sz w:val="20"/>
                <w:szCs w:val="20"/>
              </w:rPr>
              <w:t xml:space="preserve"> </w:t>
            </w:r>
            <w:r w:rsidRPr="003061BD">
              <w:rPr>
                <w:rFonts w:asciiTheme="minorHAnsi" w:hAnsiTheme="minorHAnsi" w:cstheme="minorHAnsi"/>
                <w:color w:val="0C0C0C"/>
                <w:w w:val="110"/>
                <w:sz w:val="20"/>
                <w:szCs w:val="20"/>
              </w:rPr>
              <w:t>cala</w:t>
            </w:r>
            <w:r w:rsidRPr="003061BD">
              <w:rPr>
                <w:rFonts w:asciiTheme="minorHAnsi" w:hAnsiTheme="minorHAnsi" w:cstheme="minorHAnsi"/>
                <w:color w:val="0C0C0C"/>
                <w:spacing w:val="-22"/>
                <w:w w:val="110"/>
                <w:sz w:val="20"/>
                <w:szCs w:val="20"/>
              </w:rPr>
              <w:t xml:space="preserve"> </w:t>
            </w:r>
            <w:r w:rsidRPr="003061BD">
              <w:rPr>
                <w:rFonts w:asciiTheme="minorHAnsi" w:hAnsiTheme="minorHAnsi" w:cstheme="minorHAnsi"/>
                <w:color w:val="0C0C0C"/>
                <w:w w:val="110"/>
                <w:sz w:val="20"/>
                <w:szCs w:val="20"/>
              </w:rPr>
              <w:t>o</w:t>
            </w:r>
            <w:r w:rsidRPr="003061BD">
              <w:rPr>
                <w:rFonts w:asciiTheme="minorHAnsi" w:hAnsiTheme="minorHAnsi" w:cstheme="minorHAnsi"/>
                <w:color w:val="0C0C0C"/>
                <w:spacing w:val="-9"/>
                <w:w w:val="110"/>
                <w:sz w:val="20"/>
                <w:szCs w:val="20"/>
              </w:rPr>
              <w:t xml:space="preserve"> </w:t>
            </w:r>
            <w:r w:rsidRPr="003061BD">
              <w:rPr>
                <w:rFonts w:asciiTheme="minorHAnsi" w:hAnsiTheme="minorHAnsi" w:cstheme="minorHAnsi"/>
                <w:color w:val="0C0C0C"/>
                <w:w w:val="110"/>
                <w:sz w:val="20"/>
                <w:szCs w:val="20"/>
              </w:rPr>
              <w:t>rozdzielczości</w:t>
            </w:r>
            <w:r w:rsidRPr="003061BD">
              <w:rPr>
                <w:rFonts w:asciiTheme="minorHAnsi" w:hAnsiTheme="minorHAnsi" w:cstheme="minorHAnsi"/>
                <w:color w:val="0C0C0C"/>
                <w:spacing w:val="-34"/>
                <w:w w:val="110"/>
                <w:sz w:val="20"/>
                <w:szCs w:val="20"/>
              </w:rPr>
              <w:t xml:space="preserve"> </w:t>
            </w:r>
            <w:r w:rsidRPr="003061BD">
              <w:rPr>
                <w:rFonts w:asciiTheme="minorHAnsi" w:hAnsiTheme="minorHAnsi" w:cstheme="minorHAnsi"/>
                <w:color w:val="0C0C0C"/>
                <w:w w:val="110"/>
                <w:sz w:val="20"/>
                <w:szCs w:val="20"/>
              </w:rPr>
              <w:t>1920x1080,</w:t>
            </w:r>
          </w:p>
          <w:p w14:paraId="52E196E9" w14:textId="77777777" w:rsidR="003061BD" w:rsidRPr="003061BD" w:rsidRDefault="003061BD" w:rsidP="003061BD">
            <w:pPr>
              <w:pStyle w:val="Akapitzlist"/>
              <w:widowControl w:val="0"/>
              <w:numPr>
                <w:ilvl w:val="0"/>
                <w:numId w:val="33"/>
              </w:numPr>
              <w:tabs>
                <w:tab w:val="left" w:pos="843"/>
                <w:tab w:val="left" w:pos="844"/>
              </w:tabs>
              <w:autoSpaceDE w:val="0"/>
              <w:autoSpaceDN w:val="0"/>
              <w:spacing w:before="30"/>
              <w:ind w:left="843"/>
              <w:contextualSpacing w:val="0"/>
              <w:rPr>
                <w:rFonts w:asciiTheme="minorHAnsi" w:hAnsiTheme="minorHAnsi" w:cstheme="minorHAnsi"/>
                <w:color w:val="0C0C0C"/>
                <w:sz w:val="20"/>
                <w:szCs w:val="20"/>
              </w:rPr>
            </w:pPr>
            <w:r w:rsidRPr="003061BD">
              <w:rPr>
                <w:rFonts w:asciiTheme="minorHAnsi" w:hAnsiTheme="minorHAnsi" w:cstheme="minorHAnsi"/>
                <w:color w:val="0C0C0C"/>
                <w:sz w:val="20"/>
                <w:szCs w:val="20"/>
              </w:rPr>
              <w:t>Procesor x86_64, wielordzeniowy o wydajności ocenianej na około 10</w:t>
            </w:r>
            <w:r w:rsidRPr="003061BD">
              <w:rPr>
                <w:rFonts w:asciiTheme="minorHAnsi" w:hAnsiTheme="minorHAnsi" w:cstheme="minorHAnsi"/>
                <w:color w:val="0C0C0C"/>
                <w:spacing w:val="11"/>
                <w:sz w:val="20"/>
                <w:szCs w:val="20"/>
              </w:rPr>
              <w:t xml:space="preserve"> </w:t>
            </w:r>
            <w:r w:rsidRPr="003061BD">
              <w:rPr>
                <w:rFonts w:asciiTheme="minorHAnsi" w:hAnsiTheme="minorHAnsi" w:cstheme="minorHAnsi"/>
                <w:color w:val="0C0C0C"/>
                <w:sz w:val="20"/>
                <w:szCs w:val="20"/>
              </w:rPr>
              <w:t>OOO</w:t>
            </w:r>
          </w:p>
          <w:p w14:paraId="33674E06" w14:textId="77777777" w:rsidR="003061BD" w:rsidRPr="003061BD" w:rsidRDefault="003061BD" w:rsidP="003061BD">
            <w:pPr>
              <w:pStyle w:val="Tekstpodstawowy"/>
              <w:spacing w:before="23"/>
              <w:ind w:left="841"/>
              <w:rPr>
                <w:rFonts w:asciiTheme="minorHAnsi" w:hAnsiTheme="minorHAnsi" w:cstheme="minorHAnsi"/>
              </w:rPr>
            </w:pPr>
            <w:r w:rsidRPr="003061BD">
              <w:rPr>
                <w:rFonts w:asciiTheme="minorHAnsi" w:hAnsiTheme="minorHAnsi" w:cstheme="minorHAnsi"/>
                <w:color w:val="0C0C0C"/>
                <w:w w:val="105"/>
              </w:rPr>
              <w:t xml:space="preserve">punktów w teście </w:t>
            </w:r>
            <w:proofErr w:type="spellStart"/>
            <w:r w:rsidRPr="003061BD">
              <w:rPr>
                <w:rFonts w:asciiTheme="minorHAnsi" w:hAnsiTheme="minorHAnsi" w:cstheme="minorHAnsi"/>
                <w:color w:val="0C0C0C"/>
                <w:w w:val="105"/>
              </w:rPr>
              <w:t>PassMark</w:t>
            </w:r>
            <w:proofErr w:type="spellEnd"/>
            <w:r w:rsidRPr="003061BD">
              <w:rPr>
                <w:rFonts w:asciiTheme="minorHAnsi" w:hAnsiTheme="minorHAnsi" w:cstheme="minorHAnsi"/>
                <w:color w:val="0C0C0C"/>
                <w:w w:val="105"/>
              </w:rPr>
              <w:t>,</w:t>
            </w:r>
          </w:p>
          <w:p w14:paraId="1D290CCE" w14:textId="77777777" w:rsidR="003061BD" w:rsidRPr="003061BD" w:rsidRDefault="003061BD" w:rsidP="003061BD">
            <w:pPr>
              <w:pStyle w:val="Akapitzlist"/>
              <w:widowControl w:val="0"/>
              <w:numPr>
                <w:ilvl w:val="0"/>
                <w:numId w:val="33"/>
              </w:numPr>
              <w:tabs>
                <w:tab w:val="left" w:pos="844"/>
                <w:tab w:val="left" w:pos="845"/>
              </w:tabs>
              <w:autoSpaceDE w:val="0"/>
              <w:autoSpaceDN w:val="0"/>
              <w:spacing w:before="53"/>
              <w:ind w:left="844" w:hanging="366"/>
              <w:contextualSpacing w:val="0"/>
              <w:rPr>
                <w:rFonts w:asciiTheme="minorHAnsi" w:hAnsiTheme="minorHAnsi" w:cstheme="minorHAnsi"/>
                <w:color w:val="282828"/>
                <w:sz w:val="20"/>
                <w:szCs w:val="20"/>
              </w:rPr>
            </w:pPr>
            <w:r w:rsidRPr="003061BD">
              <w:rPr>
                <w:rFonts w:asciiTheme="minorHAnsi" w:hAnsiTheme="minorHAnsi" w:cstheme="minorHAnsi"/>
                <w:color w:val="0C0C0C"/>
                <w:w w:val="105"/>
                <w:sz w:val="20"/>
                <w:szCs w:val="20"/>
              </w:rPr>
              <w:t>Karta graficzna zintegrowana z procesorem, wydajność oceniana na</w:t>
            </w:r>
            <w:r w:rsidRPr="003061BD">
              <w:rPr>
                <w:rFonts w:asciiTheme="minorHAnsi" w:hAnsiTheme="minorHAnsi" w:cstheme="minorHAnsi"/>
                <w:color w:val="0C0C0C"/>
                <w:spacing w:val="4"/>
                <w:w w:val="105"/>
                <w:sz w:val="20"/>
                <w:szCs w:val="20"/>
              </w:rPr>
              <w:t xml:space="preserve"> </w:t>
            </w:r>
            <w:r w:rsidRPr="003061BD">
              <w:rPr>
                <w:rFonts w:asciiTheme="minorHAnsi" w:hAnsiTheme="minorHAnsi" w:cstheme="minorHAnsi"/>
                <w:color w:val="0C0C0C"/>
                <w:w w:val="105"/>
                <w:sz w:val="20"/>
                <w:szCs w:val="20"/>
              </w:rPr>
              <w:t>około</w:t>
            </w:r>
          </w:p>
          <w:p w14:paraId="4ADCFF65" w14:textId="77777777" w:rsidR="003061BD" w:rsidRPr="003061BD" w:rsidRDefault="003061BD" w:rsidP="003061BD">
            <w:pPr>
              <w:pStyle w:val="Tekstpodstawowy"/>
              <w:spacing w:before="11"/>
              <w:ind w:left="841"/>
              <w:rPr>
                <w:rFonts w:asciiTheme="minorHAnsi" w:hAnsiTheme="minorHAnsi" w:cstheme="minorHAnsi"/>
              </w:rPr>
            </w:pPr>
            <w:r w:rsidRPr="003061BD">
              <w:rPr>
                <w:rFonts w:asciiTheme="minorHAnsi" w:hAnsiTheme="minorHAnsi" w:cstheme="minorHAnsi"/>
                <w:color w:val="0C0C0C"/>
                <w:w w:val="105"/>
              </w:rPr>
              <w:t xml:space="preserve">3000 punktów w teście </w:t>
            </w:r>
            <w:proofErr w:type="spellStart"/>
            <w:r w:rsidRPr="003061BD">
              <w:rPr>
                <w:rFonts w:asciiTheme="minorHAnsi" w:hAnsiTheme="minorHAnsi" w:cstheme="minorHAnsi"/>
                <w:color w:val="0C0C0C"/>
                <w:w w:val="105"/>
              </w:rPr>
              <w:t>PassMark</w:t>
            </w:r>
            <w:proofErr w:type="spellEnd"/>
            <w:r w:rsidRPr="003061BD">
              <w:rPr>
                <w:rFonts w:asciiTheme="minorHAnsi" w:hAnsiTheme="minorHAnsi" w:cstheme="minorHAnsi"/>
                <w:color w:val="0C0C0C"/>
                <w:w w:val="105"/>
              </w:rPr>
              <w:t>,</w:t>
            </w:r>
          </w:p>
          <w:p w14:paraId="1B3EA740" w14:textId="77777777" w:rsidR="003061BD" w:rsidRPr="003061BD" w:rsidRDefault="003061BD" w:rsidP="003061BD">
            <w:pPr>
              <w:pStyle w:val="Akapitzlist"/>
              <w:widowControl w:val="0"/>
              <w:numPr>
                <w:ilvl w:val="0"/>
                <w:numId w:val="33"/>
              </w:numPr>
              <w:tabs>
                <w:tab w:val="left" w:pos="843"/>
                <w:tab w:val="left" w:pos="844"/>
              </w:tabs>
              <w:autoSpaceDE w:val="0"/>
              <w:autoSpaceDN w:val="0"/>
              <w:spacing w:before="30"/>
              <w:ind w:left="843"/>
              <w:contextualSpacing w:val="0"/>
              <w:rPr>
                <w:rFonts w:asciiTheme="minorHAnsi" w:hAnsiTheme="minorHAnsi" w:cstheme="minorHAnsi"/>
                <w:color w:val="0C0C0C"/>
                <w:sz w:val="20"/>
                <w:szCs w:val="20"/>
              </w:rPr>
            </w:pPr>
            <w:r w:rsidRPr="003061BD">
              <w:rPr>
                <w:rFonts w:asciiTheme="minorHAnsi" w:hAnsiTheme="minorHAnsi" w:cstheme="minorHAnsi"/>
                <w:color w:val="0C0C0C"/>
                <w:w w:val="105"/>
                <w:sz w:val="20"/>
                <w:szCs w:val="20"/>
              </w:rPr>
              <w:t>Dysk do 300 GB,</w:t>
            </w:r>
            <w:r w:rsidRPr="003061BD">
              <w:rPr>
                <w:rFonts w:asciiTheme="minorHAnsi" w:hAnsiTheme="minorHAnsi" w:cstheme="minorHAnsi"/>
                <w:color w:val="0C0C0C"/>
                <w:spacing w:val="-7"/>
                <w:w w:val="105"/>
                <w:sz w:val="20"/>
                <w:szCs w:val="20"/>
              </w:rPr>
              <w:t xml:space="preserve"> </w:t>
            </w:r>
            <w:r w:rsidRPr="003061BD">
              <w:rPr>
                <w:rFonts w:asciiTheme="minorHAnsi" w:hAnsiTheme="minorHAnsi" w:cstheme="minorHAnsi"/>
                <w:color w:val="0C0C0C"/>
                <w:w w:val="105"/>
                <w:sz w:val="20"/>
                <w:szCs w:val="20"/>
              </w:rPr>
              <w:t>SSD,</w:t>
            </w:r>
          </w:p>
          <w:p w14:paraId="4DA308C2" w14:textId="77777777" w:rsidR="003061BD" w:rsidRPr="003061BD" w:rsidRDefault="003061BD" w:rsidP="003061BD">
            <w:pPr>
              <w:pStyle w:val="Akapitzlist"/>
              <w:widowControl w:val="0"/>
              <w:numPr>
                <w:ilvl w:val="0"/>
                <w:numId w:val="33"/>
              </w:numPr>
              <w:tabs>
                <w:tab w:val="left" w:pos="838"/>
                <w:tab w:val="left" w:pos="839"/>
              </w:tabs>
              <w:autoSpaceDE w:val="0"/>
              <w:autoSpaceDN w:val="0"/>
              <w:spacing w:before="29"/>
              <w:ind w:left="838" w:hanging="360"/>
              <w:contextualSpacing w:val="0"/>
              <w:rPr>
                <w:rFonts w:asciiTheme="minorHAnsi" w:hAnsiTheme="minorHAnsi" w:cstheme="minorHAnsi"/>
                <w:color w:val="282828"/>
                <w:sz w:val="20"/>
                <w:szCs w:val="20"/>
              </w:rPr>
            </w:pPr>
            <w:r w:rsidRPr="003061BD">
              <w:rPr>
                <w:rFonts w:asciiTheme="minorHAnsi" w:hAnsiTheme="minorHAnsi" w:cstheme="minorHAnsi"/>
                <w:color w:val="0C0C0C"/>
                <w:w w:val="105"/>
                <w:sz w:val="20"/>
                <w:szCs w:val="20"/>
              </w:rPr>
              <w:t>RAM 16</w:t>
            </w:r>
            <w:r w:rsidRPr="003061BD">
              <w:rPr>
                <w:rFonts w:asciiTheme="minorHAnsi" w:hAnsiTheme="minorHAnsi" w:cstheme="minorHAnsi"/>
                <w:color w:val="0C0C0C"/>
                <w:spacing w:val="19"/>
                <w:w w:val="105"/>
                <w:sz w:val="20"/>
                <w:szCs w:val="20"/>
              </w:rPr>
              <w:t xml:space="preserve"> </w:t>
            </w:r>
            <w:r w:rsidRPr="003061BD">
              <w:rPr>
                <w:rFonts w:asciiTheme="minorHAnsi" w:hAnsiTheme="minorHAnsi" w:cstheme="minorHAnsi"/>
                <w:color w:val="0C0C0C"/>
                <w:w w:val="105"/>
                <w:sz w:val="20"/>
                <w:szCs w:val="20"/>
              </w:rPr>
              <w:t>GB,</w:t>
            </w:r>
          </w:p>
          <w:p w14:paraId="0293D166" w14:textId="77777777" w:rsidR="003061BD" w:rsidRPr="000470CD" w:rsidRDefault="003061BD" w:rsidP="003061BD">
            <w:pPr>
              <w:pStyle w:val="Akapitzlist"/>
              <w:widowControl w:val="0"/>
              <w:numPr>
                <w:ilvl w:val="0"/>
                <w:numId w:val="33"/>
              </w:numPr>
              <w:tabs>
                <w:tab w:val="left" w:pos="838"/>
                <w:tab w:val="left" w:pos="839"/>
              </w:tabs>
              <w:autoSpaceDE w:val="0"/>
              <w:autoSpaceDN w:val="0"/>
              <w:spacing w:before="25"/>
              <w:ind w:left="838" w:hanging="360"/>
              <w:contextualSpacing w:val="0"/>
              <w:rPr>
                <w:rFonts w:asciiTheme="minorHAnsi" w:hAnsiTheme="minorHAnsi" w:cstheme="minorHAnsi"/>
                <w:color w:val="0C0C0C"/>
                <w:sz w:val="20"/>
                <w:szCs w:val="20"/>
                <w:lang w:val="en-US"/>
              </w:rPr>
            </w:pPr>
            <w:proofErr w:type="spellStart"/>
            <w:r w:rsidRPr="000470CD">
              <w:rPr>
                <w:rFonts w:asciiTheme="minorHAnsi" w:hAnsiTheme="minorHAnsi" w:cstheme="minorHAnsi"/>
                <w:color w:val="0C0C0C"/>
                <w:w w:val="105"/>
                <w:sz w:val="20"/>
                <w:szCs w:val="20"/>
                <w:lang w:val="en-US"/>
              </w:rPr>
              <w:t>Porty</w:t>
            </w:r>
            <w:proofErr w:type="spellEnd"/>
            <w:r w:rsidRPr="000470CD">
              <w:rPr>
                <w:rFonts w:asciiTheme="minorHAnsi" w:hAnsiTheme="minorHAnsi" w:cstheme="minorHAnsi"/>
                <w:color w:val="0C0C0C"/>
                <w:w w:val="105"/>
                <w:sz w:val="20"/>
                <w:szCs w:val="20"/>
                <w:lang w:val="en-US"/>
              </w:rPr>
              <w:t>: minimum 3x USB 3.0, lx USB-C, Gigabit Ethernet,</w:t>
            </w:r>
            <w:r w:rsidRPr="000470CD">
              <w:rPr>
                <w:rFonts w:asciiTheme="minorHAnsi" w:hAnsiTheme="minorHAnsi" w:cstheme="minorHAnsi"/>
                <w:color w:val="0C0C0C"/>
                <w:spacing w:val="12"/>
                <w:w w:val="105"/>
                <w:sz w:val="20"/>
                <w:szCs w:val="20"/>
                <w:lang w:val="en-US"/>
              </w:rPr>
              <w:t xml:space="preserve"> </w:t>
            </w:r>
            <w:r w:rsidRPr="000470CD">
              <w:rPr>
                <w:rFonts w:asciiTheme="minorHAnsi" w:hAnsiTheme="minorHAnsi" w:cstheme="minorHAnsi"/>
                <w:color w:val="0C0C0C"/>
                <w:w w:val="105"/>
                <w:sz w:val="20"/>
                <w:szCs w:val="20"/>
                <w:lang w:val="en-US"/>
              </w:rPr>
              <w:t>audio,</w:t>
            </w:r>
          </w:p>
          <w:p w14:paraId="7BD4DE23" w14:textId="77777777" w:rsidR="003061BD" w:rsidRPr="003061BD" w:rsidRDefault="003061BD" w:rsidP="003061BD">
            <w:pPr>
              <w:pStyle w:val="Akapitzlist"/>
              <w:widowControl w:val="0"/>
              <w:numPr>
                <w:ilvl w:val="0"/>
                <w:numId w:val="33"/>
              </w:numPr>
              <w:tabs>
                <w:tab w:val="left" w:pos="839"/>
                <w:tab w:val="left" w:pos="840"/>
              </w:tabs>
              <w:autoSpaceDE w:val="0"/>
              <w:autoSpaceDN w:val="0"/>
              <w:spacing w:before="43"/>
              <w:ind w:left="839"/>
              <w:contextualSpacing w:val="0"/>
              <w:rPr>
                <w:rFonts w:asciiTheme="minorHAnsi" w:hAnsiTheme="minorHAnsi" w:cstheme="minorHAnsi"/>
                <w:color w:val="282828"/>
                <w:sz w:val="20"/>
                <w:szCs w:val="20"/>
              </w:rPr>
            </w:pPr>
            <w:r w:rsidRPr="003061BD">
              <w:rPr>
                <w:rFonts w:asciiTheme="minorHAnsi" w:hAnsiTheme="minorHAnsi" w:cstheme="minorHAnsi"/>
                <w:color w:val="0C0C0C"/>
                <w:w w:val="105"/>
                <w:sz w:val="20"/>
                <w:szCs w:val="20"/>
              </w:rPr>
              <w:t>Kamerka internetowa z możliwością</w:t>
            </w:r>
            <w:r w:rsidRPr="003061BD">
              <w:rPr>
                <w:rFonts w:asciiTheme="minorHAnsi" w:hAnsiTheme="minorHAnsi" w:cstheme="minorHAnsi"/>
                <w:color w:val="0C0C0C"/>
                <w:spacing w:val="10"/>
                <w:w w:val="105"/>
                <w:sz w:val="20"/>
                <w:szCs w:val="20"/>
              </w:rPr>
              <w:t xml:space="preserve"> </w:t>
            </w:r>
            <w:r w:rsidRPr="003061BD">
              <w:rPr>
                <w:rFonts w:asciiTheme="minorHAnsi" w:hAnsiTheme="minorHAnsi" w:cstheme="minorHAnsi"/>
                <w:color w:val="0C0C0C"/>
                <w:w w:val="105"/>
                <w:sz w:val="20"/>
                <w:szCs w:val="20"/>
              </w:rPr>
              <w:t>zasłaniania,</w:t>
            </w:r>
          </w:p>
          <w:p w14:paraId="305AEBBD" w14:textId="77777777" w:rsidR="003061BD" w:rsidRPr="003061BD" w:rsidRDefault="003061BD" w:rsidP="003061BD">
            <w:pPr>
              <w:pStyle w:val="Akapitzlist"/>
              <w:widowControl w:val="0"/>
              <w:numPr>
                <w:ilvl w:val="0"/>
                <w:numId w:val="33"/>
              </w:numPr>
              <w:tabs>
                <w:tab w:val="left" w:pos="837"/>
                <w:tab w:val="left" w:pos="838"/>
              </w:tabs>
              <w:autoSpaceDE w:val="0"/>
              <w:autoSpaceDN w:val="0"/>
              <w:spacing w:before="48"/>
              <w:ind w:left="837" w:hanging="359"/>
              <w:contextualSpacing w:val="0"/>
              <w:rPr>
                <w:rFonts w:asciiTheme="minorHAnsi" w:hAnsiTheme="minorHAnsi" w:cstheme="minorHAnsi"/>
                <w:color w:val="0C0C0C"/>
                <w:sz w:val="20"/>
                <w:szCs w:val="20"/>
              </w:rPr>
            </w:pPr>
            <w:r w:rsidRPr="003061BD">
              <w:rPr>
                <w:rFonts w:asciiTheme="minorHAnsi" w:hAnsiTheme="minorHAnsi" w:cstheme="minorHAnsi"/>
                <w:color w:val="0C0C0C"/>
                <w:w w:val="105"/>
                <w:sz w:val="20"/>
                <w:szCs w:val="20"/>
              </w:rPr>
              <w:t>Zainstalowany system operacyjny Windows</w:t>
            </w:r>
            <w:r w:rsidRPr="003061BD">
              <w:rPr>
                <w:rFonts w:asciiTheme="minorHAnsi" w:hAnsiTheme="minorHAnsi" w:cstheme="minorHAnsi"/>
                <w:color w:val="0C0C0C"/>
                <w:spacing w:val="32"/>
                <w:w w:val="105"/>
                <w:sz w:val="20"/>
                <w:szCs w:val="20"/>
              </w:rPr>
              <w:t xml:space="preserve"> </w:t>
            </w:r>
            <w:r w:rsidRPr="003061BD">
              <w:rPr>
                <w:rFonts w:asciiTheme="minorHAnsi" w:hAnsiTheme="minorHAnsi" w:cstheme="minorHAnsi"/>
                <w:color w:val="0C0C0C"/>
                <w:w w:val="105"/>
                <w:sz w:val="20"/>
                <w:szCs w:val="20"/>
              </w:rPr>
              <w:t>11,</w:t>
            </w:r>
          </w:p>
          <w:p w14:paraId="2B12885B" w14:textId="77777777" w:rsidR="003061BD" w:rsidRPr="003061BD" w:rsidRDefault="003061BD" w:rsidP="003061BD">
            <w:pPr>
              <w:pStyle w:val="Akapitzlist"/>
              <w:widowControl w:val="0"/>
              <w:numPr>
                <w:ilvl w:val="0"/>
                <w:numId w:val="33"/>
              </w:numPr>
              <w:tabs>
                <w:tab w:val="left" w:pos="834"/>
                <w:tab w:val="left" w:pos="835"/>
              </w:tabs>
              <w:autoSpaceDE w:val="0"/>
              <w:autoSpaceDN w:val="0"/>
              <w:spacing w:before="48"/>
              <w:ind w:left="834" w:hanging="356"/>
              <w:contextualSpacing w:val="0"/>
              <w:rPr>
                <w:rFonts w:asciiTheme="minorHAnsi" w:hAnsiTheme="minorHAnsi" w:cstheme="minorHAnsi"/>
                <w:color w:val="0C0C0C"/>
                <w:sz w:val="20"/>
                <w:szCs w:val="20"/>
              </w:rPr>
            </w:pPr>
            <w:r w:rsidRPr="003061BD">
              <w:rPr>
                <w:rFonts w:asciiTheme="minorHAnsi" w:hAnsiTheme="minorHAnsi" w:cstheme="minorHAnsi"/>
                <w:color w:val="0C0C0C"/>
                <w:w w:val="105"/>
                <w:sz w:val="20"/>
                <w:szCs w:val="20"/>
              </w:rPr>
              <w:t>Waga poniżej 1,7</w:t>
            </w:r>
            <w:r w:rsidRPr="003061BD">
              <w:rPr>
                <w:rFonts w:asciiTheme="minorHAnsi" w:hAnsiTheme="minorHAnsi" w:cstheme="minorHAnsi"/>
                <w:color w:val="0C0C0C"/>
                <w:spacing w:val="-9"/>
                <w:w w:val="105"/>
                <w:sz w:val="20"/>
                <w:szCs w:val="20"/>
              </w:rPr>
              <w:t xml:space="preserve"> </w:t>
            </w:r>
            <w:r w:rsidRPr="003061BD">
              <w:rPr>
                <w:rFonts w:asciiTheme="minorHAnsi" w:hAnsiTheme="minorHAnsi" w:cstheme="minorHAnsi"/>
                <w:color w:val="0C0C0C"/>
                <w:w w:val="105"/>
                <w:sz w:val="20"/>
                <w:szCs w:val="20"/>
              </w:rPr>
              <w:t>kg,</w:t>
            </w:r>
          </w:p>
          <w:p w14:paraId="0105C49C" w14:textId="77777777" w:rsidR="003061BD" w:rsidRPr="003061BD" w:rsidRDefault="003061BD" w:rsidP="003061BD">
            <w:pPr>
              <w:pStyle w:val="Akapitzlist"/>
              <w:widowControl w:val="0"/>
              <w:numPr>
                <w:ilvl w:val="0"/>
                <w:numId w:val="33"/>
              </w:numPr>
              <w:tabs>
                <w:tab w:val="left" w:pos="834"/>
                <w:tab w:val="left" w:pos="835"/>
              </w:tabs>
              <w:autoSpaceDE w:val="0"/>
              <w:autoSpaceDN w:val="0"/>
              <w:spacing w:before="30"/>
              <w:ind w:left="834" w:hanging="356"/>
              <w:contextualSpacing w:val="0"/>
              <w:rPr>
                <w:rFonts w:asciiTheme="minorHAnsi" w:hAnsiTheme="minorHAnsi" w:cstheme="minorHAnsi"/>
                <w:color w:val="0C0C0C"/>
                <w:sz w:val="20"/>
                <w:szCs w:val="20"/>
              </w:rPr>
            </w:pPr>
            <w:r w:rsidRPr="003061BD">
              <w:rPr>
                <w:rFonts w:asciiTheme="minorHAnsi" w:hAnsiTheme="minorHAnsi" w:cstheme="minorHAnsi"/>
                <w:color w:val="0C0C0C"/>
                <w:w w:val="105"/>
                <w:sz w:val="20"/>
                <w:szCs w:val="20"/>
              </w:rPr>
              <w:t>Gwarancja 24</w:t>
            </w:r>
            <w:r w:rsidRPr="003061BD">
              <w:rPr>
                <w:rFonts w:asciiTheme="minorHAnsi" w:hAnsiTheme="minorHAnsi" w:cstheme="minorHAnsi"/>
                <w:color w:val="0C0C0C"/>
                <w:spacing w:val="-1"/>
                <w:w w:val="105"/>
                <w:sz w:val="20"/>
                <w:szCs w:val="20"/>
              </w:rPr>
              <w:t xml:space="preserve"> </w:t>
            </w:r>
            <w:r w:rsidRPr="003061BD">
              <w:rPr>
                <w:rFonts w:asciiTheme="minorHAnsi" w:hAnsiTheme="minorHAnsi" w:cstheme="minorHAnsi"/>
                <w:color w:val="0C0C0C"/>
                <w:w w:val="105"/>
                <w:sz w:val="20"/>
                <w:szCs w:val="20"/>
              </w:rPr>
              <w:t>miesiące,</w:t>
            </w:r>
          </w:p>
          <w:p w14:paraId="555434F7" w14:textId="77777777" w:rsidR="003061BD" w:rsidRPr="003061BD" w:rsidRDefault="003061BD" w:rsidP="003061BD">
            <w:pPr>
              <w:pStyle w:val="Akapitzlist"/>
              <w:widowControl w:val="0"/>
              <w:numPr>
                <w:ilvl w:val="0"/>
                <w:numId w:val="33"/>
              </w:numPr>
              <w:tabs>
                <w:tab w:val="left" w:pos="834"/>
                <w:tab w:val="left" w:pos="836"/>
              </w:tabs>
              <w:autoSpaceDE w:val="0"/>
              <w:autoSpaceDN w:val="0"/>
              <w:spacing w:before="42"/>
              <w:ind w:left="835" w:hanging="357"/>
              <w:contextualSpacing w:val="0"/>
              <w:rPr>
                <w:rFonts w:asciiTheme="minorHAnsi" w:hAnsiTheme="minorHAnsi" w:cstheme="minorHAnsi"/>
                <w:color w:val="282828"/>
                <w:sz w:val="20"/>
                <w:szCs w:val="20"/>
              </w:rPr>
            </w:pPr>
            <w:r w:rsidRPr="003061BD">
              <w:rPr>
                <w:rFonts w:asciiTheme="minorHAnsi" w:hAnsiTheme="minorHAnsi" w:cstheme="minorHAnsi"/>
                <w:color w:val="0C0C0C"/>
                <w:w w:val="105"/>
                <w:sz w:val="20"/>
                <w:szCs w:val="20"/>
              </w:rPr>
              <w:t>Kolor czarny lub</w:t>
            </w:r>
            <w:r w:rsidRPr="003061BD">
              <w:rPr>
                <w:rFonts w:asciiTheme="minorHAnsi" w:hAnsiTheme="minorHAnsi" w:cstheme="minorHAnsi"/>
                <w:color w:val="0C0C0C"/>
                <w:spacing w:val="10"/>
                <w:w w:val="105"/>
                <w:sz w:val="20"/>
                <w:szCs w:val="20"/>
              </w:rPr>
              <w:t xml:space="preserve"> </w:t>
            </w:r>
            <w:r w:rsidRPr="003061BD">
              <w:rPr>
                <w:rFonts w:asciiTheme="minorHAnsi" w:hAnsiTheme="minorHAnsi" w:cstheme="minorHAnsi"/>
                <w:color w:val="0C0C0C"/>
                <w:w w:val="105"/>
                <w:sz w:val="20"/>
                <w:szCs w:val="20"/>
              </w:rPr>
              <w:t>srebrny.</w:t>
            </w:r>
          </w:p>
          <w:p w14:paraId="695AB830" w14:textId="77777777" w:rsidR="003061BD" w:rsidRDefault="003061BD" w:rsidP="006567F8">
            <w:pPr>
              <w:tabs>
                <w:tab w:val="left" w:pos="1005"/>
              </w:tabs>
              <w:rPr>
                <w:rFonts w:asciiTheme="minorHAnsi" w:hAnsiTheme="minorHAnsi" w:cstheme="minorHAnsi"/>
                <w:color w:val="000000"/>
                <w:lang w:eastAsia="pl-PL"/>
              </w:rPr>
            </w:pPr>
          </w:p>
          <w:p w14:paraId="74F1D979" w14:textId="77777777" w:rsidR="00E85B2C" w:rsidRPr="003061BD" w:rsidRDefault="00E85B2C" w:rsidP="006567F8">
            <w:pPr>
              <w:tabs>
                <w:tab w:val="left" w:pos="1005"/>
              </w:tabs>
              <w:rPr>
                <w:rFonts w:asciiTheme="minorHAnsi" w:hAnsiTheme="minorHAnsi" w:cstheme="minorHAnsi"/>
                <w:color w:val="000000"/>
                <w:lang w:eastAsia="pl-PL"/>
              </w:rPr>
            </w:pPr>
          </w:p>
        </w:tc>
      </w:tr>
      <w:tr w:rsidR="00420357" w:rsidRPr="00FE448F" w14:paraId="0C037E7B" w14:textId="77777777" w:rsidTr="00580437">
        <w:trPr>
          <w:trHeight w:val="258"/>
        </w:trPr>
        <w:tc>
          <w:tcPr>
            <w:tcW w:w="11199" w:type="dxa"/>
            <w:gridSpan w:val="2"/>
            <w:shd w:val="clear" w:color="auto" w:fill="DEEAF6" w:themeFill="accent1" w:themeFillTint="33"/>
          </w:tcPr>
          <w:p w14:paraId="2E7E621E" w14:textId="77777777" w:rsidR="00420357" w:rsidRPr="00254CB4" w:rsidRDefault="00420357" w:rsidP="00420357">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sidRPr="00254CB4">
              <w:rPr>
                <w:rFonts w:asciiTheme="minorHAnsi" w:hAnsiTheme="minorHAnsi" w:cstheme="minorHAnsi"/>
                <w:b/>
                <w:u w:val="single"/>
              </w:rPr>
              <w:lastRenderedPageBreak/>
              <w:t xml:space="preserve">Część </w:t>
            </w:r>
            <w:r>
              <w:rPr>
                <w:rFonts w:asciiTheme="minorHAnsi" w:hAnsiTheme="minorHAnsi" w:cstheme="minorHAnsi"/>
                <w:b/>
                <w:u w:val="single"/>
              </w:rPr>
              <w:t>15</w:t>
            </w:r>
          </w:p>
          <w:p w14:paraId="4186DB83" w14:textId="77777777" w:rsidR="00420357" w:rsidRPr="00254CB4" w:rsidRDefault="00420357" w:rsidP="00420357">
            <w:pPr>
              <w:pStyle w:val="Akapitzlist1"/>
              <w:tabs>
                <w:tab w:val="left" w:pos="1428"/>
                <w:tab w:val="left" w:pos="2148"/>
                <w:tab w:val="left" w:pos="2868"/>
                <w:tab w:val="right" w:pos="11952"/>
              </w:tabs>
              <w:spacing w:after="0" w:line="240" w:lineRule="auto"/>
              <w:ind w:left="0"/>
              <w:rPr>
                <w:rFonts w:asciiTheme="minorHAnsi" w:hAnsiTheme="minorHAnsi" w:cstheme="minorHAnsi"/>
                <w:b/>
                <w:u w:val="single"/>
              </w:rPr>
            </w:pPr>
            <w:r>
              <w:rPr>
                <w:rFonts w:asciiTheme="minorHAnsi" w:hAnsiTheme="minorHAnsi" w:cstheme="minorHAnsi"/>
                <w:b/>
                <w:u w:val="single"/>
              </w:rPr>
              <w:t>Wydział Stosowanych Nauk Społecznych i Resocjalizacji</w:t>
            </w:r>
          </w:p>
          <w:p w14:paraId="57986264" w14:textId="6D9FF66C" w:rsidR="00420357" w:rsidRPr="00554F93" w:rsidRDefault="00420357" w:rsidP="00420357">
            <w:pPr>
              <w:tabs>
                <w:tab w:val="left" w:pos="1005"/>
              </w:tabs>
              <w:rPr>
                <w:rFonts w:cstheme="minorHAnsi"/>
                <w:color w:val="000000"/>
                <w:lang w:eastAsia="pl-PL"/>
              </w:rPr>
            </w:pPr>
            <w:r>
              <w:rPr>
                <w:rFonts w:asciiTheme="minorHAnsi" w:hAnsiTheme="minorHAnsi" w:cstheme="minorHAnsi"/>
                <w:b/>
                <w:u w:val="single"/>
              </w:rPr>
              <w:t>Komputer przenośny</w:t>
            </w:r>
            <w:r w:rsidRPr="00254CB4">
              <w:rPr>
                <w:rFonts w:asciiTheme="minorHAnsi" w:hAnsiTheme="minorHAnsi" w:cstheme="minorHAnsi"/>
                <w:b/>
                <w:u w:val="single"/>
              </w:rPr>
              <w:t xml:space="preserve">- </w:t>
            </w:r>
            <w:r>
              <w:rPr>
                <w:rFonts w:asciiTheme="minorHAnsi" w:hAnsiTheme="minorHAnsi" w:cstheme="minorHAnsi"/>
                <w:b/>
                <w:u w:val="single"/>
              </w:rPr>
              <w:t>1</w:t>
            </w:r>
            <w:r w:rsidRPr="00254CB4">
              <w:rPr>
                <w:rFonts w:asciiTheme="minorHAnsi" w:hAnsiTheme="minorHAnsi" w:cstheme="minorHAnsi"/>
                <w:b/>
                <w:u w:val="single"/>
              </w:rPr>
              <w:t xml:space="preserve"> szt.</w:t>
            </w:r>
          </w:p>
        </w:tc>
      </w:tr>
      <w:tr w:rsidR="00580437" w:rsidRPr="00580437" w14:paraId="2F40DB2B" w14:textId="77777777" w:rsidTr="00DC445B">
        <w:trPr>
          <w:trHeight w:val="258"/>
        </w:trPr>
        <w:tc>
          <w:tcPr>
            <w:tcW w:w="3120" w:type="dxa"/>
            <w:shd w:val="clear" w:color="auto" w:fill="E0E0E0"/>
            <w:vAlign w:val="center"/>
          </w:tcPr>
          <w:p w14:paraId="7D17FA97" w14:textId="7A0465CC"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rPr>
              <w:t>Nazwa komponentu</w:t>
            </w:r>
          </w:p>
        </w:tc>
        <w:tc>
          <w:tcPr>
            <w:tcW w:w="8079" w:type="dxa"/>
            <w:shd w:val="clear" w:color="auto" w:fill="E0E0E0"/>
            <w:vAlign w:val="center"/>
          </w:tcPr>
          <w:p w14:paraId="1BF55EC1" w14:textId="15C22C16"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Wymagane minimalne parametry techniczne komputerów</w:t>
            </w:r>
          </w:p>
        </w:tc>
      </w:tr>
      <w:tr w:rsidR="00580437" w:rsidRPr="00580437" w14:paraId="021E49F3" w14:textId="77777777" w:rsidTr="00DC445B">
        <w:trPr>
          <w:trHeight w:val="258"/>
        </w:trPr>
        <w:tc>
          <w:tcPr>
            <w:tcW w:w="3120" w:type="dxa"/>
            <w:vAlign w:val="center"/>
          </w:tcPr>
          <w:p w14:paraId="6624DE48" w14:textId="55220DE6"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Typ</w:t>
            </w:r>
          </w:p>
        </w:tc>
        <w:tc>
          <w:tcPr>
            <w:tcW w:w="8079" w:type="dxa"/>
            <w:vAlign w:val="center"/>
          </w:tcPr>
          <w:p w14:paraId="2F704BF2" w14:textId="167C1C74"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Komputer przenośny typu laptop</w:t>
            </w:r>
          </w:p>
        </w:tc>
      </w:tr>
      <w:tr w:rsidR="00580437" w:rsidRPr="00580437" w14:paraId="5C7C477A" w14:textId="77777777" w:rsidTr="00DC445B">
        <w:trPr>
          <w:trHeight w:val="258"/>
        </w:trPr>
        <w:tc>
          <w:tcPr>
            <w:tcW w:w="3120" w:type="dxa"/>
            <w:vAlign w:val="center"/>
          </w:tcPr>
          <w:p w14:paraId="5F07AA3F" w14:textId="325C5732"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Zastosowanie</w:t>
            </w:r>
          </w:p>
        </w:tc>
        <w:tc>
          <w:tcPr>
            <w:tcW w:w="8079" w:type="dxa"/>
            <w:vAlign w:val="center"/>
          </w:tcPr>
          <w:p w14:paraId="441B0ADB" w14:textId="1B89F6D4"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 xml:space="preserve">Komputer przenośny będzie wykorzystywany dla potrzeb aplikacji biurowych, aplikacji edukacyjnych, aplikacji obliczeniowych, dostępu do </w:t>
            </w:r>
            <w:proofErr w:type="spellStart"/>
            <w:r w:rsidRPr="00580437">
              <w:rPr>
                <w:rFonts w:asciiTheme="minorHAnsi" w:hAnsiTheme="minorHAnsi" w:cstheme="minorHAnsi"/>
              </w:rPr>
              <w:t>internetu</w:t>
            </w:r>
            <w:proofErr w:type="spellEnd"/>
            <w:r w:rsidRPr="00580437">
              <w:rPr>
                <w:rFonts w:asciiTheme="minorHAnsi" w:hAnsiTheme="minorHAnsi" w:cstheme="minorHAnsi"/>
              </w:rPr>
              <w:t xml:space="preserve"> oraz poczty elektronicznej, jako lokalna baza danych, stacja programistyczna</w:t>
            </w:r>
          </w:p>
        </w:tc>
      </w:tr>
      <w:tr w:rsidR="00580437" w:rsidRPr="00580437" w14:paraId="4F97AE93" w14:textId="77777777" w:rsidTr="00DC445B">
        <w:trPr>
          <w:trHeight w:val="258"/>
        </w:trPr>
        <w:tc>
          <w:tcPr>
            <w:tcW w:w="3120" w:type="dxa"/>
            <w:vAlign w:val="center"/>
          </w:tcPr>
          <w:p w14:paraId="26CEFDF2" w14:textId="16CED871"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Wydajność obliczeniowa</w:t>
            </w:r>
          </w:p>
        </w:tc>
        <w:tc>
          <w:tcPr>
            <w:tcW w:w="8079" w:type="dxa"/>
            <w:vAlign w:val="center"/>
          </w:tcPr>
          <w:p w14:paraId="6DF0F298" w14:textId="18522E16"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 xml:space="preserve">Min Single </w:t>
            </w:r>
            <w:proofErr w:type="spellStart"/>
            <w:r w:rsidRPr="00580437">
              <w:rPr>
                <w:rFonts w:asciiTheme="minorHAnsi" w:hAnsiTheme="minorHAnsi" w:cstheme="minorHAnsi"/>
              </w:rPr>
              <w:t>Thread</w:t>
            </w:r>
            <w:proofErr w:type="spellEnd"/>
            <w:r w:rsidRPr="00580437">
              <w:rPr>
                <w:rFonts w:asciiTheme="minorHAnsi" w:hAnsiTheme="minorHAnsi" w:cstheme="minorHAnsi"/>
              </w:rPr>
              <w:t xml:space="preserve"> Rating: 952</w:t>
            </w:r>
          </w:p>
        </w:tc>
      </w:tr>
      <w:tr w:rsidR="00580437" w:rsidRPr="00580437" w14:paraId="23B694E6" w14:textId="77777777" w:rsidTr="00DC445B">
        <w:trPr>
          <w:trHeight w:val="258"/>
        </w:trPr>
        <w:tc>
          <w:tcPr>
            <w:tcW w:w="3120" w:type="dxa"/>
            <w:vAlign w:val="center"/>
          </w:tcPr>
          <w:p w14:paraId="091112E6" w14:textId="23BEBCF6"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Pamięć operacyjna RAM</w:t>
            </w:r>
          </w:p>
        </w:tc>
        <w:tc>
          <w:tcPr>
            <w:tcW w:w="8079" w:type="dxa"/>
            <w:vAlign w:val="center"/>
          </w:tcPr>
          <w:p w14:paraId="6F0EBEB2" w14:textId="67640155"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bCs/>
              </w:rPr>
              <w:t>Min. 4GB  DDR3 przy 1600 MHz</w:t>
            </w:r>
          </w:p>
        </w:tc>
      </w:tr>
      <w:tr w:rsidR="00580437" w:rsidRPr="00580437" w14:paraId="607F42B8" w14:textId="77777777" w:rsidTr="00DC445B">
        <w:trPr>
          <w:trHeight w:val="258"/>
        </w:trPr>
        <w:tc>
          <w:tcPr>
            <w:tcW w:w="3120" w:type="dxa"/>
            <w:vAlign w:val="center"/>
          </w:tcPr>
          <w:p w14:paraId="2E7AF420" w14:textId="0293FD2A"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Dysk twardy</w:t>
            </w:r>
          </w:p>
        </w:tc>
        <w:tc>
          <w:tcPr>
            <w:tcW w:w="8079" w:type="dxa"/>
            <w:vAlign w:val="center"/>
          </w:tcPr>
          <w:p w14:paraId="3DF44EC9" w14:textId="0263DB3A"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bCs/>
              </w:rPr>
              <w:t>Min. 128GB SSD</w:t>
            </w:r>
          </w:p>
        </w:tc>
      </w:tr>
      <w:tr w:rsidR="00580437" w:rsidRPr="00580437" w14:paraId="674EE50C" w14:textId="77777777" w:rsidTr="00DC445B">
        <w:trPr>
          <w:trHeight w:val="258"/>
        </w:trPr>
        <w:tc>
          <w:tcPr>
            <w:tcW w:w="3120" w:type="dxa"/>
            <w:vAlign w:val="center"/>
          </w:tcPr>
          <w:p w14:paraId="0D2F748C" w14:textId="4BDDDE91"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Wyposażenie multimedialne</w:t>
            </w:r>
          </w:p>
        </w:tc>
        <w:tc>
          <w:tcPr>
            <w:tcW w:w="8079" w:type="dxa"/>
            <w:vAlign w:val="center"/>
          </w:tcPr>
          <w:p w14:paraId="7096E151" w14:textId="19B04EBE"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 xml:space="preserve">Głośniki stereo </w:t>
            </w:r>
            <w:r w:rsidRPr="00580437">
              <w:rPr>
                <w:rFonts w:asciiTheme="minorHAnsi" w:hAnsiTheme="minorHAnsi" w:cstheme="minorHAnsi"/>
              </w:rPr>
              <w:br/>
              <w:t>Wewnętrzny mikrofon</w:t>
            </w:r>
          </w:p>
        </w:tc>
      </w:tr>
      <w:tr w:rsidR="00580437" w:rsidRPr="00580437" w14:paraId="4A0BB67D" w14:textId="77777777" w:rsidTr="00DC445B">
        <w:trPr>
          <w:trHeight w:val="258"/>
        </w:trPr>
        <w:tc>
          <w:tcPr>
            <w:tcW w:w="3120" w:type="dxa"/>
            <w:vAlign w:val="center"/>
          </w:tcPr>
          <w:p w14:paraId="58B5EAAE" w14:textId="1BC99AB4"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Wymagania dotyczące baterii i zasilania</w:t>
            </w:r>
          </w:p>
        </w:tc>
        <w:tc>
          <w:tcPr>
            <w:tcW w:w="8079" w:type="dxa"/>
            <w:vAlign w:val="center"/>
          </w:tcPr>
          <w:p w14:paraId="55F8EF93" w14:textId="2040B067"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min. 9h pracy bez zasilacza</w:t>
            </w:r>
          </w:p>
        </w:tc>
      </w:tr>
      <w:tr w:rsidR="00580437" w:rsidRPr="00580437" w14:paraId="474396E5" w14:textId="77777777" w:rsidTr="00DC445B">
        <w:trPr>
          <w:trHeight w:val="258"/>
        </w:trPr>
        <w:tc>
          <w:tcPr>
            <w:tcW w:w="3120" w:type="dxa"/>
            <w:vAlign w:val="center"/>
          </w:tcPr>
          <w:p w14:paraId="3E64BC51" w14:textId="6CBC1E0E"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Kamera</w:t>
            </w:r>
          </w:p>
        </w:tc>
        <w:tc>
          <w:tcPr>
            <w:tcW w:w="8079" w:type="dxa"/>
            <w:vAlign w:val="center"/>
          </w:tcPr>
          <w:p w14:paraId="39994046" w14:textId="07D9F999"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HD</w:t>
            </w:r>
          </w:p>
        </w:tc>
      </w:tr>
      <w:tr w:rsidR="00580437" w:rsidRPr="00580437" w14:paraId="620E86EF" w14:textId="77777777" w:rsidTr="00DC445B">
        <w:trPr>
          <w:trHeight w:val="258"/>
        </w:trPr>
        <w:tc>
          <w:tcPr>
            <w:tcW w:w="3120" w:type="dxa"/>
            <w:vAlign w:val="center"/>
          </w:tcPr>
          <w:p w14:paraId="0700A464" w14:textId="50491575"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Zgodność z systemami operacyjnymi i standardami</w:t>
            </w:r>
          </w:p>
        </w:tc>
        <w:tc>
          <w:tcPr>
            <w:tcW w:w="8079" w:type="dxa"/>
            <w:vAlign w:val="center"/>
          </w:tcPr>
          <w:p w14:paraId="3EAF3199" w14:textId="1EC91028"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bCs/>
              </w:rPr>
              <w:t xml:space="preserve">OS X El </w:t>
            </w:r>
            <w:proofErr w:type="spellStart"/>
            <w:r w:rsidRPr="00580437">
              <w:rPr>
                <w:rFonts w:asciiTheme="minorHAnsi" w:hAnsiTheme="minorHAnsi" w:cstheme="minorHAnsi"/>
                <w:bCs/>
              </w:rPr>
              <w:t>Capitan</w:t>
            </w:r>
            <w:proofErr w:type="spellEnd"/>
          </w:p>
        </w:tc>
      </w:tr>
      <w:tr w:rsidR="00580437" w:rsidRPr="00580437" w14:paraId="37C61D36" w14:textId="77777777" w:rsidTr="00DC445B">
        <w:trPr>
          <w:trHeight w:val="258"/>
        </w:trPr>
        <w:tc>
          <w:tcPr>
            <w:tcW w:w="3120" w:type="dxa"/>
            <w:vAlign w:val="center"/>
          </w:tcPr>
          <w:p w14:paraId="625B5C2F" w14:textId="227DA287"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 xml:space="preserve">Porty </w:t>
            </w:r>
          </w:p>
        </w:tc>
        <w:tc>
          <w:tcPr>
            <w:tcW w:w="8079" w:type="dxa"/>
            <w:vAlign w:val="center"/>
          </w:tcPr>
          <w:p w14:paraId="48D0E045" w14:textId="77777777" w:rsidR="00580437" w:rsidRPr="00580437" w:rsidRDefault="00580437" w:rsidP="00580437">
            <w:pPr>
              <w:rPr>
                <w:rFonts w:asciiTheme="minorHAnsi" w:hAnsiTheme="minorHAnsi" w:cstheme="minorHAnsi"/>
              </w:rPr>
            </w:pPr>
            <w:r w:rsidRPr="00580437">
              <w:rPr>
                <w:rFonts w:asciiTheme="minorHAnsi" w:hAnsiTheme="minorHAnsi" w:cstheme="minorHAnsi"/>
              </w:rPr>
              <w:t xml:space="preserve">1 </w:t>
            </w:r>
            <w:proofErr w:type="spellStart"/>
            <w:r w:rsidRPr="00580437">
              <w:rPr>
                <w:rFonts w:asciiTheme="minorHAnsi" w:hAnsiTheme="minorHAnsi" w:cstheme="minorHAnsi"/>
              </w:rPr>
              <w:t>Thunderbolt</w:t>
            </w:r>
            <w:proofErr w:type="spellEnd"/>
          </w:p>
          <w:p w14:paraId="10389EFF" w14:textId="77777777" w:rsidR="00580437" w:rsidRPr="00580437" w:rsidRDefault="00580437" w:rsidP="00580437">
            <w:pPr>
              <w:rPr>
                <w:rFonts w:asciiTheme="minorHAnsi" w:hAnsiTheme="minorHAnsi" w:cstheme="minorHAnsi"/>
              </w:rPr>
            </w:pPr>
            <w:r w:rsidRPr="00580437">
              <w:rPr>
                <w:rFonts w:asciiTheme="minorHAnsi" w:hAnsiTheme="minorHAnsi" w:cstheme="minorHAnsi"/>
              </w:rPr>
              <w:t>2 USB 3.0</w:t>
            </w:r>
          </w:p>
          <w:p w14:paraId="65EC5D59" w14:textId="67384DA3"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1 czytnik kart pamięci SDXC</w:t>
            </w:r>
          </w:p>
        </w:tc>
      </w:tr>
      <w:tr w:rsidR="00580437" w:rsidRPr="00580437" w14:paraId="395C2AFE" w14:textId="77777777" w:rsidTr="00DC445B">
        <w:trPr>
          <w:trHeight w:val="258"/>
        </w:trPr>
        <w:tc>
          <w:tcPr>
            <w:tcW w:w="3120" w:type="dxa"/>
            <w:vAlign w:val="center"/>
          </w:tcPr>
          <w:p w14:paraId="465B8073" w14:textId="76075E79"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System operacyjny</w:t>
            </w:r>
          </w:p>
        </w:tc>
        <w:tc>
          <w:tcPr>
            <w:tcW w:w="8079" w:type="dxa"/>
            <w:vAlign w:val="center"/>
          </w:tcPr>
          <w:p w14:paraId="3F5BA1D4" w14:textId="13C03641"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rPr>
              <w:t xml:space="preserve">Nie gorszy niż OS X El </w:t>
            </w:r>
            <w:proofErr w:type="spellStart"/>
            <w:r w:rsidRPr="00580437">
              <w:rPr>
                <w:rFonts w:asciiTheme="minorHAnsi" w:hAnsiTheme="minorHAnsi" w:cstheme="minorHAnsi"/>
              </w:rPr>
              <w:t>Capitan</w:t>
            </w:r>
            <w:proofErr w:type="spellEnd"/>
          </w:p>
        </w:tc>
      </w:tr>
      <w:tr w:rsidR="00580437" w:rsidRPr="00580437" w14:paraId="3E7527D6" w14:textId="77777777" w:rsidTr="00DC445B">
        <w:trPr>
          <w:trHeight w:val="258"/>
        </w:trPr>
        <w:tc>
          <w:tcPr>
            <w:tcW w:w="3120" w:type="dxa"/>
            <w:vAlign w:val="center"/>
          </w:tcPr>
          <w:p w14:paraId="1FEA181C" w14:textId="4FEE1D79"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Waga i wymiary</w:t>
            </w:r>
          </w:p>
        </w:tc>
        <w:tc>
          <w:tcPr>
            <w:tcW w:w="8079" w:type="dxa"/>
            <w:vAlign w:val="center"/>
          </w:tcPr>
          <w:p w14:paraId="7CED9E31" w14:textId="77777777" w:rsidR="00580437" w:rsidRPr="00580437" w:rsidRDefault="00580437" w:rsidP="00580437">
            <w:pPr>
              <w:rPr>
                <w:rFonts w:asciiTheme="minorHAnsi" w:hAnsiTheme="minorHAnsi" w:cstheme="minorHAnsi"/>
                <w:bCs/>
              </w:rPr>
            </w:pPr>
            <w:r w:rsidRPr="00580437">
              <w:rPr>
                <w:rFonts w:asciiTheme="minorHAnsi" w:hAnsiTheme="minorHAnsi" w:cstheme="minorHAnsi"/>
                <w:bCs/>
              </w:rPr>
              <w:t xml:space="preserve">Maksymalnie 1.08 kg </w:t>
            </w:r>
          </w:p>
          <w:p w14:paraId="42DACBF1" w14:textId="77777777" w:rsidR="00580437" w:rsidRPr="00580437" w:rsidRDefault="00580437" w:rsidP="00580437">
            <w:pPr>
              <w:rPr>
                <w:rFonts w:asciiTheme="minorHAnsi" w:hAnsiTheme="minorHAnsi" w:cstheme="minorHAnsi"/>
                <w:bCs/>
              </w:rPr>
            </w:pPr>
            <w:r w:rsidRPr="00580437">
              <w:rPr>
                <w:rFonts w:asciiTheme="minorHAnsi" w:hAnsiTheme="minorHAnsi" w:cstheme="minorHAnsi"/>
                <w:bCs/>
              </w:rPr>
              <w:t xml:space="preserve">Wymiary maksymalnie: </w:t>
            </w:r>
          </w:p>
          <w:p w14:paraId="5ECEA60E" w14:textId="77777777" w:rsidR="00580437" w:rsidRPr="00580437" w:rsidRDefault="00580437" w:rsidP="00580437">
            <w:pPr>
              <w:rPr>
                <w:rFonts w:asciiTheme="minorHAnsi" w:hAnsiTheme="minorHAnsi" w:cstheme="minorHAnsi"/>
                <w:bCs/>
              </w:rPr>
            </w:pPr>
            <w:r w:rsidRPr="00580437">
              <w:rPr>
                <w:rFonts w:asciiTheme="minorHAnsi" w:hAnsiTheme="minorHAnsi" w:cstheme="minorHAnsi"/>
                <w:bCs/>
              </w:rPr>
              <w:t>Wysokość: max 17mm</w:t>
            </w:r>
          </w:p>
          <w:p w14:paraId="38C54832" w14:textId="77777777" w:rsidR="00580437" w:rsidRPr="00580437" w:rsidRDefault="00580437" w:rsidP="00580437">
            <w:pPr>
              <w:rPr>
                <w:rFonts w:asciiTheme="minorHAnsi" w:hAnsiTheme="minorHAnsi" w:cstheme="minorHAnsi"/>
                <w:bCs/>
              </w:rPr>
            </w:pPr>
            <w:r w:rsidRPr="00580437">
              <w:rPr>
                <w:rFonts w:asciiTheme="minorHAnsi" w:hAnsiTheme="minorHAnsi" w:cstheme="minorHAnsi"/>
                <w:bCs/>
              </w:rPr>
              <w:t>szerokość: max 300mm</w:t>
            </w:r>
          </w:p>
          <w:p w14:paraId="72ABA8BC" w14:textId="036F693B"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bCs/>
              </w:rPr>
              <w:t>głębokość: max 192mm</w:t>
            </w:r>
          </w:p>
        </w:tc>
      </w:tr>
      <w:tr w:rsidR="00580437" w:rsidRPr="00580437" w14:paraId="1427239E" w14:textId="77777777" w:rsidTr="00DC445B">
        <w:trPr>
          <w:trHeight w:val="258"/>
        </w:trPr>
        <w:tc>
          <w:tcPr>
            <w:tcW w:w="3120" w:type="dxa"/>
            <w:vAlign w:val="center"/>
          </w:tcPr>
          <w:p w14:paraId="2F861A2E" w14:textId="64249F59"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Warunki gwarancji</w:t>
            </w:r>
          </w:p>
        </w:tc>
        <w:tc>
          <w:tcPr>
            <w:tcW w:w="8079" w:type="dxa"/>
            <w:vAlign w:val="center"/>
          </w:tcPr>
          <w:p w14:paraId="46A71D98" w14:textId="6C020BE5"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bCs/>
              </w:rPr>
              <w:t>12 miesięcy</w:t>
            </w:r>
          </w:p>
        </w:tc>
      </w:tr>
      <w:tr w:rsidR="00580437" w:rsidRPr="00580437" w14:paraId="1686D475"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3C8E1E3E" w14:textId="258F45FB" w:rsidR="00580437" w:rsidRPr="00580437" w:rsidRDefault="00580437" w:rsidP="00580437">
            <w:pPr>
              <w:tabs>
                <w:tab w:val="left" w:pos="1005"/>
              </w:tabs>
              <w:rPr>
                <w:rFonts w:asciiTheme="minorHAnsi" w:hAnsiTheme="minorHAnsi" w:cstheme="minorHAnsi"/>
                <w:bCs/>
                <w:color w:val="000000"/>
                <w:lang w:eastAsia="pl-PL"/>
              </w:rPr>
            </w:pPr>
            <w:r w:rsidRPr="00580437">
              <w:rPr>
                <w:rFonts w:asciiTheme="minorHAnsi" w:hAnsiTheme="minorHAnsi" w:cstheme="minorHAnsi"/>
                <w:bCs/>
              </w:rPr>
              <w:t>Wymagania dodatkowe</w:t>
            </w:r>
          </w:p>
        </w:tc>
        <w:tc>
          <w:tcPr>
            <w:tcW w:w="8079" w:type="dxa"/>
            <w:tcBorders>
              <w:top w:val="single" w:sz="4" w:space="0" w:color="auto"/>
              <w:left w:val="single" w:sz="4" w:space="0" w:color="auto"/>
              <w:bottom w:val="single" w:sz="4" w:space="0" w:color="auto"/>
              <w:right w:val="single" w:sz="4" w:space="0" w:color="auto"/>
            </w:tcBorders>
            <w:vAlign w:val="center"/>
          </w:tcPr>
          <w:p w14:paraId="047C7658" w14:textId="77777777" w:rsidR="00580437" w:rsidRPr="00580437" w:rsidRDefault="00580437" w:rsidP="00580437">
            <w:pPr>
              <w:rPr>
                <w:rFonts w:asciiTheme="minorHAnsi" w:hAnsiTheme="minorHAnsi" w:cstheme="minorHAnsi"/>
                <w:lang w:val="en-US"/>
              </w:rPr>
            </w:pPr>
            <w:r w:rsidRPr="00580437">
              <w:rPr>
                <w:rFonts w:asciiTheme="minorHAnsi" w:hAnsiTheme="minorHAnsi" w:cstheme="minorHAnsi"/>
                <w:lang w:val="en-US"/>
              </w:rPr>
              <w:t xml:space="preserve">802.11 </w:t>
            </w:r>
            <w:proofErr w:type="spellStart"/>
            <w:r w:rsidRPr="00580437">
              <w:rPr>
                <w:rFonts w:asciiTheme="minorHAnsi" w:hAnsiTheme="minorHAnsi" w:cstheme="minorHAnsi"/>
                <w:lang w:val="en-US"/>
              </w:rPr>
              <w:t>abgn</w:t>
            </w:r>
            <w:proofErr w:type="spellEnd"/>
            <w:r w:rsidRPr="00580437">
              <w:rPr>
                <w:rFonts w:asciiTheme="minorHAnsi" w:hAnsiTheme="minorHAnsi" w:cstheme="minorHAnsi"/>
                <w:lang w:val="en-US"/>
              </w:rPr>
              <w:t xml:space="preserve"> 1 x 1</w:t>
            </w:r>
            <w:r w:rsidRPr="00580437">
              <w:rPr>
                <w:rFonts w:asciiTheme="minorHAnsi" w:hAnsiTheme="minorHAnsi" w:cstheme="minorHAnsi"/>
                <w:lang w:val="en-US"/>
              </w:rPr>
              <w:br/>
              <w:t>Bluetooth w. 4.0</w:t>
            </w:r>
          </w:p>
          <w:p w14:paraId="35D4BE60" w14:textId="77777777" w:rsidR="00580437" w:rsidRPr="00580437" w:rsidRDefault="00580437" w:rsidP="00580437">
            <w:pPr>
              <w:rPr>
                <w:rFonts w:asciiTheme="minorHAnsi" w:hAnsiTheme="minorHAnsi" w:cstheme="minorHAnsi"/>
                <w:bCs/>
                <w:lang w:val="en-US"/>
              </w:rPr>
            </w:pPr>
            <w:proofErr w:type="spellStart"/>
            <w:r w:rsidRPr="00580437">
              <w:rPr>
                <w:rFonts w:asciiTheme="minorHAnsi" w:hAnsiTheme="minorHAnsi" w:cstheme="minorHAnsi"/>
                <w:bCs/>
                <w:lang w:val="en-US"/>
              </w:rPr>
              <w:t>WiFi</w:t>
            </w:r>
            <w:proofErr w:type="spellEnd"/>
            <w:r w:rsidRPr="00580437">
              <w:rPr>
                <w:rFonts w:asciiTheme="minorHAnsi" w:hAnsiTheme="minorHAnsi" w:cstheme="minorHAnsi"/>
                <w:bCs/>
                <w:lang w:val="en-US"/>
              </w:rPr>
              <w:t xml:space="preserve"> IEEE 802.11a/b/g/n</w:t>
            </w:r>
          </w:p>
          <w:p w14:paraId="332B130E" w14:textId="3D982964" w:rsidR="00580437" w:rsidRPr="00580437" w:rsidRDefault="00580437" w:rsidP="00580437">
            <w:pPr>
              <w:tabs>
                <w:tab w:val="left" w:pos="1005"/>
              </w:tabs>
              <w:rPr>
                <w:rFonts w:asciiTheme="minorHAnsi" w:hAnsiTheme="minorHAnsi" w:cstheme="minorHAnsi"/>
                <w:color w:val="000000"/>
                <w:lang w:eastAsia="pl-PL"/>
              </w:rPr>
            </w:pPr>
            <w:r w:rsidRPr="00580437">
              <w:rPr>
                <w:rFonts w:asciiTheme="minorHAnsi" w:hAnsiTheme="minorHAnsi" w:cstheme="minorHAnsi"/>
                <w:bCs/>
              </w:rPr>
              <w:t>Bluetooth</w:t>
            </w:r>
          </w:p>
        </w:tc>
      </w:tr>
      <w:tr w:rsidR="00580437" w:rsidRPr="00FE448F" w14:paraId="6AA4C66D" w14:textId="77777777" w:rsidTr="00580437">
        <w:trPr>
          <w:trHeight w:val="258"/>
        </w:trPr>
        <w:tc>
          <w:tcPr>
            <w:tcW w:w="11199" w:type="dxa"/>
            <w:gridSpan w:val="2"/>
            <w:shd w:val="clear" w:color="auto" w:fill="DEEAF6" w:themeFill="accent1" w:themeFillTint="33"/>
          </w:tcPr>
          <w:p w14:paraId="43F9FC64" w14:textId="77777777" w:rsidR="00580437" w:rsidRDefault="00580437" w:rsidP="00580437">
            <w:pPr>
              <w:tabs>
                <w:tab w:val="left" w:pos="1005"/>
              </w:tabs>
              <w:rPr>
                <w:rFonts w:asciiTheme="minorHAnsi" w:hAnsiTheme="minorHAnsi" w:cstheme="minorHAnsi"/>
                <w:b/>
                <w:color w:val="000000"/>
                <w:u w:val="single"/>
                <w:lang w:eastAsia="pl-PL"/>
              </w:rPr>
            </w:pPr>
            <w:r>
              <w:rPr>
                <w:rFonts w:asciiTheme="minorHAnsi" w:hAnsiTheme="minorHAnsi" w:cstheme="minorHAnsi"/>
                <w:b/>
                <w:color w:val="000000"/>
                <w:u w:val="single"/>
                <w:lang w:eastAsia="pl-PL"/>
              </w:rPr>
              <w:t>Część 16</w:t>
            </w:r>
          </w:p>
          <w:p w14:paraId="685461B7" w14:textId="77777777" w:rsidR="00580437" w:rsidRDefault="00580437" w:rsidP="00580437">
            <w:pPr>
              <w:tabs>
                <w:tab w:val="left" w:pos="1005"/>
              </w:tabs>
              <w:rPr>
                <w:rFonts w:asciiTheme="minorHAnsi" w:hAnsiTheme="minorHAnsi" w:cstheme="minorHAnsi"/>
                <w:b/>
                <w:color w:val="000000"/>
                <w:u w:val="single"/>
                <w:lang w:eastAsia="pl-PL"/>
              </w:rPr>
            </w:pPr>
            <w:r>
              <w:rPr>
                <w:rFonts w:asciiTheme="minorHAnsi" w:hAnsiTheme="minorHAnsi" w:cstheme="minorHAnsi"/>
                <w:b/>
                <w:color w:val="000000"/>
                <w:u w:val="single"/>
                <w:lang w:eastAsia="pl-PL"/>
              </w:rPr>
              <w:t>Wydział Stosowanych Nauk Społecznych i Resocjalizacji</w:t>
            </w:r>
          </w:p>
          <w:p w14:paraId="5B586EF0" w14:textId="08359E13" w:rsidR="00580437" w:rsidRPr="00554F93" w:rsidRDefault="00580437" w:rsidP="00580437">
            <w:pPr>
              <w:tabs>
                <w:tab w:val="left" w:pos="1005"/>
              </w:tabs>
              <w:rPr>
                <w:rFonts w:cstheme="minorHAnsi"/>
                <w:color w:val="000000"/>
                <w:lang w:eastAsia="pl-PL"/>
              </w:rPr>
            </w:pPr>
            <w:r>
              <w:rPr>
                <w:rFonts w:asciiTheme="minorHAnsi" w:hAnsiTheme="minorHAnsi" w:cstheme="minorHAnsi"/>
                <w:b/>
                <w:color w:val="000000"/>
                <w:u w:val="single"/>
                <w:lang w:eastAsia="pl-PL"/>
              </w:rPr>
              <w:t>Laptop- 1 szt.</w:t>
            </w:r>
          </w:p>
        </w:tc>
      </w:tr>
      <w:tr w:rsidR="00D00ED2" w:rsidRPr="00D00ED2" w14:paraId="6B45151D" w14:textId="77777777" w:rsidTr="003314D6">
        <w:trPr>
          <w:trHeight w:val="258"/>
        </w:trPr>
        <w:tc>
          <w:tcPr>
            <w:tcW w:w="3120" w:type="dxa"/>
          </w:tcPr>
          <w:p w14:paraId="4C0AAF6A" w14:textId="77777777" w:rsidR="00D00ED2" w:rsidRPr="00D00ED2" w:rsidRDefault="00D00ED2" w:rsidP="00D00ED2">
            <w:pPr>
              <w:pStyle w:val="TableParagraph"/>
              <w:spacing w:before="7"/>
              <w:rPr>
                <w:rFonts w:asciiTheme="minorHAnsi" w:hAnsiTheme="minorHAnsi" w:cstheme="minorHAnsi"/>
                <w:b/>
              </w:rPr>
            </w:pPr>
          </w:p>
          <w:p w14:paraId="4E5D2A40" w14:textId="50F86334"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Ekran</w:t>
            </w:r>
          </w:p>
        </w:tc>
        <w:tc>
          <w:tcPr>
            <w:tcW w:w="8079" w:type="dxa"/>
          </w:tcPr>
          <w:p w14:paraId="672AAD3E" w14:textId="640298BB"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 xml:space="preserve">Matowy, o przekątnej 13,3" i rozdzielczości minimum </w:t>
            </w:r>
            <w:r w:rsidRPr="00D00ED2">
              <w:rPr>
                <w:rFonts w:asciiTheme="minorHAnsi" w:hAnsiTheme="minorHAnsi" w:cstheme="minorHAnsi"/>
                <w:spacing w:val="-3"/>
              </w:rPr>
              <w:t xml:space="preserve">1920x1080 </w:t>
            </w:r>
            <w:r w:rsidRPr="00D00ED2">
              <w:rPr>
                <w:rFonts w:asciiTheme="minorHAnsi" w:hAnsiTheme="minorHAnsi" w:cstheme="minorHAnsi"/>
              </w:rPr>
              <w:t>z podświetleniem w technologii LED =&gt; 250 cd/</w:t>
            </w:r>
            <w:r w:rsidRPr="00D00ED2">
              <w:rPr>
                <w:rFonts w:asciiTheme="minorHAnsi" w:hAnsiTheme="minorHAnsi" w:cstheme="minorHAnsi"/>
                <w:spacing w:val="-5"/>
              </w:rPr>
              <w:t xml:space="preserve"> </w:t>
            </w:r>
            <w:r w:rsidRPr="00D00ED2">
              <w:rPr>
                <w:rFonts w:asciiTheme="minorHAnsi" w:hAnsiTheme="minorHAnsi" w:cstheme="minorHAnsi"/>
              </w:rPr>
              <w:t>m</w:t>
            </w:r>
            <w:r w:rsidRPr="00D00ED2">
              <w:rPr>
                <w:rFonts w:asciiTheme="minorHAnsi" w:hAnsiTheme="minorHAnsi" w:cstheme="minorHAnsi"/>
                <w:position w:val="6"/>
              </w:rPr>
              <w:t>2</w:t>
            </w:r>
          </w:p>
        </w:tc>
      </w:tr>
      <w:tr w:rsidR="00D00ED2" w:rsidRPr="00D00ED2" w14:paraId="19BF9327" w14:textId="77777777" w:rsidTr="003314D6">
        <w:trPr>
          <w:trHeight w:val="258"/>
        </w:trPr>
        <w:tc>
          <w:tcPr>
            <w:tcW w:w="3120" w:type="dxa"/>
          </w:tcPr>
          <w:p w14:paraId="52AA2BC7" w14:textId="77777777" w:rsidR="00D00ED2" w:rsidRPr="000470CD" w:rsidRDefault="00D00ED2" w:rsidP="00D00ED2">
            <w:pPr>
              <w:pStyle w:val="TableParagraph"/>
              <w:rPr>
                <w:rFonts w:asciiTheme="minorHAnsi" w:hAnsiTheme="minorHAnsi" w:cstheme="minorHAnsi"/>
                <w:b/>
                <w:lang w:val="pl-PL"/>
              </w:rPr>
            </w:pPr>
          </w:p>
          <w:p w14:paraId="655E5612" w14:textId="77777777" w:rsidR="00D00ED2" w:rsidRPr="000470CD" w:rsidRDefault="00D00ED2" w:rsidP="00D00ED2">
            <w:pPr>
              <w:pStyle w:val="TableParagraph"/>
              <w:rPr>
                <w:rFonts w:asciiTheme="minorHAnsi" w:hAnsiTheme="minorHAnsi" w:cstheme="minorHAnsi"/>
                <w:b/>
                <w:lang w:val="pl-PL"/>
              </w:rPr>
            </w:pPr>
          </w:p>
          <w:p w14:paraId="6F18D624" w14:textId="77777777" w:rsidR="00D00ED2" w:rsidRPr="000470CD" w:rsidRDefault="00D00ED2" w:rsidP="00D00ED2">
            <w:pPr>
              <w:pStyle w:val="TableParagraph"/>
              <w:rPr>
                <w:rFonts w:asciiTheme="minorHAnsi" w:hAnsiTheme="minorHAnsi" w:cstheme="minorHAnsi"/>
                <w:b/>
                <w:lang w:val="pl-PL"/>
              </w:rPr>
            </w:pPr>
          </w:p>
          <w:p w14:paraId="26DC089C" w14:textId="77777777" w:rsidR="00D00ED2" w:rsidRPr="000470CD" w:rsidRDefault="00D00ED2" w:rsidP="00D00ED2">
            <w:pPr>
              <w:pStyle w:val="TableParagraph"/>
              <w:spacing w:before="6"/>
              <w:rPr>
                <w:rFonts w:asciiTheme="minorHAnsi" w:hAnsiTheme="minorHAnsi" w:cstheme="minorHAnsi"/>
                <w:b/>
                <w:lang w:val="pl-PL"/>
              </w:rPr>
            </w:pPr>
          </w:p>
          <w:p w14:paraId="7825716D" w14:textId="624300F1"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Procesor</w:t>
            </w:r>
          </w:p>
        </w:tc>
        <w:tc>
          <w:tcPr>
            <w:tcW w:w="8079" w:type="dxa"/>
          </w:tcPr>
          <w:p w14:paraId="3F880733" w14:textId="77777777" w:rsidR="00D00ED2" w:rsidRPr="000470CD" w:rsidRDefault="00D00ED2" w:rsidP="00D00ED2">
            <w:pPr>
              <w:pStyle w:val="TableParagraph"/>
              <w:spacing w:before="1"/>
              <w:rPr>
                <w:rFonts w:asciiTheme="minorHAnsi" w:hAnsiTheme="minorHAnsi" w:cstheme="minorHAnsi"/>
                <w:b/>
                <w:lang w:val="pl-PL"/>
              </w:rPr>
            </w:pPr>
          </w:p>
          <w:p w14:paraId="60890DB6" w14:textId="4A3C41B4" w:rsidR="00D00ED2" w:rsidRPr="000470CD" w:rsidRDefault="00D00ED2" w:rsidP="00D00ED2">
            <w:pPr>
              <w:pStyle w:val="TableParagraph"/>
              <w:spacing w:line="288" w:lineRule="auto"/>
              <w:ind w:left="187" w:right="784" w:firstLine="1"/>
              <w:rPr>
                <w:rFonts w:asciiTheme="minorHAnsi" w:hAnsiTheme="minorHAnsi" w:cstheme="minorHAnsi"/>
                <w:lang w:val="pl-PL"/>
              </w:rPr>
            </w:pPr>
            <w:r w:rsidRPr="000470CD">
              <w:rPr>
                <w:rFonts w:asciiTheme="minorHAnsi" w:hAnsiTheme="minorHAnsi" w:cstheme="minorHAnsi"/>
                <w:lang w:val="pl-PL"/>
              </w:rPr>
              <w:t xml:space="preserve">Procesor typu x86 z rozszerzeniem 64-bitowym, zaprojektowany do pracy w komputerach </w:t>
            </w:r>
            <w:r w:rsidRPr="000470CD">
              <w:rPr>
                <w:rFonts w:asciiTheme="minorHAnsi" w:hAnsiTheme="minorHAnsi" w:cstheme="minorHAnsi"/>
                <w:spacing w:val="2"/>
                <w:lang w:val="pl-PL"/>
              </w:rPr>
              <w:t>przen</w:t>
            </w:r>
            <w:r w:rsidRPr="000470CD">
              <w:rPr>
                <w:rFonts w:asciiTheme="minorHAnsi" w:hAnsiTheme="minorHAnsi" w:cstheme="minorHAnsi"/>
                <w:lang w:val="pl-PL"/>
              </w:rPr>
              <w:t>ośnych</w:t>
            </w:r>
            <w:r w:rsidRPr="000470CD">
              <w:rPr>
                <w:rFonts w:asciiTheme="minorHAnsi" w:hAnsiTheme="minorHAnsi" w:cstheme="minorHAnsi"/>
                <w:spacing w:val="-6"/>
                <w:lang w:val="pl-PL"/>
              </w:rPr>
              <w:t xml:space="preserve"> </w:t>
            </w:r>
            <w:r w:rsidRPr="000470CD">
              <w:rPr>
                <w:rFonts w:asciiTheme="minorHAnsi" w:hAnsiTheme="minorHAnsi" w:cstheme="minorHAnsi"/>
                <w:lang w:val="pl-PL"/>
              </w:rPr>
              <w:t>.</w:t>
            </w:r>
          </w:p>
          <w:p w14:paraId="04DFE553" w14:textId="04B16D50" w:rsidR="00D00ED2" w:rsidRPr="000470CD" w:rsidRDefault="00D00ED2" w:rsidP="00D00ED2">
            <w:pPr>
              <w:pStyle w:val="TableParagraph"/>
              <w:spacing w:line="193" w:lineRule="exact"/>
              <w:ind w:left="184"/>
              <w:rPr>
                <w:rFonts w:asciiTheme="minorHAnsi" w:hAnsiTheme="minorHAnsi" w:cstheme="minorHAnsi"/>
                <w:lang w:val="pl-PL"/>
              </w:rPr>
            </w:pPr>
            <w:r w:rsidRPr="000470CD">
              <w:rPr>
                <w:rFonts w:asciiTheme="minorHAnsi" w:hAnsiTheme="minorHAnsi" w:cstheme="minorHAnsi"/>
                <w:w w:val="105"/>
                <w:lang w:val="pl-PL"/>
              </w:rPr>
              <w:t xml:space="preserve">Zaoferowany procesor </w:t>
            </w:r>
            <w:r w:rsidRPr="000470CD">
              <w:rPr>
                <w:rFonts w:asciiTheme="minorHAnsi" w:hAnsiTheme="minorHAnsi" w:cstheme="minorHAnsi"/>
                <w:i/>
                <w:w w:val="105"/>
                <w:lang w:val="pl-PL"/>
              </w:rPr>
              <w:t xml:space="preserve">od </w:t>
            </w:r>
            <w:r w:rsidRPr="000470CD">
              <w:rPr>
                <w:rFonts w:asciiTheme="minorHAnsi" w:hAnsiTheme="minorHAnsi" w:cstheme="minorHAnsi"/>
                <w:w w:val="105"/>
                <w:lang w:val="pl-PL"/>
              </w:rPr>
              <w:t>dnia publikacji ogłoszenia o zamówieniu dla niniejszego</w:t>
            </w:r>
          </w:p>
          <w:p w14:paraId="4F7D6CB1" w14:textId="40704896"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 xml:space="preserve">postępowania do dnia otwarcia ofert, przynajmniej raz musi znajdować się na stronie internetowej </w:t>
            </w:r>
            <w:hyperlink r:id="rId14" w:history="1">
              <w:r w:rsidRPr="005E7E99">
                <w:rPr>
                  <w:rStyle w:val="Hipercze"/>
                  <w:rFonts w:cstheme="minorHAnsi"/>
                  <w:i/>
                </w:rPr>
                <w:t>https://www.cpubenchmark.net/laptop.html</w:t>
              </w:r>
            </w:hyperlink>
            <w:r>
              <w:rPr>
                <w:rFonts w:asciiTheme="minorHAnsi" w:hAnsiTheme="minorHAnsi" w:cstheme="minorHAnsi"/>
                <w:i/>
              </w:rPr>
              <w:t xml:space="preserve"> i </w:t>
            </w:r>
            <w:r w:rsidRPr="00D00ED2">
              <w:rPr>
                <w:rFonts w:asciiTheme="minorHAnsi" w:hAnsiTheme="minorHAnsi" w:cstheme="minorHAnsi"/>
              </w:rPr>
              <w:t xml:space="preserve">przedstawionym wykresie </w:t>
            </w:r>
            <w:proofErr w:type="spellStart"/>
            <w:r w:rsidRPr="00D00ED2">
              <w:rPr>
                <w:rFonts w:asciiTheme="minorHAnsi" w:hAnsiTheme="minorHAnsi" w:cstheme="minorHAnsi"/>
              </w:rPr>
              <w:t>PassMark</w:t>
            </w:r>
            <w:proofErr w:type="spellEnd"/>
            <w:r w:rsidRPr="00D00ED2">
              <w:rPr>
                <w:rFonts w:asciiTheme="minorHAnsi" w:hAnsiTheme="minorHAnsi" w:cstheme="minorHAnsi"/>
              </w:rPr>
              <w:t xml:space="preserve"> - CPU Mark, uzyskał co najmniej 10466 (10,466} punktów.</w:t>
            </w:r>
          </w:p>
        </w:tc>
      </w:tr>
      <w:tr w:rsidR="00D00ED2" w:rsidRPr="00D00ED2" w14:paraId="7B607539" w14:textId="77777777" w:rsidTr="003314D6">
        <w:trPr>
          <w:trHeight w:val="258"/>
        </w:trPr>
        <w:tc>
          <w:tcPr>
            <w:tcW w:w="3120" w:type="dxa"/>
          </w:tcPr>
          <w:p w14:paraId="18B04FD0" w14:textId="3E2A91D8"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Chipset</w:t>
            </w:r>
          </w:p>
        </w:tc>
        <w:tc>
          <w:tcPr>
            <w:tcW w:w="8079" w:type="dxa"/>
          </w:tcPr>
          <w:p w14:paraId="3EF2958F" w14:textId="0229D19B"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w w:val="105"/>
              </w:rPr>
              <w:t xml:space="preserve">Dostosowany </w:t>
            </w:r>
            <w:r w:rsidRPr="00D00ED2">
              <w:rPr>
                <w:rFonts w:asciiTheme="minorHAnsi" w:hAnsiTheme="minorHAnsi" w:cstheme="minorHAnsi"/>
                <w:i/>
                <w:w w:val="105"/>
              </w:rPr>
              <w:t xml:space="preserve">do </w:t>
            </w:r>
            <w:r w:rsidRPr="00D00ED2">
              <w:rPr>
                <w:rFonts w:asciiTheme="minorHAnsi" w:hAnsiTheme="minorHAnsi" w:cstheme="minorHAnsi"/>
                <w:w w:val="105"/>
              </w:rPr>
              <w:t>oferowanego procesora</w:t>
            </w:r>
          </w:p>
        </w:tc>
      </w:tr>
      <w:tr w:rsidR="00D00ED2" w:rsidRPr="00D00ED2" w14:paraId="0AE71935" w14:textId="77777777" w:rsidTr="003314D6">
        <w:trPr>
          <w:trHeight w:val="258"/>
        </w:trPr>
        <w:tc>
          <w:tcPr>
            <w:tcW w:w="3120" w:type="dxa"/>
          </w:tcPr>
          <w:p w14:paraId="195ADB63" w14:textId="77777777" w:rsidR="00D00ED2" w:rsidRPr="00D00ED2" w:rsidRDefault="00D00ED2" w:rsidP="00D00ED2">
            <w:pPr>
              <w:pStyle w:val="TableParagraph"/>
              <w:spacing w:before="7"/>
              <w:rPr>
                <w:rFonts w:asciiTheme="minorHAnsi" w:hAnsiTheme="minorHAnsi" w:cstheme="minorHAnsi"/>
                <w:b/>
              </w:rPr>
            </w:pPr>
          </w:p>
          <w:p w14:paraId="3E7E0996" w14:textId="4D9F21A9"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Pamięć RAM</w:t>
            </w:r>
          </w:p>
        </w:tc>
        <w:tc>
          <w:tcPr>
            <w:tcW w:w="8079" w:type="dxa"/>
          </w:tcPr>
          <w:p w14:paraId="04429F54" w14:textId="6CDB1FD1"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Zainstalowana minimum 16 GB DDR4</w:t>
            </w:r>
          </w:p>
        </w:tc>
      </w:tr>
      <w:tr w:rsidR="00D00ED2" w:rsidRPr="000470CD" w14:paraId="45C7FD9D" w14:textId="77777777" w:rsidTr="003314D6">
        <w:trPr>
          <w:trHeight w:val="258"/>
        </w:trPr>
        <w:tc>
          <w:tcPr>
            <w:tcW w:w="3120" w:type="dxa"/>
          </w:tcPr>
          <w:p w14:paraId="5EBEC8DD" w14:textId="2D608372"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Dysk</w:t>
            </w:r>
          </w:p>
        </w:tc>
        <w:tc>
          <w:tcPr>
            <w:tcW w:w="8079" w:type="dxa"/>
          </w:tcPr>
          <w:p w14:paraId="582CB27B" w14:textId="69E5C3FD" w:rsidR="00D00ED2" w:rsidRPr="000470CD" w:rsidRDefault="00D00ED2" w:rsidP="00D00ED2">
            <w:pPr>
              <w:tabs>
                <w:tab w:val="left" w:pos="1005"/>
              </w:tabs>
              <w:rPr>
                <w:rFonts w:asciiTheme="minorHAnsi" w:hAnsiTheme="minorHAnsi" w:cstheme="minorHAnsi"/>
                <w:lang w:val="en-US" w:eastAsia="pl-PL"/>
              </w:rPr>
            </w:pPr>
            <w:r w:rsidRPr="000470CD">
              <w:rPr>
                <w:rFonts w:asciiTheme="minorHAnsi" w:hAnsiTheme="minorHAnsi" w:cstheme="minorHAnsi"/>
                <w:lang w:val="en-US"/>
              </w:rPr>
              <w:t xml:space="preserve">Min. 512 GB Solid State Drive M.2 </w:t>
            </w:r>
            <w:proofErr w:type="spellStart"/>
            <w:r w:rsidRPr="000470CD">
              <w:rPr>
                <w:rFonts w:asciiTheme="minorHAnsi" w:hAnsiTheme="minorHAnsi" w:cstheme="minorHAnsi"/>
                <w:lang w:val="en-US"/>
              </w:rPr>
              <w:t>PCle</w:t>
            </w:r>
            <w:proofErr w:type="spellEnd"/>
          </w:p>
        </w:tc>
      </w:tr>
      <w:tr w:rsidR="00D00ED2" w:rsidRPr="00D00ED2" w14:paraId="7D1E0639" w14:textId="77777777" w:rsidTr="003314D6">
        <w:trPr>
          <w:trHeight w:val="258"/>
        </w:trPr>
        <w:tc>
          <w:tcPr>
            <w:tcW w:w="3120" w:type="dxa"/>
          </w:tcPr>
          <w:p w14:paraId="24593D37" w14:textId="047B4276"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Karta graficzna</w:t>
            </w:r>
          </w:p>
        </w:tc>
        <w:tc>
          <w:tcPr>
            <w:tcW w:w="8079" w:type="dxa"/>
          </w:tcPr>
          <w:p w14:paraId="0E8E1DE8" w14:textId="07B16749" w:rsidR="00D00ED2" w:rsidRPr="00D00ED2" w:rsidRDefault="00D00ED2" w:rsidP="00D00ED2">
            <w:pPr>
              <w:tabs>
                <w:tab w:val="left" w:pos="1005"/>
              </w:tabs>
              <w:rPr>
                <w:rFonts w:asciiTheme="minorHAnsi" w:hAnsiTheme="minorHAnsi" w:cstheme="minorHAnsi"/>
                <w:lang w:eastAsia="pl-PL"/>
              </w:rPr>
            </w:pPr>
            <w:proofErr w:type="spellStart"/>
            <w:r w:rsidRPr="00D00ED2">
              <w:rPr>
                <w:rFonts w:asciiTheme="minorHAnsi" w:hAnsiTheme="minorHAnsi" w:cstheme="minorHAnsi"/>
              </w:rPr>
              <w:t>Iris</w:t>
            </w:r>
            <w:proofErr w:type="spellEnd"/>
            <w:r w:rsidRPr="00D00ED2">
              <w:rPr>
                <w:rFonts w:asciiTheme="minorHAnsi" w:hAnsiTheme="minorHAnsi" w:cstheme="minorHAnsi"/>
              </w:rPr>
              <w:t xml:space="preserve"> Xe Graphics, pamięć może być współdzielona</w:t>
            </w:r>
          </w:p>
        </w:tc>
      </w:tr>
      <w:tr w:rsidR="00D00ED2" w:rsidRPr="00D00ED2" w14:paraId="61068E0F" w14:textId="77777777" w:rsidTr="003314D6">
        <w:trPr>
          <w:trHeight w:val="258"/>
        </w:trPr>
        <w:tc>
          <w:tcPr>
            <w:tcW w:w="3120" w:type="dxa"/>
          </w:tcPr>
          <w:p w14:paraId="3BD41AC2" w14:textId="77777777" w:rsidR="00D00ED2" w:rsidRPr="000470CD" w:rsidRDefault="00D00ED2" w:rsidP="00D00ED2">
            <w:pPr>
              <w:pStyle w:val="TableParagraph"/>
              <w:spacing w:before="2"/>
              <w:rPr>
                <w:rFonts w:asciiTheme="minorHAnsi" w:hAnsiTheme="minorHAnsi" w:cstheme="minorHAnsi"/>
                <w:b/>
                <w:lang w:val="pl-PL"/>
              </w:rPr>
            </w:pPr>
          </w:p>
          <w:p w14:paraId="03E1BAB6" w14:textId="53136A01"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Karta dźwiękowa</w:t>
            </w:r>
          </w:p>
        </w:tc>
        <w:tc>
          <w:tcPr>
            <w:tcW w:w="8079" w:type="dxa"/>
          </w:tcPr>
          <w:p w14:paraId="4DAF3275" w14:textId="77777777" w:rsidR="00D00ED2" w:rsidRDefault="00D00ED2" w:rsidP="00D00ED2">
            <w:pPr>
              <w:tabs>
                <w:tab w:val="left" w:pos="1005"/>
              </w:tabs>
              <w:rPr>
                <w:rFonts w:asciiTheme="minorHAnsi" w:hAnsiTheme="minorHAnsi" w:cstheme="minorHAnsi"/>
                <w:w w:val="105"/>
              </w:rPr>
            </w:pPr>
            <w:r w:rsidRPr="00D00ED2">
              <w:rPr>
                <w:rFonts w:asciiTheme="minorHAnsi" w:hAnsiTheme="minorHAnsi" w:cstheme="minorHAnsi"/>
                <w:w w:val="105"/>
              </w:rPr>
              <w:t>Wbudowane głośniki stereo</w:t>
            </w:r>
          </w:p>
          <w:p w14:paraId="05C4914B" w14:textId="2E9CBA98"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w w:val="105"/>
              </w:rPr>
              <w:t xml:space="preserve"> Wbudowane dwa mikrofony</w:t>
            </w:r>
          </w:p>
        </w:tc>
      </w:tr>
      <w:tr w:rsidR="00DC445B" w:rsidRPr="00D00ED2" w14:paraId="60B45DD5" w14:textId="77777777" w:rsidTr="00DC445B">
        <w:trPr>
          <w:trHeight w:val="258"/>
        </w:trPr>
        <w:tc>
          <w:tcPr>
            <w:tcW w:w="3120" w:type="dxa"/>
            <w:tcBorders>
              <w:bottom w:val="single" w:sz="4" w:space="0" w:color="auto"/>
            </w:tcBorders>
          </w:tcPr>
          <w:p w14:paraId="5384CEE8" w14:textId="0302EE6B"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Video</w:t>
            </w:r>
          </w:p>
        </w:tc>
        <w:tc>
          <w:tcPr>
            <w:tcW w:w="8079" w:type="dxa"/>
            <w:tcBorders>
              <w:bottom w:val="single" w:sz="4" w:space="0" w:color="auto"/>
            </w:tcBorders>
          </w:tcPr>
          <w:p w14:paraId="290284FB" w14:textId="22813AD1"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w w:val="105"/>
              </w:rPr>
              <w:t>Wbudowana kamera internetowa</w:t>
            </w:r>
          </w:p>
        </w:tc>
      </w:tr>
      <w:tr w:rsidR="00D00ED2" w:rsidRPr="00D00ED2" w14:paraId="66CADF08" w14:textId="77777777" w:rsidTr="003314D6">
        <w:trPr>
          <w:trHeight w:val="258"/>
        </w:trPr>
        <w:tc>
          <w:tcPr>
            <w:tcW w:w="3120" w:type="dxa"/>
          </w:tcPr>
          <w:p w14:paraId="52BA2364" w14:textId="77777777" w:rsidR="00D00ED2" w:rsidRPr="00D00ED2" w:rsidRDefault="00D00ED2" w:rsidP="00D00ED2">
            <w:pPr>
              <w:pStyle w:val="TableParagraph"/>
              <w:spacing w:before="2"/>
              <w:rPr>
                <w:rFonts w:asciiTheme="minorHAnsi" w:hAnsiTheme="minorHAnsi" w:cstheme="minorHAnsi"/>
                <w:b/>
              </w:rPr>
            </w:pPr>
          </w:p>
          <w:p w14:paraId="0280AD9E" w14:textId="49EC9E66"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Łączność</w:t>
            </w:r>
          </w:p>
        </w:tc>
        <w:tc>
          <w:tcPr>
            <w:tcW w:w="8079" w:type="dxa"/>
          </w:tcPr>
          <w:p w14:paraId="15859E8D" w14:textId="77777777" w:rsidR="00D00ED2" w:rsidRPr="00D00ED2" w:rsidRDefault="00D00ED2" w:rsidP="00D00ED2">
            <w:pPr>
              <w:pStyle w:val="TableParagraph"/>
              <w:spacing w:before="76"/>
              <w:ind w:left="171"/>
              <w:rPr>
                <w:rFonts w:asciiTheme="minorHAnsi" w:hAnsiTheme="minorHAnsi" w:cstheme="minorHAnsi"/>
              </w:rPr>
            </w:pPr>
            <w:r w:rsidRPr="00D00ED2">
              <w:rPr>
                <w:rFonts w:asciiTheme="minorHAnsi" w:hAnsiTheme="minorHAnsi" w:cstheme="minorHAnsi"/>
              </w:rPr>
              <w:t>Wi-Fi 6</w:t>
            </w:r>
          </w:p>
          <w:p w14:paraId="1D9135D5" w14:textId="4220457D"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w w:val="110"/>
              </w:rPr>
              <w:t>Moduł Bluetooth</w:t>
            </w:r>
          </w:p>
        </w:tc>
      </w:tr>
      <w:tr w:rsidR="00D00ED2" w:rsidRPr="00D00ED2" w14:paraId="36B13D15" w14:textId="77777777" w:rsidTr="003314D6">
        <w:trPr>
          <w:trHeight w:val="258"/>
        </w:trPr>
        <w:tc>
          <w:tcPr>
            <w:tcW w:w="3120" w:type="dxa"/>
          </w:tcPr>
          <w:p w14:paraId="6B16A413" w14:textId="77777777" w:rsidR="00D00ED2" w:rsidRPr="00D00ED2" w:rsidRDefault="00D00ED2" w:rsidP="00D00ED2">
            <w:pPr>
              <w:pStyle w:val="TableParagraph"/>
              <w:rPr>
                <w:rFonts w:asciiTheme="minorHAnsi" w:hAnsiTheme="minorHAnsi" w:cstheme="minorHAnsi"/>
                <w:b/>
              </w:rPr>
            </w:pPr>
          </w:p>
          <w:p w14:paraId="5EA15AAC" w14:textId="77777777" w:rsidR="00D00ED2" w:rsidRPr="00D00ED2" w:rsidRDefault="00D00ED2" w:rsidP="00D00ED2">
            <w:pPr>
              <w:pStyle w:val="TableParagraph"/>
              <w:rPr>
                <w:rFonts w:asciiTheme="minorHAnsi" w:hAnsiTheme="minorHAnsi" w:cstheme="minorHAnsi"/>
                <w:b/>
              </w:rPr>
            </w:pPr>
          </w:p>
          <w:p w14:paraId="6F20565E" w14:textId="77777777" w:rsidR="00D00ED2" w:rsidRPr="00D00ED2" w:rsidRDefault="00D00ED2" w:rsidP="00D00ED2">
            <w:pPr>
              <w:pStyle w:val="TableParagraph"/>
              <w:spacing w:before="10"/>
              <w:rPr>
                <w:rFonts w:asciiTheme="minorHAnsi" w:hAnsiTheme="minorHAnsi" w:cstheme="minorHAnsi"/>
                <w:b/>
              </w:rPr>
            </w:pPr>
          </w:p>
          <w:p w14:paraId="0FDB1EA9" w14:textId="469E44D7"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Złącza</w:t>
            </w:r>
          </w:p>
        </w:tc>
        <w:tc>
          <w:tcPr>
            <w:tcW w:w="8079" w:type="dxa"/>
          </w:tcPr>
          <w:p w14:paraId="40C3CD23" w14:textId="77777777" w:rsidR="00D00ED2" w:rsidRPr="000470CD" w:rsidRDefault="00D00ED2" w:rsidP="00D00ED2">
            <w:pPr>
              <w:pStyle w:val="TableParagraph"/>
              <w:spacing w:before="85"/>
              <w:ind w:left="164"/>
              <w:rPr>
                <w:rFonts w:asciiTheme="minorHAnsi" w:hAnsiTheme="minorHAnsi" w:cstheme="minorHAnsi"/>
                <w:lang w:val="pl-PL"/>
              </w:rPr>
            </w:pPr>
            <w:r w:rsidRPr="000470CD">
              <w:rPr>
                <w:rFonts w:asciiTheme="minorHAnsi" w:hAnsiTheme="minorHAnsi" w:cstheme="minorHAnsi"/>
                <w:lang w:val="pl-PL"/>
              </w:rPr>
              <w:lastRenderedPageBreak/>
              <w:t xml:space="preserve">USB 3.2 Gen. 1 - 2 </w:t>
            </w:r>
            <w:proofErr w:type="spellStart"/>
            <w:r w:rsidRPr="000470CD">
              <w:rPr>
                <w:rFonts w:asciiTheme="minorHAnsi" w:hAnsiTheme="minorHAnsi" w:cstheme="minorHAnsi"/>
                <w:lang w:val="pl-PL"/>
              </w:rPr>
              <w:t>szt</w:t>
            </w:r>
            <w:proofErr w:type="spellEnd"/>
            <w:r w:rsidRPr="000470CD">
              <w:rPr>
                <w:rFonts w:asciiTheme="minorHAnsi" w:hAnsiTheme="minorHAnsi" w:cstheme="minorHAnsi"/>
                <w:lang w:val="pl-PL"/>
              </w:rPr>
              <w:t xml:space="preserve"> .</w:t>
            </w:r>
          </w:p>
          <w:p w14:paraId="1E136787" w14:textId="77777777" w:rsidR="00D00ED2" w:rsidRPr="000470CD" w:rsidRDefault="00D00ED2" w:rsidP="00D00ED2">
            <w:pPr>
              <w:pStyle w:val="TableParagraph"/>
              <w:spacing w:before="2" w:line="247" w:lineRule="auto"/>
              <w:ind w:left="159" w:right="3486"/>
              <w:rPr>
                <w:rFonts w:asciiTheme="minorHAnsi" w:hAnsiTheme="minorHAnsi" w:cstheme="minorHAnsi"/>
                <w:lang w:val="pl-PL"/>
              </w:rPr>
            </w:pPr>
            <w:r w:rsidRPr="000470CD">
              <w:rPr>
                <w:rFonts w:asciiTheme="minorHAnsi" w:hAnsiTheme="minorHAnsi" w:cstheme="minorHAnsi"/>
                <w:lang w:val="pl-PL"/>
              </w:rPr>
              <w:t xml:space="preserve">USB Typu-C (z </w:t>
            </w:r>
            <w:proofErr w:type="spellStart"/>
            <w:r w:rsidRPr="000470CD">
              <w:rPr>
                <w:rFonts w:asciiTheme="minorHAnsi" w:hAnsiTheme="minorHAnsi" w:cstheme="minorHAnsi"/>
                <w:lang w:val="pl-PL"/>
              </w:rPr>
              <w:t>Thunderbolt</w:t>
            </w:r>
            <w:proofErr w:type="spellEnd"/>
            <w:r w:rsidRPr="000470CD">
              <w:rPr>
                <w:rFonts w:asciiTheme="minorHAnsi" w:hAnsiTheme="minorHAnsi" w:cstheme="minorHAnsi"/>
                <w:lang w:val="pl-PL"/>
              </w:rPr>
              <w:t>™ 4) - 2 szt.</w:t>
            </w:r>
          </w:p>
          <w:p w14:paraId="32A19A2C" w14:textId="552F9928" w:rsidR="00D00ED2" w:rsidRPr="000470CD" w:rsidRDefault="00D00ED2" w:rsidP="00D00ED2">
            <w:pPr>
              <w:pStyle w:val="TableParagraph"/>
              <w:spacing w:before="2" w:line="247" w:lineRule="auto"/>
              <w:ind w:left="159" w:right="3486"/>
              <w:rPr>
                <w:rFonts w:asciiTheme="minorHAnsi" w:hAnsiTheme="minorHAnsi" w:cstheme="minorHAnsi"/>
                <w:lang w:val="pl-PL"/>
              </w:rPr>
            </w:pPr>
            <w:r w:rsidRPr="000470CD">
              <w:rPr>
                <w:rFonts w:asciiTheme="minorHAnsi" w:hAnsiTheme="minorHAnsi" w:cstheme="minorHAnsi"/>
                <w:lang w:val="pl-PL"/>
              </w:rPr>
              <w:lastRenderedPageBreak/>
              <w:t xml:space="preserve"> HDMI 2.0 - 1 szt.</w:t>
            </w:r>
          </w:p>
          <w:p w14:paraId="7CA45762" w14:textId="77777777" w:rsidR="00D00ED2" w:rsidRPr="000470CD" w:rsidRDefault="00D00ED2" w:rsidP="00D00ED2">
            <w:pPr>
              <w:pStyle w:val="TableParagraph"/>
              <w:spacing w:line="192" w:lineRule="exact"/>
              <w:ind w:left="160"/>
              <w:rPr>
                <w:rFonts w:asciiTheme="minorHAnsi" w:hAnsiTheme="minorHAnsi" w:cstheme="minorHAnsi"/>
                <w:lang w:val="pl-PL"/>
              </w:rPr>
            </w:pPr>
            <w:r w:rsidRPr="000470CD">
              <w:rPr>
                <w:rFonts w:asciiTheme="minorHAnsi" w:hAnsiTheme="minorHAnsi" w:cstheme="minorHAnsi"/>
                <w:lang w:val="pl-PL"/>
              </w:rPr>
              <w:t xml:space="preserve">Czytnik kart pamięci </w:t>
            </w:r>
            <w:proofErr w:type="spellStart"/>
            <w:r w:rsidRPr="000470CD">
              <w:rPr>
                <w:rFonts w:asciiTheme="minorHAnsi" w:hAnsiTheme="minorHAnsi" w:cstheme="minorHAnsi"/>
                <w:lang w:val="pl-PL"/>
              </w:rPr>
              <w:t>microSD</w:t>
            </w:r>
            <w:proofErr w:type="spellEnd"/>
            <w:r w:rsidRPr="000470CD">
              <w:rPr>
                <w:rFonts w:asciiTheme="minorHAnsi" w:hAnsiTheme="minorHAnsi" w:cstheme="minorHAnsi"/>
                <w:lang w:val="pl-PL"/>
              </w:rPr>
              <w:t xml:space="preserve"> - 1 szt.</w:t>
            </w:r>
          </w:p>
          <w:p w14:paraId="6433EA52" w14:textId="5E9E4425"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 xml:space="preserve">Wyjście słucha </w:t>
            </w:r>
            <w:r>
              <w:rPr>
                <w:rFonts w:asciiTheme="minorHAnsi" w:hAnsiTheme="minorHAnsi" w:cstheme="minorHAnsi"/>
              </w:rPr>
              <w:t>słuchaw</w:t>
            </w:r>
            <w:r w:rsidRPr="00D00ED2">
              <w:rPr>
                <w:rFonts w:asciiTheme="minorHAnsi" w:hAnsiTheme="minorHAnsi" w:cstheme="minorHAnsi"/>
              </w:rPr>
              <w:t>ko</w:t>
            </w:r>
            <w:r>
              <w:rPr>
                <w:rFonts w:asciiTheme="minorHAnsi" w:hAnsiTheme="minorHAnsi" w:cstheme="minorHAnsi"/>
              </w:rPr>
              <w:t>we</w:t>
            </w:r>
            <w:r w:rsidRPr="00D00ED2">
              <w:rPr>
                <w:rFonts w:asciiTheme="minorHAnsi" w:hAnsiTheme="minorHAnsi" w:cstheme="minorHAnsi"/>
              </w:rPr>
              <w:t xml:space="preserve">/ wejście mikrofonowe - 1 szt. Czytnik Smart Card - 1 </w:t>
            </w:r>
            <w:proofErr w:type="spellStart"/>
            <w:r w:rsidRPr="00D00ED2">
              <w:rPr>
                <w:rFonts w:asciiTheme="minorHAnsi" w:hAnsiTheme="minorHAnsi" w:cstheme="minorHAnsi"/>
              </w:rPr>
              <w:t>szt</w:t>
            </w:r>
            <w:proofErr w:type="spellEnd"/>
            <w:r w:rsidRPr="00D00ED2">
              <w:rPr>
                <w:rFonts w:asciiTheme="minorHAnsi" w:hAnsiTheme="minorHAnsi" w:cstheme="minorHAnsi"/>
              </w:rPr>
              <w:t xml:space="preserve"> .</w:t>
            </w:r>
          </w:p>
        </w:tc>
      </w:tr>
      <w:tr w:rsidR="00D00ED2" w:rsidRPr="00D00ED2" w14:paraId="6509CF35" w14:textId="77777777" w:rsidTr="003314D6">
        <w:trPr>
          <w:trHeight w:val="258"/>
        </w:trPr>
        <w:tc>
          <w:tcPr>
            <w:tcW w:w="3120" w:type="dxa"/>
          </w:tcPr>
          <w:p w14:paraId="6A2ABE23" w14:textId="77777777" w:rsidR="00D00ED2" w:rsidRPr="00D00ED2" w:rsidRDefault="00D00ED2" w:rsidP="00D00ED2">
            <w:pPr>
              <w:pStyle w:val="TableParagraph"/>
              <w:spacing w:before="5"/>
              <w:rPr>
                <w:rFonts w:asciiTheme="minorHAnsi" w:hAnsiTheme="minorHAnsi" w:cstheme="minorHAnsi"/>
                <w:b/>
              </w:rPr>
            </w:pPr>
          </w:p>
          <w:p w14:paraId="48811AAE" w14:textId="04CD2FB7"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Bateria</w:t>
            </w:r>
          </w:p>
        </w:tc>
        <w:tc>
          <w:tcPr>
            <w:tcW w:w="8079" w:type="dxa"/>
          </w:tcPr>
          <w:p w14:paraId="4EAC41A4" w14:textId="77777777" w:rsidR="00D00ED2" w:rsidRPr="00D00ED2" w:rsidRDefault="00D00ED2" w:rsidP="00D00ED2">
            <w:pPr>
              <w:pStyle w:val="TableParagraph"/>
              <w:rPr>
                <w:rFonts w:asciiTheme="minorHAnsi" w:hAnsiTheme="minorHAnsi" w:cstheme="minorHAnsi"/>
                <w:b/>
              </w:rPr>
            </w:pPr>
          </w:p>
          <w:p w14:paraId="1BE96D10" w14:textId="415F1954" w:rsidR="00D00ED2" w:rsidRPr="00D00ED2" w:rsidRDefault="00D00ED2" w:rsidP="00D00ED2">
            <w:pPr>
              <w:tabs>
                <w:tab w:val="left" w:pos="1005"/>
              </w:tabs>
              <w:rPr>
                <w:rFonts w:asciiTheme="minorHAnsi" w:hAnsiTheme="minorHAnsi" w:cstheme="minorHAnsi"/>
                <w:lang w:eastAsia="pl-PL"/>
              </w:rPr>
            </w:pPr>
            <w:proofErr w:type="spellStart"/>
            <w:r w:rsidRPr="00D00ED2">
              <w:rPr>
                <w:rFonts w:asciiTheme="minorHAnsi" w:hAnsiTheme="minorHAnsi" w:cstheme="minorHAnsi"/>
                <w:w w:val="105"/>
              </w:rPr>
              <w:t>Litowo</w:t>
            </w:r>
            <w:proofErr w:type="spellEnd"/>
            <w:r w:rsidRPr="00D00ED2">
              <w:rPr>
                <w:rFonts w:asciiTheme="minorHAnsi" w:hAnsiTheme="minorHAnsi" w:cstheme="minorHAnsi"/>
                <w:w w:val="105"/>
              </w:rPr>
              <w:t xml:space="preserve">-jonowa, 4-komorowa, 4100 </w:t>
            </w:r>
            <w:proofErr w:type="spellStart"/>
            <w:r w:rsidRPr="00D00ED2">
              <w:rPr>
                <w:rFonts w:asciiTheme="minorHAnsi" w:hAnsiTheme="minorHAnsi" w:cstheme="minorHAnsi"/>
                <w:w w:val="105"/>
              </w:rPr>
              <w:t>mAh</w:t>
            </w:r>
            <w:proofErr w:type="spellEnd"/>
          </w:p>
        </w:tc>
      </w:tr>
      <w:tr w:rsidR="00D00ED2" w:rsidRPr="00D00ED2" w14:paraId="46B67550" w14:textId="77777777" w:rsidTr="003314D6">
        <w:trPr>
          <w:trHeight w:val="258"/>
        </w:trPr>
        <w:tc>
          <w:tcPr>
            <w:tcW w:w="3120" w:type="dxa"/>
          </w:tcPr>
          <w:p w14:paraId="785B82CE" w14:textId="77777777" w:rsidR="00D00ED2" w:rsidRPr="00D00ED2" w:rsidRDefault="00D00ED2" w:rsidP="00D00ED2">
            <w:pPr>
              <w:pStyle w:val="TableParagraph"/>
              <w:spacing w:before="1"/>
              <w:rPr>
                <w:rFonts w:asciiTheme="minorHAnsi" w:hAnsiTheme="minorHAnsi" w:cstheme="minorHAnsi"/>
                <w:b/>
              </w:rPr>
            </w:pPr>
          </w:p>
          <w:p w14:paraId="445F20A3" w14:textId="69B60A20"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w w:val="105"/>
              </w:rPr>
              <w:t>Obudowa i wykonanie</w:t>
            </w:r>
          </w:p>
        </w:tc>
        <w:tc>
          <w:tcPr>
            <w:tcW w:w="8079" w:type="dxa"/>
          </w:tcPr>
          <w:p w14:paraId="1073D4C6" w14:textId="07AF600B"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Kolor dominujący : szary, standard militarny MIL-STD-810H</w:t>
            </w:r>
          </w:p>
        </w:tc>
      </w:tr>
      <w:tr w:rsidR="00D00ED2" w:rsidRPr="00D00ED2" w14:paraId="185D4D18" w14:textId="77777777" w:rsidTr="003314D6">
        <w:trPr>
          <w:trHeight w:val="258"/>
        </w:trPr>
        <w:tc>
          <w:tcPr>
            <w:tcW w:w="3120" w:type="dxa"/>
          </w:tcPr>
          <w:p w14:paraId="6E04477B" w14:textId="77777777" w:rsidR="00D00ED2" w:rsidRPr="000470CD" w:rsidRDefault="00D00ED2" w:rsidP="00D00ED2">
            <w:pPr>
              <w:pStyle w:val="TableParagraph"/>
              <w:rPr>
                <w:rFonts w:asciiTheme="minorHAnsi" w:hAnsiTheme="minorHAnsi" w:cstheme="minorHAnsi"/>
                <w:b/>
                <w:lang w:val="pl-PL"/>
              </w:rPr>
            </w:pPr>
          </w:p>
          <w:p w14:paraId="60BF5F8B" w14:textId="35373072"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Klawiatura</w:t>
            </w:r>
          </w:p>
        </w:tc>
        <w:tc>
          <w:tcPr>
            <w:tcW w:w="8079" w:type="dxa"/>
          </w:tcPr>
          <w:p w14:paraId="214A5B82" w14:textId="77777777" w:rsidR="00D00ED2" w:rsidRPr="00D00ED2" w:rsidRDefault="00D00ED2" w:rsidP="00D00ED2">
            <w:pPr>
              <w:pStyle w:val="TableParagraph"/>
              <w:spacing w:before="2"/>
              <w:rPr>
                <w:rFonts w:asciiTheme="minorHAnsi" w:hAnsiTheme="minorHAnsi" w:cstheme="minorHAnsi"/>
                <w:b/>
              </w:rPr>
            </w:pPr>
          </w:p>
          <w:p w14:paraId="28C13D66" w14:textId="3CA558C0"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w w:val="105"/>
              </w:rPr>
              <w:t>podświetlana</w:t>
            </w:r>
          </w:p>
        </w:tc>
      </w:tr>
      <w:tr w:rsidR="00D00ED2" w:rsidRPr="00D00ED2" w14:paraId="31CEA251" w14:textId="77777777" w:rsidTr="003314D6">
        <w:trPr>
          <w:trHeight w:val="258"/>
        </w:trPr>
        <w:tc>
          <w:tcPr>
            <w:tcW w:w="3120" w:type="dxa"/>
          </w:tcPr>
          <w:p w14:paraId="2E4AA561" w14:textId="77777777" w:rsidR="00D00ED2" w:rsidRPr="00D00ED2" w:rsidRDefault="00D00ED2" w:rsidP="00D00ED2">
            <w:pPr>
              <w:pStyle w:val="TableParagraph"/>
              <w:spacing w:before="7"/>
              <w:rPr>
                <w:rFonts w:asciiTheme="minorHAnsi" w:hAnsiTheme="minorHAnsi" w:cstheme="minorHAnsi"/>
                <w:b/>
              </w:rPr>
            </w:pPr>
          </w:p>
          <w:p w14:paraId="4E635FCB" w14:textId="00B735BC"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Zabezpieczenia</w:t>
            </w:r>
          </w:p>
        </w:tc>
        <w:tc>
          <w:tcPr>
            <w:tcW w:w="8079" w:type="dxa"/>
          </w:tcPr>
          <w:p w14:paraId="0F952951" w14:textId="77777777" w:rsidR="00D00ED2" w:rsidRPr="000470CD" w:rsidRDefault="00D00ED2" w:rsidP="00D00ED2">
            <w:pPr>
              <w:pStyle w:val="TableParagraph"/>
              <w:spacing w:before="138"/>
              <w:ind w:left="170"/>
              <w:rPr>
                <w:rFonts w:asciiTheme="minorHAnsi" w:hAnsiTheme="minorHAnsi" w:cstheme="minorHAnsi"/>
                <w:lang w:val="pl-PL"/>
              </w:rPr>
            </w:pPr>
            <w:r w:rsidRPr="000470CD">
              <w:rPr>
                <w:rFonts w:asciiTheme="minorHAnsi" w:hAnsiTheme="minorHAnsi" w:cstheme="minorHAnsi"/>
                <w:lang w:val="pl-PL"/>
              </w:rPr>
              <w:t>Szyfrowanie TPM</w:t>
            </w:r>
          </w:p>
          <w:p w14:paraId="555ED2ED" w14:textId="685ECEDB"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Kamera z wbudowaną zaślepką</w:t>
            </w:r>
          </w:p>
        </w:tc>
      </w:tr>
      <w:tr w:rsidR="00D00ED2" w:rsidRPr="00D00ED2" w14:paraId="75DE8414" w14:textId="77777777" w:rsidTr="003314D6">
        <w:trPr>
          <w:trHeight w:val="258"/>
        </w:trPr>
        <w:tc>
          <w:tcPr>
            <w:tcW w:w="3120" w:type="dxa"/>
          </w:tcPr>
          <w:p w14:paraId="1832A960" w14:textId="77777777" w:rsidR="00D00ED2" w:rsidRPr="000470CD" w:rsidRDefault="00D00ED2" w:rsidP="00D00ED2">
            <w:pPr>
              <w:pStyle w:val="TableParagraph"/>
              <w:spacing w:before="7"/>
              <w:rPr>
                <w:rFonts w:asciiTheme="minorHAnsi" w:hAnsiTheme="minorHAnsi" w:cstheme="minorHAnsi"/>
                <w:b/>
                <w:lang w:val="pl-PL"/>
              </w:rPr>
            </w:pPr>
          </w:p>
          <w:p w14:paraId="5F35DD8F" w14:textId="6A9882C4"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System operacyjny</w:t>
            </w:r>
          </w:p>
        </w:tc>
        <w:tc>
          <w:tcPr>
            <w:tcW w:w="8079" w:type="dxa"/>
          </w:tcPr>
          <w:p w14:paraId="77DD9090" w14:textId="77777777" w:rsidR="00D00ED2" w:rsidRPr="00D00ED2" w:rsidRDefault="00D00ED2" w:rsidP="00D00ED2">
            <w:pPr>
              <w:pStyle w:val="TableParagraph"/>
              <w:spacing w:before="2"/>
              <w:rPr>
                <w:rFonts w:asciiTheme="minorHAnsi" w:hAnsiTheme="minorHAnsi" w:cstheme="minorHAnsi"/>
                <w:b/>
              </w:rPr>
            </w:pPr>
          </w:p>
          <w:p w14:paraId="30819283" w14:textId="09FFCBB8"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w w:val="105"/>
              </w:rPr>
              <w:t>Microsoft Windows 11 Pro</w:t>
            </w:r>
          </w:p>
        </w:tc>
      </w:tr>
      <w:tr w:rsidR="00D00ED2" w:rsidRPr="00D00ED2" w14:paraId="6210232C" w14:textId="77777777" w:rsidTr="003314D6">
        <w:trPr>
          <w:trHeight w:val="258"/>
        </w:trPr>
        <w:tc>
          <w:tcPr>
            <w:tcW w:w="3120" w:type="dxa"/>
          </w:tcPr>
          <w:p w14:paraId="3536F86F" w14:textId="77777777" w:rsidR="00D00ED2" w:rsidRPr="00D00ED2" w:rsidRDefault="00D00ED2" w:rsidP="00D00ED2">
            <w:pPr>
              <w:pStyle w:val="TableParagraph"/>
              <w:spacing w:before="7"/>
              <w:rPr>
                <w:rFonts w:asciiTheme="minorHAnsi" w:hAnsiTheme="minorHAnsi" w:cstheme="minorHAnsi"/>
                <w:b/>
              </w:rPr>
            </w:pPr>
          </w:p>
          <w:p w14:paraId="747DE0F5" w14:textId="18E582B5"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Wymiary, waga</w:t>
            </w:r>
          </w:p>
        </w:tc>
        <w:tc>
          <w:tcPr>
            <w:tcW w:w="8079" w:type="dxa"/>
          </w:tcPr>
          <w:p w14:paraId="37D41F10" w14:textId="77777777" w:rsidR="00D00ED2" w:rsidRPr="000470CD" w:rsidRDefault="00D00ED2" w:rsidP="00D00ED2">
            <w:pPr>
              <w:pStyle w:val="TableParagraph"/>
              <w:spacing w:before="133"/>
              <w:ind w:left="173"/>
              <w:rPr>
                <w:rFonts w:asciiTheme="minorHAnsi" w:hAnsiTheme="minorHAnsi" w:cstheme="minorHAnsi"/>
                <w:lang w:val="pl-PL"/>
              </w:rPr>
            </w:pPr>
            <w:r w:rsidRPr="000470CD">
              <w:rPr>
                <w:rFonts w:asciiTheme="minorHAnsi" w:hAnsiTheme="minorHAnsi" w:cstheme="minorHAnsi"/>
                <w:lang w:val="pl-PL"/>
              </w:rPr>
              <w:t>wysokość: 17 mm, szerokość 306 mm, głębokość 208 mm</w:t>
            </w:r>
          </w:p>
          <w:p w14:paraId="1C2C1436" w14:textId="5FB88353" w:rsidR="00D00ED2" w:rsidRPr="00D00ED2" w:rsidRDefault="00D00ED2" w:rsidP="00D00ED2">
            <w:pPr>
              <w:tabs>
                <w:tab w:val="left" w:pos="1005"/>
              </w:tabs>
              <w:rPr>
                <w:rFonts w:asciiTheme="minorHAnsi" w:hAnsiTheme="minorHAnsi" w:cstheme="minorHAnsi"/>
                <w:lang w:eastAsia="pl-PL"/>
              </w:rPr>
            </w:pPr>
            <w:r w:rsidRPr="00D00ED2">
              <w:rPr>
                <w:rFonts w:asciiTheme="minorHAnsi" w:hAnsiTheme="minorHAnsi" w:cstheme="minorHAnsi"/>
              </w:rPr>
              <w:t>waga: 1.0 - 1,2 kg</w:t>
            </w:r>
          </w:p>
        </w:tc>
      </w:tr>
      <w:tr w:rsidR="00D00ED2" w:rsidRPr="00D00ED2" w14:paraId="50F43D69" w14:textId="77777777" w:rsidTr="003314D6">
        <w:trPr>
          <w:trHeight w:val="258"/>
        </w:trPr>
        <w:tc>
          <w:tcPr>
            <w:tcW w:w="3120" w:type="dxa"/>
          </w:tcPr>
          <w:p w14:paraId="4492F12D" w14:textId="77777777" w:rsidR="00D00ED2" w:rsidRPr="00D00ED2" w:rsidRDefault="00D00ED2" w:rsidP="00D00ED2">
            <w:pPr>
              <w:pStyle w:val="TableParagraph"/>
              <w:spacing w:before="7"/>
              <w:rPr>
                <w:rFonts w:asciiTheme="minorHAnsi" w:hAnsiTheme="minorHAnsi" w:cstheme="minorHAnsi"/>
                <w:b/>
              </w:rPr>
            </w:pPr>
          </w:p>
          <w:p w14:paraId="20223ABC" w14:textId="543B2603" w:rsidR="00D00ED2" w:rsidRPr="00D00ED2" w:rsidRDefault="00D00ED2" w:rsidP="00D00ED2">
            <w:pPr>
              <w:tabs>
                <w:tab w:val="left" w:pos="1005"/>
              </w:tabs>
              <w:rPr>
                <w:rFonts w:asciiTheme="minorHAnsi" w:hAnsiTheme="minorHAnsi" w:cstheme="minorHAnsi"/>
                <w:bCs/>
                <w:lang w:eastAsia="pl-PL"/>
              </w:rPr>
            </w:pPr>
            <w:r w:rsidRPr="00D00ED2">
              <w:rPr>
                <w:rFonts w:asciiTheme="minorHAnsi" w:hAnsiTheme="minorHAnsi" w:cstheme="minorHAnsi"/>
              </w:rPr>
              <w:t>Rodzaj gwarancji</w:t>
            </w:r>
          </w:p>
        </w:tc>
        <w:tc>
          <w:tcPr>
            <w:tcW w:w="8079" w:type="dxa"/>
          </w:tcPr>
          <w:p w14:paraId="7C2E12AF" w14:textId="77777777" w:rsidR="00D00ED2" w:rsidRPr="00D00ED2" w:rsidRDefault="00D00ED2" w:rsidP="00D00ED2">
            <w:pPr>
              <w:pStyle w:val="TableParagraph"/>
              <w:spacing w:before="2"/>
              <w:rPr>
                <w:rFonts w:asciiTheme="minorHAnsi" w:hAnsiTheme="minorHAnsi" w:cstheme="minorHAnsi"/>
                <w:b/>
              </w:rPr>
            </w:pPr>
          </w:p>
          <w:p w14:paraId="5C33F96A" w14:textId="0E8FBC5D" w:rsidR="00D00ED2" w:rsidRPr="00D00ED2" w:rsidRDefault="00D00ED2" w:rsidP="00D00ED2">
            <w:pPr>
              <w:tabs>
                <w:tab w:val="left" w:pos="1005"/>
              </w:tabs>
              <w:rPr>
                <w:rFonts w:asciiTheme="minorHAnsi" w:hAnsiTheme="minorHAnsi" w:cstheme="minorHAnsi"/>
                <w:lang w:eastAsia="pl-PL"/>
              </w:rPr>
            </w:pPr>
            <w:proofErr w:type="spellStart"/>
            <w:r w:rsidRPr="00D00ED2">
              <w:rPr>
                <w:rFonts w:asciiTheme="minorHAnsi" w:hAnsiTheme="minorHAnsi" w:cstheme="minorHAnsi"/>
              </w:rPr>
              <w:t>Next</w:t>
            </w:r>
            <w:proofErr w:type="spellEnd"/>
            <w:r w:rsidRPr="00D00ED2">
              <w:rPr>
                <w:rFonts w:asciiTheme="minorHAnsi" w:hAnsiTheme="minorHAnsi" w:cstheme="minorHAnsi"/>
              </w:rPr>
              <w:t xml:space="preserve"> Business Day 36 miesięcy</w:t>
            </w:r>
          </w:p>
        </w:tc>
      </w:tr>
      <w:tr w:rsidR="00D00ED2" w:rsidRPr="00DC445B" w14:paraId="1CD92AFC" w14:textId="77777777" w:rsidTr="00DC445B">
        <w:trPr>
          <w:trHeight w:val="258"/>
        </w:trPr>
        <w:tc>
          <w:tcPr>
            <w:tcW w:w="11199" w:type="dxa"/>
            <w:gridSpan w:val="2"/>
            <w:shd w:val="clear" w:color="auto" w:fill="DEEAF6" w:themeFill="accent1" w:themeFillTint="33"/>
          </w:tcPr>
          <w:p w14:paraId="7FE81698" w14:textId="77777777" w:rsidR="00DC445B" w:rsidRPr="00DC445B" w:rsidRDefault="00DC445B" w:rsidP="00DC445B">
            <w:pPr>
              <w:tabs>
                <w:tab w:val="left" w:pos="1005"/>
              </w:tabs>
              <w:rPr>
                <w:rFonts w:eastAsia="Arial Unicode MS" w:cstheme="minorHAnsi"/>
                <w:b/>
                <w:u w:val="single"/>
              </w:rPr>
            </w:pPr>
            <w:r w:rsidRPr="00DC445B">
              <w:rPr>
                <w:rFonts w:eastAsia="Arial Unicode MS" w:cstheme="minorHAnsi"/>
                <w:b/>
                <w:u w:val="single"/>
              </w:rPr>
              <w:t>Część 17</w:t>
            </w:r>
          </w:p>
          <w:p w14:paraId="05B7BC82" w14:textId="77777777" w:rsidR="00DC445B" w:rsidRPr="00DC445B" w:rsidRDefault="00DC445B" w:rsidP="00DC445B">
            <w:pPr>
              <w:tabs>
                <w:tab w:val="left" w:pos="1005"/>
              </w:tabs>
              <w:rPr>
                <w:rFonts w:eastAsia="Arial Unicode MS" w:cstheme="minorHAnsi"/>
                <w:b/>
                <w:u w:val="single"/>
              </w:rPr>
            </w:pPr>
            <w:r w:rsidRPr="00DC445B">
              <w:rPr>
                <w:rFonts w:eastAsia="Arial Unicode MS" w:cstheme="minorHAnsi"/>
                <w:b/>
                <w:u w:val="single"/>
              </w:rPr>
              <w:t>Obserwatorium Astronomiczne</w:t>
            </w:r>
          </w:p>
          <w:p w14:paraId="16AD9927" w14:textId="74C7814B" w:rsidR="00D00ED2" w:rsidRPr="00DC445B" w:rsidRDefault="00DC445B" w:rsidP="00DC445B">
            <w:pPr>
              <w:tabs>
                <w:tab w:val="left" w:pos="1005"/>
              </w:tabs>
              <w:rPr>
                <w:rFonts w:asciiTheme="minorHAnsi" w:hAnsiTheme="minorHAnsi" w:cstheme="minorHAnsi"/>
                <w:u w:val="single"/>
                <w:lang w:eastAsia="pl-PL"/>
              </w:rPr>
            </w:pPr>
            <w:r w:rsidRPr="00DC445B">
              <w:rPr>
                <w:rFonts w:eastAsia="Arial Unicode MS" w:cstheme="minorHAnsi"/>
                <w:b/>
                <w:u w:val="single"/>
              </w:rPr>
              <w:t>Komputer przenośny- 1 szt</w:t>
            </w:r>
            <w:r w:rsidRPr="00DC445B">
              <w:rPr>
                <w:rFonts w:eastAsia="Arial Unicode MS" w:cstheme="minorHAnsi"/>
                <w:u w:val="single"/>
              </w:rPr>
              <w:t>.</w:t>
            </w:r>
          </w:p>
        </w:tc>
      </w:tr>
      <w:tr w:rsidR="00DC445B" w:rsidRPr="00DC445B" w14:paraId="730E02CD"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5252D9C4" w14:textId="2C232946" w:rsidR="00DC445B" w:rsidRPr="00DC445B" w:rsidRDefault="00DC445B" w:rsidP="00DC445B">
            <w:pPr>
              <w:tabs>
                <w:tab w:val="left" w:pos="1005"/>
              </w:tabs>
              <w:rPr>
                <w:rFonts w:asciiTheme="minorHAnsi" w:hAnsiTheme="minorHAnsi" w:cstheme="minorHAnsi"/>
                <w:bCs/>
                <w:lang w:eastAsia="pl-PL"/>
              </w:rPr>
            </w:pPr>
            <w:r w:rsidRPr="00DC445B">
              <w:rPr>
                <w:rFonts w:asciiTheme="minorHAnsi" w:eastAsia="Liberation Serif" w:hAnsiTheme="minorHAnsi" w:cstheme="minorHAnsi"/>
                <w:color w:val="000000"/>
              </w:rPr>
              <w:t xml:space="preserve"> Typ (np. komputer  stacjonarny/przenośny)</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4F791456" w14:textId="5BF33E24" w:rsidR="00DC445B" w:rsidRPr="00DC445B" w:rsidRDefault="00DC445B" w:rsidP="00DC445B">
            <w:pPr>
              <w:tabs>
                <w:tab w:val="left" w:pos="1005"/>
              </w:tabs>
              <w:rPr>
                <w:rFonts w:asciiTheme="minorHAnsi" w:hAnsiTheme="minorHAnsi" w:cstheme="minorHAnsi"/>
                <w:lang w:eastAsia="pl-PL"/>
              </w:rPr>
            </w:pPr>
            <w:r w:rsidRPr="00DC445B">
              <w:rPr>
                <w:rFonts w:asciiTheme="minorHAnsi" w:eastAsia="Liberation Serif" w:hAnsiTheme="minorHAnsi" w:cstheme="minorHAnsi"/>
                <w:color w:val="000000"/>
              </w:rPr>
              <w:t>Przenośny.</w:t>
            </w:r>
          </w:p>
        </w:tc>
      </w:tr>
      <w:tr w:rsidR="00DC445B" w:rsidRPr="00DC445B" w14:paraId="3278BD9F"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7B8E7153" w14:textId="1DA3D182"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Zastosowanie</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229E6AED" w14:textId="30A92751"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Aplikacje obliczeniowe, praca biurowa, prezentacje  i wizualizacje graficzne.</w:t>
            </w:r>
          </w:p>
        </w:tc>
      </w:tr>
      <w:tr w:rsidR="00DC445B" w:rsidRPr="00DC445B" w14:paraId="2DC59E6C"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5D0F4717" w14:textId="64562604"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 xml:space="preserve"> Wydajność obliczeniowa</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2E271E64" w14:textId="57FD4E41"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 xml:space="preserve">Min. </w:t>
            </w:r>
            <w:r w:rsidRPr="00DC445B">
              <w:rPr>
                <w:rFonts w:asciiTheme="minorHAnsi" w:eastAsia="Liberation Serif" w:hAnsiTheme="minorHAnsi" w:cstheme="minorHAnsi"/>
              </w:rPr>
              <w:t>8700</w:t>
            </w:r>
            <w:r w:rsidRPr="00DC445B">
              <w:rPr>
                <w:rFonts w:asciiTheme="minorHAnsi" w:eastAsia="Liberation Serif" w:hAnsiTheme="minorHAnsi" w:cstheme="minorHAnsi"/>
                <w:color w:val="000000"/>
              </w:rPr>
              <w:t xml:space="preserve"> pkt. w teście CPU benchmark (</w:t>
            </w:r>
            <w:hyperlink r:id="rId15">
              <w:r w:rsidRPr="00DC445B">
                <w:rPr>
                  <w:rFonts w:asciiTheme="minorHAnsi" w:eastAsia="Liberation Serif" w:hAnsiTheme="minorHAnsi" w:cstheme="minorHAnsi"/>
                  <w:color w:val="1155CC"/>
                  <w:u w:val="single"/>
                </w:rPr>
                <w:t>www.cpubenchmark.net</w:t>
              </w:r>
            </w:hyperlink>
            <w:r w:rsidRPr="00DC445B">
              <w:rPr>
                <w:rFonts w:asciiTheme="minorHAnsi" w:eastAsia="Liberation Serif" w:hAnsiTheme="minorHAnsi" w:cstheme="minorHAnsi"/>
                <w:color w:val="000000"/>
              </w:rPr>
              <w:t xml:space="preserve">), </w:t>
            </w:r>
            <w:r w:rsidRPr="00DC445B">
              <w:rPr>
                <w:rFonts w:asciiTheme="minorHAnsi" w:eastAsia="Liberation Serif" w:hAnsiTheme="minorHAnsi" w:cstheme="minorHAnsi"/>
              </w:rPr>
              <w:t>procesor min. 6 rdzeni</w:t>
            </w:r>
          </w:p>
        </w:tc>
      </w:tr>
      <w:tr w:rsidR="00DC445B" w:rsidRPr="00DC445B" w14:paraId="34241FF1"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115B62A3" w14:textId="2BAFF58C"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Pamięć operacyjna</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79E3D30A" w14:textId="186BBED9"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Minimum 16 GB</w:t>
            </w:r>
          </w:p>
        </w:tc>
      </w:tr>
      <w:tr w:rsidR="00DC445B" w:rsidRPr="00DC445B" w14:paraId="6274C504"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68EA3D62" w14:textId="78854D24"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Wydajność grafiki</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7D41DAD3" w14:textId="2CED54C4"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 xml:space="preserve">Min. </w:t>
            </w:r>
            <w:r w:rsidRPr="00DC445B">
              <w:rPr>
                <w:rFonts w:asciiTheme="minorHAnsi" w:eastAsia="Liberation Serif" w:hAnsiTheme="minorHAnsi" w:cstheme="minorHAnsi"/>
              </w:rPr>
              <w:t>2500</w:t>
            </w:r>
            <w:r w:rsidRPr="00DC445B">
              <w:rPr>
                <w:rFonts w:asciiTheme="minorHAnsi" w:eastAsia="Liberation Serif" w:hAnsiTheme="minorHAnsi" w:cstheme="minorHAnsi"/>
                <w:color w:val="000000"/>
              </w:rPr>
              <w:t xml:space="preserve"> pkt. w teście www.videocardbenchmark.net</w:t>
            </w:r>
          </w:p>
        </w:tc>
      </w:tr>
      <w:tr w:rsidR="00DC445B" w:rsidRPr="00DC445B" w14:paraId="14F0A620"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0F9E1B75" w14:textId="27D9B241"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Parametry pamięci masowej</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3F901133" w14:textId="6598334A"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 xml:space="preserve">Dysk SSD M.2, min. 512 GB,  </w:t>
            </w:r>
            <w:proofErr w:type="spellStart"/>
            <w:r w:rsidRPr="00DC445B">
              <w:rPr>
                <w:rFonts w:asciiTheme="minorHAnsi" w:eastAsia="Liberation Serif" w:hAnsiTheme="minorHAnsi" w:cstheme="minorHAnsi"/>
                <w:color w:val="000000"/>
              </w:rPr>
              <w:t>PCIe</w:t>
            </w:r>
            <w:proofErr w:type="spellEnd"/>
            <w:r w:rsidRPr="00DC445B">
              <w:rPr>
                <w:rFonts w:asciiTheme="minorHAnsi" w:eastAsia="Liberation Serif" w:hAnsiTheme="minorHAnsi" w:cstheme="minorHAnsi"/>
                <w:color w:val="000000"/>
              </w:rPr>
              <w:t xml:space="preserve">, </w:t>
            </w:r>
            <w:proofErr w:type="spellStart"/>
            <w:r w:rsidRPr="00DC445B">
              <w:rPr>
                <w:rFonts w:asciiTheme="minorHAnsi" w:eastAsia="Liberation Serif" w:hAnsiTheme="minorHAnsi" w:cstheme="minorHAnsi"/>
                <w:color w:val="000000"/>
              </w:rPr>
              <w:t>NVMe</w:t>
            </w:r>
            <w:proofErr w:type="spellEnd"/>
            <w:r w:rsidRPr="00DC445B">
              <w:rPr>
                <w:rFonts w:asciiTheme="minorHAnsi" w:eastAsia="Liberation Serif" w:hAnsiTheme="minorHAnsi" w:cstheme="minorHAnsi"/>
                <w:color w:val="000000"/>
              </w:rPr>
              <w:t>.</w:t>
            </w:r>
          </w:p>
        </w:tc>
      </w:tr>
      <w:tr w:rsidR="00DC445B" w:rsidRPr="00DC445B" w14:paraId="045E1652"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6F21CFDF" w14:textId="1AF48942"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Wyposażenie multimedialne</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7F308B54" w14:textId="3242679E"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Wbudowane: mikrofon, głośniki, kamera min. 1Mpix.</w:t>
            </w:r>
          </w:p>
        </w:tc>
      </w:tr>
      <w:tr w:rsidR="00DC445B" w:rsidRPr="00DC445B" w14:paraId="7C4C53B4"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288B048F" w14:textId="388DEC8B"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Wymagania dotyczące baterii/ zasilania (dotyczy komputerów przenośnych)</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783AA156" w14:textId="37B869A9"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rPr>
              <w:t xml:space="preserve">Bateria </w:t>
            </w:r>
            <w:proofErr w:type="spellStart"/>
            <w:r w:rsidRPr="00DC445B">
              <w:rPr>
                <w:rFonts w:asciiTheme="minorHAnsi" w:eastAsia="Liberation Serif" w:hAnsiTheme="minorHAnsi" w:cstheme="minorHAnsi"/>
              </w:rPr>
              <w:t>litowo</w:t>
            </w:r>
            <w:proofErr w:type="spellEnd"/>
            <w:r w:rsidRPr="00DC445B">
              <w:rPr>
                <w:rFonts w:asciiTheme="minorHAnsi" w:eastAsia="Liberation Serif" w:hAnsiTheme="minorHAnsi" w:cstheme="minorHAnsi"/>
              </w:rPr>
              <w:t xml:space="preserve">-jonowa lub </w:t>
            </w:r>
            <w:proofErr w:type="spellStart"/>
            <w:r w:rsidRPr="00DC445B">
              <w:rPr>
                <w:rFonts w:asciiTheme="minorHAnsi" w:eastAsia="Liberation Serif" w:hAnsiTheme="minorHAnsi" w:cstheme="minorHAnsi"/>
              </w:rPr>
              <w:t>litowo</w:t>
            </w:r>
            <w:proofErr w:type="spellEnd"/>
            <w:r w:rsidRPr="00DC445B">
              <w:rPr>
                <w:rFonts w:asciiTheme="minorHAnsi" w:eastAsia="Liberation Serif" w:hAnsiTheme="minorHAnsi" w:cstheme="minorHAnsi"/>
              </w:rPr>
              <w:t>-polimerowa, m</w:t>
            </w:r>
            <w:r w:rsidRPr="00DC445B">
              <w:rPr>
                <w:rFonts w:asciiTheme="minorHAnsi" w:eastAsia="Liberation Serif" w:hAnsiTheme="minorHAnsi" w:cstheme="minorHAnsi"/>
                <w:color w:val="000000"/>
              </w:rPr>
              <w:t xml:space="preserve">in. </w:t>
            </w:r>
            <w:r w:rsidRPr="00DC445B">
              <w:rPr>
                <w:rFonts w:asciiTheme="minorHAnsi" w:eastAsia="Liberation Serif" w:hAnsiTheme="minorHAnsi" w:cstheme="minorHAnsi"/>
              </w:rPr>
              <w:t>6</w:t>
            </w:r>
            <w:r w:rsidRPr="00DC445B">
              <w:rPr>
                <w:rFonts w:asciiTheme="minorHAnsi" w:eastAsia="Liberation Serif" w:hAnsiTheme="minorHAnsi" w:cstheme="minorHAnsi"/>
                <w:color w:val="000000"/>
              </w:rPr>
              <w:t>h pracy na akumulatorze.</w:t>
            </w:r>
          </w:p>
        </w:tc>
      </w:tr>
      <w:tr w:rsidR="00DC445B" w:rsidRPr="00DC445B" w14:paraId="0296351F"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17341D26" w14:textId="38BA5814"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Zgodność z systemami operacyjnymi i standardami</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454EFEEA" w14:textId="5FD1CF61"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rPr>
              <w:t xml:space="preserve">Zgodność z systemem Windows 10 64 bit lub </w:t>
            </w:r>
            <w:r w:rsidRPr="00DC445B">
              <w:rPr>
                <w:rFonts w:asciiTheme="minorHAnsi" w:eastAsia="Liberation Serif" w:hAnsiTheme="minorHAnsi" w:cstheme="minorHAnsi"/>
                <w:color w:val="000000"/>
              </w:rPr>
              <w:t xml:space="preserve">z wersją </w:t>
            </w:r>
            <w:proofErr w:type="spellStart"/>
            <w:r w:rsidRPr="00DC445B">
              <w:rPr>
                <w:rFonts w:asciiTheme="minorHAnsi" w:eastAsia="Liberation Serif" w:hAnsiTheme="minorHAnsi" w:cstheme="minorHAnsi"/>
                <w:color w:val="000000"/>
              </w:rPr>
              <w:t>Ubuntu</w:t>
            </w:r>
            <w:proofErr w:type="spellEnd"/>
            <w:r w:rsidRPr="00DC445B">
              <w:rPr>
                <w:rFonts w:asciiTheme="minorHAnsi" w:eastAsia="Liberation Serif" w:hAnsiTheme="minorHAnsi" w:cstheme="minorHAnsi"/>
                <w:color w:val="000000"/>
              </w:rPr>
              <w:t xml:space="preserve"> 18.04 lub wyższą (</w:t>
            </w:r>
            <w:hyperlink r:id="rId16">
              <w:r w:rsidRPr="00DC445B">
                <w:rPr>
                  <w:rFonts w:asciiTheme="minorHAnsi" w:eastAsia="Liberation Serif" w:hAnsiTheme="minorHAnsi" w:cstheme="minorHAnsi"/>
                  <w:color w:val="000080"/>
                  <w:u w:val="single"/>
                </w:rPr>
                <w:t>https://certification.ubuntu.com</w:t>
              </w:r>
            </w:hyperlink>
            <w:r w:rsidRPr="00DC445B">
              <w:rPr>
                <w:rFonts w:asciiTheme="minorHAnsi" w:eastAsia="Liberation Serif" w:hAnsiTheme="minorHAnsi" w:cstheme="minorHAnsi"/>
                <w:color w:val="000000"/>
              </w:rPr>
              <w:t xml:space="preserve">). </w:t>
            </w:r>
          </w:p>
        </w:tc>
      </w:tr>
      <w:tr w:rsidR="00DC445B" w:rsidRPr="00DC445B" w14:paraId="641EAA66"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0F0DAD75" w14:textId="77777777" w:rsidR="00DC445B" w:rsidRPr="00DC445B" w:rsidRDefault="00DC445B" w:rsidP="00DC445B">
            <w:pPr>
              <w:pBdr>
                <w:top w:val="nil"/>
                <w:left w:val="nil"/>
                <w:bottom w:val="nil"/>
                <w:right w:val="nil"/>
                <w:between w:val="nil"/>
              </w:pBdr>
              <w:rPr>
                <w:rFonts w:asciiTheme="minorHAnsi" w:eastAsia="Liberation Serif" w:hAnsiTheme="minorHAnsi" w:cstheme="minorHAnsi"/>
                <w:color w:val="000000"/>
              </w:rPr>
            </w:pPr>
            <w:r w:rsidRPr="00DC445B">
              <w:rPr>
                <w:rFonts w:asciiTheme="minorHAnsi" w:eastAsia="Liberation Serif" w:hAnsiTheme="minorHAnsi" w:cstheme="minorHAnsi"/>
                <w:color w:val="000000"/>
              </w:rPr>
              <w:t xml:space="preserve"> Waga (dotyczy komputerów </w:t>
            </w:r>
          </w:p>
          <w:p w14:paraId="57809F22" w14:textId="1AC42697"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 xml:space="preserve"> przenośnych)</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7C65B005" w14:textId="72093476"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color w:val="000000"/>
              </w:rPr>
              <w:t>Waga z baterią do 1,</w:t>
            </w:r>
            <w:r w:rsidRPr="00DC445B">
              <w:rPr>
                <w:rFonts w:asciiTheme="minorHAnsi" w:eastAsia="Liberation Serif" w:hAnsiTheme="minorHAnsi" w:cstheme="minorHAnsi"/>
              </w:rPr>
              <w:t>9</w:t>
            </w:r>
            <w:r w:rsidRPr="00DC445B">
              <w:rPr>
                <w:rFonts w:asciiTheme="minorHAnsi" w:eastAsia="Liberation Serif" w:hAnsiTheme="minorHAnsi" w:cstheme="minorHAnsi"/>
                <w:color w:val="000000"/>
              </w:rPr>
              <w:t xml:space="preserve"> kg.</w:t>
            </w:r>
          </w:p>
        </w:tc>
      </w:tr>
      <w:tr w:rsidR="00DC445B" w:rsidRPr="00DC445B" w14:paraId="1D0E147E"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077BEB31" w14:textId="662E8940"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 xml:space="preserve"> Ergonomia </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37FA6C00" w14:textId="77777777" w:rsidR="00DC445B" w:rsidRPr="00DC445B" w:rsidRDefault="00DC445B" w:rsidP="00DC445B">
            <w:pPr>
              <w:tabs>
                <w:tab w:val="left" w:pos="1005"/>
              </w:tabs>
              <w:rPr>
                <w:rFonts w:asciiTheme="minorHAnsi" w:hAnsiTheme="minorHAnsi" w:cstheme="minorHAnsi"/>
                <w:color w:val="000000"/>
                <w:lang w:eastAsia="pl-PL"/>
              </w:rPr>
            </w:pPr>
          </w:p>
        </w:tc>
      </w:tr>
      <w:tr w:rsidR="00DC445B" w:rsidRPr="00DC445B" w14:paraId="415AFD26"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4034ED1B" w14:textId="22545C28"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 xml:space="preserve"> Gwarancja</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4978FBA6" w14:textId="19602055"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rPr>
              <w:t>2</w:t>
            </w:r>
            <w:r w:rsidRPr="00DC445B">
              <w:rPr>
                <w:rFonts w:asciiTheme="minorHAnsi" w:eastAsia="Liberation Serif" w:hAnsiTheme="minorHAnsi" w:cstheme="minorHAnsi"/>
                <w:color w:val="000000"/>
              </w:rPr>
              <w:t xml:space="preserve"> lata, serwis w miejscu użytkowania.</w:t>
            </w:r>
          </w:p>
        </w:tc>
      </w:tr>
      <w:tr w:rsidR="00DC445B" w:rsidRPr="00DC445B" w14:paraId="792F5775"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5AAE7F95" w14:textId="17C52064"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Wsparcie techniczne</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73615CBB" w14:textId="77777777" w:rsidR="00DC445B" w:rsidRPr="00DC445B" w:rsidRDefault="00DC445B" w:rsidP="00DC445B">
            <w:pPr>
              <w:tabs>
                <w:tab w:val="left" w:pos="1005"/>
              </w:tabs>
              <w:rPr>
                <w:rFonts w:asciiTheme="minorHAnsi" w:hAnsiTheme="minorHAnsi" w:cstheme="minorHAnsi"/>
                <w:color w:val="000000"/>
                <w:lang w:eastAsia="pl-PL"/>
              </w:rPr>
            </w:pPr>
          </w:p>
        </w:tc>
      </w:tr>
      <w:tr w:rsidR="00DC445B" w:rsidRPr="00DC445B" w14:paraId="54488FDC"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shd w:val="clear" w:color="auto" w:fill="FFFFFF"/>
          </w:tcPr>
          <w:p w14:paraId="283B2881" w14:textId="0078690F"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eastAsia="Liberation Serif" w:hAnsiTheme="minorHAnsi" w:cstheme="minorHAnsi"/>
                <w:color w:val="000000"/>
              </w:rPr>
              <w:t xml:space="preserve"> Wymagania dodatkowe</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14:paraId="266317ED" w14:textId="77777777" w:rsidR="00DC445B" w:rsidRPr="00DC445B" w:rsidRDefault="00DC445B" w:rsidP="00DC445B">
            <w:pPr>
              <w:rPr>
                <w:rFonts w:asciiTheme="minorHAnsi" w:eastAsia="Liberation Serif" w:hAnsiTheme="minorHAnsi" w:cstheme="minorHAnsi"/>
              </w:rPr>
            </w:pPr>
            <w:r w:rsidRPr="00DC445B">
              <w:rPr>
                <w:rFonts w:asciiTheme="minorHAnsi" w:eastAsia="Liberation Serif" w:hAnsiTheme="minorHAnsi" w:cstheme="minorHAnsi"/>
              </w:rPr>
              <w:t>Matryca 14” lub 16”,  min. 1920 x 1080 pikseli, matowa, LED, zero „</w:t>
            </w:r>
            <w:proofErr w:type="spellStart"/>
            <w:r w:rsidRPr="00DC445B">
              <w:rPr>
                <w:rFonts w:asciiTheme="minorHAnsi" w:eastAsia="Liberation Serif" w:hAnsiTheme="minorHAnsi" w:cstheme="minorHAnsi"/>
              </w:rPr>
              <w:t>bad</w:t>
            </w:r>
            <w:proofErr w:type="spellEnd"/>
            <w:r w:rsidRPr="00DC445B">
              <w:rPr>
                <w:rFonts w:asciiTheme="minorHAnsi" w:eastAsia="Liberation Serif" w:hAnsiTheme="minorHAnsi" w:cstheme="minorHAnsi"/>
              </w:rPr>
              <w:t xml:space="preserve"> </w:t>
            </w:r>
            <w:proofErr w:type="spellStart"/>
            <w:r w:rsidRPr="00DC445B">
              <w:rPr>
                <w:rFonts w:asciiTheme="minorHAnsi" w:eastAsia="Liberation Serif" w:hAnsiTheme="minorHAnsi" w:cstheme="minorHAnsi"/>
              </w:rPr>
              <w:t>pixeli</w:t>
            </w:r>
            <w:proofErr w:type="spellEnd"/>
            <w:r w:rsidRPr="00DC445B">
              <w:rPr>
                <w:rFonts w:asciiTheme="minorHAnsi" w:eastAsia="Liberation Serif" w:hAnsiTheme="minorHAnsi" w:cstheme="minorHAnsi"/>
              </w:rPr>
              <w:t xml:space="preserve">” w momencie dostarczenia, </w:t>
            </w:r>
          </w:p>
          <w:p w14:paraId="4299B0C5" w14:textId="77777777" w:rsidR="00DC445B" w:rsidRPr="00DC445B" w:rsidRDefault="00DC445B" w:rsidP="00DC445B">
            <w:pPr>
              <w:rPr>
                <w:rFonts w:asciiTheme="minorHAnsi" w:eastAsia="Liberation Serif" w:hAnsiTheme="minorHAnsi" w:cstheme="minorHAnsi"/>
              </w:rPr>
            </w:pPr>
            <w:r w:rsidRPr="00DC445B">
              <w:rPr>
                <w:rFonts w:asciiTheme="minorHAnsi" w:eastAsia="Liberation Serif" w:hAnsiTheme="minorHAnsi" w:cstheme="minorHAnsi"/>
              </w:rPr>
              <w:t>Układ klawiatury PL.</w:t>
            </w:r>
          </w:p>
          <w:p w14:paraId="1D1F5A76" w14:textId="77777777" w:rsidR="00DC445B" w:rsidRPr="00DC445B" w:rsidRDefault="00DC445B" w:rsidP="00DC445B">
            <w:pPr>
              <w:rPr>
                <w:rFonts w:asciiTheme="minorHAnsi" w:eastAsia="Liberation Serif" w:hAnsiTheme="minorHAnsi" w:cstheme="minorHAnsi"/>
              </w:rPr>
            </w:pPr>
            <w:r w:rsidRPr="00DC445B">
              <w:rPr>
                <w:rFonts w:asciiTheme="minorHAnsi" w:eastAsia="Liberation Serif" w:hAnsiTheme="minorHAnsi" w:cstheme="minorHAnsi"/>
              </w:rPr>
              <w:t>Wejście mikrofonowe.</w:t>
            </w:r>
          </w:p>
          <w:p w14:paraId="56DE176A" w14:textId="77777777" w:rsidR="00DC445B" w:rsidRPr="00DC445B" w:rsidRDefault="00DC445B" w:rsidP="00DC445B">
            <w:pPr>
              <w:rPr>
                <w:rFonts w:asciiTheme="minorHAnsi" w:eastAsia="Liberation Serif" w:hAnsiTheme="minorHAnsi" w:cstheme="minorHAnsi"/>
              </w:rPr>
            </w:pPr>
            <w:r w:rsidRPr="00DC445B">
              <w:rPr>
                <w:rFonts w:asciiTheme="minorHAnsi" w:eastAsia="Liberation Serif" w:hAnsiTheme="minorHAnsi" w:cstheme="minorHAnsi"/>
              </w:rPr>
              <w:t>Wyjście słuchawkowe.</w:t>
            </w:r>
          </w:p>
          <w:p w14:paraId="21352057" w14:textId="77777777" w:rsidR="00DC445B" w:rsidRPr="00DC445B" w:rsidRDefault="00DC445B" w:rsidP="00DC445B">
            <w:pPr>
              <w:rPr>
                <w:rFonts w:asciiTheme="minorHAnsi" w:eastAsia="Liberation Serif" w:hAnsiTheme="minorHAnsi" w:cstheme="minorHAnsi"/>
              </w:rPr>
            </w:pPr>
            <w:r w:rsidRPr="00DC445B">
              <w:rPr>
                <w:rFonts w:asciiTheme="minorHAnsi" w:eastAsia="Liberation Serif" w:hAnsiTheme="minorHAnsi" w:cstheme="minorHAnsi"/>
              </w:rPr>
              <w:t>Podświetlana klawiatura.</w:t>
            </w:r>
          </w:p>
          <w:p w14:paraId="0E26737D" w14:textId="77777777" w:rsidR="00DC445B" w:rsidRPr="00DC445B" w:rsidRDefault="00DC445B" w:rsidP="00DC445B">
            <w:pPr>
              <w:pBdr>
                <w:top w:val="nil"/>
                <w:left w:val="nil"/>
                <w:bottom w:val="nil"/>
                <w:right w:val="nil"/>
                <w:between w:val="nil"/>
              </w:pBdr>
              <w:rPr>
                <w:rFonts w:asciiTheme="minorHAnsi" w:eastAsia="Liberation Serif" w:hAnsiTheme="minorHAnsi" w:cstheme="minorHAnsi"/>
              </w:rPr>
            </w:pPr>
            <w:proofErr w:type="spellStart"/>
            <w:r w:rsidRPr="00DC445B">
              <w:rPr>
                <w:rFonts w:asciiTheme="minorHAnsi" w:eastAsia="Liberation Serif" w:hAnsiTheme="minorHAnsi" w:cstheme="minorHAnsi"/>
              </w:rPr>
              <w:t>Touchpad</w:t>
            </w:r>
            <w:proofErr w:type="spellEnd"/>
          </w:p>
          <w:p w14:paraId="742939A1" w14:textId="77777777" w:rsidR="00DC445B" w:rsidRPr="00DC445B" w:rsidRDefault="00DC445B" w:rsidP="00DC445B">
            <w:pPr>
              <w:pBdr>
                <w:top w:val="nil"/>
                <w:left w:val="nil"/>
                <w:bottom w:val="nil"/>
                <w:right w:val="nil"/>
                <w:between w:val="nil"/>
              </w:pBdr>
              <w:rPr>
                <w:rFonts w:asciiTheme="minorHAnsi" w:eastAsia="Liberation Serif" w:hAnsiTheme="minorHAnsi" w:cstheme="minorHAnsi"/>
                <w:color w:val="000000"/>
              </w:rPr>
            </w:pPr>
            <w:r w:rsidRPr="00DC445B">
              <w:rPr>
                <w:rFonts w:asciiTheme="minorHAnsi" w:eastAsia="Liberation Serif" w:hAnsiTheme="minorHAnsi" w:cstheme="minorHAnsi"/>
                <w:color w:val="000000"/>
              </w:rPr>
              <w:t>Porty: min. 2 porty USB 3.1, min. 1 port USB-C, wyjście HDMI</w:t>
            </w:r>
            <w:r w:rsidRPr="00DC445B">
              <w:rPr>
                <w:rFonts w:asciiTheme="minorHAnsi" w:eastAsia="Liberation Serif" w:hAnsiTheme="minorHAnsi" w:cstheme="minorHAnsi"/>
              </w:rPr>
              <w:t>.</w:t>
            </w:r>
          </w:p>
          <w:p w14:paraId="6C94D0AB" w14:textId="77777777" w:rsidR="00DC445B" w:rsidRPr="00DC445B" w:rsidRDefault="00DC445B" w:rsidP="00DC445B">
            <w:pPr>
              <w:pBdr>
                <w:top w:val="nil"/>
                <w:left w:val="nil"/>
                <w:bottom w:val="nil"/>
                <w:right w:val="nil"/>
                <w:between w:val="nil"/>
              </w:pBdr>
              <w:rPr>
                <w:rFonts w:asciiTheme="minorHAnsi" w:eastAsia="Liberation Serif" w:hAnsiTheme="minorHAnsi" w:cstheme="minorHAnsi"/>
                <w:color w:val="000000"/>
              </w:rPr>
            </w:pPr>
            <w:r w:rsidRPr="00DC445B">
              <w:rPr>
                <w:rFonts w:asciiTheme="minorHAnsi" w:eastAsia="Liberation Serif" w:hAnsiTheme="minorHAnsi" w:cstheme="minorHAnsi"/>
                <w:color w:val="000000"/>
              </w:rPr>
              <w:t>Karta Wi-Fi IEEE 802.11a/b/g/n.</w:t>
            </w:r>
          </w:p>
          <w:p w14:paraId="008DA03A" w14:textId="241621A4"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eastAsia="Liberation Serif" w:hAnsiTheme="minorHAnsi" w:cstheme="minorHAnsi"/>
              </w:rPr>
              <w:t>Karta sieciowa.</w:t>
            </w:r>
          </w:p>
        </w:tc>
      </w:tr>
      <w:tr w:rsidR="00DC445B" w:rsidRPr="00DC445B" w14:paraId="66444D3D" w14:textId="77777777" w:rsidTr="00DC445B">
        <w:trPr>
          <w:trHeight w:val="258"/>
        </w:trPr>
        <w:tc>
          <w:tcPr>
            <w:tcW w:w="11199" w:type="dxa"/>
            <w:gridSpan w:val="2"/>
            <w:shd w:val="clear" w:color="auto" w:fill="DEEAF6" w:themeFill="accent1" w:themeFillTint="33"/>
          </w:tcPr>
          <w:p w14:paraId="78881982" w14:textId="77777777" w:rsidR="00DC445B" w:rsidRPr="00DC445B" w:rsidRDefault="00DC445B" w:rsidP="00DC445B">
            <w:pPr>
              <w:tabs>
                <w:tab w:val="left" w:pos="1005"/>
              </w:tabs>
              <w:rPr>
                <w:rFonts w:asciiTheme="minorHAnsi" w:eastAsia="Arial Unicode MS" w:hAnsiTheme="minorHAnsi" w:cstheme="minorHAnsi"/>
                <w:b/>
                <w:u w:val="single"/>
              </w:rPr>
            </w:pPr>
            <w:r w:rsidRPr="00DC445B">
              <w:rPr>
                <w:rFonts w:asciiTheme="minorHAnsi" w:eastAsia="Arial Unicode MS" w:hAnsiTheme="minorHAnsi" w:cstheme="minorHAnsi"/>
                <w:b/>
                <w:u w:val="single"/>
              </w:rPr>
              <w:t>Część 18</w:t>
            </w:r>
          </w:p>
          <w:p w14:paraId="18478771" w14:textId="77777777" w:rsidR="00DC445B" w:rsidRPr="00DC445B" w:rsidRDefault="00DC445B" w:rsidP="00DC445B">
            <w:pPr>
              <w:tabs>
                <w:tab w:val="left" w:pos="1005"/>
              </w:tabs>
              <w:rPr>
                <w:rFonts w:asciiTheme="minorHAnsi" w:eastAsia="Arial Unicode MS" w:hAnsiTheme="minorHAnsi" w:cstheme="minorHAnsi"/>
                <w:b/>
                <w:u w:val="single"/>
              </w:rPr>
            </w:pPr>
            <w:r w:rsidRPr="00DC445B">
              <w:rPr>
                <w:rFonts w:asciiTheme="minorHAnsi" w:eastAsia="Arial Unicode MS" w:hAnsiTheme="minorHAnsi" w:cstheme="minorHAnsi"/>
                <w:b/>
                <w:u w:val="single"/>
              </w:rPr>
              <w:t xml:space="preserve">Instytut Studiów Społecznych Imienia Profesora Roberta </w:t>
            </w:r>
            <w:proofErr w:type="spellStart"/>
            <w:r w:rsidRPr="00DC445B">
              <w:rPr>
                <w:rFonts w:asciiTheme="minorHAnsi" w:eastAsia="Arial Unicode MS" w:hAnsiTheme="minorHAnsi" w:cstheme="minorHAnsi"/>
                <w:b/>
                <w:u w:val="single"/>
              </w:rPr>
              <w:t>Zajonca</w:t>
            </w:r>
            <w:proofErr w:type="spellEnd"/>
          </w:p>
          <w:p w14:paraId="389C7BC0" w14:textId="0B23AD3B" w:rsidR="00DC445B" w:rsidRPr="00DC445B" w:rsidRDefault="00DC445B" w:rsidP="00DC445B">
            <w:pPr>
              <w:tabs>
                <w:tab w:val="left" w:pos="1005"/>
              </w:tabs>
              <w:rPr>
                <w:rFonts w:asciiTheme="minorHAnsi" w:hAnsiTheme="minorHAnsi" w:cstheme="minorHAnsi"/>
                <w:b/>
                <w:color w:val="000000"/>
                <w:u w:val="single"/>
                <w:lang w:eastAsia="pl-PL"/>
              </w:rPr>
            </w:pPr>
            <w:r w:rsidRPr="00DC445B">
              <w:rPr>
                <w:rFonts w:asciiTheme="minorHAnsi" w:eastAsia="Arial Unicode MS" w:hAnsiTheme="minorHAnsi" w:cstheme="minorHAnsi"/>
                <w:b/>
                <w:u w:val="single"/>
              </w:rPr>
              <w:t>Komputer przenośny-1szt.</w:t>
            </w:r>
          </w:p>
        </w:tc>
      </w:tr>
      <w:tr w:rsidR="00DC445B" w:rsidRPr="00DC445B" w14:paraId="520018E6"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5540ADA" w14:textId="00EFEB28"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Nazwa komponentu</w:t>
            </w:r>
          </w:p>
        </w:tc>
        <w:tc>
          <w:tcPr>
            <w:tcW w:w="8079" w:type="dxa"/>
            <w:tcBorders>
              <w:top w:val="single" w:sz="4" w:space="0" w:color="auto"/>
              <w:left w:val="single" w:sz="4" w:space="0" w:color="auto"/>
              <w:bottom w:val="single" w:sz="4" w:space="0" w:color="auto"/>
              <w:right w:val="single" w:sz="4" w:space="0" w:color="auto"/>
            </w:tcBorders>
            <w:vAlign w:val="center"/>
          </w:tcPr>
          <w:p w14:paraId="64314A66" w14:textId="0F1CFCC8"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Wymagane parametry techniczne</w:t>
            </w:r>
          </w:p>
        </w:tc>
      </w:tr>
      <w:tr w:rsidR="00DC445B" w:rsidRPr="00DC445B" w14:paraId="2956E237"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8C81455" w14:textId="661A2E51"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Ekran</w:t>
            </w:r>
          </w:p>
        </w:tc>
        <w:tc>
          <w:tcPr>
            <w:tcW w:w="8079" w:type="dxa"/>
            <w:tcBorders>
              <w:top w:val="single" w:sz="4" w:space="0" w:color="auto"/>
              <w:left w:val="single" w:sz="4" w:space="0" w:color="auto"/>
              <w:bottom w:val="single" w:sz="4" w:space="0" w:color="auto"/>
              <w:right w:val="single" w:sz="4" w:space="0" w:color="auto"/>
            </w:tcBorders>
            <w:vAlign w:val="center"/>
          </w:tcPr>
          <w:p w14:paraId="156FBE78" w14:textId="77777777" w:rsidR="00DC445B" w:rsidRPr="00DC445B" w:rsidRDefault="00DC445B" w:rsidP="00DC445B">
            <w:pPr>
              <w:pStyle w:val="Normal1"/>
              <w:numPr>
                <w:ilvl w:val="0"/>
                <w:numId w:val="34"/>
              </w:numPr>
              <w:spacing w:after="0" w:line="240" w:lineRule="auto"/>
              <w:contextualSpacing/>
              <w:rPr>
                <w:rFonts w:asciiTheme="minorHAnsi" w:hAnsiTheme="minorHAnsi" w:cstheme="minorHAnsi"/>
              </w:rPr>
            </w:pPr>
            <w:r w:rsidRPr="00DC445B">
              <w:rPr>
                <w:rFonts w:asciiTheme="minorHAnsi" w:hAnsiTheme="minorHAnsi" w:cstheme="minorHAnsi"/>
              </w:rPr>
              <w:t>Przekątna ekranu</w:t>
            </w:r>
            <w:r w:rsidRPr="00DC445B">
              <w:rPr>
                <w:rFonts w:asciiTheme="minorHAnsi" w:hAnsiTheme="minorHAnsi" w:cstheme="minorHAnsi"/>
              </w:rPr>
              <w:tab/>
              <w:t>13,3’’</w:t>
            </w:r>
          </w:p>
          <w:p w14:paraId="7AEAC613" w14:textId="77777777" w:rsidR="00DC445B" w:rsidRPr="00DC445B" w:rsidRDefault="00DC445B" w:rsidP="00DC445B">
            <w:pPr>
              <w:pStyle w:val="Normal1"/>
              <w:numPr>
                <w:ilvl w:val="0"/>
                <w:numId w:val="34"/>
              </w:numPr>
              <w:spacing w:after="0" w:line="240" w:lineRule="auto"/>
              <w:contextualSpacing/>
              <w:rPr>
                <w:rFonts w:asciiTheme="minorHAnsi" w:hAnsiTheme="minorHAnsi" w:cstheme="minorHAnsi"/>
              </w:rPr>
            </w:pPr>
            <w:r w:rsidRPr="00DC445B">
              <w:rPr>
                <w:rFonts w:asciiTheme="minorHAnsi" w:hAnsiTheme="minorHAnsi" w:cstheme="minorHAnsi"/>
              </w:rPr>
              <w:t>Typ ekranu</w:t>
            </w:r>
            <w:r w:rsidRPr="00DC445B">
              <w:rPr>
                <w:rFonts w:asciiTheme="minorHAnsi" w:hAnsiTheme="minorHAnsi" w:cstheme="minorHAnsi"/>
              </w:rPr>
              <w:tab/>
              <w:t>LED</w:t>
            </w:r>
          </w:p>
          <w:p w14:paraId="5EC0E67B" w14:textId="1BBDC7DB"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 xml:space="preserve">rozdzielczość min. </w:t>
            </w:r>
            <w:r w:rsidRPr="00DC445B">
              <w:rPr>
                <w:rFonts w:asciiTheme="minorHAnsi" w:hAnsiTheme="minorHAnsi" w:cstheme="minorHAnsi"/>
                <w:color w:val="222222"/>
                <w:shd w:val="clear" w:color="auto" w:fill="FFFFFF"/>
              </w:rPr>
              <w:t>2560 na 1600</w:t>
            </w:r>
            <w:r w:rsidRPr="00DC445B">
              <w:rPr>
                <w:rFonts w:asciiTheme="minorHAnsi" w:hAnsiTheme="minorHAnsi" w:cstheme="minorHAnsi"/>
              </w:rPr>
              <w:t xml:space="preserve"> pikseli </w:t>
            </w:r>
          </w:p>
        </w:tc>
      </w:tr>
      <w:tr w:rsidR="00DC445B" w:rsidRPr="00DC445B" w14:paraId="176AFBDA"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0531102E" w14:textId="5AA8E743"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Procesor</w:t>
            </w:r>
          </w:p>
        </w:tc>
        <w:tc>
          <w:tcPr>
            <w:tcW w:w="8079" w:type="dxa"/>
            <w:tcBorders>
              <w:top w:val="single" w:sz="4" w:space="0" w:color="auto"/>
              <w:left w:val="single" w:sz="4" w:space="0" w:color="auto"/>
              <w:bottom w:val="single" w:sz="4" w:space="0" w:color="auto"/>
              <w:right w:val="single" w:sz="4" w:space="0" w:color="auto"/>
            </w:tcBorders>
            <w:vAlign w:val="center"/>
          </w:tcPr>
          <w:p w14:paraId="46467107" w14:textId="1CBCD2DA"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Benchmark nie mniejszy niż 14,763 wg. www.cpubenchmark.net</w:t>
            </w:r>
          </w:p>
        </w:tc>
      </w:tr>
      <w:tr w:rsidR="00DC445B" w:rsidRPr="000470CD" w14:paraId="7FDDF393"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7E4C99A8" w14:textId="12F1C30D"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lastRenderedPageBreak/>
              <w:t>Pamięć RAM</w:t>
            </w:r>
          </w:p>
        </w:tc>
        <w:tc>
          <w:tcPr>
            <w:tcW w:w="8079" w:type="dxa"/>
            <w:tcBorders>
              <w:top w:val="single" w:sz="4" w:space="0" w:color="auto"/>
              <w:left w:val="single" w:sz="4" w:space="0" w:color="auto"/>
              <w:bottom w:val="single" w:sz="4" w:space="0" w:color="auto"/>
              <w:right w:val="single" w:sz="4" w:space="0" w:color="auto"/>
            </w:tcBorders>
            <w:vAlign w:val="center"/>
          </w:tcPr>
          <w:p w14:paraId="5BAFBC76" w14:textId="5FD472A2" w:rsidR="00DC445B" w:rsidRPr="000470CD" w:rsidRDefault="00DC445B" w:rsidP="00DC445B">
            <w:pPr>
              <w:tabs>
                <w:tab w:val="left" w:pos="1005"/>
              </w:tabs>
              <w:rPr>
                <w:rFonts w:asciiTheme="minorHAnsi" w:hAnsiTheme="minorHAnsi" w:cstheme="minorHAnsi"/>
                <w:color w:val="000000"/>
                <w:lang w:val="en-US" w:eastAsia="pl-PL"/>
              </w:rPr>
            </w:pPr>
            <w:r w:rsidRPr="00DC445B">
              <w:rPr>
                <w:rFonts w:asciiTheme="minorHAnsi" w:hAnsiTheme="minorHAnsi" w:cstheme="minorHAnsi"/>
                <w:lang w:val="de-DE"/>
              </w:rPr>
              <w:t xml:space="preserve">Min. 8 GB (SO-DIMM DDR4, </w:t>
            </w:r>
            <w:r w:rsidRPr="00DC445B">
              <w:rPr>
                <w:rFonts w:asciiTheme="minorHAnsi" w:hAnsiTheme="minorHAnsi" w:cstheme="minorHAnsi"/>
                <w:lang w:val="en-US"/>
              </w:rPr>
              <w:t>2666</w:t>
            </w:r>
            <w:r w:rsidRPr="00DC445B">
              <w:rPr>
                <w:rFonts w:asciiTheme="minorHAnsi" w:hAnsiTheme="minorHAnsi" w:cstheme="minorHAnsi"/>
                <w:lang w:val="de-DE"/>
              </w:rPr>
              <w:t>MHz)</w:t>
            </w:r>
          </w:p>
        </w:tc>
      </w:tr>
      <w:tr w:rsidR="00DC445B" w:rsidRPr="00DC445B" w14:paraId="3FB59E6B"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00D64026" w14:textId="743E916E"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Dysk twardy</w:t>
            </w:r>
          </w:p>
        </w:tc>
        <w:tc>
          <w:tcPr>
            <w:tcW w:w="8079" w:type="dxa"/>
            <w:tcBorders>
              <w:top w:val="single" w:sz="4" w:space="0" w:color="auto"/>
              <w:left w:val="single" w:sz="4" w:space="0" w:color="auto"/>
              <w:bottom w:val="single" w:sz="4" w:space="0" w:color="auto"/>
              <w:right w:val="single" w:sz="4" w:space="0" w:color="auto"/>
            </w:tcBorders>
            <w:vAlign w:val="center"/>
          </w:tcPr>
          <w:p w14:paraId="36679B17" w14:textId="1F5E2E56"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 xml:space="preserve">Min. 256 GB SSD </w:t>
            </w:r>
          </w:p>
        </w:tc>
      </w:tr>
      <w:tr w:rsidR="00DC445B" w:rsidRPr="00DC445B" w14:paraId="2E151592"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358B44BD" w14:textId="7B245901"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Karta Graficzna</w:t>
            </w:r>
          </w:p>
        </w:tc>
        <w:tc>
          <w:tcPr>
            <w:tcW w:w="8079" w:type="dxa"/>
            <w:tcBorders>
              <w:top w:val="single" w:sz="4" w:space="0" w:color="auto"/>
              <w:left w:val="single" w:sz="4" w:space="0" w:color="auto"/>
              <w:bottom w:val="single" w:sz="4" w:space="0" w:color="auto"/>
              <w:right w:val="single" w:sz="4" w:space="0" w:color="auto"/>
            </w:tcBorders>
            <w:vAlign w:val="center"/>
          </w:tcPr>
          <w:p w14:paraId="3AD8E6A5" w14:textId="3C776B4F"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zintegrowana</w:t>
            </w:r>
          </w:p>
        </w:tc>
      </w:tr>
      <w:tr w:rsidR="00DC445B" w:rsidRPr="00DC445B" w14:paraId="5D3C139B"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79E93C68" w14:textId="4C5C7790"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Napęd optyczny</w:t>
            </w:r>
          </w:p>
        </w:tc>
        <w:tc>
          <w:tcPr>
            <w:tcW w:w="8079" w:type="dxa"/>
            <w:tcBorders>
              <w:top w:val="single" w:sz="4" w:space="0" w:color="auto"/>
              <w:left w:val="single" w:sz="4" w:space="0" w:color="auto"/>
              <w:bottom w:val="single" w:sz="4" w:space="0" w:color="auto"/>
              <w:right w:val="single" w:sz="4" w:space="0" w:color="auto"/>
            </w:tcBorders>
            <w:vAlign w:val="center"/>
          </w:tcPr>
          <w:p w14:paraId="03BF4EBB" w14:textId="12639C31"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n/a</w:t>
            </w:r>
          </w:p>
        </w:tc>
      </w:tr>
      <w:tr w:rsidR="00DC445B" w:rsidRPr="00DC445B" w14:paraId="6CA01C01"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4C8F992" w14:textId="126BC537"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Komunikacja sieciowa</w:t>
            </w:r>
          </w:p>
        </w:tc>
        <w:tc>
          <w:tcPr>
            <w:tcW w:w="8079" w:type="dxa"/>
            <w:tcBorders>
              <w:top w:val="single" w:sz="4" w:space="0" w:color="auto"/>
              <w:left w:val="single" w:sz="4" w:space="0" w:color="auto"/>
              <w:bottom w:val="single" w:sz="4" w:space="0" w:color="auto"/>
              <w:right w:val="single" w:sz="4" w:space="0" w:color="auto"/>
            </w:tcBorders>
            <w:vAlign w:val="center"/>
          </w:tcPr>
          <w:p w14:paraId="4B799869" w14:textId="77777777" w:rsidR="00DC445B" w:rsidRPr="00DC445B" w:rsidRDefault="00DC445B" w:rsidP="00DC445B">
            <w:pPr>
              <w:pStyle w:val="Normal1"/>
              <w:numPr>
                <w:ilvl w:val="0"/>
                <w:numId w:val="35"/>
              </w:numPr>
              <w:contextualSpacing/>
              <w:rPr>
                <w:rFonts w:asciiTheme="minorHAnsi" w:hAnsiTheme="minorHAnsi" w:cstheme="minorHAnsi"/>
                <w:lang w:val="en-US"/>
              </w:rPr>
            </w:pPr>
            <w:r w:rsidRPr="00DC445B">
              <w:rPr>
                <w:rFonts w:asciiTheme="minorHAnsi" w:hAnsiTheme="minorHAnsi" w:cstheme="minorHAnsi"/>
                <w:lang w:val="en-US"/>
              </w:rPr>
              <w:t>802.11ax Wi-Fi 6 wireless networking</w:t>
            </w:r>
          </w:p>
          <w:p w14:paraId="0D1B5532" w14:textId="12D8CE49"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lang w:val="en-US"/>
              </w:rPr>
              <w:t>Bluetooth 5.0 wireless technology</w:t>
            </w:r>
          </w:p>
        </w:tc>
      </w:tr>
      <w:tr w:rsidR="00DC445B" w:rsidRPr="00DC445B" w14:paraId="2D4FC205"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555F3F15" w14:textId="226E8DB4"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System operacyjny</w:t>
            </w:r>
          </w:p>
        </w:tc>
        <w:tc>
          <w:tcPr>
            <w:tcW w:w="8079" w:type="dxa"/>
            <w:tcBorders>
              <w:top w:val="single" w:sz="4" w:space="0" w:color="auto"/>
              <w:left w:val="single" w:sz="4" w:space="0" w:color="auto"/>
              <w:bottom w:val="single" w:sz="4" w:space="0" w:color="auto"/>
              <w:right w:val="single" w:sz="4" w:space="0" w:color="auto"/>
            </w:tcBorders>
            <w:vAlign w:val="center"/>
          </w:tcPr>
          <w:p w14:paraId="4203F80C" w14:textId="063EFB4D" w:rsidR="00DC445B" w:rsidRPr="00DC445B" w:rsidRDefault="00DC445B" w:rsidP="00DC445B">
            <w:pPr>
              <w:tabs>
                <w:tab w:val="left" w:pos="1005"/>
              </w:tabs>
              <w:rPr>
                <w:rFonts w:asciiTheme="minorHAnsi" w:hAnsiTheme="minorHAnsi" w:cstheme="minorHAnsi"/>
                <w:color w:val="000000"/>
                <w:lang w:eastAsia="pl-PL"/>
              </w:rPr>
            </w:pPr>
            <w:proofErr w:type="spellStart"/>
            <w:r w:rsidRPr="00DC445B">
              <w:rPr>
                <w:rFonts w:asciiTheme="minorHAnsi" w:hAnsiTheme="minorHAnsi" w:cstheme="minorHAnsi"/>
              </w:rPr>
              <w:t>macOS</w:t>
            </w:r>
            <w:proofErr w:type="spellEnd"/>
            <w:r w:rsidRPr="00DC445B">
              <w:rPr>
                <w:rFonts w:asciiTheme="minorHAnsi" w:hAnsiTheme="minorHAnsi" w:cstheme="minorHAnsi"/>
              </w:rPr>
              <w:t xml:space="preserve"> </w:t>
            </w:r>
          </w:p>
        </w:tc>
      </w:tr>
      <w:tr w:rsidR="00DC445B" w:rsidRPr="00DC445B" w14:paraId="5590C4F0"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7D3159A" w14:textId="393B6255"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Wejścia / wyjścia</w:t>
            </w:r>
          </w:p>
        </w:tc>
        <w:tc>
          <w:tcPr>
            <w:tcW w:w="8079" w:type="dxa"/>
            <w:tcBorders>
              <w:top w:val="single" w:sz="4" w:space="0" w:color="auto"/>
              <w:left w:val="single" w:sz="4" w:space="0" w:color="auto"/>
              <w:bottom w:val="single" w:sz="4" w:space="0" w:color="auto"/>
              <w:right w:val="single" w:sz="4" w:space="0" w:color="auto"/>
            </w:tcBorders>
            <w:vAlign w:val="center"/>
          </w:tcPr>
          <w:p w14:paraId="36383AE9" w14:textId="77777777" w:rsidR="00DC445B" w:rsidRPr="00DC445B" w:rsidRDefault="00DC445B" w:rsidP="00DC445B">
            <w:pPr>
              <w:pStyle w:val="Normal1"/>
              <w:spacing w:after="0" w:line="240" w:lineRule="auto"/>
              <w:contextualSpacing/>
              <w:jc w:val="center"/>
              <w:rPr>
                <w:rFonts w:asciiTheme="minorHAnsi" w:hAnsiTheme="minorHAnsi" w:cstheme="minorHAnsi"/>
              </w:rPr>
            </w:pPr>
            <w:proofErr w:type="spellStart"/>
            <w:r w:rsidRPr="00DC445B">
              <w:rPr>
                <w:rFonts w:asciiTheme="minorHAnsi" w:hAnsiTheme="minorHAnsi" w:cstheme="minorHAnsi"/>
              </w:rPr>
              <w:t>Thunderbolt</w:t>
            </w:r>
            <w:proofErr w:type="spellEnd"/>
            <w:r w:rsidRPr="00DC445B">
              <w:rPr>
                <w:rFonts w:asciiTheme="minorHAnsi" w:hAnsiTheme="minorHAnsi" w:cstheme="minorHAnsi"/>
              </w:rPr>
              <w:t xml:space="preserve"> / USB 4 – 2 szt.</w:t>
            </w:r>
          </w:p>
          <w:p w14:paraId="2638C2EE" w14:textId="77777777" w:rsidR="00DC445B" w:rsidRPr="00DC445B" w:rsidRDefault="00DC445B" w:rsidP="00DC445B">
            <w:pPr>
              <w:pStyle w:val="Normal1"/>
              <w:spacing w:after="0" w:line="240" w:lineRule="auto"/>
              <w:contextualSpacing/>
              <w:jc w:val="center"/>
              <w:rPr>
                <w:rFonts w:asciiTheme="minorHAnsi" w:hAnsiTheme="minorHAnsi" w:cstheme="minorHAnsi"/>
              </w:rPr>
            </w:pPr>
            <w:r w:rsidRPr="00DC445B">
              <w:rPr>
                <w:rFonts w:asciiTheme="minorHAnsi" w:hAnsiTheme="minorHAnsi" w:cstheme="minorHAnsi"/>
              </w:rPr>
              <w:t>Wyjście słuchawkowe/wejście mikrofonowe – 1 szt.</w:t>
            </w:r>
          </w:p>
          <w:p w14:paraId="27F0A258" w14:textId="77777777" w:rsidR="00DC445B" w:rsidRPr="00DC445B" w:rsidRDefault="00DC445B" w:rsidP="00DC445B">
            <w:pPr>
              <w:tabs>
                <w:tab w:val="left" w:pos="1005"/>
              </w:tabs>
              <w:rPr>
                <w:rFonts w:asciiTheme="minorHAnsi" w:hAnsiTheme="minorHAnsi" w:cstheme="minorHAnsi"/>
                <w:color w:val="000000"/>
                <w:lang w:eastAsia="pl-PL"/>
              </w:rPr>
            </w:pPr>
          </w:p>
        </w:tc>
      </w:tr>
      <w:tr w:rsidR="00DC445B" w:rsidRPr="00DC445B" w14:paraId="5CC7531A"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2DE00328" w14:textId="6A9AE678"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Dodatkowe funkcje</w:t>
            </w:r>
          </w:p>
        </w:tc>
        <w:tc>
          <w:tcPr>
            <w:tcW w:w="8079" w:type="dxa"/>
            <w:tcBorders>
              <w:top w:val="single" w:sz="4" w:space="0" w:color="auto"/>
              <w:left w:val="single" w:sz="4" w:space="0" w:color="auto"/>
              <w:bottom w:val="single" w:sz="4" w:space="0" w:color="auto"/>
              <w:right w:val="single" w:sz="4" w:space="0" w:color="auto"/>
            </w:tcBorders>
            <w:vAlign w:val="center"/>
          </w:tcPr>
          <w:p w14:paraId="05E5D274" w14:textId="77777777" w:rsidR="00DC445B" w:rsidRPr="00DC445B" w:rsidRDefault="00DC445B" w:rsidP="00DC445B">
            <w:pPr>
              <w:tabs>
                <w:tab w:val="left" w:pos="1005"/>
              </w:tabs>
              <w:rPr>
                <w:rFonts w:asciiTheme="minorHAnsi" w:hAnsiTheme="minorHAnsi" w:cstheme="minorHAnsi"/>
                <w:color w:val="000000"/>
                <w:lang w:eastAsia="pl-PL"/>
              </w:rPr>
            </w:pPr>
          </w:p>
        </w:tc>
      </w:tr>
      <w:tr w:rsidR="00DC445B" w:rsidRPr="00DC445B" w14:paraId="793737D2"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5CBF7AA" w14:textId="53888AC5"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Optymalne wymiary</w:t>
            </w:r>
          </w:p>
        </w:tc>
        <w:tc>
          <w:tcPr>
            <w:tcW w:w="8079" w:type="dxa"/>
            <w:tcBorders>
              <w:top w:val="single" w:sz="4" w:space="0" w:color="auto"/>
              <w:left w:val="single" w:sz="4" w:space="0" w:color="auto"/>
              <w:bottom w:val="single" w:sz="4" w:space="0" w:color="auto"/>
              <w:right w:val="single" w:sz="4" w:space="0" w:color="auto"/>
            </w:tcBorders>
            <w:vAlign w:val="center"/>
          </w:tcPr>
          <w:p w14:paraId="5CE93230" w14:textId="3840871A"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Wysokość: 1,56 cm x szerokość: 30,41 cm x głębokość: 21,24 cm</w:t>
            </w:r>
          </w:p>
        </w:tc>
      </w:tr>
      <w:tr w:rsidR="00DC445B" w:rsidRPr="00DC445B" w14:paraId="038864E3"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56657211" w14:textId="1E8BBAA0"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Waga</w:t>
            </w:r>
          </w:p>
        </w:tc>
        <w:tc>
          <w:tcPr>
            <w:tcW w:w="8079" w:type="dxa"/>
            <w:tcBorders>
              <w:top w:val="single" w:sz="4" w:space="0" w:color="auto"/>
              <w:left w:val="single" w:sz="4" w:space="0" w:color="auto"/>
              <w:bottom w:val="single" w:sz="4" w:space="0" w:color="auto"/>
              <w:right w:val="single" w:sz="4" w:space="0" w:color="auto"/>
            </w:tcBorders>
            <w:vAlign w:val="center"/>
          </w:tcPr>
          <w:p w14:paraId="0CD5DCE8" w14:textId="71835F38"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Waga max</w:t>
            </w:r>
            <w:r w:rsidRPr="00DC445B">
              <w:rPr>
                <w:rFonts w:asciiTheme="minorHAnsi" w:hAnsiTheme="minorHAnsi" w:cstheme="minorHAnsi"/>
              </w:rPr>
              <w:tab/>
              <w:t>1,4 kg (z baterią)</w:t>
            </w:r>
          </w:p>
        </w:tc>
      </w:tr>
      <w:tr w:rsidR="00DC445B" w:rsidRPr="00DC445B" w14:paraId="3DCC36FA" w14:textId="77777777" w:rsidTr="00DC445B">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0AE68BF3" w14:textId="57E8D20A" w:rsidR="00DC445B" w:rsidRPr="00DC445B" w:rsidRDefault="00DC445B" w:rsidP="00DC445B">
            <w:pPr>
              <w:tabs>
                <w:tab w:val="left" w:pos="1005"/>
              </w:tabs>
              <w:rPr>
                <w:rFonts w:asciiTheme="minorHAnsi" w:hAnsiTheme="minorHAnsi" w:cstheme="minorHAnsi"/>
                <w:bCs/>
                <w:color w:val="000000"/>
                <w:lang w:eastAsia="pl-PL"/>
              </w:rPr>
            </w:pPr>
            <w:r w:rsidRPr="00DC445B">
              <w:rPr>
                <w:rFonts w:asciiTheme="minorHAnsi" w:hAnsiTheme="minorHAnsi" w:cstheme="minorHAnsi"/>
              </w:rPr>
              <w:t>Gwarancja</w:t>
            </w:r>
          </w:p>
        </w:tc>
        <w:tc>
          <w:tcPr>
            <w:tcW w:w="8079" w:type="dxa"/>
            <w:tcBorders>
              <w:top w:val="single" w:sz="4" w:space="0" w:color="auto"/>
              <w:left w:val="single" w:sz="4" w:space="0" w:color="auto"/>
              <w:bottom w:val="single" w:sz="4" w:space="0" w:color="auto"/>
              <w:right w:val="single" w:sz="4" w:space="0" w:color="auto"/>
            </w:tcBorders>
            <w:vAlign w:val="center"/>
          </w:tcPr>
          <w:p w14:paraId="4993951C" w14:textId="19CEBCA7" w:rsidR="00DC445B" w:rsidRPr="00DC445B" w:rsidRDefault="00DC445B" w:rsidP="00DC445B">
            <w:pPr>
              <w:tabs>
                <w:tab w:val="left" w:pos="1005"/>
              </w:tabs>
              <w:rPr>
                <w:rFonts w:asciiTheme="minorHAnsi" w:hAnsiTheme="minorHAnsi" w:cstheme="minorHAnsi"/>
                <w:color w:val="000000"/>
                <w:lang w:eastAsia="pl-PL"/>
              </w:rPr>
            </w:pPr>
            <w:r w:rsidRPr="00DC445B">
              <w:rPr>
                <w:rFonts w:asciiTheme="minorHAnsi" w:hAnsiTheme="minorHAnsi" w:cstheme="minorHAnsi"/>
              </w:rPr>
              <w:t>Min.12 miesiące gwarancji producenta NBD</w:t>
            </w:r>
          </w:p>
        </w:tc>
      </w:tr>
      <w:tr w:rsidR="00DC445B" w:rsidRPr="00FE448F" w14:paraId="02731FA1" w14:textId="77777777" w:rsidTr="00981833">
        <w:trPr>
          <w:trHeight w:val="258"/>
        </w:trPr>
        <w:tc>
          <w:tcPr>
            <w:tcW w:w="11199" w:type="dxa"/>
            <w:gridSpan w:val="2"/>
            <w:tcBorders>
              <w:bottom w:val="single" w:sz="4" w:space="0" w:color="auto"/>
            </w:tcBorders>
            <w:shd w:val="clear" w:color="auto" w:fill="DEEAF6" w:themeFill="accent1" w:themeFillTint="33"/>
          </w:tcPr>
          <w:p w14:paraId="5F370D7A" w14:textId="77777777" w:rsidR="00DC445B" w:rsidRPr="00DC445B" w:rsidRDefault="00DC445B" w:rsidP="00DC445B">
            <w:pPr>
              <w:tabs>
                <w:tab w:val="left" w:pos="1005"/>
              </w:tabs>
              <w:rPr>
                <w:rFonts w:asciiTheme="minorHAnsi" w:eastAsia="Arial Unicode MS" w:hAnsiTheme="minorHAnsi" w:cstheme="minorHAnsi"/>
                <w:b/>
                <w:u w:val="single"/>
              </w:rPr>
            </w:pPr>
            <w:r w:rsidRPr="00DC445B">
              <w:rPr>
                <w:rFonts w:asciiTheme="minorHAnsi" w:eastAsia="Arial Unicode MS" w:hAnsiTheme="minorHAnsi" w:cstheme="minorHAnsi"/>
                <w:b/>
                <w:u w:val="single"/>
              </w:rPr>
              <w:t>Część19</w:t>
            </w:r>
          </w:p>
          <w:p w14:paraId="5E0CE4F9" w14:textId="77777777" w:rsidR="00DC445B" w:rsidRPr="00DC445B" w:rsidRDefault="00DC445B" w:rsidP="00DC445B">
            <w:pPr>
              <w:tabs>
                <w:tab w:val="left" w:pos="1005"/>
              </w:tabs>
              <w:rPr>
                <w:rFonts w:asciiTheme="minorHAnsi" w:eastAsia="Arial Unicode MS" w:hAnsiTheme="minorHAnsi" w:cstheme="minorHAnsi"/>
                <w:b/>
                <w:u w:val="single"/>
              </w:rPr>
            </w:pPr>
            <w:r w:rsidRPr="00DC445B">
              <w:rPr>
                <w:rFonts w:asciiTheme="minorHAnsi" w:eastAsia="Arial Unicode MS" w:hAnsiTheme="minorHAnsi" w:cstheme="minorHAnsi"/>
                <w:b/>
                <w:u w:val="single"/>
              </w:rPr>
              <w:t xml:space="preserve">Instytut Studiów Społecznych Imienia Profesora Roberta </w:t>
            </w:r>
            <w:proofErr w:type="spellStart"/>
            <w:r w:rsidRPr="00DC445B">
              <w:rPr>
                <w:rFonts w:asciiTheme="minorHAnsi" w:eastAsia="Arial Unicode MS" w:hAnsiTheme="minorHAnsi" w:cstheme="minorHAnsi"/>
                <w:b/>
                <w:u w:val="single"/>
              </w:rPr>
              <w:t>Zajonca</w:t>
            </w:r>
            <w:proofErr w:type="spellEnd"/>
          </w:p>
          <w:p w14:paraId="07311EB1" w14:textId="6221DDFA" w:rsidR="00DC445B" w:rsidRPr="00DC445B" w:rsidRDefault="00981833" w:rsidP="00DC445B">
            <w:pPr>
              <w:tabs>
                <w:tab w:val="left" w:pos="1005"/>
              </w:tabs>
              <w:rPr>
                <w:rFonts w:asciiTheme="minorHAnsi" w:hAnsiTheme="minorHAnsi" w:cstheme="minorHAnsi"/>
                <w:b/>
                <w:color w:val="000000"/>
                <w:u w:val="single"/>
                <w:lang w:eastAsia="pl-PL"/>
              </w:rPr>
            </w:pPr>
            <w:r>
              <w:rPr>
                <w:rFonts w:asciiTheme="minorHAnsi" w:eastAsia="Arial Unicode MS" w:hAnsiTheme="minorHAnsi" w:cstheme="minorHAnsi"/>
                <w:b/>
                <w:u w:val="single"/>
              </w:rPr>
              <w:t>Stacja robocza</w:t>
            </w:r>
            <w:r w:rsidR="00DC445B" w:rsidRPr="00DC445B">
              <w:rPr>
                <w:rFonts w:asciiTheme="minorHAnsi" w:eastAsia="Arial Unicode MS" w:hAnsiTheme="minorHAnsi" w:cstheme="minorHAnsi"/>
                <w:b/>
                <w:u w:val="single"/>
              </w:rPr>
              <w:t>-</w:t>
            </w:r>
            <w:r>
              <w:rPr>
                <w:rFonts w:asciiTheme="minorHAnsi" w:eastAsia="Arial Unicode MS" w:hAnsiTheme="minorHAnsi" w:cstheme="minorHAnsi"/>
                <w:b/>
                <w:u w:val="single"/>
              </w:rPr>
              <w:t xml:space="preserve">1 </w:t>
            </w:r>
            <w:r w:rsidR="00DC445B" w:rsidRPr="00DC445B">
              <w:rPr>
                <w:rFonts w:asciiTheme="minorHAnsi" w:eastAsia="Arial Unicode MS" w:hAnsiTheme="minorHAnsi" w:cstheme="minorHAnsi"/>
                <w:b/>
                <w:u w:val="single"/>
              </w:rPr>
              <w:t>szt.</w:t>
            </w:r>
          </w:p>
        </w:tc>
      </w:tr>
      <w:tr w:rsidR="00981833" w:rsidRPr="00981833" w14:paraId="51ACC915"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1591273A" w14:textId="6B1C3459"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Nazwa parametru</w:t>
            </w:r>
          </w:p>
        </w:tc>
        <w:tc>
          <w:tcPr>
            <w:tcW w:w="8079" w:type="dxa"/>
            <w:tcBorders>
              <w:top w:val="single" w:sz="4" w:space="0" w:color="auto"/>
              <w:left w:val="single" w:sz="4" w:space="0" w:color="auto"/>
              <w:bottom w:val="single" w:sz="4" w:space="0" w:color="auto"/>
              <w:right w:val="single" w:sz="4" w:space="0" w:color="auto"/>
            </w:tcBorders>
            <w:vAlign w:val="center"/>
          </w:tcPr>
          <w:p w14:paraId="7C9A9756" w14:textId="34112315"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rPr>
              <w:t>Minimalne wartości wymagane przez Zamawiającego</w:t>
            </w:r>
          </w:p>
        </w:tc>
      </w:tr>
      <w:tr w:rsidR="00981833" w:rsidRPr="00981833" w14:paraId="75E6EA82"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CAB1ACB" w14:textId="107BB413"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bCs/>
              </w:rPr>
              <w:t>Procesor</w:t>
            </w:r>
          </w:p>
        </w:tc>
        <w:tc>
          <w:tcPr>
            <w:tcW w:w="8079" w:type="dxa"/>
            <w:tcBorders>
              <w:top w:val="single" w:sz="4" w:space="0" w:color="auto"/>
              <w:left w:val="single" w:sz="4" w:space="0" w:color="auto"/>
              <w:bottom w:val="single" w:sz="4" w:space="0" w:color="auto"/>
              <w:right w:val="single" w:sz="4" w:space="0" w:color="auto"/>
            </w:tcBorders>
            <w:vAlign w:val="center"/>
          </w:tcPr>
          <w:p w14:paraId="74B7EF67"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a. minimum 12 rdzeni, 24 wątki,</w:t>
            </w:r>
          </w:p>
          <w:p w14:paraId="4F682C97"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b. z możliwością taktowania (turbo) min. 4 GHz,</w:t>
            </w:r>
          </w:p>
          <w:p w14:paraId="6A838587"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c. parametr TDP procesora max 45 W,</w:t>
            </w:r>
          </w:p>
          <w:p w14:paraId="52A682BB"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Zaoferowany procesor musi uzyskiwać w teście </w:t>
            </w:r>
            <w:proofErr w:type="spellStart"/>
            <w:r w:rsidRPr="00981833">
              <w:rPr>
                <w:rFonts w:asciiTheme="minorHAnsi" w:hAnsiTheme="minorHAnsi" w:cs="Carlito"/>
              </w:rPr>
              <w:t>Passmark</w:t>
            </w:r>
            <w:proofErr w:type="spellEnd"/>
            <w:r w:rsidRPr="00981833">
              <w:rPr>
                <w:rFonts w:asciiTheme="minorHAnsi" w:hAnsiTheme="minorHAnsi" w:cs="Carlito"/>
              </w:rPr>
              <w:t xml:space="preserve"> CPU</w:t>
            </w:r>
          </w:p>
          <w:p w14:paraId="58F20EFB"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Mark wynik min.: 32 800 punktów (CPU Mark wg tabeli</w:t>
            </w:r>
          </w:p>
          <w:p w14:paraId="7B2FDAB9" w14:textId="5935A539"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 xml:space="preserve"> http://www.cpubenchmark.net)</w:t>
            </w:r>
          </w:p>
        </w:tc>
      </w:tr>
      <w:tr w:rsidR="00981833" w:rsidRPr="00981833" w14:paraId="45DA63FB"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36BF6E72" w14:textId="7A106713"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Płyta główna</w:t>
            </w:r>
          </w:p>
        </w:tc>
        <w:tc>
          <w:tcPr>
            <w:tcW w:w="8079" w:type="dxa"/>
            <w:tcBorders>
              <w:top w:val="single" w:sz="4" w:space="0" w:color="auto"/>
              <w:left w:val="single" w:sz="4" w:space="0" w:color="auto"/>
              <w:bottom w:val="single" w:sz="4" w:space="0" w:color="auto"/>
              <w:right w:val="single" w:sz="4" w:space="0" w:color="auto"/>
            </w:tcBorders>
            <w:vAlign w:val="center"/>
          </w:tcPr>
          <w:p w14:paraId="624F4F44"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Płyta główna z chipsetem kompatybilnym z procesorem np.</w:t>
            </w:r>
          </w:p>
          <w:p w14:paraId="68FCD092" w14:textId="63613AD5" w:rsidR="00981833" w:rsidRPr="00E85B2C" w:rsidRDefault="00981833" w:rsidP="00E85B2C">
            <w:pPr>
              <w:autoSpaceDE w:val="0"/>
              <w:autoSpaceDN w:val="0"/>
              <w:adjustRightInd w:val="0"/>
              <w:rPr>
                <w:rFonts w:asciiTheme="minorHAnsi" w:hAnsiTheme="minorHAnsi" w:cs="Carlito"/>
              </w:rPr>
            </w:pPr>
            <w:r w:rsidRPr="00981833">
              <w:rPr>
                <w:rFonts w:asciiTheme="minorHAnsi" w:hAnsiTheme="minorHAnsi" w:cs="Carlito"/>
              </w:rPr>
              <w:t xml:space="preserve">chipset AMD X570 w przypadku procesora AMD </w:t>
            </w:r>
            <w:proofErr w:type="spellStart"/>
            <w:r w:rsidRPr="00981833">
              <w:rPr>
                <w:rFonts w:asciiTheme="minorHAnsi" w:hAnsiTheme="minorHAnsi" w:cs="Carlito"/>
              </w:rPr>
              <w:t>Ryzen</w:t>
            </w:r>
            <w:proofErr w:type="spellEnd"/>
            <w:r w:rsidRPr="00981833">
              <w:rPr>
                <w:rFonts w:asciiTheme="minorHAnsi" w:hAnsiTheme="minorHAnsi" w:cs="Carlito"/>
              </w:rPr>
              <w:t xml:space="preserve"> 9 3900X</w:t>
            </w:r>
          </w:p>
        </w:tc>
      </w:tr>
      <w:tr w:rsidR="00981833" w:rsidRPr="00981833" w14:paraId="52406DEC"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63A6015" w14:textId="009A5658"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Pamięć RAM</w:t>
            </w:r>
          </w:p>
        </w:tc>
        <w:tc>
          <w:tcPr>
            <w:tcW w:w="8079" w:type="dxa"/>
            <w:tcBorders>
              <w:top w:val="single" w:sz="4" w:space="0" w:color="auto"/>
              <w:left w:val="single" w:sz="4" w:space="0" w:color="auto"/>
              <w:bottom w:val="single" w:sz="4" w:space="0" w:color="auto"/>
              <w:right w:val="single" w:sz="4" w:space="0" w:color="auto"/>
            </w:tcBorders>
            <w:vAlign w:val="center"/>
          </w:tcPr>
          <w:p w14:paraId="3BEF1FB9"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a. Zainstalowane minimum 64 GB RAM min. DDR4, 3200 </w:t>
            </w:r>
            <w:proofErr w:type="spellStart"/>
            <w:r w:rsidRPr="00981833">
              <w:rPr>
                <w:rFonts w:asciiTheme="minorHAnsi" w:hAnsiTheme="minorHAnsi" w:cs="Carlito"/>
              </w:rPr>
              <w:t>Mhz</w:t>
            </w:r>
            <w:proofErr w:type="spellEnd"/>
            <w:r w:rsidRPr="00981833">
              <w:rPr>
                <w:rFonts w:asciiTheme="minorHAnsi" w:hAnsiTheme="minorHAnsi" w:cs="Carlito"/>
              </w:rPr>
              <w:t>,</w:t>
            </w:r>
          </w:p>
          <w:p w14:paraId="5FA0C70F"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dual channel</w:t>
            </w:r>
          </w:p>
          <w:p w14:paraId="688505E7" w14:textId="3601815D"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 xml:space="preserve">b. Obsługa pamięci do minimum 128 GB RAM min. </w:t>
            </w:r>
            <w:r w:rsidRPr="00981833">
              <w:rPr>
                <w:rFonts w:asciiTheme="minorHAnsi" w:hAnsiTheme="minorHAnsi" w:cs="Carlito"/>
                <w:lang w:val="en-US"/>
              </w:rPr>
              <w:t>DDR4.</w:t>
            </w:r>
          </w:p>
        </w:tc>
      </w:tr>
      <w:tr w:rsidR="00981833" w:rsidRPr="00981833" w14:paraId="1E079BF7"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0CC5CC02" w14:textId="72CC8A60"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Pamięć masowa</w:t>
            </w:r>
          </w:p>
        </w:tc>
        <w:tc>
          <w:tcPr>
            <w:tcW w:w="8079" w:type="dxa"/>
            <w:tcBorders>
              <w:top w:val="single" w:sz="4" w:space="0" w:color="auto"/>
              <w:left w:val="single" w:sz="4" w:space="0" w:color="auto"/>
              <w:bottom w:val="single" w:sz="4" w:space="0" w:color="auto"/>
              <w:right w:val="single" w:sz="4" w:space="0" w:color="auto"/>
            </w:tcBorders>
            <w:vAlign w:val="center"/>
          </w:tcPr>
          <w:p w14:paraId="2BE56A8E"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Zainstalowane 2 dyski twarde:</w:t>
            </w:r>
          </w:p>
          <w:p w14:paraId="1B358FCC"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1. dysk twardy SSD 2TB </w:t>
            </w:r>
            <w:proofErr w:type="spellStart"/>
            <w:r w:rsidRPr="00981833">
              <w:rPr>
                <w:rFonts w:asciiTheme="minorHAnsi" w:hAnsiTheme="minorHAnsi" w:cs="Carlito"/>
              </w:rPr>
              <w:t>PCIe</w:t>
            </w:r>
            <w:proofErr w:type="spellEnd"/>
            <w:r w:rsidRPr="00981833">
              <w:rPr>
                <w:rFonts w:asciiTheme="minorHAnsi" w:hAnsiTheme="minorHAnsi" w:cs="Carlito"/>
              </w:rPr>
              <w:t xml:space="preserve"> x4 </w:t>
            </w:r>
            <w:proofErr w:type="spellStart"/>
            <w:r w:rsidRPr="00981833">
              <w:rPr>
                <w:rFonts w:asciiTheme="minorHAnsi" w:hAnsiTheme="minorHAnsi" w:cs="Carlito"/>
              </w:rPr>
              <w:t>NVMe</w:t>
            </w:r>
            <w:proofErr w:type="spellEnd"/>
          </w:p>
          <w:p w14:paraId="1B3010F7" w14:textId="70DA4026"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 xml:space="preserve">2. dysk twardy SATA III 8TB 7200 </w:t>
            </w:r>
            <w:proofErr w:type="spellStart"/>
            <w:r w:rsidRPr="00981833">
              <w:rPr>
                <w:rFonts w:asciiTheme="minorHAnsi" w:hAnsiTheme="minorHAnsi" w:cs="Carlito"/>
              </w:rPr>
              <w:t>obr</w:t>
            </w:r>
            <w:proofErr w:type="spellEnd"/>
            <w:r w:rsidRPr="00981833">
              <w:rPr>
                <w:rFonts w:asciiTheme="minorHAnsi" w:hAnsiTheme="minorHAnsi" w:cs="Carlito"/>
              </w:rPr>
              <w:t xml:space="preserve">./min klasy </w:t>
            </w:r>
            <w:proofErr w:type="spellStart"/>
            <w:r w:rsidRPr="00981833">
              <w:rPr>
                <w:rFonts w:asciiTheme="minorHAnsi" w:hAnsiTheme="minorHAnsi" w:cs="Carlito"/>
              </w:rPr>
              <w:t>enterprise</w:t>
            </w:r>
            <w:proofErr w:type="spellEnd"/>
          </w:p>
        </w:tc>
      </w:tr>
      <w:tr w:rsidR="00981833" w:rsidRPr="00981833" w14:paraId="4C360FCD"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24F70A1B" w14:textId="7FDBF719"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Dźwięk</w:t>
            </w:r>
          </w:p>
        </w:tc>
        <w:tc>
          <w:tcPr>
            <w:tcW w:w="8079" w:type="dxa"/>
            <w:tcBorders>
              <w:top w:val="single" w:sz="4" w:space="0" w:color="auto"/>
              <w:left w:val="single" w:sz="4" w:space="0" w:color="auto"/>
              <w:bottom w:val="single" w:sz="4" w:space="0" w:color="auto"/>
              <w:right w:val="single" w:sz="4" w:space="0" w:color="auto"/>
            </w:tcBorders>
            <w:vAlign w:val="center"/>
          </w:tcPr>
          <w:p w14:paraId="344B6A34" w14:textId="34A37FAE"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Wbudowany podsystem dźwięku, zgodny z HD Audio</w:t>
            </w:r>
          </w:p>
        </w:tc>
      </w:tr>
      <w:tr w:rsidR="00981833" w:rsidRPr="00981833" w14:paraId="60673734"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51090D2E" w14:textId="7F660AF4"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Karta graficzna</w:t>
            </w:r>
          </w:p>
        </w:tc>
        <w:tc>
          <w:tcPr>
            <w:tcW w:w="8079" w:type="dxa"/>
            <w:tcBorders>
              <w:top w:val="single" w:sz="4" w:space="0" w:color="auto"/>
              <w:left w:val="single" w:sz="4" w:space="0" w:color="auto"/>
              <w:bottom w:val="single" w:sz="4" w:space="0" w:color="auto"/>
              <w:right w:val="single" w:sz="4" w:space="0" w:color="auto"/>
            </w:tcBorders>
            <w:vAlign w:val="center"/>
          </w:tcPr>
          <w:p w14:paraId="08BF1D31"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Karta graficzna dedykowana:</w:t>
            </w:r>
          </w:p>
          <w:p w14:paraId="26CF9FAB"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a. obsługująca min. funkcje: DirectX 11 oraz DirectX 12, OGL</w:t>
            </w:r>
          </w:p>
          <w:p w14:paraId="062D25D0"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4.6,</w:t>
            </w:r>
          </w:p>
          <w:p w14:paraId="0D104301"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b. posiadająca min. 12 GB pamięci własnej,</w:t>
            </w:r>
          </w:p>
          <w:p w14:paraId="43E737CF"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c. posiadająca aktualną wersja architektury CUDA z</w:t>
            </w:r>
          </w:p>
          <w:p w14:paraId="1854CDC1"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rdzeniami tensorowymi (np. architektura NVIDIA</w:t>
            </w:r>
          </w:p>
          <w:p w14:paraId="08661885" w14:textId="77777777" w:rsidR="00981833" w:rsidRPr="00981833" w:rsidRDefault="00981833" w:rsidP="00981833">
            <w:pPr>
              <w:autoSpaceDE w:val="0"/>
              <w:autoSpaceDN w:val="0"/>
              <w:adjustRightInd w:val="0"/>
              <w:rPr>
                <w:rFonts w:asciiTheme="minorHAnsi" w:hAnsiTheme="minorHAnsi" w:cs="Carlito"/>
              </w:rPr>
            </w:pPr>
            <w:proofErr w:type="spellStart"/>
            <w:r w:rsidRPr="00981833">
              <w:rPr>
                <w:rFonts w:asciiTheme="minorHAnsi" w:hAnsiTheme="minorHAnsi" w:cs="Carlito"/>
              </w:rPr>
              <w:t>Ampere</w:t>
            </w:r>
            <w:proofErr w:type="spellEnd"/>
            <w:r w:rsidRPr="00981833">
              <w:rPr>
                <w:rFonts w:asciiTheme="minorHAnsi" w:hAnsiTheme="minorHAnsi" w:cs="Carlito"/>
              </w:rPr>
              <w:t>)</w:t>
            </w:r>
          </w:p>
          <w:p w14:paraId="4FC74AA8"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Zaoferowana dedykowana karta graficzna musi uzyskiwać w</w:t>
            </w:r>
          </w:p>
          <w:p w14:paraId="2B87EC8B"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teście </w:t>
            </w:r>
            <w:proofErr w:type="spellStart"/>
            <w:r w:rsidRPr="00981833">
              <w:rPr>
                <w:rFonts w:asciiTheme="minorHAnsi" w:hAnsiTheme="minorHAnsi" w:cs="Carlito"/>
              </w:rPr>
              <w:t>PassMark</w:t>
            </w:r>
            <w:proofErr w:type="spellEnd"/>
            <w:r w:rsidRPr="00981833">
              <w:rPr>
                <w:rFonts w:asciiTheme="minorHAnsi" w:hAnsiTheme="minorHAnsi" w:cs="Carlito"/>
              </w:rPr>
              <w:t xml:space="preserve"> - G3D Mark wynik min.: 26 500 punktów (G3D</w:t>
            </w:r>
          </w:p>
          <w:p w14:paraId="634B7227" w14:textId="188A5E59" w:rsidR="00981833" w:rsidRPr="00981833" w:rsidRDefault="00981833" w:rsidP="00981833">
            <w:pPr>
              <w:tabs>
                <w:tab w:val="left" w:pos="1005"/>
              </w:tabs>
              <w:rPr>
                <w:rFonts w:asciiTheme="minorHAnsi" w:hAnsiTheme="minorHAnsi" w:cstheme="minorHAnsi"/>
                <w:color w:val="000000"/>
                <w:lang w:eastAsia="pl-PL"/>
              </w:rPr>
            </w:pPr>
            <w:proofErr w:type="spellStart"/>
            <w:r w:rsidRPr="00981833">
              <w:rPr>
                <w:rFonts w:asciiTheme="minorHAnsi" w:hAnsiTheme="minorHAnsi" w:cs="Carlito"/>
              </w:rPr>
              <w:t>Passmark</w:t>
            </w:r>
            <w:proofErr w:type="spellEnd"/>
            <w:r w:rsidRPr="00981833">
              <w:rPr>
                <w:rFonts w:asciiTheme="minorHAnsi" w:hAnsiTheme="minorHAnsi" w:cs="Carlito"/>
              </w:rPr>
              <w:t xml:space="preserve"> Mark według tabeli </w:t>
            </w:r>
            <w:r w:rsidRPr="00981833">
              <w:rPr>
                <w:rFonts w:asciiTheme="minorHAnsi" w:hAnsiTheme="minorHAnsi" w:cs="Carlito"/>
                <w:lang w:val="en-US"/>
              </w:rPr>
              <w:t>https://www.videocardbenchmark.net</w:t>
            </w:r>
            <w:r w:rsidRPr="00981833">
              <w:rPr>
                <w:rFonts w:asciiTheme="minorHAnsi" w:hAnsiTheme="minorHAnsi" w:cs="Carlito"/>
              </w:rPr>
              <w:t>)</w:t>
            </w:r>
          </w:p>
        </w:tc>
      </w:tr>
      <w:tr w:rsidR="00981833" w:rsidRPr="00981833" w14:paraId="20EE113F"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72BDBB73" w14:textId="0F524B9C"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Monitor</w:t>
            </w:r>
          </w:p>
        </w:tc>
        <w:tc>
          <w:tcPr>
            <w:tcW w:w="8079" w:type="dxa"/>
            <w:tcBorders>
              <w:top w:val="single" w:sz="4" w:space="0" w:color="auto"/>
              <w:left w:val="single" w:sz="4" w:space="0" w:color="auto"/>
              <w:bottom w:val="single" w:sz="4" w:space="0" w:color="auto"/>
              <w:right w:val="single" w:sz="4" w:space="0" w:color="auto"/>
            </w:tcBorders>
            <w:vAlign w:val="center"/>
          </w:tcPr>
          <w:p w14:paraId="632B59E4" w14:textId="77777777" w:rsidR="00981833" w:rsidRPr="00981833" w:rsidRDefault="00981833" w:rsidP="00981833">
            <w:pPr>
              <w:pStyle w:val="Akapitzlist"/>
              <w:numPr>
                <w:ilvl w:val="0"/>
                <w:numId w:val="36"/>
              </w:numPr>
              <w:autoSpaceDE w:val="0"/>
              <w:autoSpaceDN w:val="0"/>
              <w:adjustRightInd w:val="0"/>
              <w:rPr>
                <w:rFonts w:asciiTheme="minorHAnsi" w:hAnsiTheme="minorHAnsi" w:cs="Carlito"/>
                <w:sz w:val="20"/>
                <w:szCs w:val="20"/>
                <w:lang w:eastAsia="ja-JP"/>
              </w:rPr>
            </w:pPr>
            <w:r w:rsidRPr="00981833">
              <w:rPr>
                <w:rFonts w:asciiTheme="minorHAnsi" w:hAnsiTheme="minorHAnsi" w:cs="Carlito"/>
                <w:sz w:val="20"/>
                <w:szCs w:val="20"/>
                <w:lang w:eastAsia="ja-JP"/>
              </w:rPr>
              <w:t>Matryca o przekątnej min. 23"</w:t>
            </w:r>
          </w:p>
          <w:p w14:paraId="11245ED7" w14:textId="77777777" w:rsidR="00981833" w:rsidRPr="00981833" w:rsidRDefault="00981833" w:rsidP="00981833">
            <w:pPr>
              <w:pStyle w:val="Akapitzlist"/>
              <w:numPr>
                <w:ilvl w:val="0"/>
                <w:numId w:val="36"/>
              </w:numPr>
              <w:autoSpaceDE w:val="0"/>
              <w:autoSpaceDN w:val="0"/>
              <w:adjustRightInd w:val="0"/>
              <w:rPr>
                <w:rFonts w:asciiTheme="minorHAnsi" w:hAnsiTheme="minorHAnsi"/>
                <w:sz w:val="20"/>
                <w:szCs w:val="20"/>
              </w:rPr>
            </w:pPr>
            <w:r w:rsidRPr="00981833">
              <w:rPr>
                <w:rFonts w:asciiTheme="minorHAnsi" w:hAnsiTheme="minorHAnsi" w:cs="Carlito"/>
                <w:sz w:val="20"/>
                <w:szCs w:val="20"/>
                <w:lang w:eastAsia="ja-JP"/>
              </w:rPr>
              <w:t xml:space="preserve">Podświetlenie w technologii IPS/LED </w:t>
            </w:r>
          </w:p>
          <w:p w14:paraId="3B571DDF" w14:textId="77777777" w:rsidR="00981833" w:rsidRPr="00981833" w:rsidRDefault="00981833" w:rsidP="00981833">
            <w:pPr>
              <w:pStyle w:val="Akapitzlist"/>
              <w:numPr>
                <w:ilvl w:val="0"/>
                <w:numId w:val="36"/>
              </w:numPr>
              <w:autoSpaceDE w:val="0"/>
              <w:autoSpaceDN w:val="0"/>
              <w:adjustRightInd w:val="0"/>
              <w:rPr>
                <w:rFonts w:asciiTheme="minorHAnsi" w:hAnsiTheme="minorHAnsi"/>
                <w:sz w:val="20"/>
                <w:szCs w:val="20"/>
              </w:rPr>
            </w:pPr>
            <w:r w:rsidRPr="00981833">
              <w:rPr>
                <w:rFonts w:asciiTheme="minorHAnsi" w:hAnsiTheme="minorHAnsi" w:cs="Carlito"/>
                <w:sz w:val="20"/>
                <w:szCs w:val="20"/>
                <w:lang w:eastAsia="ja-JP"/>
              </w:rPr>
              <w:t>Powłoka antyrefleksyjna</w:t>
            </w:r>
          </w:p>
          <w:p w14:paraId="1821BD98" w14:textId="77777777" w:rsidR="00981833" w:rsidRPr="00981833" w:rsidRDefault="00981833" w:rsidP="00981833">
            <w:pPr>
              <w:pStyle w:val="Akapitzlist"/>
              <w:numPr>
                <w:ilvl w:val="0"/>
                <w:numId w:val="36"/>
              </w:numPr>
              <w:autoSpaceDE w:val="0"/>
              <w:autoSpaceDN w:val="0"/>
              <w:adjustRightInd w:val="0"/>
              <w:rPr>
                <w:rFonts w:asciiTheme="minorHAnsi" w:hAnsiTheme="minorHAnsi"/>
                <w:sz w:val="20"/>
                <w:szCs w:val="20"/>
              </w:rPr>
            </w:pPr>
            <w:r w:rsidRPr="00981833">
              <w:rPr>
                <w:rFonts w:asciiTheme="minorHAnsi" w:hAnsiTheme="minorHAnsi" w:cs="Carlito"/>
                <w:sz w:val="20"/>
                <w:szCs w:val="20"/>
                <w:lang w:eastAsia="ja-JP"/>
              </w:rPr>
              <w:t>Filtr światła niebieskiego</w:t>
            </w:r>
          </w:p>
          <w:p w14:paraId="73CD2AC1" w14:textId="617331EE"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Rozdzielczość min.: 1920x1080</w:t>
            </w:r>
          </w:p>
        </w:tc>
      </w:tr>
      <w:tr w:rsidR="00981833" w:rsidRPr="00981833" w14:paraId="76634665"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8185D59" w14:textId="1B4F5CC4"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Wejścia/wyjścia</w:t>
            </w:r>
          </w:p>
        </w:tc>
        <w:tc>
          <w:tcPr>
            <w:tcW w:w="8079" w:type="dxa"/>
            <w:tcBorders>
              <w:top w:val="single" w:sz="4" w:space="0" w:color="auto"/>
              <w:left w:val="single" w:sz="4" w:space="0" w:color="auto"/>
              <w:bottom w:val="single" w:sz="4" w:space="0" w:color="auto"/>
              <w:right w:val="single" w:sz="4" w:space="0" w:color="auto"/>
            </w:tcBorders>
            <w:vAlign w:val="center"/>
          </w:tcPr>
          <w:p w14:paraId="4EA694DB"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a. Złącze słuchawkowe/mikrofonowe </w:t>
            </w:r>
            <w:proofErr w:type="spellStart"/>
            <w:r w:rsidRPr="00981833">
              <w:rPr>
                <w:rFonts w:asciiTheme="minorHAnsi" w:hAnsiTheme="minorHAnsi" w:cs="Carlito"/>
              </w:rPr>
              <w:t>line</w:t>
            </w:r>
            <w:proofErr w:type="spellEnd"/>
            <w:r w:rsidRPr="00981833">
              <w:rPr>
                <w:rFonts w:asciiTheme="minorHAnsi" w:hAnsiTheme="minorHAnsi" w:cs="Carlito"/>
              </w:rPr>
              <w:t>-out/</w:t>
            </w:r>
            <w:proofErr w:type="spellStart"/>
            <w:r w:rsidRPr="00981833">
              <w:rPr>
                <w:rFonts w:asciiTheme="minorHAnsi" w:hAnsiTheme="minorHAnsi" w:cs="Carlito"/>
              </w:rPr>
              <w:t>line</w:t>
            </w:r>
            <w:proofErr w:type="spellEnd"/>
            <w:r w:rsidRPr="00981833">
              <w:rPr>
                <w:rFonts w:asciiTheme="minorHAnsi" w:hAnsiTheme="minorHAnsi" w:cs="Carlito"/>
              </w:rPr>
              <w:t>-in – dopuszczalne złącze typu COMBO</w:t>
            </w:r>
          </w:p>
          <w:p w14:paraId="09C219C5" w14:textId="67A9849A"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 xml:space="preserve">b. min. 4 porty USB 3.2 </w:t>
            </w:r>
            <w:proofErr w:type="spellStart"/>
            <w:r w:rsidRPr="00981833">
              <w:rPr>
                <w:rFonts w:asciiTheme="minorHAnsi" w:hAnsiTheme="minorHAnsi" w:cs="Carlito"/>
              </w:rPr>
              <w:t>Type</w:t>
            </w:r>
            <w:proofErr w:type="spellEnd"/>
            <w:r w:rsidRPr="00981833">
              <w:rPr>
                <w:rFonts w:asciiTheme="minorHAnsi" w:hAnsiTheme="minorHAnsi" w:cs="Carlito"/>
              </w:rPr>
              <w:t>-A</w:t>
            </w:r>
          </w:p>
        </w:tc>
      </w:tr>
      <w:tr w:rsidR="00981833" w:rsidRPr="00981833" w14:paraId="41BF6522"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D50E920" w14:textId="77777777" w:rsidR="00981833" w:rsidRPr="00981833" w:rsidRDefault="00981833" w:rsidP="00981833">
            <w:pPr>
              <w:pStyle w:val="Normal1"/>
              <w:spacing w:after="0" w:line="240" w:lineRule="auto"/>
              <w:rPr>
                <w:rFonts w:asciiTheme="minorHAnsi" w:hAnsiTheme="minorHAnsi"/>
              </w:rPr>
            </w:pPr>
            <w:r w:rsidRPr="00981833">
              <w:rPr>
                <w:rFonts w:asciiTheme="minorHAnsi" w:hAnsiTheme="minorHAnsi"/>
              </w:rPr>
              <w:t>Karta sieciowa</w:t>
            </w:r>
          </w:p>
          <w:p w14:paraId="59909ADC" w14:textId="540C6104"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(Ethernet)</w:t>
            </w:r>
          </w:p>
        </w:tc>
        <w:tc>
          <w:tcPr>
            <w:tcW w:w="8079" w:type="dxa"/>
            <w:tcBorders>
              <w:top w:val="single" w:sz="4" w:space="0" w:color="auto"/>
              <w:left w:val="single" w:sz="4" w:space="0" w:color="auto"/>
              <w:bottom w:val="single" w:sz="4" w:space="0" w:color="auto"/>
              <w:right w:val="single" w:sz="4" w:space="0" w:color="auto"/>
            </w:tcBorders>
            <w:vAlign w:val="bottom"/>
          </w:tcPr>
          <w:p w14:paraId="79F2C1F9" w14:textId="77777777" w:rsidR="00981833" w:rsidRPr="00981833" w:rsidRDefault="00981833" w:rsidP="00981833">
            <w:pPr>
              <w:pStyle w:val="Normal1"/>
              <w:contextualSpacing/>
              <w:rPr>
                <w:rFonts w:asciiTheme="minorHAnsi" w:hAnsiTheme="minorHAnsi"/>
              </w:rPr>
            </w:pPr>
            <w:r w:rsidRPr="00981833">
              <w:rPr>
                <w:rFonts w:asciiTheme="minorHAnsi" w:hAnsiTheme="minorHAnsi"/>
              </w:rPr>
              <w:t>LAN 10/100/1000 Ethernet RJ 45 – zintegrowana z płytą główną</w:t>
            </w:r>
          </w:p>
          <w:p w14:paraId="1B91C1AA" w14:textId="71086065"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rPr>
              <w:t>lub dostępna poprzez przyłącze</w:t>
            </w:r>
          </w:p>
        </w:tc>
      </w:tr>
      <w:tr w:rsidR="00981833" w:rsidRPr="00981833" w14:paraId="30610791"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697A30A" w14:textId="6966F51B"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Łączność bezprzewodowa</w:t>
            </w:r>
          </w:p>
        </w:tc>
        <w:tc>
          <w:tcPr>
            <w:tcW w:w="8079" w:type="dxa"/>
            <w:tcBorders>
              <w:top w:val="single" w:sz="4" w:space="0" w:color="auto"/>
              <w:left w:val="single" w:sz="4" w:space="0" w:color="auto"/>
              <w:bottom w:val="single" w:sz="4" w:space="0" w:color="auto"/>
              <w:right w:val="single" w:sz="4" w:space="0" w:color="auto"/>
            </w:tcBorders>
            <w:vAlign w:val="center"/>
          </w:tcPr>
          <w:p w14:paraId="2DD5F4BC" w14:textId="77777777" w:rsidR="00981833" w:rsidRPr="00981833" w:rsidRDefault="00981833" w:rsidP="00981833">
            <w:pPr>
              <w:pStyle w:val="Normal1"/>
              <w:numPr>
                <w:ilvl w:val="0"/>
                <w:numId w:val="37"/>
              </w:numPr>
              <w:spacing w:after="0" w:line="240" w:lineRule="auto"/>
              <w:rPr>
                <w:rFonts w:asciiTheme="minorHAnsi" w:hAnsiTheme="minorHAnsi" w:cs="Carlito"/>
                <w:color w:val="auto"/>
                <w:lang w:eastAsia="ja-JP"/>
              </w:rPr>
            </w:pPr>
            <w:r w:rsidRPr="00981833">
              <w:rPr>
                <w:rFonts w:asciiTheme="minorHAnsi" w:hAnsiTheme="minorHAnsi" w:cs="Carlito"/>
                <w:color w:val="auto"/>
                <w:lang w:eastAsia="ja-JP"/>
              </w:rPr>
              <w:t xml:space="preserve">Zintegrowana z płytą główną karta </w:t>
            </w:r>
            <w:proofErr w:type="spellStart"/>
            <w:r w:rsidRPr="00981833">
              <w:rPr>
                <w:rFonts w:asciiTheme="minorHAnsi" w:hAnsiTheme="minorHAnsi" w:cs="Carlito"/>
                <w:color w:val="auto"/>
                <w:lang w:eastAsia="ja-JP"/>
              </w:rPr>
              <w:t>WiFi</w:t>
            </w:r>
            <w:proofErr w:type="spellEnd"/>
            <w:r w:rsidRPr="00981833">
              <w:rPr>
                <w:rFonts w:asciiTheme="minorHAnsi" w:hAnsiTheme="minorHAnsi" w:cs="Carlito"/>
                <w:color w:val="auto"/>
                <w:lang w:eastAsia="ja-JP"/>
              </w:rPr>
              <w:t xml:space="preserve"> obsługująca standardy IEEE 802.11a/b/g/n/</w:t>
            </w:r>
            <w:proofErr w:type="spellStart"/>
            <w:r w:rsidRPr="00981833">
              <w:rPr>
                <w:rFonts w:asciiTheme="minorHAnsi" w:hAnsiTheme="minorHAnsi" w:cs="Carlito"/>
                <w:color w:val="auto"/>
                <w:lang w:eastAsia="ja-JP"/>
              </w:rPr>
              <w:t>ac</w:t>
            </w:r>
            <w:proofErr w:type="spellEnd"/>
            <w:r w:rsidRPr="00981833">
              <w:rPr>
                <w:rFonts w:asciiTheme="minorHAnsi" w:hAnsiTheme="minorHAnsi" w:cs="Carlito"/>
                <w:color w:val="auto"/>
                <w:lang w:eastAsia="ja-JP"/>
              </w:rPr>
              <w:t>/</w:t>
            </w:r>
            <w:proofErr w:type="spellStart"/>
            <w:r w:rsidRPr="00981833">
              <w:rPr>
                <w:rFonts w:asciiTheme="minorHAnsi" w:hAnsiTheme="minorHAnsi" w:cs="Carlito"/>
                <w:color w:val="auto"/>
                <w:lang w:eastAsia="ja-JP"/>
              </w:rPr>
              <w:t>ax</w:t>
            </w:r>
            <w:proofErr w:type="spellEnd"/>
          </w:p>
          <w:p w14:paraId="6256A0BB" w14:textId="0285FB9C" w:rsidR="00981833" w:rsidRPr="00E85B2C" w:rsidRDefault="00981833" w:rsidP="00E85B2C">
            <w:pPr>
              <w:pStyle w:val="Normal1"/>
              <w:numPr>
                <w:ilvl w:val="0"/>
                <w:numId w:val="37"/>
              </w:numPr>
              <w:spacing w:after="0" w:line="240" w:lineRule="auto"/>
              <w:rPr>
                <w:rFonts w:asciiTheme="minorHAnsi" w:hAnsiTheme="minorHAnsi" w:cs="Carlito"/>
                <w:color w:val="auto"/>
                <w:lang w:eastAsia="ja-JP"/>
              </w:rPr>
            </w:pPr>
            <w:r w:rsidRPr="00981833">
              <w:rPr>
                <w:rFonts w:asciiTheme="minorHAnsi" w:hAnsiTheme="minorHAnsi" w:cs="Carlito"/>
                <w:color w:val="auto"/>
                <w:lang w:eastAsia="ja-JP"/>
              </w:rPr>
              <w:t>Bluetooth</w:t>
            </w:r>
            <w:bookmarkStart w:id="3" w:name="_GoBack"/>
            <w:bookmarkEnd w:id="3"/>
          </w:p>
        </w:tc>
      </w:tr>
      <w:tr w:rsidR="00981833" w:rsidRPr="00981833" w14:paraId="7F177F8D"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156C1328" w14:textId="0D9EF6A8"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lastRenderedPageBreak/>
              <w:t>Chłodzenie</w:t>
            </w:r>
          </w:p>
        </w:tc>
        <w:tc>
          <w:tcPr>
            <w:tcW w:w="8079" w:type="dxa"/>
            <w:tcBorders>
              <w:top w:val="single" w:sz="4" w:space="0" w:color="auto"/>
              <w:left w:val="single" w:sz="4" w:space="0" w:color="auto"/>
              <w:bottom w:val="single" w:sz="4" w:space="0" w:color="auto"/>
              <w:right w:val="single" w:sz="4" w:space="0" w:color="auto"/>
            </w:tcBorders>
            <w:vAlign w:val="center"/>
          </w:tcPr>
          <w:p w14:paraId="266952F7"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Kompatybilne z procesorem, posiadające min. 2 wentylatory</w:t>
            </w:r>
          </w:p>
          <w:p w14:paraId="6E2791F6" w14:textId="31A08F98"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lang w:val="en-US"/>
              </w:rPr>
              <w:t xml:space="preserve">1x120 mm </w:t>
            </w:r>
            <w:proofErr w:type="spellStart"/>
            <w:r w:rsidRPr="00981833">
              <w:rPr>
                <w:rFonts w:asciiTheme="minorHAnsi" w:hAnsiTheme="minorHAnsi" w:cs="Carlito"/>
                <w:lang w:val="en-US"/>
              </w:rPr>
              <w:t>i</w:t>
            </w:r>
            <w:proofErr w:type="spellEnd"/>
            <w:r w:rsidRPr="00981833">
              <w:rPr>
                <w:rFonts w:asciiTheme="minorHAnsi" w:hAnsiTheme="minorHAnsi" w:cs="Carlito"/>
                <w:lang w:val="en-US"/>
              </w:rPr>
              <w:t xml:space="preserve"> 1x140 mm, np. </w:t>
            </w:r>
            <w:proofErr w:type="spellStart"/>
            <w:r w:rsidRPr="00981833">
              <w:rPr>
                <w:rFonts w:asciiTheme="minorHAnsi" w:hAnsiTheme="minorHAnsi" w:cs="Carlito"/>
                <w:lang w:val="en-US"/>
              </w:rPr>
              <w:t>SilentiumPC</w:t>
            </w:r>
            <w:proofErr w:type="spellEnd"/>
            <w:r w:rsidRPr="00981833">
              <w:rPr>
                <w:rFonts w:asciiTheme="minorHAnsi" w:hAnsiTheme="minorHAnsi" w:cs="Carlito"/>
                <w:lang w:val="en-US"/>
              </w:rPr>
              <w:t xml:space="preserve"> Grandis 3 120/140mm</w:t>
            </w:r>
          </w:p>
        </w:tc>
      </w:tr>
      <w:tr w:rsidR="00981833" w:rsidRPr="00981833" w14:paraId="5F6BD284"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438547B9" w14:textId="77B18718"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Obudowa</w:t>
            </w:r>
          </w:p>
        </w:tc>
        <w:tc>
          <w:tcPr>
            <w:tcW w:w="8079" w:type="dxa"/>
            <w:tcBorders>
              <w:top w:val="single" w:sz="4" w:space="0" w:color="auto"/>
              <w:left w:val="single" w:sz="4" w:space="0" w:color="auto"/>
              <w:bottom w:val="single" w:sz="4" w:space="0" w:color="auto"/>
              <w:right w:val="single" w:sz="4" w:space="0" w:color="auto"/>
            </w:tcBorders>
            <w:vAlign w:val="center"/>
          </w:tcPr>
          <w:p w14:paraId="70988B7E"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Typ obudowy: Middle Tower</w:t>
            </w:r>
          </w:p>
          <w:p w14:paraId="272C50A5"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Standard płyty głównej: ATX, </w:t>
            </w:r>
            <w:proofErr w:type="spellStart"/>
            <w:r w:rsidRPr="00981833">
              <w:rPr>
                <w:rFonts w:asciiTheme="minorHAnsi" w:hAnsiTheme="minorHAnsi" w:cs="Carlito"/>
              </w:rPr>
              <w:t>microATX</w:t>
            </w:r>
            <w:proofErr w:type="spellEnd"/>
          </w:p>
          <w:p w14:paraId="6A1E84C2"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Standard zasilacza: ATX</w:t>
            </w:r>
          </w:p>
          <w:p w14:paraId="2FD7F6DF"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Min. długość karty graficznej 419 mm</w:t>
            </w:r>
          </w:p>
          <w:p w14:paraId="0B268E2D"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Liczba zainstalowanych wentylatorów: min. 2x120 mm (przód)</w:t>
            </w:r>
          </w:p>
          <w:p w14:paraId="6128FA8F"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oraz min. 1x120 mm tył</w:t>
            </w:r>
          </w:p>
          <w:p w14:paraId="7C213236"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Wyprowadzone złącza: USB 3.1 Gen. 1 (USB 3.0) - 2 szt., wyjście</w:t>
            </w:r>
          </w:p>
          <w:p w14:paraId="209041E6"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słuchawkowe/głośnikowe - 1 szt., wejście mikrofonowe - 1 szt.</w:t>
            </w:r>
          </w:p>
          <w:p w14:paraId="593CC6D5"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Dodatkowe informacje: system aranżowania kabli, otwór</w:t>
            </w:r>
          </w:p>
          <w:p w14:paraId="0BA4AEA7"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wspomagający montaż chłodzenia na procesor, montaż zasilacza</w:t>
            </w:r>
          </w:p>
          <w:p w14:paraId="47CCE4E8"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 xml:space="preserve">na dole obudowy, filtry </w:t>
            </w:r>
            <w:proofErr w:type="spellStart"/>
            <w:r w:rsidRPr="00981833">
              <w:rPr>
                <w:rFonts w:asciiTheme="minorHAnsi" w:hAnsiTheme="minorHAnsi" w:cs="Carlito"/>
              </w:rPr>
              <w:t>antykurzowe</w:t>
            </w:r>
            <w:proofErr w:type="spellEnd"/>
            <w:r w:rsidRPr="00981833">
              <w:rPr>
                <w:rFonts w:asciiTheme="minorHAnsi" w:hAnsiTheme="minorHAnsi" w:cs="Carlito"/>
              </w:rPr>
              <w:t>, wyjmowana klatka HDD,</w:t>
            </w:r>
          </w:p>
          <w:p w14:paraId="1A766084"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regulacja wentylatorów na zewnątrz obudowy, kontroler / hub</w:t>
            </w:r>
          </w:p>
          <w:p w14:paraId="4A615F53"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wentylatorów.</w:t>
            </w:r>
          </w:p>
          <w:p w14:paraId="6B1D55A7" w14:textId="1492D5E9"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 xml:space="preserve">Np. </w:t>
            </w:r>
            <w:proofErr w:type="spellStart"/>
            <w:r w:rsidRPr="00981833">
              <w:rPr>
                <w:rFonts w:asciiTheme="minorHAnsi" w:hAnsiTheme="minorHAnsi" w:cs="Carlito"/>
              </w:rPr>
              <w:t>SilentiumPC</w:t>
            </w:r>
            <w:proofErr w:type="spellEnd"/>
            <w:r w:rsidRPr="00981833">
              <w:rPr>
                <w:rFonts w:asciiTheme="minorHAnsi" w:hAnsiTheme="minorHAnsi" w:cs="Carlito"/>
              </w:rPr>
              <w:t xml:space="preserve"> </w:t>
            </w:r>
            <w:proofErr w:type="spellStart"/>
            <w:r w:rsidRPr="00981833">
              <w:rPr>
                <w:rFonts w:asciiTheme="minorHAnsi" w:hAnsiTheme="minorHAnsi" w:cs="Carlito"/>
              </w:rPr>
              <w:t>Armis</w:t>
            </w:r>
            <w:proofErr w:type="spellEnd"/>
            <w:r w:rsidRPr="00981833">
              <w:rPr>
                <w:rFonts w:asciiTheme="minorHAnsi" w:hAnsiTheme="minorHAnsi" w:cs="Carlito"/>
              </w:rPr>
              <w:t xml:space="preserve"> AR7</w:t>
            </w:r>
          </w:p>
        </w:tc>
      </w:tr>
      <w:tr w:rsidR="00981833" w:rsidRPr="00981833" w14:paraId="41D384F3"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4677ECB1" w14:textId="60250E8E"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Zasilacz</w:t>
            </w:r>
          </w:p>
        </w:tc>
        <w:tc>
          <w:tcPr>
            <w:tcW w:w="8079" w:type="dxa"/>
            <w:tcBorders>
              <w:top w:val="single" w:sz="4" w:space="0" w:color="auto"/>
              <w:left w:val="single" w:sz="4" w:space="0" w:color="auto"/>
              <w:bottom w:val="single" w:sz="4" w:space="0" w:color="auto"/>
              <w:right w:val="single" w:sz="4" w:space="0" w:color="auto"/>
            </w:tcBorders>
            <w:vAlign w:val="center"/>
          </w:tcPr>
          <w:p w14:paraId="08AC3F4C"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Moc min. 850 W</w:t>
            </w:r>
          </w:p>
          <w:p w14:paraId="5304F4B0"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Standard ATX</w:t>
            </w:r>
          </w:p>
          <w:p w14:paraId="01C01ADF" w14:textId="002BF8FB"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 xml:space="preserve">Certyfikat min. 80 Plus </w:t>
            </w:r>
            <w:proofErr w:type="spellStart"/>
            <w:r w:rsidRPr="00981833">
              <w:rPr>
                <w:rFonts w:asciiTheme="minorHAnsi" w:hAnsiTheme="minorHAnsi" w:cs="Carlito"/>
              </w:rPr>
              <w:t>Platinium</w:t>
            </w:r>
            <w:proofErr w:type="spellEnd"/>
          </w:p>
        </w:tc>
      </w:tr>
      <w:tr w:rsidR="00981833" w:rsidRPr="00981833" w14:paraId="62C1EF1C"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AA03100" w14:textId="31FB5E05"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Peryferia</w:t>
            </w:r>
          </w:p>
        </w:tc>
        <w:tc>
          <w:tcPr>
            <w:tcW w:w="8079" w:type="dxa"/>
            <w:tcBorders>
              <w:top w:val="single" w:sz="4" w:space="0" w:color="auto"/>
              <w:left w:val="single" w:sz="4" w:space="0" w:color="auto"/>
              <w:bottom w:val="single" w:sz="4" w:space="0" w:color="auto"/>
              <w:right w:val="single" w:sz="4" w:space="0" w:color="auto"/>
            </w:tcBorders>
            <w:vAlign w:val="center"/>
          </w:tcPr>
          <w:p w14:paraId="1352BF6F" w14:textId="77777777" w:rsidR="00981833" w:rsidRPr="00981833" w:rsidRDefault="00981833" w:rsidP="00981833">
            <w:pPr>
              <w:pStyle w:val="Normal1"/>
              <w:numPr>
                <w:ilvl w:val="0"/>
                <w:numId w:val="38"/>
              </w:numPr>
              <w:spacing w:after="0" w:line="240" w:lineRule="auto"/>
              <w:rPr>
                <w:rFonts w:asciiTheme="minorHAnsi" w:hAnsiTheme="minorHAnsi"/>
              </w:rPr>
            </w:pPr>
            <w:r w:rsidRPr="00981833">
              <w:rPr>
                <w:rFonts w:asciiTheme="minorHAnsi" w:hAnsiTheme="minorHAnsi"/>
              </w:rPr>
              <w:t>Zewnętrzna klawiatura USB z klawiaturą numeryczną</w:t>
            </w:r>
          </w:p>
          <w:p w14:paraId="1E84ABDD" w14:textId="6886D07A"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rPr>
              <w:t>Mysz USB, czułość min. 1000 DPI</w:t>
            </w:r>
          </w:p>
        </w:tc>
      </w:tr>
      <w:tr w:rsidR="00981833" w:rsidRPr="00981833" w14:paraId="143962F3" w14:textId="77777777" w:rsidTr="00981833">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44FEFD5B" w14:textId="16F8B948" w:rsidR="00981833" w:rsidRPr="00981833" w:rsidRDefault="00981833" w:rsidP="00981833">
            <w:pPr>
              <w:tabs>
                <w:tab w:val="left" w:pos="1005"/>
              </w:tabs>
              <w:rPr>
                <w:rFonts w:asciiTheme="minorHAnsi" w:hAnsiTheme="minorHAnsi" w:cstheme="minorHAnsi"/>
                <w:bCs/>
                <w:color w:val="000000"/>
                <w:lang w:eastAsia="pl-PL"/>
              </w:rPr>
            </w:pPr>
            <w:r w:rsidRPr="00981833">
              <w:rPr>
                <w:rFonts w:asciiTheme="minorHAnsi" w:hAnsiTheme="minorHAnsi"/>
              </w:rPr>
              <w:t>Gwarancja</w:t>
            </w:r>
          </w:p>
        </w:tc>
        <w:tc>
          <w:tcPr>
            <w:tcW w:w="8079" w:type="dxa"/>
            <w:tcBorders>
              <w:top w:val="single" w:sz="4" w:space="0" w:color="auto"/>
              <w:left w:val="single" w:sz="4" w:space="0" w:color="auto"/>
              <w:bottom w:val="single" w:sz="4" w:space="0" w:color="auto"/>
              <w:right w:val="single" w:sz="4" w:space="0" w:color="auto"/>
            </w:tcBorders>
            <w:vAlign w:val="center"/>
          </w:tcPr>
          <w:p w14:paraId="5EE8B447" w14:textId="77777777" w:rsidR="00981833" w:rsidRPr="00981833" w:rsidRDefault="00981833" w:rsidP="00981833">
            <w:pPr>
              <w:autoSpaceDE w:val="0"/>
              <w:autoSpaceDN w:val="0"/>
              <w:adjustRightInd w:val="0"/>
              <w:rPr>
                <w:rFonts w:asciiTheme="minorHAnsi" w:hAnsiTheme="minorHAnsi" w:cs="Carlito"/>
              </w:rPr>
            </w:pPr>
            <w:r w:rsidRPr="00981833">
              <w:rPr>
                <w:rFonts w:asciiTheme="minorHAnsi" w:hAnsiTheme="minorHAnsi" w:cs="Carlito"/>
              </w:rPr>
              <w:t>36 miesięcy od daty dostawy. Gwarancją muszą być objęte</w:t>
            </w:r>
          </w:p>
          <w:p w14:paraId="054A7363" w14:textId="2058FFAE" w:rsidR="00981833" w:rsidRPr="00981833" w:rsidRDefault="00981833" w:rsidP="00981833">
            <w:pPr>
              <w:tabs>
                <w:tab w:val="left" w:pos="1005"/>
              </w:tabs>
              <w:rPr>
                <w:rFonts w:asciiTheme="minorHAnsi" w:hAnsiTheme="minorHAnsi" w:cstheme="minorHAnsi"/>
                <w:color w:val="000000"/>
                <w:lang w:eastAsia="pl-PL"/>
              </w:rPr>
            </w:pPr>
            <w:r w:rsidRPr="00981833">
              <w:rPr>
                <w:rFonts w:asciiTheme="minorHAnsi" w:hAnsiTheme="minorHAnsi" w:cs="Carlito"/>
              </w:rPr>
              <w:t>wszystkie podzespoły komputera oraz monitor.</w:t>
            </w:r>
          </w:p>
        </w:tc>
      </w:tr>
      <w:tr w:rsidR="00981833" w:rsidRPr="00CD444A" w14:paraId="49E877E4" w14:textId="77777777" w:rsidTr="00CD444A">
        <w:trPr>
          <w:trHeight w:val="258"/>
        </w:trPr>
        <w:tc>
          <w:tcPr>
            <w:tcW w:w="11199" w:type="dxa"/>
            <w:gridSpan w:val="2"/>
            <w:tcBorders>
              <w:bottom w:val="single" w:sz="4" w:space="0" w:color="auto"/>
            </w:tcBorders>
            <w:shd w:val="clear" w:color="auto" w:fill="DEEAF6" w:themeFill="accent1" w:themeFillTint="33"/>
          </w:tcPr>
          <w:p w14:paraId="18F635F8" w14:textId="1E851E6D" w:rsidR="00981833" w:rsidRPr="00981833" w:rsidRDefault="00981833" w:rsidP="00981833">
            <w:pPr>
              <w:tabs>
                <w:tab w:val="left" w:pos="1005"/>
              </w:tabs>
              <w:rPr>
                <w:rFonts w:asciiTheme="minorHAnsi" w:eastAsia="Arial Unicode MS" w:hAnsiTheme="minorHAnsi" w:cstheme="minorHAnsi"/>
                <w:b/>
                <w:u w:val="single"/>
                <w:lang w:eastAsia="en-US"/>
              </w:rPr>
            </w:pPr>
            <w:r w:rsidRPr="00981833">
              <w:rPr>
                <w:rFonts w:asciiTheme="minorHAnsi" w:eastAsia="Arial Unicode MS" w:hAnsiTheme="minorHAnsi" w:cstheme="minorHAnsi"/>
                <w:b/>
                <w:u w:val="single"/>
                <w:lang w:eastAsia="en-US"/>
              </w:rPr>
              <w:t>Część</w:t>
            </w:r>
            <w:r w:rsidRPr="00CD444A">
              <w:rPr>
                <w:rFonts w:asciiTheme="minorHAnsi" w:eastAsia="Arial Unicode MS" w:hAnsiTheme="minorHAnsi" w:cstheme="minorHAnsi"/>
                <w:b/>
                <w:u w:val="single"/>
                <w:lang w:eastAsia="en-US"/>
              </w:rPr>
              <w:t xml:space="preserve"> 20</w:t>
            </w:r>
          </w:p>
          <w:p w14:paraId="38813AAB" w14:textId="77777777" w:rsidR="00981833" w:rsidRPr="00981833" w:rsidRDefault="00981833" w:rsidP="00981833">
            <w:pPr>
              <w:tabs>
                <w:tab w:val="left" w:pos="1005"/>
              </w:tabs>
              <w:rPr>
                <w:rFonts w:asciiTheme="minorHAnsi" w:eastAsia="Arial Unicode MS" w:hAnsiTheme="minorHAnsi" w:cstheme="minorHAnsi"/>
                <w:b/>
                <w:u w:val="single"/>
                <w:lang w:eastAsia="en-US"/>
              </w:rPr>
            </w:pPr>
            <w:r w:rsidRPr="00981833">
              <w:rPr>
                <w:rFonts w:asciiTheme="minorHAnsi" w:eastAsia="Arial Unicode MS" w:hAnsiTheme="minorHAnsi" w:cstheme="minorHAnsi"/>
                <w:b/>
                <w:u w:val="single"/>
                <w:lang w:eastAsia="en-US"/>
              </w:rPr>
              <w:t xml:space="preserve">Instytut Studiów Społecznych Imienia Profesora Roberta </w:t>
            </w:r>
            <w:proofErr w:type="spellStart"/>
            <w:r w:rsidRPr="00981833">
              <w:rPr>
                <w:rFonts w:asciiTheme="minorHAnsi" w:eastAsia="Arial Unicode MS" w:hAnsiTheme="minorHAnsi" w:cstheme="minorHAnsi"/>
                <w:b/>
                <w:u w:val="single"/>
                <w:lang w:eastAsia="en-US"/>
              </w:rPr>
              <w:t>Zajonca</w:t>
            </w:r>
            <w:proofErr w:type="spellEnd"/>
          </w:p>
          <w:p w14:paraId="26774D98" w14:textId="50B48837" w:rsidR="00981833" w:rsidRPr="00CD444A" w:rsidRDefault="00981833" w:rsidP="00981833">
            <w:pPr>
              <w:tabs>
                <w:tab w:val="left" w:pos="1005"/>
              </w:tabs>
              <w:rPr>
                <w:rFonts w:asciiTheme="minorHAnsi" w:hAnsiTheme="minorHAnsi" w:cstheme="minorHAnsi"/>
                <w:color w:val="000000"/>
                <w:lang w:eastAsia="pl-PL"/>
              </w:rPr>
            </w:pPr>
            <w:r w:rsidRPr="00CD444A">
              <w:rPr>
                <w:rFonts w:asciiTheme="minorHAnsi" w:eastAsia="Arial Unicode MS" w:hAnsiTheme="minorHAnsi" w:cstheme="minorHAnsi"/>
                <w:b/>
                <w:u w:val="single"/>
                <w:lang w:eastAsia="en-US"/>
              </w:rPr>
              <w:t>Komputer przenośny-3szt.</w:t>
            </w:r>
          </w:p>
        </w:tc>
      </w:tr>
      <w:tr w:rsidR="00CD444A" w:rsidRPr="00CD444A" w14:paraId="4E821982"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764C3E17" w14:textId="5AD2FDF1" w:rsidR="00CD444A" w:rsidRPr="00CD444A" w:rsidRDefault="00CD444A" w:rsidP="00CD444A">
            <w:pPr>
              <w:tabs>
                <w:tab w:val="left" w:pos="1005"/>
              </w:tabs>
              <w:rPr>
                <w:rFonts w:asciiTheme="minorHAnsi" w:hAnsiTheme="minorHAnsi" w:cstheme="minorHAnsi"/>
                <w:bCs/>
                <w:color w:val="000000"/>
                <w:lang w:eastAsia="pl-PL"/>
              </w:rPr>
            </w:pPr>
            <w:r w:rsidRPr="00CD444A">
              <w:t>Nazwa komponentu</w:t>
            </w:r>
          </w:p>
        </w:tc>
        <w:tc>
          <w:tcPr>
            <w:tcW w:w="8079" w:type="dxa"/>
            <w:tcBorders>
              <w:top w:val="single" w:sz="4" w:space="0" w:color="auto"/>
              <w:left w:val="single" w:sz="4" w:space="0" w:color="auto"/>
              <w:bottom w:val="single" w:sz="4" w:space="0" w:color="auto"/>
              <w:right w:val="single" w:sz="4" w:space="0" w:color="auto"/>
            </w:tcBorders>
            <w:vAlign w:val="center"/>
          </w:tcPr>
          <w:p w14:paraId="65F6F782" w14:textId="6B64DB4B" w:rsidR="00CD444A" w:rsidRPr="00CD444A" w:rsidRDefault="00CD444A" w:rsidP="00CD444A">
            <w:pPr>
              <w:tabs>
                <w:tab w:val="left" w:pos="1005"/>
              </w:tabs>
              <w:rPr>
                <w:rFonts w:asciiTheme="minorHAnsi" w:hAnsiTheme="minorHAnsi" w:cstheme="minorHAnsi"/>
                <w:color w:val="000000"/>
                <w:lang w:eastAsia="pl-PL"/>
              </w:rPr>
            </w:pPr>
            <w:r w:rsidRPr="00CD444A">
              <w:t>Wymagane parametry techniczne</w:t>
            </w:r>
          </w:p>
        </w:tc>
      </w:tr>
      <w:tr w:rsidR="00CD444A" w:rsidRPr="00CD444A" w14:paraId="24D74D8F"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70195D8D" w14:textId="173DB6CC" w:rsidR="00CD444A" w:rsidRPr="00CD444A" w:rsidRDefault="00CD444A" w:rsidP="00CD444A">
            <w:pPr>
              <w:tabs>
                <w:tab w:val="left" w:pos="1005"/>
              </w:tabs>
              <w:rPr>
                <w:rFonts w:asciiTheme="minorHAnsi" w:hAnsiTheme="minorHAnsi" w:cstheme="minorHAnsi"/>
                <w:bCs/>
                <w:color w:val="000000"/>
                <w:lang w:eastAsia="pl-PL"/>
              </w:rPr>
            </w:pPr>
            <w:r w:rsidRPr="00CD444A">
              <w:t>Matryca</w:t>
            </w:r>
          </w:p>
        </w:tc>
        <w:tc>
          <w:tcPr>
            <w:tcW w:w="8079" w:type="dxa"/>
            <w:tcBorders>
              <w:top w:val="single" w:sz="4" w:space="0" w:color="auto"/>
              <w:left w:val="single" w:sz="4" w:space="0" w:color="auto"/>
              <w:bottom w:val="single" w:sz="4" w:space="0" w:color="auto"/>
              <w:right w:val="single" w:sz="4" w:space="0" w:color="auto"/>
            </w:tcBorders>
            <w:vAlign w:val="center"/>
          </w:tcPr>
          <w:p w14:paraId="359A6EFA" w14:textId="77777777" w:rsidR="00CD444A" w:rsidRPr="00CD444A" w:rsidRDefault="00CD444A" w:rsidP="00CD444A">
            <w:pPr>
              <w:pStyle w:val="Normal1"/>
              <w:spacing w:after="0" w:line="240" w:lineRule="auto"/>
              <w:contextualSpacing/>
            </w:pPr>
            <w:r w:rsidRPr="00CD444A">
              <w:t>13-14 cali;</w:t>
            </w:r>
          </w:p>
          <w:p w14:paraId="00A02F83" w14:textId="77777777" w:rsidR="00CD444A" w:rsidRPr="00CD444A" w:rsidRDefault="00CD444A" w:rsidP="00CD444A">
            <w:pPr>
              <w:pStyle w:val="Normal1"/>
              <w:spacing w:after="0" w:line="240" w:lineRule="auto"/>
              <w:contextualSpacing/>
            </w:pPr>
            <w:r w:rsidRPr="00CD444A">
              <w:t xml:space="preserve">Rozdzielczość min. 1920x1080 pikseli, preferowane </w:t>
            </w:r>
            <w:r w:rsidRPr="00CD444A">
              <w:rPr>
                <w:rStyle w:val="specificationvalue"/>
              </w:rPr>
              <w:t>2880 x 1800;</w:t>
            </w:r>
          </w:p>
          <w:p w14:paraId="1826D573" w14:textId="1C4B5B08" w:rsidR="00CD444A" w:rsidRPr="00CD444A" w:rsidRDefault="00CD444A" w:rsidP="00CD444A">
            <w:pPr>
              <w:tabs>
                <w:tab w:val="left" w:pos="1005"/>
              </w:tabs>
              <w:rPr>
                <w:rFonts w:asciiTheme="minorHAnsi" w:hAnsiTheme="minorHAnsi" w:cstheme="minorHAnsi"/>
                <w:color w:val="000000"/>
                <w:lang w:eastAsia="pl-PL"/>
              </w:rPr>
            </w:pPr>
            <w:r w:rsidRPr="00CD444A">
              <w:t>Typ matrycy: IPS lub OLED</w:t>
            </w:r>
          </w:p>
        </w:tc>
      </w:tr>
      <w:tr w:rsidR="00CD444A" w:rsidRPr="00CD444A" w14:paraId="7FEC4DA4"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72C723F0" w14:textId="11EFFC5B" w:rsidR="00CD444A" w:rsidRPr="00CD444A" w:rsidRDefault="00CD444A" w:rsidP="00CD444A">
            <w:pPr>
              <w:tabs>
                <w:tab w:val="left" w:pos="1005"/>
              </w:tabs>
              <w:rPr>
                <w:rFonts w:asciiTheme="minorHAnsi" w:hAnsiTheme="minorHAnsi" w:cstheme="minorHAnsi"/>
                <w:bCs/>
                <w:color w:val="000000"/>
                <w:lang w:eastAsia="pl-PL"/>
              </w:rPr>
            </w:pPr>
            <w:r w:rsidRPr="00CD444A">
              <w:t>Procesor</w:t>
            </w:r>
          </w:p>
        </w:tc>
        <w:tc>
          <w:tcPr>
            <w:tcW w:w="8079" w:type="dxa"/>
            <w:tcBorders>
              <w:top w:val="single" w:sz="4" w:space="0" w:color="auto"/>
              <w:left w:val="single" w:sz="4" w:space="0" w:color="auto"/>
              <w:bottom w:val="single" w:sz="4" w:space="0" w:color="auto"/>
              <w:right w:val="single" w:sz="4" w:space="0" w:color="auto"/>
            </w:tcBorders>
            <w:vAlign w:val="center"/>
          </w:tcPr>
          <w:p w14:paraId="3EB0E1BF" w14:textId="77777777" w:rsidR="00CD444A" w:rsidRPr="00CD444A" w:rsidRDefault="00CD444A" w:rsidP="00CD444A">
            <w:pPr>
              <w:pStyle w:val="Normal1"/>
              <w:spacing w:after="0" w:line="240" w:lineRule="auto"/>
            </w:pPr>
            <w:r w:rsidRPr="00CD444A">
              <w:t>Min. 8 rdzeni / 16 wątków;</w:t>
            </w:r>
          </w:p>
          <w:p w14:paraId="22D144CD" w14:textId="77777777" w:rsidR="00CD444A" w:rsidRPr="00CD444A" w:rsidRDefault="00CD444A" w:rsidP="00CD444A">
            <w:pPr>
              <w:pStyle w:val="Normal1"/>
              <w:spacing w:after="0" w:line="240" w:lineRule="auto"/>
            </w:pPr>
            <w:r w:rsidRPr="00CD444A">
              <w:t>Taktowanie bazowe min. 3.2 GHz;</w:t>
            </w:r>
          </w:p>
          <w:p w14:paraId="5CBAA8D8" w14:textId="5149378D" w:rsidR="00CD444A" w:rsidRPr="00CD444A" w:rsidRDefault="00CD444A" w:rsidP="00CD444A">
            <w:pPr>
              <w:tabs>
                <w:tab w:val="left" w:pos="1005"/>
              </w:tabs>
              <w:rPr>
                <w:rFonts w:asciiTheme="minorHAnsi" w:hAnsiTheme="minorHAnsi" w:cstheme="minorHAnsi"/>
                <w:color w:val="000000"/>
                <w:lang w:eastAsia="pl-PL"/>
              </w:rPr>
            </w:pPr>
            <w:r w:rsidRPr="00CD444A">
              <w:rPr>
                <w:rFonts w:ascii="Carlito" w:hAnsi="Carlito" w:cs="Carlito"/>
              </w:rPr>
              <w:t xml:space="preserve">Min. 23 000 pkt. w teście </w:t>
            </w:r>
            <w:proofErr w:type="spellStart"/>
            <w:r w:rsidRPr="00CD444A">
              <w:rPr>
                <w:rFonts w:ascii="Carlito" w:hAnsi="Carlito" w:cs="Carlito"/>
              </w:rPr>
              <w:t>PassMark</w:t>
            </w:r>
            <w:proofErr w:type="spellEnd"/>
            <w:r w:rsidRPr="00CD444A">
              <w:rPr>
                <w:rFonts w:ascii="Carlito" w:hAnsi="Carlito" w:cs="Carlito"/>
              </w:rPr>
              <w:t xml:space="preserve"> CPU (CPU Mark </w:t>
            </w:r>
            <w:r w:rsidRPr="00CD444A">
              <w:t xml:space="preserve">Laptop &amp; </w:t>
            </w:r>
            <w:proofErr w:type="spellStart"/>
            <w:r w:rsidRPr="00CD444A">
              <w:t>Portable</w:t>
            </w:r>
            <w:proofErr w:type="spellEnd"/>
            <w:r w:rsidRPr="00CD444A">
              <w:t xml:space="preserve"> CPU Performance, według tabeli https://www.cpubenchmark.net/laptop.html</w:t>
            </w:r>
            <w:r w:rsidRPr="00CD444A">
              <w:rPr>
                <w:rFonts w:ascii="Carlito" w:hAnsi="Carlito" w:cs="Carlito"/>
              </w:rPr>
              <w:t>).</w:t>
            </w:r>
          </w:p>
        </w:tc>
      </w:tr>
      <w:tr w:rsidR="00CD444A" w:rsidRPr="00CD444A" w14:paraId="6834F93C"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276B915A" w14:textId="00E4F637" w:rsidR="00CD444A" w:rsidRPr="00CD444A" w:rsidRDefault="00CD444A" w:rsidP="00CD444A">
            <w:pPr>
              <w:tabs>
                <w:tab w:val="left" w:pos="1005"/>
              </w:tabs>
              <w:rPr>
                <w:rFonts w:asciiTheme="minorHAnsi" w:hAnsiTheme="minorHAnsi" w:cstheme="minorHAnsi"/>
                <w:bCs/>
                <w:color w:val="000000"/>
                <w:lang w:eastAsia="pl-PL"/>
              </w:rPr>
            </w:pPr>
            <w:r w:rsidRPr="00CD444A">
              <w:t>Pamięć RAM</w:t>
            </w:r>
          </w:p>
        </w:tc>
        <w:tc>
          <w:tcPr>
            <w:tcW w:w="8079" w:type="dxa"/>
            <w:tcBorders>
              <w:top w:val="single" w:sz="4" w:space="0" w:color="auto"/>
              <w:left w:val="single" w:sz="4" w:space="0" w:color="auto"/>
              <w:bottom w:val="single" w:sz="4" w:space="0" w:color="auto"/>
              <w:right w:val="single" w:sz="4" w:space="0" w:color="auto"/>
            </w:tcBorders>
            <w:vAlign w:val="center"/>
          </w:tcPr>
          <w:p w14:paraId="64B3FE70" w14:textId="6AC65539" w:rsidR="00CD444A" w:rsidRPr="00CD444A" w:rsidRDefault="00CD444A" w:rsidP="00CD444A">
            <w:pPr>
              <w:tabs>
                <w:tab w:val="left" w:pos="1005"/>
              </w:tabs>
              <w:rPr>
                <w:rFonts w:asciiTheme="minorHAnsi" w:hAnsiTheme="minorHAnsi" w:cstheme="minorHAnsi"/>
                <w:color w:val="000000"/>
                <w:lang w:eastAsia="pl-PL"/>
              </w:rPr>
            </w:pPr>
            <w:r w:rsidRPr="00CD444A">
              <w:t>Zainstalowane min. 12 GB RAM min. DDR4</w:t>
            </w:r>
          </w:p>
        </w:tc>
      </w:tr>
      <w:tr w:rsidR="00CD444A" w:rsidRPr="00CD444A" w14:paraId="6DBD7B3A"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4E1C936F" w14:textId="55C06338" w:rsidR="00CD444A" w:rsidRPr="00CD444A" w:rsidRDefault="00CD444A" w:rsidP="00CD444A">
            <w:pPr>
              <w:tabs>
                <w:tab w:val="left" w:pos="1005"/>
              </w:tabs>
              <w:rPr>
                <w:rFonts w:asciiTheme="minorHAnsi" w:hAnsiTheme="minorHAnsi" w:cstheme="minorHAnsi"/>
                <w:bCs/>
                <w:color w:val="000000"/>
                <w:lang w:eastAsia="pl-PL"/>
              </w:rPr>
            </w:pPr>
            <w:r w:rsidRPr="00CD444A">
              <w:t>Dysk twardy</w:t>
            </w:r>
          </w:p>
        </w:tc>
        <w:tc>
          <w:tcPr>
            <w:tcW w:w="8079" w:type="dxa"/>
            <w:tcBorders>
              <w:top w:val="single" w:sz="4" w:space="0" w:color="auto"/>
              <w:left w:val="single" w:sz="4" w:space="0" w:color="auto"/>
              <w:bottom w:val="single" w:sz="4" w:space="0" w:color="auto"/>
              <w:right w:val="single" w:sz="4" w:space="0" w:color="auto"/>
            </w:tcBorders>
            <w:vAlign w:val="center"/>
          </w:tcPr>
          <w:p w14:paraId="3950D9BA" w14:textId="50AB35EE" w:rsidR="00CD444A" w:rsidRPr="00CD444A" w:rsidRDefault="00CD444A" w:rsidP="00CD444A">
            <w:pPr>
              <w:tabs>
                <w:tab w:val="left" w:pos="1005"/>
              </w:tabs>
              <w:rPr>
                <w:rFonts w:asciiTheme="minorHAnsi" w:hAnsiTheme="minorHAnsi" w:cstheme="minorHAnsi"/>
                <w:color w:val="000000"/>
                <w:lang w:eastAsia="pl-PL"/>
              </w:rPr>
            </w:pPr>
            <w:r w:rsidRPr="00CD444A">
              <w:t>Min. 512 GB SSD</w:t>
            </w:r>
            <w:r w:rsidRPr="00CD444A">
              <w:rPr>
                <w:rStyle w:val="specificationname"/>
              </w:rPr>
              <w:t xml:space="preserve"> M.2 </w:t>
            </w:r>
            <w:proofErr w:type="spellStart"/>
            <w:r w:rsidRPr="00CD444A">
              <w:rPr>
                <w:rStyle w:val="specificationname"/>
              </w:rPr>
              <w:t>PCIe</w:t>
            </w:r>
            <w:proofErr w:type="spellEnd"/>
          </w:p>
        </w:tc>
      </w:tr>
      <w:tr w:rsidR="00CD444A" w:rsidRPr="00CD444A" w14:paraId="1263977D"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192D44ED" w14:textId="5340DC74" w:rsidR="00CD444A" w:rsidRPr="00CD444A" w:rsidRDefault="00CD444A" w:rsidP="00CD444A">
            <w:pPr>
              <w:tabs>
                <w:tab w:val="left" w:pos="1005"/>
              </w:tabs>
              <w:rPr>
                <w:rFonts w:asciiTheme="minorHAnsi" w:hAnsiTheme="minorHAnsi" w:cstheme="minorHAnsi"/>
                <w:bCs/>
                <w:color w:val="000000"/>
                <w:lang w:eastAsia="pl-PL"/>
              </w:rPr>
            </w:pPr>
            <w:r w:rsidRPr="00CD444A">
              <w:t>Karta Graficzna</w:t>
            </w:r>
          </w:p>
        </w:tc>
        <w:tc>
          <w:tcPr>
            <w:tcW w:w="8079" w:type="dxa"/>
            <w:tcBorders>
              <w:top w:val="single" w:sz="4" w:space="0" w:color="auto"/>
              <w:left w:val="single" w:sz="4" w:space="0" w:color="auto"/>
              <w:bottom w:val="single" w:sz="4" w:space="0" w:color="auto"/>
              <w:right w:val="single" w:sz="4" w:space="0" w:color="auto"/>
            </w:tcBorders>
            <w:vAlign w:val="center"/>
          </w:tcPr>
          <w:p w14:paraId="78B9FE74" w14:textId="7A5624AE" w:rsidR="00CD444A" w:rsidRPr="00CD444A" w:rsidRDefault="00CD444A" w:rsidP="00CD444A">
            <w:pPr>
              <w:tabs>
                <w:tab w:val="left" w:pos="1005"/>
              </w:tabs>
              <w:rPr>
                <w:rFonts w:asciiTheme="minorHAnsi" w:hAnsiTheme="minorHAnsi" w:cstheme="minorHAnsi"/>
                <w:color w:val="000000"/>
                <w:lang w:eastAsia="pl-PL"/>
              </w:rPr>
            </w:pPr>
            <w:r w:rsidRPr="00CD444A">
              <w:t xml:space="preserve">Dedykowana, min 4GB pamięci własnej, min. 9000 pkt. w </w:t>
            </w:r>
            <w:proofErr w:type="spellStart"/>
            <w:r w:rsidRPr="00CD444A">
              <w:t>PassMark</w:t>
            </w:r>
            <w:proofErr w:type="spellEnd"/>
            <w:r w:rsidRPr="00CD444A">
              <w:t xml:space="preserve"> Video Card (według tabeli https://www.videocardbenchmark.net/)</w:t>
            </w:r>
          </w:p>
        </w:tc>
      </w:tr>
      <w:tr w:rsidR="00CD444A" w:rsidRPr="00CD444A" w14:paraId="64A69B7A"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11B746E4" w14:textId="55CA1F8B" w:rsidR="00CD444A" w:rsidRPr="00CD444A" w:rsidRDefault="00CD444A" w:rsidP="00CD444A">
            <w:pPr>
              <w:tabs>
                <w:tab w:val="left" w:pos="1005"/>
              </w:tabs>
              <w:rPr>
                <w:rFonts w:asciiTheme="minorHAnsi" w:hAnsiTheme="minorHAnsi" w:cstheme="minorHAnsi"/>
                <w:bCs/>
                <w:color w:val="000000"/>
                <w:lang w:eastAsia="pl-PL"/>
              </w:rPr>
            </w:pPr>
            <w:r w:rsidRPr="00CD444A">
              <w:t>Łączność bezprzewodowa</w:t>
            </w:r>
          </w:p>
        </w:tc>
        <w:tc>
          <w:tcPr>
            <w:tcW w:w="8079" w:type="dxa"/>
            <w:tcBorders>
              <w:top w:val="single" w:sz="4" w:space="0" w:color="auto"/>
              <w:left w:val="single" w:sz="4" w:space="0" w:color="auto"/>
              <w:bottom w:val="single" w:sz="4" w:space="0" w:color="auto"/>
              <w:right w:val="single" w:sz="4" w:space="0" w:color="auto"/>
            </w:tcBorders>
            <w:vAlign w:val="center"/>
          </w:tcPr>
          <w:p w14:paraId="46290CE9" w14:textId="77777777" w:rsidR="00CD444A" w:rsidRPr="00CD444A" w:rsidRDefault="00CD444A" w:rsidP="00CD444A">
            <w:pPr>
              <w:pStyle w:val="Normal1"/>
              <w:spacing w:after="0" w:line="240" w:lineRule="auto"/>
              <w:contextualSpacing/>
            </w:pPr>
            <w:proofErr w:type="spellStart"/>
            <w:r w:rsidRPr="00CD444A">
              <w:t>WiFi</w:t>
            </w:r>
            <w:proofErr w:type="spellEnd"/>
            <w:r w:rsidRPr="00CD444A">
              <w:t xml:space="preserve"> w standardzie </w:t>
            </w:r>
            <w:r w:rsidRPr="00CD444A">
              <w:rPr>
                <w:rStyle w:val="specificationvalue"/>
              </w:rPr>
              <w:t>802.11ax;</w:t>
            </w:r>
          </w:p>
          <w:p w14:paraId="3F27604F" w14:textId="2FE11253" w:rsidR="00CD444A" w:rsidRPr="00CD444A" w:rsidRDefault="00CD444A" w:rsidP="00CD444A">
            <w:pPr>
              <w:tabs>
                <w:tab w:val="left" w:pos="1005"/>
              </w:tabs>
              <w:rPr>
                <w:rFonts w:asciiTheme="minorHAnsi" w:hAnsiTheme="minorHAnsi" w:cstheme="minorHAnsi"/>
                <w:color w:val="000000"/>
                <w:lang w:eastAsia="pl-PL"/>
              </w:rPr>
            </w:pPr>
            <w:r w:rsidRPr="00CD444A">
              <w:t>Bluetooth</w:t>
            </w:r>
          </w:p>
        </w:tc>
      </w:tr>
      <w:tr w:rsidR="00CD444A" w:rsidRPr="000470CD" w14:paraId="699D9BE6"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66A77CEC" w14:textId="6888BF29" w:rsidR="00CD444A" w:rsidRPr="00CD444A" w:rsidRDefault="00CD444A" w:rsidP="00CD444A">
            <w:pPr>
              <w:tabs>
                <w:tab w:val="left" w:pos="1005"/>
              </w:tabs>
              <w:rPr>
                <w:rFonts w:asciiTheme="minorHAnsi" w:hAnsiTheme="minorHAnsi" w:cstheme="minorHAnsi"/>
                <w:bCs/>
                <w:color w:val="000000"/>
                <w:lang w:eastAsia="pl-PL"/>
              </w:rPr>
            </w:pPr>
            <w:r w:rsidRPr="00CD444A">
              <w:t>System operacyjny</w:t>
            </w:r>
          </w:p>
        </w:tc>
        <w:tc>
          <w:tcPr>
            <w:tcW w:w="8079" w:type="dxa"/>
            <w:tcBorders>
              <w:top w:val="single" w:sz="4" w:space="0" w:color="auto"/>
              <w:left w:val="single" w:sz="4" w:space="0" w:color="auto"/>
              <w:bottom w:val="single" w:sz="4" w:space="0" w:color="auto"/>
              <w:right w:val="single" w:sz="4" w:space="0" w:color="auto"/>
            </w:tcBorders>
            <w:vAlign w:val="center"/>
          </w:tcPr>
          <w:p w14:paraId="42704F43" w14:textId="611A6CE5" w:rsidR="00CD444A" w:rsidRPr="000470CD" w:rsidRDefault="00CD444A" w:rsidP="00CD444A">
            <w:pPr>
              <w:tabs>
                <w:tab w:val="left" w:pos="1005"/>
              </w:tabs>
              <w:rPr>
                <w:rFonts w:asciiTheme="minorHAnsi" w:hAnsiTheme="minorHAnsi" w:cstheme="minorHAnsi"/>
                <w:color w:val="000000"/>
                <w:lang w:val="en-US" w:eastAsia="pl-PL"/>
              </w:rPr>
            </w:pPr>
            <w:r w:rsidRPr="00CD444A">
              <w:rPr>
                <w:lang w:val="en-US"/>
              </w:rPr>
              <w:t xml:space="preserve">Windows 10 Pro </w:t>
            </w:r>
            <w:proofErr w:type="spellStart"/>
            <w:r w:rsidRPr="00CD444A">
              <w:rPr>
                <w:lang w:val="en-US"/>
              </w:rPr>
              <w:t>lub</w:t>
            </w:r>
            <w:proofErr w:type="spellEnd"/>
            <w:r w:rsidRPr="00CD444A">
              <w:rPr>
                <w:lang w:val="en-US"/>
              </w:rPr>
              <w:t xml:space="preserve"> Windows 11 Pro</w:t>
            </w:r>
          </w:p>
        </w:tc>
      </w:tr>
      <w:tr w:rsidR="00CD444A" w:rsidRPr="000470CD" w14:paraId="170EDC47"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5E72A93C" w14:textId="4DD087B3" w:rsidR="00CD444A" w:rsidRPr="00CD444A" w:rsidRDefault="00CD444A" w:rsidP="00CD444A">
            <w:pPr>
              <w:tabs>
                <w:tab w:val="left" w:pos="1005"/>
              </w:tabs>
              <w:rPr>
                <w:rFonts w:asciiTheme="minorHAnsi" w:hAnsiTheme="minorHAnsi" w:cstheme="minorHAnsi"/>
                <w:bCs/>
                <w:color w:val="000000"/>
                <w:lang w:eastAsia="pl-PL"/>
              </w:rPr>
            </w:pPr>
            <w:r w:rsidRPr="00CD444A">
              <w:t>Wejścia / wyjścia</w:t>
            </w:r>
          </w:p>
        </w:tc>
        <w:tc>
          <w:tcPr>
            <w:tcW w:w="8079" w:type="dxa"/>
            <w:tcBorders>
              <w:top w:val="single" w:sz="4" w:space="0" w:color="auto"/>
              <w:left w:val="single" w:sz="4" w:space="0" w:color="auto"/>
              <w:bottom w:val="single" w:sz="4" w:space="0" w:color="auto"/>
              <w:right w:val="single" w:sz="4" w:space="0" w:color="auto"/>
            </w:tcBorders>
            <w:vAlign w:val="center"/>
          </w:tcPr>
          <w:p w14:paraId="6FD3451A" w14:textId="53F2B731" w:rsidR="00CD444A" w:rsidRPr="000470CD" w:rsidRDefault="00CD444A" w:rsidP="00CD444A">
            <w:pPr>
              <w:tabs>
                <w:tab w:val="left" w:pos="1005"/>
              </w:tabs>
              <w:rPr>
                <w:rFonts w:asciiTheme="minorHAnsi" w:hAnsiTheme="minorHAnsi" w:cstheme="minorHAnsi"/>
                <w:color w:val="000000"/>
                <w:lang w:val="en-US" w:eastAsia="pl-PL"/>
              </w:rPr>
            </w:pPr>
            <w:r w:rsidRPr="00CD444A">
              <w:rPr>
                <w:lang w:val="en-US"/>
              </w:rPr>
              <w:t>Min.: 1 x USB 3.0, 1 x USB-C, HDMI</w:t>
            </w:r>
          </w:p>
        </w:tc>
      </w:tr>
      <w:tr w:rsidR="00CD444A" w:rsidRPr="00CD444A" w14:paraId="7253DF5B" w14:textId="77777777" w:rsidTr="00CD444A">
        <w:trPr>
          <w:trHeight w:val="258"/>
        </w:trPr>
        <w:tc>
          <w:tcPr>
            <w:tcW w:w="3120" w:type="dxa"/>
            <w:tcBorders>
              <w:top w:val="single" w:sz="4" w:space="0" w:color="auto"/>
              <w:left w:val="single" w:sz="4" w:space="0" w:color="auto"/>
              <w:bottom w:val="single" w:sz="4" w:space="0" w:color="auto"/>
              <w:right w:val="single" w:sz="4" w:space="0" w:color="auto"/>
            </w:tcBorders>
            <w:vAlign w:val="center"/>
          </w:tcPr>
          <w:p w14:paraId="30253D93" w14:textId="216AB27D" w:rsidR="00CD444A" w:rsidRPr="00CD444A" w:rsidRDefault="00CD444A" w:rsidP="00CD444A">
            <w:pPr>
              <w:tabs>
                <w:tab w:val="left" w:pos="1005"/>
              </w:tabs>
              <w:rPr>
                <w:rFonts w:cstheme="minorHAnsi"/>
                <w:bCs/>
                <w:color w:val="000000"/>
                <w:lang w:eastAsia="pl-PL"/>
              </w:rPr>
            </w:pPr>
            <w:r w:rsidRPr="00CD444A">
              <w:t>Gwarancja</w:t>
            </w:r>
          </w:p>
        </w:tc>
        <w:tc>
          <w:tcPr>
            <w:tcW w:w="8079" w:type="dxa"/>
            <w:tcBorders>
              <w:top w:val="single" w:sz="4" w:space="0" w:color="auto"/>
              <w:left w:val="single" w:sz="4" w:space="0" w:color="auto"/>
              <w:bottom w:val="single" w:sz="4" w:space="0" w:color="auto"/>
              <w:right w:val="single" w:sz="4" w:space="0" w:color="auto"/>
            </w:tcBorders>
            <w:vAlign w:val="center"/>
          </w:tcPr>
          <w:p w14:paraId="1FB80992" w14:textId="154E172A" w:rsidR="00CD444A" w:rsidRPr="00CD444A" w:rsidRDefault="00CD444A" w:rsidP="00CD444A">
            <w:pPr>
              <w:tabs>
                <w:tab w:val="left" w:pos="1005"/>
              </w:tabs>
              <w:rPr>
                <w:rFonts w:cstheme="minorHAnsi"/>
                <w:color w:val="000000"/>
                <w:lang w:eastAsia="pl-PL"/>
              </w:rPr>
            </w:pPr>
            <w:r w:rsidRPr="00CD444A">
              <w:t>Min. roczna gwarancja producenta</w:t>
            </w:r>
          </w:p>
        </w:tc>
      </w:tr>
      <w:tr w:rsidR="00CD444A" w:rsidRPr="00CD444A" w14:paraId="0CCC0AFF" w14:textId="77777777" w:rsidTr="00CD444A">
        <w:trPr>
          <w:trHeight w:val="258"/>
        </w:trPr>
        <w:tc>
          <w:tcPr>
            <w:tcW w:w="11199" w:type="dxa"/>
            <w:gridSpan w:val="2"/>
            <w:shd w:val="clear" w:color="auto" w:fill="DEEAF6" w:themeFill="accent1" w:themeFillTint="33"/>
          </w:tcPr>
          <w:p w14:paraId="0771CDC1" w14:textId="77777777" w:rsidR="00CD444A" w:rsidRPr="00CD444A" w:rsidRDefault="00CD444A" w:rsidP="00CD444A">
            <w:pPr>
              <w:tabs>
                <w:tab w:val="left" w:pos="1005"/>
              </w:tabs>
              <w:rPr>
                <w:rFonts w:asciiTheme="minorHAnsi" w:eastAsia="Arial Unicode MS" w:hAnsiTheme="minorHAnsi" w:cstheme="minorHAnsi"/>
                <w:b/>
                <w:u w:val="single"/>
                <w:lang w:eastAsia="en-US"/>
              </w:rPr>
            </w:pPr>
            <w:r w:rsidRPr="00CD444A">
              <w:rPr>
                <w:rFonts w:asciiTheme="minorHAnsi" w:eastAsia="Arial Unicode MS" w:hAnsiTheme="minorHAnsi" w:cstheme="minorHAnsi"/>
                <w:b/>
                <w:u w:val="single"/>
                <w:lang w:eastAsia="en-US"/>
              </w:rPr>
              <w:t>Część 21</w:t>
            </w:r>
          </w:p>
          <w:p w14:paraId="33EF2627" w14:textId="77777777" w:rsidR="00CD444A" w:rsidRPr="00CD444A" w:rsidRDefault="00CD444A" w:rsidP="00CD444A">
            <w:pPr>
              <w:tabs>
                <w:tab w:val="left" w:pos="1005"/>
              </w:tabs>
              <w:rPr>
                <w:rFonts w:asciiTheme="minorHAnsi" w:eastAsia="Arial Unicode MS" w:hAnsiTheme="minorHAnsi" w:cstheme="minorHAnsi"/>
                <w:b/>
                <w:u w:val="single"/>
                <w:lang w:eastAsia="en-US"/>
              </w:rPr>
            </w:pPr>
            <w:r w:rsidRPr="00CD444A">
              <w:rPr>
                <w:rFonts w:asciiTheme="minorHAnsi" w:eastAsia="Arial Unicode MS" w:hAnsiTheme="minorHAnsi" w:cstheme="minorHAnsi"/>
                <w:b/>
                <w:u w:val="single"/>
                <w:lang w:eastAsia="en-US"/>
              </w:rPr>
              <w:t>Interdyscyplinarne Centrum Modelowania Matematycznego</w:t>
            </w:r>
          </w:p>
          <w:p w14:paraId="78310CFC" w14:textId="7897731E" w:rsidR="00CD444A" w:rsidRPr="00CD444A" w:rsidRDefault="00CD444A" w:rsidP="00CD444A">
            <w:pPr>
              <w:tabs>
                <w:tab w:val="left" w:pos="1005"/>
              </w:tabs>
              <w:rPr>
                <w:rFonts w:cstheme="minorHAnsi"/>
                <w:color w:val="000000"/>
                <w:lang w:eastAsia="pl-PL"/>
              </w:rPr>
            </w:pPr>
            <w:r w:rsidRPr="00CD444A">
              <w:rPr>
                <w:rFonts w:asciiTheme="minorHAnsi" w:eastAsia="Arial Unicode MS" w:hAnsiTheme="minorHAnsi" w:cstheme="minorHAnsi"/>
                <w:b/>
                <w:u w:val="single"/>
                <w:lang w:eastAsia="en-US"/>
              </w:rPr>
              <w:t>Komputer przenośny-1szt.</w:t>
            </w:r>
          </w:p>
        </w:tc>
      </w:tr>
      <w:tr w:rsidR="00CD444A" w:rsidRPr="00CD444A" w14:paraId="0531E5F8" w14:textId="77777777" w:rsidTr="00F83A7B">
        <w:trPr>
          <w:trHeight w:val="258"/>
        </w:trPr>
        <w:tc>
          <w:tcPr>
            <w:tcW w:w="3120" w:type="dxa"/>
            <w:shd w:val="clear" w:color="auto" w:fill="FFFFFF"/>
          </w:tcPr>
          <w:p w14:paraId="0ACE9E66" w14:textId="4EA86F6E"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Procesor</w:t>
            </w:r>
          </w:p>
        </w:tc>
        <w:tc>
          <w:tcPr>
            <w:tcW w:w="8079" w:type="dxa"/>
            <w:shd w:val="clear" w:color="auto" w:fill="FFFFFF"/>
          </w:tcPr>
          <w:p w14:paraId="2EC7A01C" w14:textId="77777777" w:rsidR="00CD444A" w:rsidRPr="00CD444A" w:rsidRDefault="00CD444A" w:rsidP="00CD444A">
            <w:pPr>
              <w:pStyle w:val="Standard"/>
              <w:rPr>
                <w:rFonts w:asciiTheme="minorHAnsi" w:hAnsiTheme="minorHAnsi"/>
                <w:sz w:val="20"/>
                <w:szCs w:val="20"/>
                <w:highlight w:val="white"/>
              </w:rPr>
            </w:pPr>
            <w:r w:rsidRPr="00CD444A">
              <w:rPr>
                <w:rFonts w:asciiTheme="minorHAnsi" w:hAnsiTheme="minorHAnsi"/>
                <w:sz w:val="20"/>
                <w:szCs w:val="20"/>
                <w:highlight w:val="white"/>
              </w:rPr>
              <w:t xml:space="preserve">Procesor: 64-bitowy, Minimum 8-rdzeniowy </w:t>
            </w:r>
          </w:p>
          <w:p w14:paraId="3B562126" w14:textId="77777777" w:rsidR="00CD444A" w:rsidRPr="00CD444A" w:rsidRDefault="00CD444A" w:rsidP="00CD444A">
            <w:pPr>
              <w:pStyle w:val="Standard"/>
              <w:rPr>
                <w:rFonts w:asciiTheme="minorHAnsi" w:hAnsiTheme="minorHAnsi"/>
                <w:sz w:val="20"/>
                <w:szCs w:val="20"/>
                <w:highlight w:val="white"/>
              </w:rPr>
            </w:pPr>
            <w:r w:rsidRPr="00CD444A">
              <w:rPr>
                <w:rFonts w:asciiTheme="minorHAnsi" w:hAnsiTheme="minorHAnsi"/>
                <w:sz w:val="20"/>
                <w:szCs w:val="20"/>
                <w:highlight w:val="white"/>
              </w:rPr>
              <w:t>dedykowany do urządzeń mobilnych (obniżony pobór mocy).</w:t>
            </w:r>
          </w:p>
          <w:p w14:paraId="72427383" w14:textId="77777777" w:rsidR="00CD444A" w:rsidRPr="00CD444A" w:rsidRDefault="00CD444A" w:rsidP="00CD444A">
            <w:pPr>
              <w:pStyle w:val="Standard"/>
              <w:rPr>
                <w:rFonts w:asciiTheme="minorHAnsi" w:hAnsiTheme="minorHAnsi"/>
                <w:sz w:val="20"/>
                <w:szCs w:val="20"/>
                <w:highlight w:val="white"/>
              </w:rPr>
            </w:pPr>
            <w:r w:rsidRPr="00CD444A">
              <w:rPr>
                <w:rFonts w:asciiTheme="minorHAnsi" w:hAnsiTheme="minorHAnsi"/>
                <w:sz w:val="20"/>
                <w:szCs w:val="20"/>
                <w:highlight w:val="white"/>
              </w:rPr>
              <w:t>Wbudowany układ graficzny</w:t>
            </w:r>
          </w:p>
          <w:p w14:paraId="7A565814" w14:textId="77777777" w:rsidR="00CD444A" w:rsidRPr="00CD444A" w:rsidRDefault="00CD444A" w:rsidP="00CD444A">
            <w:pPr>
              <w:pStyle w:val="Standard"/>
              <w:rPr>
                <w:rFonts w:asciiTheme="minorHAnsi" w:hAnsiTheme="minorHAnsi"/>
                <w:sz w:val="20"/>
                <w:szCs w:val="20"/>
              </w:rPr>
            </w:pPr>
            <w:r w:rsidRPr="00CD444A">
              <w:rPr>
                <w:rFonts w:asciiTheme="minorHAnsi" w:hAnsiTheme="minorHAnsi"/>
                <w:sz w:val="20"/>
                <w:szCs w:val="20"/>
                <w:highlight w:val="white"/>
              </w:rPr>
              <w:t xml:space="preserve">Wynik w teście </w:t>
            </w:r>
            <w:proofErr w:type="spellStart"/>
            <w:r w:rsidRPr="00CD444A">
              <w:rPr>
                <w:rFonts w:asciiTheme="minorHAnsi" w:hAnsiTheme="minorHAnsi"/>
                <w:sz w:val="20"/>
                <w:szCs w:val="20"/>
                <w:highlight w:val="white"/>
              </w:rPr>
              <w:t>Geekbench</w:t>
            </w:r>
            <w:proofErr w:type="spellEnd"/>
            <w:r w:rsidRPr="00CD444A">
              <w:rPr>
                <w:rFonts w:asciiTheme="minorHAnsi" w:hAnsiTheme="minorHAnsi"/>
                <w:sz w:val="20"/>
                <w:szCs w:val="20"/>
                <w:highlight w:val="white"/>
              </w:rPr>
              <w:t xml:space="preserve"> 5 (MC): min.</w:t>
            </w:r>
          </w:p>
          <w:p w14:paraId="339F66A7" w14:textId="5D7E0242"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 xml:space="preserve">7000 pkt. </w:t>
            </w:r>
          </w:p>
        </w:tc>
      </w:tr>
      <w:tr w:rsidR="00CD444A" w:rsidRPr="00CD444A" w14:paraId="27A6BD07" w14:textId="77777777" w:rsidTr="00F83A7B">
        <w:trPr>
          <w:trHeight w:val="258"/>
        </w:trPr>
        <w:tc>
          <w:tcPr>
            <w:tcW w:w="3120" w:type="dxa"/>
            <w:shd w:val="clear" w:color="auto" w:fill="FFFFFF"/>
          </w:tcPr>
          <w:p w14:paraId="665011A4" w14:textId="462975B8"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Pamięć RAM</w:t>
            </w:r>
          </w:p>
        </w:tc>
        <w:tc>
          <w:tcPr>
            <w:tcW w:w="8079" w:type="dxa"/>
            <w:shd w:val="clear" w:color="auto" w:fill="FFFFFF"/>
          </w:tcPr>
          <w:p w14:paraId="28C1A369" w14:textId="3F95E238"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 xml:space="preserve">Minimum 16GB </w:t>
            </w:r>
          </w:p>
        </w:tc>
      </w:tr>
      <w:tr w:rsidR="00CD444A" w:rsidRPr="00CD444A" w14:paraId="71C96154" w14:textId="77777777" w:rsidTr="00F83A7B">
        <w:trPr>
          <w:trHeight w:val="258"/>
        </w:trPr>
        <w:tc>
          <w:tcPr>
            <w:tcW w:w="3120" w:type="dxa"/>
            <w:shd w:val="clear" w:color="auto" w:fill="E7E7E7"/>
          </w:tcPr>
          <w:p w14:paraId="42AE6CC4" w14:textId="74145808"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Dysk twardy</w:t>
            </w:r>
          </w:p>
        </w:tc>
        <w:tc>
          <w:tcPr>
            <w:tcW w:w="8079" w:type="dxa"/>
            <w:shd w:val="clear" w:color="auto" w:fill="E7E7E7"/>
          </w:tcPr>
          <w:p w14:paraId="388F7006" w14:textId="4B821501"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Minimum 1 TB SSD</w:t>
            </w:r>
          </w:p>
        </w:tc>
      </w:tr>
      <w:tr w:rsidR="00CD444A" w:rsidRPr="00CD444A" w14:paraId="7857ABB2" w14:textId="77777777" w:rsidTr="00F83A7B">
        <w:trPr>
          <w:trHeight w:val="258"/>
        </w:trPr>
        <w:tc>
          <w:tcPr>
            <w:tcW w:w="3120" w:type="dxa"/>
            <w:shd w:val="clear" w:color="auto" w:fill="FFFFFF"/>
          </w:tcPr>
          <w:p w14:paraId="55A7DAD6" w14:textId="586CA8FE"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Przekątna ekranu</w:t>
            </w:r>
          </w:p>
        </w:tc>
        <w:tc>
          <w:tcPr>
            <w:tcW w:w="8079" w:type="dxa"/>
            <w:shd w:val="clear" w:color="auto" w:fill="FFFFFF"/>
          </w:tcPr>
          <w:p w14:paraId="23831F62" w14:textId="5B9C0C1C"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13”</w:t>
            </w:r>
          </w:p>
        </w:tc>
      </w:tr>
      <w:tr w:rsidR="00CD444A" w:rsidRPr="00CD444A" w14:paraId="737D7911" w14:textId="77777777" w:rsidTr="00F83A7B">
        <w:trPr>
          <w:trHeight w:val="258"/>
        </w:trPr>
        <w:tc>
          <w:tcPr>
            <w:tcW w:w="3120" w:type="dxa"/>
            <w:shd w:val="clear" w:color="auto" w:fill="E7E7E7"/>
          </w:tcPr>
          <w:p w14:paraId="5662B53D" w14:textId="0C898756"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Nominalna rozdzielczość</w:t>
            </w:r>
          </w:p>
        </w:tc>
        <w:tc>
          <w:tcPr>
            <w:tcW w:w="8079" w:type="dxa"/>
            <w:shd w:val="clear" w:color="auto" w:fill="E7E7E7"/>
          </w:tcPr>
          <w:p w14:paraId="23CFBC74" w14:textId="131996B5"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2560x1600 lub wyższa</w:t>
            </w:r>
          </w:p>
        </w:tc>
      </w:tr>
      <w:tr w:rsidR="00CD444A" w:rsidRPr="00CD444A" w14:paraId="716E8305" w14:textId="77777777" w:rsidTr="00F83A7B">
        <w:trPr>
          <w:trHeight w:val="258"/>
        </w:trPr>
        <w:tc>
          <w:tcPr>
            <w:tcW w:w="3120" w:type="dxa"/>
            <w:shd w:val="clear" w:color="auto" w:fill="FFFFFF"/>
          </w:tcPr>
          <w:p w14:paraId="2F9A7398" w14:textId="57B75486"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Karta graficzna</w:t>
            </w:r>
          </w:p>
        </w:tc>
        <w:tc>
          <w:tcPr>
            <w:tcW w:w="8079" w:type="dxa"/>
            <w:shd w:val="clear" w:color="auto" w:fill="FFFFFF"/>
          </w:tcPr>
          <w:p w14:paraId="53514FC8" w14:textId="2F32906B"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Minimum 8 rdzeni.</w:t>
            </w:r>
          </w:p>
        </w:tc>
      </w:tr>
      <w:tr w:rsidR="00CD444A" w:rsidRPr="00CD444A" w14:paraId="747A9842" w14:textId="77777777" w:rsidTr="00F83A7B">
        <w:trPr>
          <w:trHeight w:val="258"/>
        </w:trPr>
        <w:tc>
          <w:tcPr>
            <w:tcW w:w="3120" w:type="dxa"/>
            <w:shd w:val="clear" w:color="auto" w:fill="FFFFFF"/>
          </w:tcPr>
          <w:p w14:paraId="37A54F14" w14:textId="41DB1663"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Dźwięk</w:t>
            </w:r>
          </w:p>
        </w:tc>
        <w:tc>
          <w:tcPr>
            <w:tcW w:w="8079" w:type="dxa"/>
            <w:shd w:val="clear" w:color="auto" w:fill="FFFFFF"/>
          </w:tcPr>
          <w:p w14:paraId="0CF6B2AD" w14:textId="77777777" w:rsidR="00CD444A" w:rsidRPr="00CD444A" w:rsidRDefault="00CD444A" w:rsidP="00CD444A">
            <w:pPr>
              <w:pStyle w:val="Standard"/>
              <w:widowControl w:val="0"/>
              <w:rPr>
                <w:rFonts w:asciiTheme="minorHAnsi" w:hAnsiTheme="minorHAnsi"/>
                <w:sz w:val="20"/>
                <w:szCs w:val="20"/>
                <w:highlight w:val="white"/>
              </w:rPr>
            </w:pPr>
            <w:r w:rsidRPr="00CD444A">
              <w:rPr>
                <w:rFonts w:asciiTheme="minorHAnsi" w:hAnsiTheme="minorHAnsi"/>
                <w:sz w:val="20"/>
                <w:szCs w:val="20"/>
                <w:highlight w:val="white"/>
              </w:rPr>
              <w:t>Wbudowane głośniki stereo</w:t>
            </w:r>
          </w:p>
          <w:p w14:paraId="6F316119" w14:textId="77777777" w:rsidR="00CD444A" w:rsidRPr="00CD444A" w:rsidRDefault="00CD444A" w:rsidP="00CD444A">
            <w:pPr>
              <w:pStyle w:val="Standard"/>
              <w:widowControl w:val="0"/>
              <w:rPr>
                <w:rFonts w:asciiTheme="minorHAnsi" w:hAnsiTheme="minorHAnsi"/>
                <w:sz w:val="20"/>
                <w:szCs w:val="20"/>
                <w:highlight w:val="white"/>
              </w:rPr>
            </w:pPr>
            <w:r w:rsidRPr="00CD444A">
              <w:rPr>
                <w:rFonts w:asciiTheme="minorHAnsi" w:hAnsiTheme="minorHAnsi"/>
                <w:sz w:val="20"/>
                <w:szCs w:val="20"/>
                <w:highlight w:val="white"/>
              </w:rPr>
              <w:lastRenderedPageBreak/>
              <w:t>Wbudowany mikrofon</w:t>
            </w:r>
          </w:p>
          <w:p w14:paraId="5BD77A45" w14:textId="5466FC82"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Zintegrowana karta dźwiękowa</w:t>
            </w:r>
          </w:p>
        </w:tc>
      </w:tr>
      <w:tr w:rsidR="00CD444A" w:rsidRPr="00CD444A" w14:paraId="440733CA" w14:textId="77777777" w:rsidTr="00F83A7B">
        <w:trPr>
          <w:trHeight w:val="258"/>
        </w:trPr>
        <w:tc>
          <w:tcPr>
            <w:tcW w:w="3120" w:type="dxa"/>
            <w:shd w:val="clear" w:color="auto" w:fill="E7E7E7"/>
          </w:tcPr>
          <w:p w14:paraId="1E300B19" w14:textId="0DF1EDF5"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lastRenderedPageBreak/>
              <w:t>Kamera internetowa</w:t>
            </w:r>
          </w:p>
        </w:tc>
        <w:tc>
          <w:tcPr>
            <w:tcW w:w="8079" w:type="dxa"/>
            <w:shd w:val="clear" w:color="auto" w:fill="E7E7E7"/>
          </w:tcPr>
          <w:p w14:paraId="34267FF2" w14:textId="1542849B"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Tak</w:t>
            </w:r>
          </w:p>
        </w:tc>
      </w:tr>
      <w:tr w:rsidR="00CD444A" w:rsidRPr="00CD444A" w14:paraId="0569144C" w14:textId="77777777" w:rsidTr="00F83A7B">
        <w:trPr>
          <w:trHeight w:val="258"/>
        </w:trPr>
        <w:tc>
          <w:tcPr>
            <w:tcW w:w="3120" w:type="dxa"/>
            <w:shd w:val="clear" w:color="auto" w:fill="E7E7E7"/>
          </w:tcPr>
          <w:p w14:paraId="635AB428" w14:textId="33E5F56B"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Bateria</w:t>
            </w:r>
          </w:p>
        </w:tc>
        <w:tc>
          <w:tcPr>
            <w:tcW w:w="8079" w:type="dxa"/>
            <w:shd w:val="clear" w:color="auto" w:fill="E7E7E7"/>
          </w:tcPr>
          <w:p w14:paraId="29BE5253" w14:textId="1804CBD0"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Minimalny czas pracy na baterii: 10 godzin</w:t>
            </w:r>
          </w:p>
        </w:tc>
      </w:tr>
      <w:tr w:rsidR="00CD444A" w:rsidRPr="000470CD" w14:paraId="7864505E" w14:textId="77777777" w:rsidTr="00F83A7B">
        <w:trPr>
          <w:trHeight w:val="258"/>
        </w:trPr>
        <w:tc>
          <w:tcPr>
            <w:tcW w:w="3120" w:type="dxa"/>
            <w:shd w:val="clear" w:color="auto" w:fill="FFFFFF"/>
          </w:tcPr>
          <w:p w14:paraId="2B3C486E" w14:textId="0B0B980C"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Łączność</w:t>
            </w:r>
          </w:p>
        </w:tc>
        <w:tc>
          <w:tcPr>
            <w:tcW w:w="8079" w:type="dxa"/>
            <w:shd w:val="clear" w:color="auto" w:fill="FFFFFF"/>
          </w:tcPr>
          <w:p w14:paraId="56D4C1A6" w14:textId="77777777" w:rsidR="00CD444A" w:rsidRPr="000470CD" w:rsidRDefault="00CD444A" w:rsidP="00CD444A">
            <w:pPr>
              <w:pStyle w:val="Standard"/>
              <w:widowControl w:val="0"/>
              <w:rPr>
                <w:rFonts w:asciiTheme="minorHAnsi" w:hAnsiTheme="minorHAnsi"/>
                <w:sz w:val="20"/>
                <w:szCs w:val="20"/>
                <w:lang w:val="en-US"/>
              </w:rPr>
            </w:pPr>
            <w:r w:rsidRPr="000470CD">
              <w:rPr>
                <w:rFonts w:asciiTheme="minorHAnsi" w:hAnsiTheme="minorHAnsi"/>
                <w:sz w:val="20"/>
                <w:szCs w:val="20"/>
                <w:lang w:val="en-US"/>
              </w:rPr>
              <w:t>Wi-Fi  (minimum 802.11 a/b/g/n/ac/ax)</w:t>
            </w:r>
          </w:p>
          <w:p w14:paraId="42B36CDE" w14:textId="3B15ED79" w:rsidR="00CD444A" w:rsidRPr="000470CD" w:rsidRDefault="00CD444A" w:rsidP="00CD444A">
            <w:pPr>
              <w:tabs>
                <w:tab w:val="left" w:pos="1005"/>
              </w:tabs>
              <w:rPr>
                <w:rFonts w:asciiTheme="minorHAnsi" w:hAnsiTheme="minorHAnsi" w:cstheme="minorHAnsi"/>
                <w:color w:val="000000"/>
                <w:lang w:val="en-US" w:eastAsia="pl-PL"/>
              </w:rPr>
            </w:pPr>
            <w:r w:rsidRPr="000470CD">
              <w:rPr>
                <w:rFonts w:asciiTheme="minorHAnsi" w:hAnsiTheme="minorHAnsi"/>
                <w:highlight w:val="white"/>
                <w:lang w:val="en-US"/>
              </w:rPr>
              <w:t>Bluetooth min 5.0</w:t>
            </w:r>
          </w:p>
        </w:tc>
      </w:tr>
      <w:tr w:rsidR="00CD444A" w:rsidRPr="00CD444A" w14:paraId="4AA03C8A" w14:textId="77777777" w:rsidTr="00F83A7B">
        <w:trPr>
          <w:trHeight w:val="258"/>
        </w:trPr>
        <w:tc>
          <w:tcPr>
            <w:tcW w:w="3120" w:type="dxa"/>
            <w:shd w:val="clear" w:color="auto" w:fill="E7E7E7"/>
          </w:tcPr>
          <w:p w14:paraId="3B6C308B" w14:textId="53441193"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Rodzaje wyjść / wejść</w:t>
            </w:r>
          </w:p>
        </w:tc>
        <w:tc>
          <w:tcPr>
            <w:tcW w:w="8079" w:type="dxa"/>
            <w:shd w:val="clear" w:color="auto" w:fill="E7E7E7"/>
          </w:tcPr>
          <w:p w14:paraId="75630D57" w14:textId="77777777" w:rsidR="00CD444A" w:rsidRPr="00CD444A" w:rsidRDefault="00CD444A" w:rsidP="00CD444A">
            <w:pPr>
              <w:pStyle w:val="Standard"/>
              <w:widowControl w:val="0"/>
              <w:rPr>
                <w:rFonts w:asciiTheme="minorHAnsi" w:hAnsiTheme="minorHAnsi"/>
                <w:sz w:val="20"/>
                <w:szCs w:val="20"/>
              </w:rPr>
            </w:pPr>
            <w:proofErr w:type="spellStart"/>
            <w:r w:rsidRPr="00CD444A">
              <w:rPr>
                <w:rFonts w:asciiTheme="minorHAnsi" w:hAnsiTheme="minorHAnsi"/>
                <w:sz w:val="20"/>
                <w:szCs w:val="20"/>
              </w:rPr>
              <w:t>Thunderbolt</w:t>
            </w:r>
            <w:proofErr w:type="spellEnd"/>
            <w:r w:rsidRPr="00CD444A">
              <w:rPr>
                <w:rFonts w:asciiTheme="minorHAnsi" w:hAnsiTheme="minorHAnsi"/>
                <w:sz w:val="20"/>
                <w:szCs w:val="20"/>
              </w:rPr>
              <w:t xml:space="preserve"> 3 – min. 2 szt.</w:t>
            </w:r>
          </w:p>
          <w:p w14:paraId="7403B3BF" w14:textId="77777777" w:rsidR="00CD444A" w:rsidRPr="00CD444A" w:rsidRDefault="00CD444A" w:rsidP="00CD444A">
            <w:pPr>
              <w:pStyle w:val="Standard"/>
              <w:widowControl w:val="0"/>
              <w:rPr>
                <w:rFonts w:asciiTheme="minorHAnsi" w:hAnsiTheme="minorHAnsi"/>
                <w:sz w:val="20"/>
                <w:szCs w:val="20"/>
              </w:rPr>
            </w:pPr>
            <w:r w:rsidRPr="00CD444A">
              <w:rPr>
                <w:rFonts w:asciiTheme="minorHAnsi" w:hAnsiTheme="minorHAnsi"/>
                <w:sz w:val="20"/>
                <w:szCs w:val="20"/>
              </w:rPr>
              <w:t>Gniazdo słuchawkowe 3.5mm</w:t>
            </w:r>
          </w:p>
          <w:p w14:paraId="408F0ADB" w14:textId="4D138B04"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 xml:space="preserve">Gniazdo gigabit </w:t>
            </w:r>
            <w:proofErr w:type="spellStart"/>
            <w:r w:rsidRPr="00CD444A">
              <w:rPr>
                <w:rFonts w:asciiTheme="minorHAnsi" w:hAnsiTheme="minorHAnsi"/>
                <w:highlight w:val="white"/>
              </w:rPr>
              <w:t>ethernet</w:t>
            </w:r>
            <w:proofErr w:type="spellEnd"/>
            <w:r w:rsidRPr="00CD444A">
              <w:rPr>
                <w:rFonts w:asciiTheme="minorHAnsi" w:hAnsiTheme="minorHAnsi"/>
                <w:highlight w:val="white"/>
              </w:rPr>
              <w:t xml:space="preserve"> lub adapter (przejściówka) gigabit </w:t>
            </w:r>
            <w:proofErr w:type="spellStart"/>
            <w:r w:rsidRPr="00CD444A">
              <w:rPr>
                <w:rFonts w:asciiTheme="minorHAnsi" w:hAnsiTheme="minorHAnsi"/>
                <w:highlight w:val="white"/>
              </w:rPr>
              <w:t>ethernet</w:t>
            </w:r>
            <w:proofErr w:type="spellEnd"/>
          </w:p>
        </w:tc>
      </w:tr>
      <w:tr w:rsidR="00CD444A" w:rsidRPr="00CD444A" w14:paraId="34C5F0F9" w14:textId="77777777" w:rsidTr="00F83A7B">
        <w:trPr>
          <w:trHeight w:val="258"/>
        </w:trPr>
        <w:tc>
          <w:tcPr>
            <w:tcW w:w="3120" w:type="dxa"/>
            <w:shd w:val="clear" w:color="auto" w:fill="E7E7E7"/>
          </w:tcPr>
          <w:p w14:paraId="003F50D4" w14:textId="01C8F033"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Zainstalowany system operacyjny</w:t>
            </w:r>
          </w:p>
        </w:tc>
        <w:tc>
          <w:tcPr>
            <w:tcW w:w="8079" w:type="dxa"/>
            <w:shd w:val="clear" w:color="auto" w:fill="E7E7E7"/>
          </w:tcPr>
          <w:p w14:paraId="180C8E90" w14:textId="14B37C8B"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Mac OSX</w:t>
            </w:r>
          </w:p>
        </w:tc>
      </w:tr>
      <w:tr w:rsidR="00CD444A" w:rsidRPr="00CD444A" w14:paraId="1E5D1CF5" w14:textId="77777777" w:rsidTr="00F83A7B">
        <w:trPr>
          <w:trHeight w:val="258"/>
        </w:trPr>
        <w:tc>
          <w:tcPr>
            <w:tcW w:w="3120" w:type="dxa"/>
            <w:shd w:val="clear" w:color="auto" w:fill="FFFFFF"/>
          </w:tcPr>
          <w:p w14:paraId="28BA4D51" w14:textId="44BD93D3"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Gwarancja</w:t>
            </w:r>
          </w:p>
        </w:tc>
        <w:tc>
          <w:tcPr>
            <w:tcW w:w="8079" w:type="dxa"/>
            <w:shd w:val="clear" w:color="auto" w:fill="FFFFFF"/>
          </w:tcPr>
          <w:p w14:paraId="0E34E5B6" w14:textId="37DCE064"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Min. 12 miesięcy</w:t>
            </w:r>
          </w:p>
        </w:tc>
      </w:tr>
      <w:tr w:rsidR="00CD444A" w:rsidRPr="00CD444A" w14:paraId="1A4CCBBE" w14:textId="77777777" w:rsidTr="00F83A7B">
        <w:trPr>
          <w:trHeight w:val="258"/>
        </w:trPr>
        <w:tc>
          <w:tcPr>
            <w:tcW w:w="3120" w:type="dxa"/>
            <w:shd w:val="clear" w:color="auto" w:fill="E7E7E7"/>
          </w:tcPr>
          <w:p w14:paraId="752CB26D" w14:textId="2F9934E5"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Grubość</w:t>
            </w:r>
          </w:p>
        </w:tc>
        <w:tc>
          <w:tcPr>
            <w:tcW w:w="8079" w:type="dxa"/>
            <w:shd w:val="clear" w:color="auto" w:fill="E7E7E7"/>
          </w:tcPr>
          <w:p w14:paraId="4EC5EE1E" w14:textId="238F037E"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Max. 18 mm</w:t>
            </w:r>
          </w:p>
        </w:tc>
      </w:tr>
      <w:tr w:rsidR="00CD444A" w:rsidRPr="00CD444A" w14:paraId="190B652F" w14:textId="77777777" w:rsidTr="00F83A7B">
        <w:trPr>
          <w:trHeight w:val="258"/>
        </w:trPr>
        <w:tc>
          <w:tcPr>
            <w:tcW w:w="3120" w:type="dxa"/>
            <w:shd w:val="clear" w:color="auto" w:fill="FFFFFF"/>
          </w:tcPr>
          <w:p w14:paraId="0F30FF82" w14:textId="4085CB7F"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Waga</w:t>
            </w:r>
          </w:p>
        </w:tc>
        <w:tc>
          <w:tcPr>
            <w:tcW w:w="8079" w:type="dxa"/>
            <w:shd w:val="clear" w:color="auto" w:fill="FFFFFF"/>
          </w:tcPr>
          <w:p w14:paraId="65C6DCA4" w14:textId="67DC8EFE" w:rsidR="00CD444A" w:rsidRPr="00CD444A" w:rsidRDefault="00CD444A" w:rsidP="00CD444A">
            <w:pPr>
              <w:tabs>
                <w:tab w:val="left" w:pos="1005"/>
              </w:tabs>
              <w:rPr>
                <w:rFonts w:asciiTheme="minorHAnsi" w:hAnsiTheme="minorHAnsi" w:cstheme="minorHAnsi"/>
                <w:color w:val="000000"/>
                <w:lang w:eastAsia="pl-PL"/>
              </w:rPr>
            </w:pPr>
            <w:r w:rsidRPr="00CD444A">
              <w:rPr>
                <w:rFonts w:asciiTheme="minorHAnsi" w:hAnsiTheme="minorHAnsi"/>
                <w:highlight w:val="white"/>
              </w:rPr>
              <w:t>Max. 1,6kg (z baterią)</w:t>
            </w:r>
          </w:p>
        </w:tc>
      </w:tr>
      <w:tr w:rsidR="00CD444A" w:rsidRPr="00CD444A" w14:paraId="6E3FC286" w14:textId="77777777" w:rsidTr="00F83A7B">
        <w:trPr>
          <w:trHeight w:val="258"/>
        </w:trPr>
        <w:tc>
          <w:tcPr>
            <w:tcW w:w="3120" w:type="dxa"/>
            <w:shd w:val="clear" w:color="auto" w:fill="E7E7E7"/>
          </w:tcPr>
          <w:p w14:paraId="65357B3D" w14:textId="13668789" w:rsidR="00CD444A" w:rsidRPr="00CD444A" w:rsidRDefault="00CD444A" w:rsidP="00CD444A">
            <w:pPr>
              <w:tabs>
                <w:tab w:val="left" w:pos="1005"/>
              </w:tabs>
              <w:rPr>
                <w:rFonts w:asciiTheme="minorHAnsi" w:hAnsiTheme="minorHAnsi" w:cstheme="minorHAnsi"/>
                <w:bCs/>
                <w:color w:val="000000"/>
                <w:lang w:eastAsia="pl-PL"/>
              </w:rPr>
            </w:pPr>
            <w:r w:rsidRPr="00CD444A">
              <w:rPr>
                <w:rFonts w:asciiTheme="minorHAnsi" w:eastAsia="Verdana" w:hAnsiTheme="minorHAnsi"/>
                <w:b/>
                <w:highlight w:val="white"/>
              </w:rPr>
              <w:t>Dodatkowe informacje</w:t>
            </w:r>
          </w:p>
        </w:tc>
        <w:tc>
          <w:tcPr>
            <w:tcW w:w="8079" w:type="dxa"/>
            <w:shd w:val="clear" w:color="auto" w:fill="E7E7E7"/>
          </w:tcPr>
          <w:p w14:paraId="5F6A3D67" w14:textId="77777777" w:rsidR="00CD444A" w:rsidRPr="00CD444A" w:rsidRDefault="00CD444A" w:rsidP="00CD444A">
            <w:pPr>
              <w:pStyle w:val="Standard"/>
              <w:widowControl w:val="0"/>
              <w:rPr>
                <w:rFonts w:asciiTheme="minorHAnsi" w:hAnsiTheme="minorHAnsi"/>
                <w:sz w:val="20"/>
                <w:szCs w:val="20"/>
                <w:highlight w:val="white"/>
              </w:rPr>
            </w:pPr>
            <w:r w:rsidRPr="00CD444A">
              <w:rPr>
                <w:rFonts w:asciiTheme="minorHAnsi" w:hAnsiTheme="minorHAnsi"/>
                <w:sz w:val="20"/>
                <w:szCs w:val="20"/>
                <w:highlight w:val="white"/>
              </w:rPr>
              <w:t>klawiatura polska (angielski międzynarodowy), podświetlana</w:t>
            </w:r>
          </w:p>
          <w:p w14:paraId="09C27FD3" w14:textId="77777777" w:rsidR="00CD444A" w:rsidRPr="00CD444A" w:rsidRDefault="00CD444A" w:rsidP="00CD444A">
            <w:pPr>
              <w:pStyle w:val="Standard"/>
              <w:widowControl w:val="0"/>
              <w:rPr>
                <w:rFonts w:asciiTheme="minorHAnsi" w:hAnsiTheme="minorHAnsi"/>
                <w:sz w:val="20"/>
                <w:szCs w:val="20"/>
                <w:highlight w:val="white"/>
              </w:rPr>
            </w:pPr>
            <w:r w:rsidRPr="00CD444A">
              <w:rPr>
                <w:rFonts w:asciiTheme="minorHAnsi" w:hAnsiTheme="minorHAnsi"/>
                <w:sz w:val="20"/>
                <w:szCs w:val="20"/>
                <w:highlight w:val="white"/>
              </w:rPr>
              <w:t xml:space="preserve">Wielodotykowy </w:t>
            </w:r>
            <w:proofErr w:type="spellStart"/>
            <w:r w:rsidRPr="00CD444A">
              <w:rPr>
                <w:rFonts w:asciiTheme="minorHAnsi" w:hAnsiTheme="minorHAnsi"/>
                <w:sz w:val="20"/>
                <w:szCs w:val="20"/>
                <w:highlight w:val="white"/>
              </w:rPr>
              <w:t>touchpad</w:t>
            </w:r>
            <w:proofErr w:type="spellEnd"/>
          </w:p>
          <w:p w14:paraId="05AE683F" w14:textId="77777777" w:rsidR="00CD444A" w:rsidRPr="00CD444A" w:rsidRDefault="00CD444A" w:rsidP="00CD444A">
            <w:pPr>
              <w:pStyle w:val="Standard"/>
              <w:widowControl w:val="0"/>
              <w:rPr>
                <w:rFonts w:asciiTheme="minorHAnsi" w:hAnsiTheme="minorHAnsi"/>
                <w:sz w:val="20"/>
                <w:szCs w:val="20"/>
                <w:highlight w:val="white"/>
              </w:rPr>
            </w:pPr>
            <w:r w:rsidRPr="00CD444A">
              <w:rPr>
                <w:rFonts w:asciiTheme="minorHAnsi" w:hAnsiTheme="minorHAnsi"/>
                <w:sz w:val="20"/>
                <w:szCs w:val="20"/>
                <w:highlight w:val="white"/>
              </w:rPr>
              <w:t>Kolor ciemnoszary</w:t>
            </w:r>
          </w:p>
          <w:p w14:paraId="0EE1DAE8" w14:textId="77777777" w:rsidR="00CD444A" w:rsidRPr="00CD444A" w:rsidRDefault="00CD444A" w:rsidP="00CD444A">
            <w:pPr>
              <w:pStyle w:val="Standard"/>
              <w:widowControl w:val="0"/>
              <w:rPr>
                <w:rFonts w:asciiTheme="minorHAnsi" w:hAnsiTheme="minorHAnsi"/>
                <w:sz w:val="20"/>
                <w:szCs w:val="20"/>
                <w:highlight w:val="white"/>
              </w:rPr>
            </w:pPr>
          </w:p>
          <w:p w14:paraId="4FC5B1B8" w14:textId="77777777" w:rsidR="00CD444A" w:rsidRPr="00CD444A" w:rsidRDefault="00CD444A" w:rsidP="00CD444A">
            <w:pPr>
              <w:tabs>
                <w:tab w:val="left" w:pos="1005"/>
              </w:tabs>
              <w:rPr>
                <w:rFonts w:asciiTheme="minorHAnsi" w:hAnsiTheme="minorHAnsi" w:cstheme="minorHAnsi"/>
                <w:color w:val="000000"/>
                <w:lang w:eastAsia="pl-PL"/>
              </w:rPr>
            </w:pPr>
          </w:p>
        </w:tc>
      </w:tr>
    </w:tbl>
    <w:p w14:paraId="052C1480" w14:textId="071B2501" w:rsidR="004B7A34" w:rsidRPr="00F40AB0" w:rsidRDefault="004B7A34" w:rsidP="0025335A">
      <w:pPr>
        <w:tabs>
          <w:tab w:val="left" w:pos="1005"/>
        </w:tabs>
        <w:rPr>
          <w:rFonts w:eastAsia="Arial Unicode MS" w:cstheme="minorHAnsi"/>
          <w:sz w:val="20"/>
          <w:szCs w:val="20"/>
        </w:rPr>
      </w:pPr>
    </w:p>
    <w:p w14:paraId="37675B2D" w14:textId="77777777" w:rsidR="004B7A34" w:rsidRPr="00F40AB0" w:rsidRDefault="004B7A34" w:rsidP="0025335A">
      <w:pPr>
        <w:tabs>
          <w:tab w:val="left" w:pos="1005"/>
        </w:tabs>
        <w:rPr>
          <w:rFonts w:eastAsia="Arial Unicode MS" w:cstheme="minorHAnsi"/>
          <w:sz w:val="20"/>
          <w:szCs w:val="20"/>
        </w:rPr>
      </w:pPr>
    </w:p>
    <w:sectPr w:rsidR="004B7A34" w:rsidRPr="00F40AB0" w:rsidSect="008440BB">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067E" w14:textId="77777777" w:rsidR="00F83A7B" w:rsidRDefault="00F83A7B" w:rsidP="009F6A03">
      <w:pPr>
        <w:spacing w:after="0" w:line="240" w:lineRule="auto"/>
      </w:pPr>
      <w:r>
        <w:separator/>
      </w:r>
    </w:p>
  </w:endnote>
  <w:endnote w:type="continuationSeparator" w:id="0">
    <w:p w14:paraId="6AD1B30B" w14:textId="77777777" w:rsidR="00F83A7B" w:rsidRDefault="00F83A7B"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ource Han Sans CN Regular">
    <w:charset w:val="00"/>
    <w:family w:val="auto"/>
    <w:pitch w:val="variable"/>
  </w:font>
  <w:font w:name="Lohit Devanagar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Helvetica Neue">
    <w:altName w:val="Arial"/>
    <w:charset w:val="00"/>
    <w:family w:val="roman"/>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rlito">
    <w:altName w:val="Calibri"/>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4501" w14:textId="5D53E2E7" w:rsidR="00F83A7B" w:rsidRDefault="00F83A7B">
    <w:pPr>
      <w:pStyle w:val="Stopka"/>
    </w:pPr>
  </w:p>
  <w:p w14:paraId="7415F12A" w14:textId="29AD5964" w:rsidR="00F83A7B" w:rsidRPr="00700039" w:rsidRDefault="00F83A7B">
    <w:pPr>
      <w:pStyle w:val="Stopka"/>
      <w:rPr>
        <w:sz w:val="16"/>
        <w:szCs w:val="16"/>
      </w:rPr>
    </w:pPr>
    <w:r>
      <w:rPr>
        <w:sz w:val="16"/>
        <w:szCs w:val="16"/>
      </w:rPr>
      <w:t>DWI.WNZ.2022.009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E6924" w14:textId="77777777" w:rsidR="00F83A7B" w:rsidRDefault="00F83A7B" w:rsidP="009F6A03">
      <w:pPr>
        <w:spacing w:after="0" w:line="240" w:lineRule="auto"/>
      </w:pPr>
      <w:r>
        <w:separator/>
      </w:r>
    </w:p>
  </w:footnote>
  <w:footnote w:type="continuationSeparator" w:id="0">
    <w:p w14:paraId="6CB4AC20" w14:textId="77777777" w:rsidR="00F83A7B" w:rsidRDefault="00F83A7B" w:rsidP="009F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42CC" w14:textId="657019C9" w:rsidR="00F83A7B" w:rsidRDefault="00F83A7B" w:rsidP="0041610C">
    <w:pPr>
      <w:pStyle w:val="Nagwek"/>
      <w:rPr>
        <w:color w:val="5B9BD5" w:themeColor="accent1"/>
      </w:rPr>
    </w:pPr>
    <w:r>
      <w:rPr>
        <w:noProof/>
        <w:color w:val="5B9BD5" w:themeColor="accent1"/>
        <w:lang w:eastAsia="pl-PL"/>
      </w:rPr>
      <w:drawing>
        <wp:anchor distT="0" distB="0" distL="114300" distR="114300" simplePos="0" relativeHeight="251656704" behindDoc="1" locked="0" layoutInCell="1" allowOverlap="1" wp14:anchorId="739EA344" wp14:editId="189A25B0">
          <wp:simplePos x="0" y="0"/>
          <wp:positionH relativeFrom="margin">
            <wp:posOffset>-381000</wp:posOffset>
          </wp:positionH>
          <wp:positionV relativeFrom="paragraph">
            <wp:posOffset>-364490</wp:posOffset>
          </wp:positionV>
          <wp:extent cx="1880235" cy="676275"/>
          <wp:effectExtent l="0" t="0" r="5715" b="9525"/>
          <wp:wrapTight wrapText="bothSides">
            <wp:wrapPolygon edited="0">
              <wp:start x="0" y="0"/>
              <wp:lineTo x="0" y="21296"/>
              <wp:lineTo x="21447" y="21296"/>
              <wp:lineTo x="214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png"/>
                  <pic:cNvPicPr/>
                </pic:nvPicPr>
                <pic:blipFill>
                  <a:blip r:embed="rId1">
                    <a:extLst>
                      <a:ext uri="{28A0092B-C50C-407E-A947-70E740481C1C}">
                        <a14:useLocalDpi xmlns:a14="http://schemas.microsoft.com/office/drawing/2010/main" val="0"/>
                      </a:ext>
                    </a:extLst>
                  </a:blip>
                  <a:stretch>
                    <a:fillRect/>
                  </a:stretch>
                </pic:blipFill>
                <pic:spPr>
                  <a:xfrm>
                    <a:off x="0" y="0"/>
                    <a:ext cx="1880235" cy="676275"/>
                  </a:xfrm>
                  <a:prstGeom prst="rect">
                    <a:avLst/>
                  </a:prstGeom>
                </pic:spPr>
              </pic:pic>
            </a:graphicData>
          </a:graphic>
          <wp14:sizeRelH relativeFrom="margin">
            <wp14:pctWidth>0</wp14:pctWidth>
          </wp14:sizeRelH>
          <wp14:sizeRelV relativeFrom="margin">
            <wp14:pctHeight>0</wp14:pctHeight>
          </wp14:sizeRelV>
        </wp:anchor>
      </w:drawing>
    </w:r>
  </w:p>
  <w:p w14:paraId="30577CA7" w14:textId="7CACE006" w:rsidR="00F83A7B" w:rsidRDefault="00F83A7B" w:rsidP="009716AF">
    <w:pPr>
      <w:pStyle w:val="Nagwek"/>
      <w:jc w:val="right"/>
    </w:pPr>
    <w:sdt>
      <w:sdtPr>
        <w:rPr>
          <w:color w:val="5B9BD5" w:themeColor="accent1"/>
        </w:rPr>
        <w:alias w:val="Tytuł"/>
        <w:tag w:val=""/>
        <w:id w:val="664756013"/>
        <w:placeholder>
          <w:docPart w:val="0F7916CBF4164566840F44531EC95056"/>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Załącznik nr 2_przetarg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80000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80000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80000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2AB182D"/>
    <w:multiLevelType w:val="multilevel"/>
    <w:tmpl w:val="70FCE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955D2"/>
    <w:multiLevelType w:val="hybridMultilevel"/>
    <w:tmpl w:val="084C8FC8"/>
    <w:lvl w:ilvl="0" w:tplc="00000004">
      <w:start w:val="1"/>
      <w:numFmt w:val="bullet"/>
      <w:lvlText w:val=""/>
      <w:lvlJc w:val="left"/>
      <w:pPr>
        <w:tabs>
          <w:tab w:val="num" w:pos="-360"/>
        </w:tabs>
        <w:ind w:left="360" w:hanging="360"/>
      </w:pPr>
      <w:rPr>
        <w:rFonts w:ascii="Symbol" w:hAnsi="Symbol" w:cs="Symbol"/>
      </w:rPr>
    </w:lvl>
    <w:lvl w:ilvl="1" w:tplc="EC30A1EA">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C8C7B6D"/>
    <w:multiLevelType w:val="hybridMultilevel"/>
    <w:tmpl w:val="7384FE54"/>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1B0C40"/>
    <w:multiLevelType w:val="hybridMultilevel"/>
    <w:tmpl w:val="4636F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2505C"/>
    <w:multiLevelType w:val="multilevel"/>
    <w:tmpl w:val="1B4EDE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1310D"/>
    <w:multiLevelType w:val="multilevel"/>
    <w:tmpl w:val="ECDC53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CF405F1"/>
    <w:multiLevelType w:val="hybridMultilevel"/>
    <w:tmpl w:val="5D2484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3B585F"/>
    <w:multiLevelType w:val="hybridMultilevel"/>
    <w:tmpl w:val="1868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1DEB"/>
    <w:multiLevelType w:val="multilevel"/>
    <w:tmpl w:val="DE668678"/>
    <w:lvl w:ilvl="0">
      <w:start w:val="1"/>
      <w:numFmt w:val="decimal"/>
      <w:lvlText w:val="%1."/>
      <w:lvlJc w:val="left"/>
      <w:pPr>
        <w:tabs>
          <w:tab w:val="num" w:pos="432"/>
        </w:tabs>
        <w:ind w:left="432" w:hanging="432"/>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00B0C5F"/>
    <w:multiLevelType w:val="hybridMultilevel"/>
    <w:tmpl w:val="7D9A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8930A6"/>
    <w:multiLevelType w:val="hybridMultilevel"/>
    <w:tmpl w:val="1590B67A"/>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DEF5ED2"/>
    <w:multiLevelType w:val="multilevel"/>
    <w:tmpl w:val="EB107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342CF5"/>
    <w:multiLevelType w:val="hybridMultilevel"/>
    <w:tmpl w:val="BC1C2F16"/>
    <w:lvl w:ilvl="0" w:tplc="78329B32">
      <w:start w:val="1"/>
      <w:numFmt w:val="decimal"/>
      <w:lvlText w:val="%1."/>
      <w:lvlJc w:val="left"/>
      <w:pPr>
        <w:tabs>
          <w:tab w:val="num" w:pos="340"/>
        </w:tabs>
        <w:ind w:left="340" w:hanging="340"/>
      </w:pPr>
      <w:rPr>
        <w:rFonts w:hint="default"/>
      </w:rPr>
    </w:lvl>
    <w:lvl w:ilvl="1" w:tplc="6FC68B8E">
      <w:start w:val="1"/>
      <w:numFmt w:val="bullet"/>
      <w:lvlText w:val=""/>
      <w:lvlJc w:val="left"/>
      <w:pPr>
        <w:tabs>
          <w:tab w:val="num" w:pos="510"/>
        </w:tabs>
        <w:ind w:left="510" w:hanging="170"/>
      </w:pPr>
      <w:rPr>
        <w:rFonts w:ascii="Symbol" w:hAnsi="Symbol" w:hint="default"/>
      </w:rPr>
    </w:lvl>
    <w:lvl w:ilvl="2" w:tplc="04150005">
      <w:start w:val="1"/>
      <w:numFmt w:val="bullet"/>
      <w:lvlText w:val=""/>
      <w:lvlJc w:val="left"/>
      <w:pPr>
        <w:tabs>
          <w:tab w:val="num" w:pos="2160"/>
        </w:tabs>
        <w:ind w:left="2160" w:hanging="18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173F25"/>
    <w:multiLevelType w:val="hybridMultilevel"/>
    <w:tmpl w:val="583C7372"/>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9065287"/>
    <w:multiLevelType w:val="hybridMultilevel"/>
    <w:tmpl w:val="AA889B84"/>
    <w:styleLink w:val="Zaimportowanystyl1"/>
    <w:lvl w:ilvl="0" w:tplc="AD4E0D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2EC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7CC6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D080D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5644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CAF6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7CE69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E0E8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3C3DA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66634"/>
    <w:multiLevelType w:val="hybridMultilevel"/>
    <w:tmpl w:val="33BC0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84AA1"/>
    <w:multiLevelType w:val="multilevel"/>
    <w:tmpl w:val="9C26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D0368C"/>
    <w:multiLevelType w:val="hybridMultilevel"/>
    <w:tmpl w:val="CED0A6EE"/>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7672E7"/>
    <w:multiLevelType w:val="hybridMultilevel"/>
    <w:tmpl w:val="74185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E7ECF"/>
    <w:multiLevelType w:val="multilevel"/>
    <w:tmpl w:val="4A20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3E6255"/>
    <w:multiLevelType w:val="hybridMultilevel"/>
    <w:tmpl w:val="33BC0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1449E"/>
    <w:multiLevelType w:val="hybridMultilevel"/>
    <w:tmpl w:val="492CA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84D44"/>
    <w:multiLevelType w:val="hybridMultilevel"/>
    <w:tmpl w:val="F9EC8B04"/>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9337A"/>
    <w:multiLevelType w:val="hybridMultilevel"/>
    <w:tmpl w:val="11EE59FE"/>
    <w:lvl w:ilvl="0" w:tplc="E9DC544A">
      <w:numFmt w:val="bullet"/>
      <w:lvlText w:val="•"/>
      <w:lvlJc w:val="left"/>
      <w:pPr>
        <w:ind w:left="849" w:hanging="361"/>
      </w:pPr>
      <w:rPr>
        <w:rFonts w:hint="default"/>
        <w:w w:val="104"/>
      </w:rPr>
    </w:lvl>
    <w:lvl w:ilvl="1" w:tplc="2F6A8564">
      <w:numFmt w:val="bullet"/>
      <w:lvlText w:val="•"/>
      <w:lvlJc w:val="left"/>
      <w:pPr>
        <w:ind w:left="1694" w:hanging="361"/>
      </w:pPr>
      <w:rPr>
        <w:rFonts w:hint="default"/>
      </w:rPr>
    </w:lvl>
    <w:lvl w:ilvl="2" w:tplc="CF3478A8">
      <w:numFmt w:val="bullet"/>
      <w:lvlText w:val="•"/>
      <w:lvlJc w:val="left"/>
      <w:pPr>
        <w:ind w:left="2548" w:hanging="361"/>
      </w:pPr>
      <w:rPr>
        <w:rFonts w:hint="default"/>
      </w:rPr>
    </w:lvl>
    <w:lvl w:ilvl="3" w:tplc="3F60D67C">
      <w:numFmt w:val="bullet"/>
      <w:lvlText w:val="•"/>
      <w:lvlJc w:val="left"/>
      <w:pPr>
        <w:ind w:left="3402" w:hanging="361"/>
      </w:pPr>
      <w:rPr>
        <w:rFonts w:hint="default"/>
      </w:rPr>
    </w:lvl>
    <w:lvl w:ilvl="4" w:tplc="D67496EA">
      <w:numFmt w:val="bullet"/>
      <w:lvlText w:val="•"/>
      <w:lvlJc w:val="left"/>
      <w:pPr>
        <w:ind w:left="4256" w:hanging="361"/>
      </w:pPr>
      <w:rPr>
        <w:rFonts w:hint="default"/>
      </w:rPr>
    </w:lvl>
    <w:lvl w:ilvl="5" w:tplc="1FFC8BA2">
      <w:numFmt w:val="bullet"/>
      <w:lvlText w:val="•"/>
      <w:lvlJc w:val="left"/>
      <w:pPr>
        <w:ind w:left="5110" w:hanging="361"/>
      </w:pPr>
      <w:rPr>
        <w:rFonts w:hint="default"/>
      </w:rPr>
    </w:lvl>
    <w:lvl w:ilvl="6" w:tplc="39FA9DC0">
      <w:numFmt w:val="bullet"/>
      <w:lvlText w:val="•"/>
      <w:lvlJc w:val="left"/>
      <w:pPr>
        <w:ind w:left="5964" w:hanging="361"/>
      </w:pPr>
      <w:rPr>
        <w:rFonts w:hint="default"/>
      </w:rPr>
    </w:lvl>
    <w:lvl w:ilvl="7" w:tplc="587AD148">
      <w:numFmt w:val="bullet"/>
      <w:lvlText w:val="•"/>
      <w:lvlJc w:val="left"/>
      <w:pPr>
        <w:ind w:left="6818" w:hanging="361"/>
      </w:pPr>
      <w:rPr>
        <w:rFonts w:hint="default"/>
      </w:rPr>
    </w:lvl>
    <w:lvl w:ilvl="8" w:tplc="74A8DCC6">
      <w:numFmt w:val="bullet"/>
      <w:lvlText w:val="•"/>
      <w:lvlJc w:val="left"/>
      <w:pPr>
        <w:ind w:left="7672" w:hanging="361"/>
      </w:pPr>
      <w:rPr>
        <w:rFonts w:hint="default"/>
      </w:rPr>
    </w:lvl>
  </w:abstractNum>
  <w:abstractNum w:abstractNumId="34" w15:restartNumberingAfterBreak="0">
    <w:nsid w:val="62C862A5"/>
    <w:multiLevelType w:val="hybridMultilevel"/>
    <w:tmpl w:val="64AECCA2"/>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857138A"/>
    <w:multiLevelType w:val="hybridMultilevel"/>
    <w:tmpl w:val="94A2A134"/>
    <w:lvl w:ilvl="0" w:tplc="00000004">
      <w:start w:val="1"/>
      <w:numFmt w:val="bullet"/>
      <w:lvlText w:val=""/>
      <w:lvlJc w:val="left"/>
      <w:pPr>
        <w:tabs>
          <w:tab w:val="num" w:pos="-360"/>
        </w:tabs>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28B0729"/>
    <w:multiLevelType w:val="hybridMultilevel"/>
    <w:tmpl w:val="C59C9850"/>
    <w:styleLink w:val="Zaimportowanystyl2"/>
    <w:lvl w:ilvl="0" w:tplc="C75A8052">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5A8E8F28">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8A8E07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C6E45E">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827A2400">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5D96B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305E42">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6E8A475C">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0AE0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366C6A"/>
    <w:multiLevelType w:val="hybridMultilevel"/>
    <w:tmpl w:val="5D80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lvlOverride w:ilvl="0">
      <w:startOverride w:val="1"/>
    </w:lvlOverride>
  </w:num>
  <w:num w:numId="3">
    <w:abstractNumId w:val="21"/>
  </w:num>
  <w:num w:numId="4">
    <w:abstractNumId w:val="36"/>
  </w:num>
  <w:num w:numId="5">
    <w:abstractNumId w:val="13"/>
  </w:num>
  <w:num w:numId="6">
    <w:abstractNumId w:val="12"/>
  </w:num>
  <w:num w:numId="7">
    <w:abstractNumId w:val="19"/>
  </w:num>
  <w:num w:numId="8">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31"/>
  </w:num>
  <w:num w:numId="13">
    <w:abstractNumId w:val="7"/>
  </w:num>
  <w:num w:numId="14">
    <w:abstractNumId w:val="34"/>
  </w:num>
  <w:num w:numId="15">
    <w:abstractNumId w:val="17"/>
  </w:num>
  <w:num w:numId="16">
    <w:abstractNumId w:val="25"/>
  </w:num>
  <w:num w:numId="17">
    <w:abstractNumId w:val="2"/>
  </w:num>
  <w:num w:numId="18">
    <w:abstractNumId w:val="3"/>
  </w:num>
  <w:num w:numId="19">
    <w:abstractNumId w:val="35"/>
  </w:num>
  <w:num w:numId="20">
    <w:abstractNumId w:val="4"/>
  </w:num>
  <w:num w:numId="21">
    <w:abstractNumId w:val="8"/>
  </w:num>
  <w:num w:numId="22">
    <w:abstractNumId w:val="20"/>
  </w:num>
  <w:num w:numId="23">
    <w:abstractNumId w:val="32"/>
  </w:num>
  <w:num w:numId="24">
    <w:abstractNumId w:val="26"/>
  </w:num>
  <w:num w:numId="25">
    <w:abstractNumId w:val="22"/>
  </w:num>
  <w:num w:numId="26">
    <w:abstractNumId w:val="24"/>
  </w:num>
  <w:num w:numId="27">
    <w:abstractNumId w:val="5"/>
  </w:num>
  <w:num w:numId="28">
    <w:abstractNumId w:val="28"/>
  </w:num>
  <w:num w:numId="29">
    <w:abstractNumId w:val="18"/>
  </w:num>
  <w:num w:numId="30">
    <w:abstractNumId w:val="37"/>
  </w:num>
  <w:num w:numId="31">
    <w:abstractNumId w:val="14"/>
  </w:num>
  <w:num w:numId="32">
    <w:abstractNumId w:val="15"/>
  </w:num>
  <w:num w:numId="33">
    <w:abstractNumId w:val="33"/>
  </w:num>
  <w:num w:numId="34">
    <w:abstractNumId w:val="11"/>
  </w:num>
  <w:num w:numId="35">
    <w:abstractNumId w:val="10"/>
  </w:num>
  <w:num w:numId="36">
    <w:abstractNumId w:val="30"/>
  </w:num>
  <w:num w:numId="37">
    <w:abstractNumId w:val="27"/>
  </w:num>
  <w:num w:numId="38">
    <w:abstractNumId w:val="9"/>
  </w:num>
  <w:num w:numId="3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03"/>
    <w:rsid w:val="000047AF"/>
    <w:rsid w:val="000049B4"/>
    <w:rsid w:val="00010B2C"/>
    <w:rsid w:val="000153A2"/>
    <w:rsid w:val="00015C7B"/>
    <w:rsid w:val="0002513C"/>
    <w:rsid w:val="00025907"/>
    <w:rsid w:val="00032A33"/>
    <w:rsid w:val="00033502"/>
    <w:rsid w:val="00035C9E"/>
    <w:rsid w:val="000377BF"/>
    <w:rsid w:val="000412BF"/>
    <w:rsid w:val="00045DA4"/>
    <w:rsid w:val="000467AC"/>
    <w:rsid w:val="000470CD"/>
    <w:rsid w:val="00050A6F"/>
    <w:rsid w:val="00054FA5"/>
    <w:rsid w:val="000A1034"/>
    <w:rsid w:val="000A1987"/>
    <w:rsid w:val="000A5DB2"/>
    <w:rsid w:val="000B54F4"/>
    <w:rsid w:val="000B5518"/>
    <w:rsid w:val="000B766C"/>
    <w:rsid w:val="000B7DBD"/>
    <w:rsid w:val="000C55C0"/>
    <w:rsid w:val="000D0B8D"/>
    <w:rsid w:val="000D2F14"/>
    <w:rsid w:val="000D3692"/>
    <w:rsid w:val="000D426C"/>
    <w:rsid w:val="000D6D52"/>
    <w:rsid w:val="000E00A2"/>
    <w:rsid w:val="000E08A5"/>
    <w:rsid w:val="000E6789"/>
    <w:rsid w:val="000F2F45"/>
    <w:rsid w:val="000F5D2E"/>
    <w:rsid w:val="00104340"/>
    <w:rsid w:val="00105261"/>
    <w:rsid w:val="001067FB"/>
    <w:rsid w:val="00116B9A"/>
    <w:rsid w:val="00131BBD"/>
    <w:rsid w:val="00137E1B"/>
    <w:rsid w:val="0014012A"/>
    <w:rsid w:val="00145414"/>
    <w:rsid w:val="0015271E"/>
    <w:rsid w:val="001561FB"/>
    <w:rsid w:val="00163D9E"/>
    <w:rsid w:val="00167E65"/>
    <w:rsid w:val="001703C3"/>
    <w:rsid w:val="00171BE6"/>
    <w:rsid w:val="00185A7E"/>
    <w:rsid w:val="00186A7C"/>
    <w:rsid w:val="001A4D9E"/>
    <w:rsid w:val="001B6B31"/>
    <w:rsid w:val="001B7FA5"/>
    <w:rsid w:val="001C1DD6"/>
    <w:rsid w:val="001C2698"/>
    <w:rsid w:val="001C29B6"/>
    <w:rsid w:val="001C428B"/>
    <w:rsid w:val="001C5116"/>
    <w:rsid w:val="001C7E26"/>
    <w:rsid w:val="001D00BD"/>
    <w:rsid w:val="001D265F"/>
    <w:rsid w:val="001D3AE3"/>
    <w:rsid w:val="001D4263"/>
    <w:rsid w:val="001D7C16"/>
    <w:rsid w:val="001E1C30"/>
    <w:rsid w:val="001E686F"/>
    <w:rsid w:val="00214796"/>
    <w:rsid w:val="00221176"/>
    <w:rsid w:val="00225C23"/>
    <w:rsid w:val="00230955"/>
    <w:rsid w:val="002363BE"/>
    <w:rsid w:val="00244430"/>
    <w:rsid w:val="0025335A"/>
    <w:rsid w:val="00254CB4"/>
    <w:rsid w:val="00272EAA"/>
    <w:rsid w:val="00277398"/>
    <w:rsid w:val="0029631B"/>
    <w:rsid w:val="002A3C98"/>
    <w:rsid w:val="002A54A6"/>
    <w:rsid w:val="002A70A0"/>
    <w:rsid w:val="002B54B0"/>
    <w:rsid w:val="002C3270"/>
    <w:rsid w:val="002C65F6"/>
    <w:rsid w:val="002C6BA2"/>
    <w:rsid w:val="002D6794"/>
    <w:rsid w:val="002F7833"/>
    <w:rsid w:val="0030345F"/>
    <w:rsid w:val="0030520E"/>
    <w:rsid w:val="003058E5"/>
    <w:rsid w:val="003061BD"/>
    <w:rsid w:val="003137F3"/>
    <w:rsid w:val="0032177A"/>
    <w:rsid w:val="003239A2"/>
    <w:rsid w:val="00327722"/>
    <w:rsid w:val="003314D6"/>
    <w:rsid w:val="00331D12"/>
    <w:rsid w:val="00332C00"/>
    <w:rsid w:val="0033357D"/>
    <w:rsid w:val="00340AB0"/>
    <w:rsid w:val="00354EE7"/>
    <w:rsid w:val="00360B7B"/>
    <w:rsid w:val="00365283"/>
    <w:rsid w:val="0037179F"/>
    <w:rsid w:val="00377435"/>
    <w:rsid w:val="00380B38"/>
    <w:rsid w:val="0038511E"/>
    <w:rsid w:val="003855F0"/>
    <w:rsid w:val="003866C8"/>
    <w:rsid w:val="00393011"/>
    <w:rsid w:val="003A65B3"/>
    <w:rsid w:val="003A716E"/>
    <w:rsid w:val="003B00D8"/>
    <w:rsid w:val="003B0527"/>
    <w:rsid w:val="003C050C"/>
    <w:rsid w:val="003C4F16"/>
    <w:rsid w:val="003C7ABB"/>
    <w:rsid w:val="003D4D29"/>
    <w:rsid w:val="003D4EAD"/>
    <w:rsid w:val="003D6BF1"/>
    <w:rsid w:val="003E052F"/>
    <w:rsid w:val="003E3094"/>
    <w:rsid w:val="003F784D"/>
    <w:rsid w:val="00400D1D"/>
    <w:rsid w:val="0040125A"/>
    <w:rsid w:val="00401C7D"/>
    <w:rsid w:val="004106BE"/>
    <w:rsid w:val="00411F62"/>
    <w:rsid w:val="00414DE2"/>
    <w:rsid w:val="0041610C"/>
    <w:rsid w:val="00420357"/>
    <w:rsid w:val="00420B1C"/>
    <w:rsid w:val="00423551"/>
    <w:rsid w:val="00426CA7"/>
    <w:rsid w:val="0043168A"/>
    <w:rsid w:val="00440C3A"/>
    <w:rsid w:val="00443A86"/>
    <w:rsid w:val="0044655F"/>
    <w:rsid w:val="004554E4"/>
    <w:rsid w:val="0046191C"/>
    <w:rsid w:val="00464FBB"/>
    <w:rsid w:val="00471E6D"/>
    <w:rsid w:val="00473574"/>
    <w:rsid w:val="0047535F"/>
    <w:rsid w:val="004762CC"/>
    <w:rsid w:val="00476500"/>
    <w:rsid w:val="004807B5"/>
    <w:rsid w:val="00485A02"/>
    <w:rsid w:val="00491898"/>
    <w:rsid w:val="00492D66"/>
    <w:rsid w:val="00496503"/>
    <w:rsid w:val="004A454C"/>
    <w:rsid w:val="004A73AD"/>
    <w:rsid w:val="004A74AA"/>
    <w:rsid w:val="004B7A34"/>
    <w:rsid w:val="004C0AF0"/>
    <w:rsid w:val="004D4E59"/>
    <w:rsid w:val="004E59E5"/>
    <w:rsid w:val="004F020E"/>
    <w:rsid w:val="004F079D"/>
    <w:rsid w:val="004F28D3"/>
    <w:rsid w:val="00502B1E"/>
    <w:rsid w:val="00512C06"/>
    <w:rsid w:val="00513527"/>
    <w:rsid w:val="0051539A"/>
    <w:rsid w:val="0051548E"/>
    <w:rsid w:val="00521106"/>
    <w:rsid w:val="00534DB9"/>
    <w:rsid w:val="00554F93"/>
    <w:rsid w:val="00571DC7"/>
    <w:rsid w:val="0057465E"/>
    <w:rsid w:val="00580437"/>
    <w:rsid w:val="00584BBE"/>
    <w:rsid w:val="005909B6"/>
    <w:rsid w:val="005A25D9"/>
    <w:rsid w:val="005A359B"/>
    <w:rsid w:val="005A3A62"/>
    <w:rsid w:val="005A455D"/>
    <w:rsid w:val="005B43A3"/>
    <w:rsid w:val="005C2666"/>
    <w:rsid w:val="005D060C"/>
    <w:rsid w:val="005D0784"/>
    <w:rsid w:val="005D1C31"/>
    <w:rsid w:val="005D4174"/>
    <w:rsid w:val="005D6E2C"/>
    <w:rsid w:val="005E1551"/>
    <w:rsid w:val="005E4802"/>
    <w:rsid w:val="005F6556"/>
    <w:rsid w:val="00600ABB"/>
    <w:rsid w:val="0060600D"/>
    <w:rsid w:val="00612376"/>
    <w:rsid w:val="0061435C"/>
    <w:rsid w:val="00616761"/>
    <w:rsid w:val="00616977"/>
    <w:rsid w:val="006177C0"/>
    <w:rsid w:val="006240C9"/>
    <w:rsid w:val="00624ADF"/>
    <w:rsid w:val="006266DA"/>
    <w:rsid w:val="0062784B"/>
    <w:rsid w:val="0063578D"/>
    <w:rsid w:val="00647EB4"/>
    <w:rsid w:val="00653A6E"/>
    <w:rsid w:val="006567F8"/>
    <w:rsid w:val="00656B1A"/>
    <w:rsid w:val="00661935"/>
    <w:rsid w:val="00665865"/>
    <w:rsid w:val="00666FFD"/>
    <w:rsid w:val="0066738E"/>
    <w:rsid w:val="00695694"/>
    <w:rsid w:val="006958BF"/>
    <w:rsid w:val="006D2750"/>
    <w:rsid w:val="006D4F85"/>
    <w:rsid w:val="006F3073"/>
    <w:rsid w:val="006F52E2"/>
    <w:rsid w:val="00700039"/>
    <w:rsid w:val="0071224E"/>
    <w:rsid w:val="0071402D"/>
    <w:rsid w:val="00714EE9"/>
    <w:rsid w:val="00724A3C"/>
    <w:rsid w:val="00724E93"/>
    <w:rsid w:val="00725669"/>
    <w:rsid w:val="00731B1C"/>
    <w:rsid w:val="00744020"/>
    <w:rsid w:val="00745383"/>
    <w:rsid w:val="00745B5A"/>
    <w:rsid w:val="00755664"/>
    <w:rsid w:val="00760FF7"/>
    <w:rsid w:val="00762907"/>
    <w:rsid w:val="00777BE3"/>
    <w:rsid w:val="00784CEB"/>
    <w:rsid w:val="00790996"/>
    <w:rsid w:val="00795771"/>
    <w:rsid w:val="007A1D4F"/>
    <w:rsid w:val="007A26D6"/>
    <w:rsid w:val="007A5F1A"/>
    <w:rsid w:val="007B672F"/>
    <w:rsid w:val="007C3476"/>
    <w:rsid w:val="007C4399"/>
    <w:rsid w:val="007C6BDB"/>
    <w:rsid w:val="007D59C1"/>
    <w:rsid w:val="007E7A2E"/>
    <w:rsid w:val="007F1D55"/>
    <w:rsid w:val="007F2D15"/>
    <w:rsid w:val="008010FB"/>
    <w:rsid w:val="008021C3"/>
    <w:rsid w:val="00813B99"/>
    <w:rsid w:val="00816B17"/>
    <w:rsid w:val="0082319C"/>
    <w:rsid w:val="00823369"/>
    <w:rsid w:val="0082385B"/>
    <w:rsid w:val="00824A72"/>
    <w:rsid w:val="00831171"/>
    <w:rsid w:val="0083582C"/>
    <w:rsid w:val="00835D48"/>
    <w:rsid w:val="00837EDE"/>
    <w:rsid w:val="008440BB"/>
    <w:rsid w:val="00847FF1"/>
    <w:rsid w:val="0085107B"/>
    <w:rsid w:val="008632D8"/>
    <w:rsid w:val="0086452E"/>
    <w:rsid w:val="00865391"/>
    <w:rsid w:val="0086607C"/>
    <w:rsid w:val="008671D6"/>
    <w:rsid w:val="00871CBE"/>
    <w:rsid w:val="008724B6"/>
    <w:rsid w:val="0087503E"/>
    <w:rsid w:val="00887410"/>
    <w:rsid w:val="008979BB"/>
    <w:rsid w:val="008A0BBE"/>
    <w:rsid w:val="008A32DC"/>
    <w:rsid w:val="008A65DC"/>
    <w:rsid w:val="008A7DDC"/>
    <w:rsid w:val="008B77F4"/>
    <w:rsid w:val="008B7F95"/>
    <w:rsid w:val="008C611C"/>
    <w:rsid w:val="008D1F15"/>
    <w:rsid w:val="008D7F2D"/>
    <w:rsid w:val="008E00B8"/>
    <w:rsid w:val="008E6083"/>
    <w:rsid w:val="008F0435"/>
    <w:rsid w:val="008F7436"/>
    <w:rsid w:val="0090039A"/>
    <w:rsid w:val="00900818"/>
    <w:rsid w:val="00901687"/>
    <w:rsid w:val="009073D5"/>
    <w:rsid w:val="0090758F"/>
    <w:rsid w:val="00915D7F"/>
    <w:rsid w:val="00917881"/>
    <w:rsid w:val="009218D9"/>
    <w:rsid w:val="00933108"/>
    <w:rsid w:val="00934E86"/>
    <w:rsid w:val="00936DDC"/>
    <w:rsid w:val="009408DC"/>
    <w:rsid w:val="009414DC"/>
    <w:rsid w:val="0094588A"/>
    <w:rsid w:val="009508E6"/>
    <w:rsid w:val="00951719"/>
    <w:rsid w:val="009575C4"/>
    <w:rsid w:val="00961714"/>
    <w:rsid w:val="00967B36"/>
    <w:rsid w:val="009716AF"/>
    <w:rsid w:val="009760D1"/>
    <w:rsid w:val="00981833"/>
    <w:rsid w:val="009838E0"/>
    <w:rsid w:val="00993753"/>
    <w:rsid w:val="009A0A68"/>
    <w:rsid w:val="009B55CD"/>
    <w:rsid w:val="009B5912"/>
    <w:rsid w:val="009B7924"/>
    <w:rsid w:val="009C1DEF"/>
    <w:rsid w:val="009D07CA"/>
    <w:rsid w:val="009D1BF0"/>
    <w:rsid w:val="009D392D"/>
    <w:rsid w:val="009D55B2"/>
    <w:rsid w:val="009E0C25"/>
    <w:rsid w:val="009E2C4A"/>
    <w:rsid w:val="009F47AF"/>
    <w:rsid w:val="009F4D25"/>
    <w:rsid w:val="009F6A03"/>
    <w:rsid w:val="00A10379"/>
    <w:rsid w:val="00A1178F"/>
    <w:rsid w:val="00A117C0"/>
    <w:rsid w:val="00A22C96"/>
    <w:rsid w:val="00A25FB1"/>
    <w:rsid w:val="00A26600"/>
    <w:rsid w:val="00A26B30"/>
    <w:rsid w:val="00A405FE"/>
    <w:rsid w:val="00A47E85"/>
    <w:rsid w:val="00A500EE"/>
    <w:rsid w:val="00A51220"/>
    <w:rsid w:val="00A51ADF"/>
    <w:rsid w:val="00A52DF6"/>
    <w:rsid w:val="00A54D9A"/>
    <w:rsid w:val="00A561E6"/>
    <w:rsid w:val="00A62C18"/>
    <w:rsid w:val="00A62C21"/>
    <w:rsid w:val="00A6495C"/>
    <w:rsid w:val="00A76E16"/>
    <w:rsid w:val="00A82EAC"/>
    <w:rsid w:val="00A9075B"/>
    <w:rsid w:val="00A93A3D"/>
    <w:rsid w:val="00A94240"/>
    <w:rsid w:val="00AA0C12"/>
    <w:rsid w:val="00AB469C"/>
    <w:rsid w:val="00AC326D"/>
    <w:rsid w:val="00AD1384"/>
    <w:rsid w:val="00AE0EB5"/>
    <w:rsid w:val="00AE28AE"/>
    <w:rsid w:val="00AE2D1C"/>
    <w:rsid w:val="00AE45FC"/>
    <w:rsid w:val="00AE6AEA"/>
    <w:rsid w:val="00AE6C4B"/>
    <w:rsid w:val="00AE6CCF"/>
    <w:rsid w:val="00AE7232"/>
    <w:rsid w:val="00AF0A4D"/>
    <w:rsid w:val="00AF45B4"/>
    <w:rsid w:val="00AF5333"/>
    <w:rsid w:val="00B0170A"/>
    <w:rsid w:val="00B02FAB"/>
    <w:rsid w:val="00B23762"/>
    <w:rsid w:val="00B256D0"/>
    <w:rsid w:val="00B26AAE"/>
    <w:rsid w:val="00B27C27"/>
    <w:rsid w:val="00B40546"/>
    <w:rsid w:val="00B41949"/>
    <w:rsid w:val="00B50D59"/>
    <w:rsid w:val="00B57B16"/>
    <w:rsid w:val="00B605EC"/>
    <w:rsid w:val="00B62909"/>
    <w:rsid w:val="00B65AAA"/>
    <w:rsid w:val="00B7299B"/>
    <w:rsid w:val="00B74DC8"/>
    <w:rsid w:val="00B76B84"/>
    <w:rsid w:val="00B80619"/>
    <w:rsid w:val="00B92911"/>
    <w:rsid w:val="00B9460F"/>
    <w:rsid w:val="00B9514A"/>
    <w:rsid w:val="00B97605"/>
    <w:rsid w:val="00BA094D"/>
    <w:rsid w:val="00BB16F6"/>
    <w:rsid w:val="00BB3694"/>
    <w:rsid w:val="00BC59EF"/>
    <w:rsid w:val="00BC6FAA"/>
    <w:rsid w:val="00BE1729"/>
    <w:rsid w:val="00BE6487"/>
    <w:rsid w:val="00BF546C"/>
    <w:rsid w:val="00BF6F2D"/>
    <w:rsid w:val="00BF701E"/>
    <w:rsid w:val="00C0004C"/>
    <w:rsid w:val="00C03C40"/>
    <w:rsid w:val="00C07CC1"/>
    <w:rsid w:val="00C132F1"/>
    <w:rsid w:val="00C2069A"/>
    <w:rsid w:val="00C223FE"/>
    <w:rsid w:val="00C273CA"/>
    <w:rsid w:val="00C36511"/>
    <w:rsid w:val="00C372E7"/>
    <w:rsid w:val="00C4520F"/>
    <w:rsid w:val="00C475EB"/>
    <w:rsid w:val="00C47A39"/>
    <w:rsid w:val="00C513FB"/>
    <w:rsid w:val="00C53014"/>
    <w:rsid w:val="00C53F60"/>
    <w:rsid w:val="00C54D87"/>
    <w:rsid w:val="00C55645"/>
    <w:rsid w:val="00C6288D"/>
    <w:rsid w:val="00C63556"/>
    <w:rsid w:val="00C638B0"/>
    <w:rsid w:val="00C76477"/>
    <w:rsid w:val="00C815F9"/>
    <w:rsid w:val="00C84F4C"/>
    <w:rsid w:val="00C85E13"/>
    <w:rsid w:val="00C93CA2"/>
    <w:rsid w:val="00C965DF"/>
    <w:rsid w:val="00CA52FE"/>
    <w:rsid w:val="00CB30C4"/>
    <w:rsid w:val="00CB3C0C"/>
    <w:rsid w:val="00CB75DD"/>
    <w:rsid w:val="00CC0F57"/>
    <w:rsid w:val="00CD38A2"/>
    <w:rsid w:val="00CD444A"/>
    <w:rsid w:val="00CD7545"/>
    <w:rsid w:val="00CE57B0"/>
    <w:rsid w:val="00CE65A5"/>
    <w:rsid w:val="00CF1F45"/>
    <w:rsid w:val="00CF354D"/>
    <w:rsid w:val="00D00ED2"/>
    <w:rsid w:val="00D059AD"/>
    <w:rsid w:val="00D063CC"/>
    <w:rsid w:val="00D1323F"/>
    <w:rsid w:val="00D1453B"/>
    <w:rsid w:val="00D208DD"/>
    <w:rsid w:val="00D357FF"/>
    <w:rsid w:val="00D521B3"/>
    <w:rsid w:val="00D575F2"/>
    <w:rsid w:val="00D65CC8"/>
    <w:rsid w:val="00D720E6"/>
    <w:rsid w:val="00D73D89"/>
    <w:rsid w:val="00D83F35"/>
    <w:rsid w:val="00D90933"/>
    <w:rsid w:val="00D91F19"/>
    <w:rsid w:val="00D92E2F"/>
    <w:rsid w:val="00D956A9"/>
    <w:rsid w:val="00DA5082"/>
    <w:rsid w:val="00DC445B"/>
    <w:rsid w:val="00DC4FE6"/>
    <w:rsid w:val="00DF0570"/>
    <w:rsid w:val="00DF2F2E"/>
    <w:rsid w:val="00DF50F0"/>
    <w:rsid w:val="00E02909"/>
    <w:rsid w:val="00E05A61"/>
    <w:rsid w:val="00E07968"/>
    <w:rsid w:val="00E10D00"/>
    <w:rsid w:val="00E14427"/>
    <w:rsid w:val="00E20250"/>
    <w:rsid w:val="00E21F95"/>
    <w:rsid w:val="00E2669A"/>
    <w:rsid w:val="00E269B8"/>
    <w:rsid w:val="00E365CA"/>
    <w:rsid w:val="00E4520F"/>
    <w:rsid w:val="00E45935"/>
    <w:rsid w:val="00E47CEB"/>
    <w:rsid w:val="00E5058D"/>
    <w:rsid w:val="00E53023"/>
    <w:rsid w:val="00E60398"/>
    <w:rsid w:val="00E6118A"/>
    <w:rsid w:val="00E66261"/>
    <w:rsid w:val="00E678A7"/>
    <w:rsid w:val="00E67DB8"/>
    <w:rsid w:val="00E8175D"/>
    <w:rsid w:val="00E85B2C"/>
    <w:rsid w:val="00EA2A96"/>
    <w:rsid w:val="00EB0FCE"/>
    <w:rsid w:val="00EB10CF"/>
    <w:rsid w:val="00EB66DD"/>
    <w:rsid w:val="00EC07DD"/>
    <w:rsid w:val="00ED2C55"/>
    <w:rsid w:val="00ED63B4"/>
    <w:rsid w:val="00EE1291"/>
    <w:rsid w:val="00EE3C4E"/>
    <w:rsid w:val="00EE5613"/>
    <w:rsid w:val="00EE59DB"/>
    <w:rsid w:val="00EE7611"/>
    <w:rsid w:val="00EF0F15"/>
    <w:rsid w:val="00EF2BC5"/>
    <w:rsid w:val="00F01D03"/>
    <w:rsid w:val="00F022B1"/>
    <w:rsid w:val="00F075AE"/>
    <w:rsid w:val="00F12F27"/>
    <w:rsid w:val="00F163DE"/>
    <w:rsid w:val="00F263FD"/>
    <w:rsid w:val="00F40AB0"/>
    <w:rsid w:val="00F4100A"/>
    <w:rsid w:val="00F42AA2"/>
    <w:rsid w:val="00F47D41"/>
    <w:rsid w:val="00F51C87"/>
    <w:rsid w:val="00F56DCA"/>
    <w:rsid w:val="00F66247"/>
    <w:rsid w:val="00F83103"/>
    <w:rsid w:val="00F83A7B"/>
    <w:rsid w:val="00F83FCC"/>
    <w:rsid w:val="00FA5235"/>
    <w:rsid w:val="00FA78B3"/>
    <w:rsid w:val="00FB2552"/>
    <w:rsid w:val="00FC231E"/>
    <w:rsid w:val="00FC64F5"/>
    <w:rsid w:val="00FD4185"/>
    <w:rsid w:val="00FE1DFD"/>
    <w:rsid w:val="00FE448F"/>
    <w:rsid w:val="00FF0C1E"/>
    <w:rsid w:val="00FF1476"/>
    <w:rsid w:val="00FF4E30"/>
    <w:rsid w:val="00FF5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AD84C"/>
  <w15:chartTrackingRefBased/>
  <w15:docId w15:val="{13331F19-1849-4349-9606-BD37160C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414"/>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nhideWhenUsed/>
    <w:qFormat/>
    <w:rsid w:val="000F5D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B3C0C"/>
    <w:pPr>
      <w:keepNext/>
      <w:tabs>
        <w:tab w:val="left" w:pos="709"/>
        <w:tab w:val="num" w:pos="1571"/>
      </w:tabs>
      <w:spacing w:before="120" w:after="120" w:line="240" w:lineRule="auto"/>
      <w:ind w:left="851"/>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C1DD6"/>
    <w:p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CB3C0C"/>
    <w:pPr>
      <w:keepNext/>
      <w:tabs>
        <w:tab w:val="num" w:pos="1418"/>
      </w:tabs>
      <w:spacing w:before="60" w:after="0" w:line="240" w:lineRule="auto"/>
      <w:ind w:left="1418" w:hanging="709"/>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CB3C0C"/>
    <w:pPr>
      <w:keepNext/>
      <w:tabs>
        <w:tab w:val="num" w:pos="1418"/>
      </w:tabs>
      <w:spacing w:before="60" w:after="0" w:line="240" w:lineRule="auto"/>
      <w:ind w:left="1418" w:hanging="709"/>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CB3C0C"/>
    <w:pPr>
      <w:keepNext/>
      <w:tabs>
        <w:tab w:val="num" w:pos="1418"/>
      </w:tabs>
      <w:spacing w:before="60" w:after="0" w:line="240" w:lineRule="auto"/>
      <w:ind w:left="1418" w:hanging="709"/>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CB3C0C"/>
    <w:pPr>
      <w:keepNext/>
      <w:tabs>
        <w:tab w:val="num" w:pos="1418"/>
      </w:tabs>
      <w:spacing w:before="60" w:after="0" w:line="240" w:lineRule="auto"/>
      <w:ind w:left="1418" w:hanging="709"/>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qFormat/>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link w:val="AkapitzlistZnak"/>
    <w:uiPriority w:val="34"/>
    <w:qFormat/>
    <w:rsid w:val="009F6A0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cs="Times New Roman"/>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qFormat/>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qFormat/>
    <w:rsid w:val="009F6A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F6A03"/>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pPr>
      <w:spacing w:after="200"/>
    </w:pPr>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qFormat/>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qFormat/>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cs="Times New Roman"/>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qFormat/>
    <w:rsid w:val="002A3C98"/>
  </w:style>
  <w:style w:type="character" w:customStyle="1" w:styleId="wyrozniony">
    <w:name w:val="wyrozniony"/>
    <w:rsid w:val="00332C00"/>
  </w:style>
  <w:style w:type="paragraph" w:customStyle="1" w:styleId="Normalny1">
    <w:name w:val="Normalny1"/>
    <w:qFormat/>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uiPriority w:val="99"/>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045DA4"/>
    <w:rPr>
      <w:rFonts w:ascii="Courier New" w:eastAsia="Times New Roman" w:hAnsi="Courier New" w:cs="Courier New"/>
      <w:sz w:val="20"/>
      <w:szCs w:val="20"/>
      <w:lang w:eastAsia="pl-PL"/>
    </w:rPr>
  </w:style>
  <w:style w:type="paragraph" w:customStyle="1" w:styleId="TableHeading">
    <w:name w:val="Table Heading"/>
    <w:basedOn w:val="TableContents"/>
    <w:rsid w:val="00F66247"/>
    <w:pPr>
      <w:autoSpaceDN w:val="0"/>
      <w:jc w:val="center"/>
      <w:textAlignment w:val="baseline"/>
    </w:pPr>
    <w:rPr>
      <w:rFonts w:ascii="Liberation Serif" w:eastAsia="Source Han Sans CN Regular" w:hAnsi="Liberation Serif" w:cs="Lohit Devanagari"/>
      <w:b/>
      <w:bCs/>
      <w:kern w:val="3"/>
    </w:rPr>
  </w:style>
  <w:style w:type="character" w:customStyle="1" w:styleId="Nagwek2Znak">
    <w:name w:val="Nagłówek 2 Znak"/>
    <w:basedOn w:val="Domylnaczcionkaakapitu"/>
    <w:link w:val="Nagwek2"/>
    <w:uiPriority w:val="9"/>
    <w:semiHidden/>
    <w:rsid w:val="000F5D2E"/>
    <w:rPr>
      <w:rFonts w:asciiTheme="majorHAnsi" w:eastAsiaTheme="majorEastAsia" w:hAnsiTheme="majorHAnsi" w:cstheme="majorBidi"/>
      <w:color w:val="2E74B5" w:themeColor="accent1" w:themeShade="BF"/>
      <w:sz w:val="26"/>
      <w:szCs w:val="26"/>
    </w:rPr>
  </w:style>
  <w:style w:type="character" w:customStyle="1" w:styleId="tooltipstertooltipstered">
    <w:name w:val="tooltipster tooltipstered"/>
    <w:basedOn w:val="Domylnaczcionkaakapitu"/>
    <w:rsid w:val="000F5D2E"/>
  </w:style>
  <w:style w:type="character" w:styleId="Odwoaniedokomentarza">
    <w:name w:val="annotation reference"/>
    <w:uiPriority w:val="99"/>
    <w:rsid w:val="001C1DD6"/>
    <w:rPr>
      <w:sz w:val="16"/>
      <w:szCs w:val="16"/>
    </w:rPr>
  </w:style>
  <w:style w:type="character" w:customStyle="1" w:styleId="Nagwek5Znak">
    <w:name w:val="Nagłówek 5 Znak"/>
    <w:basedOn w:val="Domylnaczcionkaakapitu"/>
    <w:link w:val="Nagwek5"/>
    <w:uiPriority w:val="9"/>
    <w:rsid w:val="001C1DD6"/>
    <w:rPr>
      <w:rFonts w:ascii="Calibri" w:eastAsia="Times New Roman" w:hAnsi="Calibri" w:cs="Times New Roman"/>
      <w:b/>
      <w:bCs/>
      <w:i/>
      <w:iCs/>
      <w:sz w:val="26"/>
      <w:szCs w:val="26"/>
    </w:rPr>
  </w:style>
  <w:style w:type="character" w:customStyle="1" w:styleId="InternetLink">
    <w:name w:val="Internet Link"/>
    <w:unhideWhenUsed/>
    <w:rsid w:val="00FA78B3"/>
    <w:rPr>
      <w:color w:val="0000FF"/>
      <w:u w:val="single"/>
    </w:rPr>
  </w:style>
  <w:style w:type="character" w:customStyle="1" w:styleId="FontStyle14">
    <w:name w:val="Font Style14"/>
    <w:uiPriority w:val="99"/>
    <w:rsid w:val="0071402D"/>
    <w:rPr>
      <w:rFonts w:ascii="Arial" w:hAnsi="Arial"/>
      <w:sz w:val="20"/>
    </w:rPr>
  </w:style>
  <w:style w:type="paragraph" w:customStyle="1" w:styleId="pkt">
    <w:name w:val="pkt"/>
    <w:basedOn w:val="Normalny"/>
    <w:rsid w:val="0071402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ableParagraph">
    <w:name w:val="Table Paragraph"/>
    <w:basedOn w:val="Normalny"/>
    <w:uiPriority w:val="1"/>
    <w:qFormat/>
    <w:rsid w:val="0071402D"/>
    <w:pPr>
      <w:widowControl w:val="0"/>
      <w:spacing w:after="0" w:line="240" w:lineRule="auto"/>
    </w:pPr>
    <w:rPr>
      <w:lang w:val="en-US"/>
    </w:rPr>
  </w:style>
  <w:style w:type="character" w:customStyle="1" w:styleId="StrongEmphasis">
    <w:name w:val="Strong Emphasis"/>
    <w:rsid w:val="00D1453B"/>
    <w:rPr>
      <w:b/>
      <w:bCs/>
    </w:rPr>
  </w:style>
  <w:style w:type="character" w:customStyle="1" w:styleId="Nagwek4Znak">
    <w:name w:val="Nagłówek 4 Znak"/>
    <w:basedOn w:val="Domylnaczcionkaakapitu"/>
    <w:link w:val="Nagwek4"/>
    <w:rsid w:val="00CB3C0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CB3C0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CB3C0C"/>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CB3C0C"/>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CB3C0C"/>
    <w:rPr>
      <w:rFonts w:ascii="Times New Roman" w:eastAsia="Times New Roman" w:hAnsi="Times New Roman" w:cs="Times New Roman"/>
      <w:i/>
      <w:szCs w:val="20"/>
      <w:lang w:eastAsia="pl-PL"/>
    </w:rPr>
  </w:style>
  <w:style w:type="paragraph" w:customStyle="1" w:styleId="Kolorowalistaakcent11">
    <w:name w:val="Kolorowa lista — akcent 11"/>
    <w:basedOn w:val="Normalny"/>
    <w:uiPriority w:val="34"/>
    <w:qFormat/>
    <w:rsid w:val="00AF45B4"/>
    <w:pPr>
      <w:spacing w:after="0" w:line="240" w:lineRule="auto"/>
      <w:ind w:left="720"/>
      <w:contextualSpacing/>
    </w:pPr>
    <w:rPr>
      <w:rFonts w:ascii="Calibri" w:eastAsia="MS Mincho" w:hAnsi="Calibri" w:cs="Times New Roman"/>
      <w:sz w:val="24"/>
      <w:szCs w:val="24"/>
      <w:lang w:eastAsia="pl-PL"/>
    </w:rPr>
  </w:style>
  <w:style w:type="character" w:customStyle="1" w:styleId="Hyperlink0">
    <w:name w:val="Hyperlink.0"/>
    <w:basedOn w:val="Domylnaczcionkaakapitu"/>
    <w:rsid w:val="00AF45B4"/>
    <w:rPr>
      <w:color w:val="0000FF"/>
      <w:u w:val="single" w:color="0000FF"/>
    </w:rPr>
  </w:style>
  <w:style w:type="character" w:customStyle="1" w:styleId="None">
    <w:name w:val="None"/>
    <w:rsid w:val="00AF45B4"/>
  </w:style>
  <w:style w:type="character" w:customStyle="1" w:styleId="gmail-il">
    <w:name w:val="gmail-il"/>
    <w:basedOn w:val="Domylnaczcionkaakapitu"/>
    <w:rsid w:val="001C428B"/>
  </w:style>
  <w:style w:type="character" w:customStyle="1" w:styleId="WW8Num5z0">
    <w:name w:val="WW8Num5z0"/>
    <w:rsid w:val="000D426C"/>
  </w:style>
  <w:style w:type="paragraph" w:customStyle="1" w:styleId="PRZYPISDOLNY">
    <w:name w:val="PRZYPIS DOLNY"/>
    <w:basedOn w:val="Tekstprzypisudolnego"/>
    <w:link w:val="PRZYPISDOLNYZnak"/>
    <w:autoRedefine/>
    <w:qFormat/>
    <w:rsid w:val="00AC326D"/>
    <w:pPr>
      <w:spacing w:after="200"/>
      <w:contextualSpacing/>
    </w:pPr>
    <w:rPr>
      <w:rFonts w:ascii="Times New Roman" w:eastAsia="Calibri" w:hAnsi="Times New Roman" w:cs="Times New Roman"/>
      <w:lang w:val="fr-FR"/>
    </w:rPr>
  </w:style>
  <w:style w:type="character" w:customStyle="1" w:styleId="PRZYPISDOLNYZnak">
    <w:name w:val="PRZYPIS DOLNY Znak"/>
    <w:basedOn w:val="TekstprzypisudolnegoZnak"/>
    <w:link w:val="PRZYPISDOLNY"/>
    <w:rsid w:val="00AC326D"/>
    <w:rPr>
      <w:rFonts w:ascii="Times New Roman" w:eastAsia="Calibri" w:hAnsi="Times New Roman" w:cs="Times New Roman"/>
      <w:sz w:val="20"/>
      <w:szCs w:val="20"/>
      <w:lang w:val="fr-FR"/>
    </w:rPr>
  </w:style>
  <w:style w:type="paragraph" w:styleId="Tekstprzypisudolnego">
    <w:name w:val="footnote text"/>
    <w:basedOn w:val="Normalny"/>
    <w:link w:val="TekstprzypisudolnegoZnak"/>
    <w:uiPriority w:val="99"/>
    <w:unhideWhenUsed/>
    <w:rsid w:val="00AC32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AC326D"/>
    <w:rPr>
      <w:sz w:val="20"/>
      <w:szCs w:val="20"/>
    </w:rPr>
  </w:style>
  <w:style w:type="character" w:customStyle="1" w:styleId="product-specshighlights-desc">
    <w:name w:val="product-specs__highlights-desc"/>
    <w:basedOn w:val="Domylnaczcionkaakapitu"/>
    <w:rsid w:val="00EC07DD"/>
  </w:style>
  <w:style w:type="paragraph" w:customStyle="1" w:styleId="Domylnie">
    <w:name w:val="Domyślnie"/>
    <w:uiPriority w:val="99"/>
    <w:rsid w:val="00EC07DD"/>
    <w:pPr>
      <w:tabs>
        <w:tab w:val="left" w:pos="708"/>
      </w:tabs>
      <w:suppressAutoHyphens/>
      <w:spacing w:after="200" w:line="276" w:lineRule="auto"/>
    </w:pPr>
    <w:rPr>
      <w:rFonts w:ascii="Calibri" w:eastAsia="SimSun" w:hAnsi="Calibri" w:cs="Times New Roman"/>
      <w:color w:val="00000A"/>
    </w:rPr>
  </w:style>
  <w:style w:type="paragraph" w:customStyle="1" w:styleId="Akapitzlist1">
    <w:name w:val="Akapit z listą1"/>
    <w:basedOn w:val="Domylnie"/>
    <w:rsid w:val="00EC07DD"/>
    <w:pPr>
      <w:ind w:left="720"/>
    </w:pPr>
  </w:style>
  <w:style w:type="character" w:customStyle="1" w:styleId="WW8Num36z2">
    <w:name w:val="WW8Num36z2"/>
    <w:rsid w:val="00624ADF"/>
    <w:rPr>
      <w:rFonts w:ascii="Wingdings" w:hAnsi="Wingdings" w:cs="Wingdings"/>
      <w:sz w:val="20"/>
      <w:szCs w:val="20"/>
    </w:rPr>
  </w:style>
  <w:style w:type="paragraph" w:customStyle="1" w:styleId="Akapitzlist2">
    <w:name w:val="Akapit z listą2"/>
    <w:basedOn w:val="Domylnie"/>
    <w:rsid w:val="009508E6"/>
    <w:pPr>
      <w:ind w:left="720"/>
    </w:pPr>
  </w:style>
  <w:style w:type="paragraph" w:customStyle="1" w:styleId="Akapitzlist3">
    <w:name w:val="Akapit z listą3"/>
    <w:basedOn w:val="Domylnie"/>
    <w:rsid w:val="00032A33"/>
    <w:pPr>
      <w:ind w:left="720"/>
    </w:pPr>
  </w:style>
  <w:style w:type="character" w:styleId="Uwydatnienie">
    <w:name w:val="Emphasis"/>
    <w:basedOn w:val="Domylnaczcionkaakapitu"/>
    <w:uiPriority w:val="20"/>
    <w:qFormat/>
    <w:rsid w:val="005D6E2C"/>
    <w:rPr>
      <w:i/>
      <w:iCs/>
    </w:rPr>
  </w:style>
  <w:style w:type="character" w:customStyle="1" w:styleId="VisitedInternetLink">
    <w:name w:val="Visited Internet Link"/>
    <w:rsid w:val="001C2698"/>
    <w:rPr>
      <w:color w:val="800000"/>
      <w:u w:val="single"/>
      <w:lang w:val="en-US" w:eastAsia="en-US" w:bidi="en-US"/>
    </w:rPr>
  </w:style>
  <w:style w:type="character" w:styleId="Odwoanieprzypisukocowego">
    <w:name w:val="endnote reference"/>
    <w:basedOn w:val="Domylnaczcionkaakapitu"/>
    <w:uiPriority w:val="99"/>
    <w:semiHidden/>
    <w:unhideWhenUsed/>
    <w:rsid w:val="008979BB"/>
    <w:rPr>
      <w:vertAlign w:val="superscript"/>
    </w:rPr>
  </w:style>
  <w:style w:type="paragraph" w:styleId="Tekstpodstawowywcity2">
    <w:name w:val="Body Text Indent 2"/>
    <w:basedOn w:val="Normalny"/>
    <w:link w:val="Tekstpodstawowywcity2Znak"/>
    <w:rsid w:val="00496503"/>
    <w:pPr>
      <w:spacing w:after="0" w:line="240" w:lineRule="auto"/>
      <w:ind w:firstLine="5"/>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496503"/>
    <w:rPr>
      <w:rFonts w:ascii="Times New Roman" w:eastAsia="Times New Roman" w:hAnsi="Times New Roman" w:cs="Times New Roman"/>
      <w:sz w:val="24"/>
      <w:szCs w:val="20"/>
      <w:lang w:eastAsia="pl-PL"/>
    </w:rPr>
  </w:style>
  <w:style w:type="character" w:customStyle="1" w:styleId="5yl5">
    <w:name w:val="_5yl5"/>
    <w:basedOn w:val="Domylnaczcionkaakapitu"/>
    <w:rsid w:val="000377BF"/>
  </w:style>
  <w:style w:type="paragraph" w:customStyle="1" w:styleId="Akapitzlist4">
    <w:name w:val="Akapit z listą4"/>
    <w:basedOn w:val="Normalny"/>
    <w:rsid w:val="00901687"/>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character" w:customStyle="1" w:styleId="shortspec">
    <w:name w:val="shortspec"/>
    <w:basedOn w:val="Domylnaczcionkaakapitu"/>
    <w:rsid w:val="009F47AF"/>
  </w:style>
  <w:style w:type="paragraph" w:customStyle="1" w:styleId="NormalnyWeb1">
    <w:name w:val="Normalny (Web)1"/>
    <w:basedOn w:val="Normalny"/>
    <w:rsid w:val="009F47AF"/>
    <w:pPr>
      <w:suppressAutoHyphens/>
      <w:spacing w:before="280" w:after="280" w:line="240" w:lineRule="auto"/>
    </w:pPr>
    <w:rPr>
      <w:rFonts w:ascii="Times New Roman" w:eastAsia="Times New Roman" w:hAnsi="Times New Roman" w:cs="Times New Roman"/>
      <w:color w:val="00000A"/>
      <w:kern w:val="1"/>
      <w:sz w:val="24"/>
      <w:szCs w:val="24"/>
      <w:lang w:eastAsia="pl-PL"/>
    </w:rPr>
  </w:style>
  <w:style w:type="character" w:customStyle="1" w:styleId="Teksttreci">
    <w:name w:val="Tekst treści_"/>
    <w:basedOn w:val="Domylnaczcionkaakapitu"/>
    <w:link w:val="Teksttreci1"/>
    <w:uiPriority w:val="99"/>
    <w:rsid w:val="00521106"/>
    <w:rPr>
      <w:rFonts w:ascii="Palatino Linotype" w:hAnsi="Palatino Linotype" w:cs="Palatino Linotype"/>
      <w:sz w:val="20"/>
      <w:szCs w:val="20"/>
      <w:shd w:val="clear" w:color="auto" w:fill="FFFFFF"/>
    </w:rPr>
  </w:style>
  <w:style w:type="paragraph" w:customStyle="1" w:styleId="Teksttreci1">
    <w:name w:val="Tekst treści1"/>
    <w:basedOn w:val="Normalny"/>
    <w:link w:val="Teksttreci"/>
    <w:rsid w:val="00521106"/>
    <w:pPr>
      <w:shd w:val="clear" w:color="auto" w:fill="FFFFFF"/>
      <w:spacing w:after="0" w:line="240" w:lineRule="atLeast"/>
      <w:ind w:hanging="360"/>
    </w:pPr>
    <w:rPr>
      <w:rFonts w:ascii="Palatino Linotype" w:hAnsi="Palatino Linotype" w:cs="Palatino Linotype"/>
      <w:sz w:val="20"/>
      <w:szCs w:val="20"/>
    </w:rPr>
  </w:style>
  <w:style w:type="paragraph" w:customStyle="1" w:styleId="TreA">
    <w:name w:val="Treść A"/>
    <w:rsid w:val="00E144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customStyle="1" w:styleId="p1">
    <w:name w:val="p1"/>
    <w:basedOn w:val="Normalny"/>
    <w:rsid w:val="00E14427"/>
    <w:pPr>
      <w:spacing w:after="0" w:line="240" w:lineRule="auto"/>
    </w:pPr>
    <w:rPr>
      <w:rFonts w:ascii="Times" w:eastAsiaTheme="minorEastAsia" w:hAnsi="Times" w:cs="Times New Roman"/>
      <w:sz w:val="18"/>
      <w:szCs w:val="18"/>
      <w:lang w:val="en-GB" w:eastAsia="ja-JP"/>
    </w:rPr>
  </w:style>
  <w:style w:type="paragraph" w:customStyle="1" w:styleId="p2">
    <w:name w:val="p2"/>
    <w:basedOn w:val="Normalny"/>
    <w:rsid w:val="00E14427"/>
    <w:pPr>
      <w:spacing w:after="0" w:line="240" w:lineRule="auto"/>
    </w:pPr>
    <w:rPr>
      <w:rFonts w:ascii="Times" w:eastAsiaTheme="minorEastAsia" w:hAnsi="Times" w:cs="Times New Roman"/>
      <w:sz w:val="18"/>
      <w:szCs w:val="18"/>
      <w:lang w:val="en-GB" w:eastAsia="ja-JP"/>
    </w:rPr>
  </w:style>
  <w:style w:type="character" w:customStyle="1" w:styleId="ng-binding">
    <w:name w:val="ng-binding"/>
    <w:basedOn w:val="Domylnaczcionkaakapitu"/>
    <w:rsid w:val="00661935"/>
  </w:style>
  <w:style w:type="paragraph" w:customStyle="1" w:styleId="BodyA">
    <w:name w:val="Body A"/>
    <w:rsid w:val="003E3094"/>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istLabel9">
    <w:name w:val="ListLabel 9"/>
    <w:qFormat/>
    <w:rsid w:val="00C53F60"/>
    <w:rPr>
      <w:rFonts w:cs="Courier New"/>
    </w:rPr>
  </w:style>
  <w:style w:type="paragraph" w:customStyle="1" w:styleId="ListParagraph1">
    <w:name w:val="List Paragraph1"/>
    <w:basedOn w:val="Normalny"/>
    <w:rsid w:val="00033502"/>
    <w:pPr>
      <w:suppressAutoHyphens/>
      <w:spacing w:after="200" w:line="240" w:lineRule="auto"/>
      <w:ind w:left="720"/>
      <w:contextualSpacing/>
    </w:pPr>
    <w:rPr>
      <w:rFonts w:ascii="Arial Narrow" w:eastAsia="Times New Roman" w:hAnsi="Arial Narrow" w:cs="Arial Narrow"/>
      <w:szCs w:val="20"/>
      <w:lang w:eastAsia="zh-CN"/>
    </w:rPr>
  </w:style>
  <w:style w:type="numbering" w:customStyle="1" w:styleId="Zaimportowanystyl1">
    <w:name w:val="Zaimportowany styl 1"/>
    <w:rsid w:val="00790996"/>
    <w:pPr>
      <w:numPr>
        <w:numId w:val="3"/>
      </w:numPr>
    </w:pPr>
  </w:style>
  <w:style w:type="numbering" w:customStyle="1" w:styleId="Zaimportowanystyl2">
    <w:name w:val="Zaimportowany styl 2"/>
    <w:rsid w:val="00790996"/>
    <w:pPr>
      <w:numPr>
        <w:numId w:val="4"/>
      </w:numPr>
    </w:pPr>
  </w:style>
  <w:style w:type="paragraph" w:customStyle="1" w:styleId="Normal1">
    <w:name w:val="Normal1"/>
    <w:rsid w:val="001D3AE3"/>
    <w:pPr>
      <w:spacing w:after="200" w:line="276" w:lineRule="auto"/>
    </w:pPr>
    <w:rPr>
      <w:rFonts w:ascii="Calibri" w:eastAsia="Calibri" w:hAnsi="Calibri" w:cs="Calibri"/>
      <w:color w:val="000000"/>
      <w:lang w:eastAsia="pl-PL"/>
    </w:rPr>
  </w:style>
  <w:style w:type="character" w:customStyle="1" w:styleId="AkapitzlistZnak">
    <w:name w:val="Akapit z listą Znak"/>
    <w:link w:val="Akapitzlist"/>
    <w:uiPriority w:val="34"/>
    <w:qFormat/>
    <w:locked/>
    <w:rsid w:val="00E45935"/>
    <w:rPr>
      <w:rFonts w:ascii="Times New Roman" w:eastAsia="Times New Roman" w:hAnsi="Times New Roman" w:cs="Times New Roman"/>
      <w:sz w:val="24"/>
      <w:szCs w:val="24"/>
      <w:lang w:eastAsia="pl-PL"/>
    </w:rPr>
  </w:style>
  <w:style w:type="paragraph" w:customStyle="1" w:styleId="atrid1945">
    <w:name w:val="atr_id_1945"/>
    <w:basedOn w:val="Normalny"/>
    <w:rsid w:val="00E459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64">
    <w:name w:val="ListLabel 64"/>
    <w:qFormat/>
    <w:rsid w:val="00AE0EB5"/>
    <w:rPr>
      <w:rFonts w:cs="Courier New"/>
    </w:rPr>
  </w:style>
  <w:style w:type="character" w:customStyle="1" w:styleId="subcaption">
    <w:name w:val="subcaption"/>
    <w:basedOn w:val="Domylnaczcionkaakapitu"/>
    <w:qFormat/>
    <w:rsid w:val="00AE0EB5"/>
  </w:style>
  <w:style w:type="character" w:customStyle="1" w:styleId="sc-1vco2i8-5">
    <w:name w:val="sc-1vco2i8-5"/>
    <w:rsid w:val="00795771"/>
  </w:style>
  <w:style w:type="character" w:customStyle="1" w:styleId="czeinternetowe">
    <w:name w:val="Łącze internetowe"/>
    <w:qFormat/>
    <w:rsid w:val="00272EAA"/>
    <w:rPr>
      <w:color w:val="00006C"/>
      <w:sz w:val="20"/>
      <w:u w:val="single"/>
    </w:rPr>
  </w:style>
  <w:style w:type="character" w:customStyle="1" w:styleId="ListLabel62">
    <w:name w:val="ListLabel 62"/>
    <w:qFormat/>
    <w:rsid w:val="00D357FF"/>
    <w:rPr>
      <w:rFonts w:cs="Tahoma"/>
      <w:bCs/>
      <w:sz w:val="20"/>
      <w:szCs w:val="20"/>
    </w:rPr>
  </w:style>
  <w:style w:type="character" w:customStyle="1" w:styleId="Mocnowyrniony">
    <w:name w:val="Mocno wyróżniony"/>
    <w:qFormat/>
    <w:rsid w:val="00B0170A"/>
    <w:rPr>
      <w:b/>
      <w:bCs/>
    </w:rPr>
  </w:style>
  <w:style w:type="character" w:styleId="UyteHipercze">
    <w:name w:val="FollowedHyperlink"/>
    <w:rsid w:val="001E686F"/>
    <w:rPr>
      <w:color w:val="800000"/>
      <w:u w:val="single"/>
    </w:rPr>
  </w:style>
  <w:style w:type="paragraph" w:customStyle="1" w:styleId="NormalnyWeb2">
    <w:name w:val="Normalny (Web)2"/>
    <w:basedOn w:val="Normalny"/>
    <w:rsid w:val="001E686F"/>
    <w:pPr>
      <w:suppressAutoHyphens/>
      <w:spacing w:before="280" w:after="280" w:line="240" w:lineRule="auto"/>
    </w:pPr>
    <w:rPr>
      <w:rFonts w:ascii="Times New Roman" w:eastAsia="Times New Roman" w:hAnsi="Times New Roman" w:cs="Times New Roman"/>
      <w:sz w:val="24"/>
      <w:szCs w:val="24"/>
      <w:lang w:eastAsia="pl-PL"/>
    </w:rPr>
  </w:style>
  <w:style w:type="character" w:styleId="HTML-staaszeroko">
    <w:name w:val="HTML Typewriter"/>
    <w:uiPriority w:val="99"/>
    <w:unhideWhenUsed/>
    <w:rsid w:val="005E1551"/>
    <w:rPr>
      <w:rFonts w:ascii="Courier New" w:eastAsia="Times New Roman" w:hAnsi="Courier New" w:cs="Courier New"/>
      <w:sz w:val="20"/>
      <w:szCs w:val="20"/>
    </w:rPr>
  </w:style>
  <w:style w:type="character" w:customStyle="1" w:styleId="Domylnaczcionkaakapitu1">
    <w:name w:val="Domyślna czcionka akapitu1"/>
    <w:rsid w:val="008021C3"/>
  </w:style>
  <w:style w:type="character" w:customStyle="1" w:styleId="NagwekZnak1">
    <w:name w:val="Nagłówek Znak1"/>
    <w:uiPriority w:val="99"/>
    <w:semiHidden/>
    <w:locked/>
    <w:rsid w:val="00B256D0"/>
    <w:rPr>
      <w:rFonts w:cs="Times New Roman"/>
    </w:rPr>
  </w:style>
  <w:style w:type="character" w:customStyle="1" w:styleId="right">
    <w:name w:val="right"/>
    <w:basedOn w:val="Domylnaczcionkaakapitu"/>
    <w:rsid w:val="00B92911"/>
  </w:style>
  <w:style w:type="character" w:customStyle="1" w:styleId="left">
    <w:name w:val="left"/>
    <w:basedOn w:val="Domylnaczcionkaakapitu"/>
    <w:rsid w:val="00B92911"/>
  </w:style>
  <w:style w:type="paragraph" w:customStyle="1" w:styleId="display">
    <w:name w:val="display"/>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ts">
    <w:name w:val="nits"/>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dge">
    <w:name w:val="badge"/>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B929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1">
    <w:name w:val="title1"/>
    <w:basedOn w:val="Domylnaczcionkaakapitu"/>
    <w:rsid w:val="00B92911"/>
  </w:style>
  <w:style w:type="paragraph" w:customStyle="1" w:styleId="Style13">
    <w:name w:val="Style13"/>
    <w:basedOn w:val="Normalny"/>
    <w:uiPriority w:val="99"/>
    <w:rsid w:val="0099375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993753"/>
    <w:pPr>
      <w:widowControl w:val="0"/>
      <w:autoSpaceDE w:val="0"/>
      <w:autoSpaceDN w:val="0"/>
      <w:adjustRightInd w:val="0"/>
      <w:spacing w:after="0" w:line="230" w:lineRule="exact"/>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99375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32">
    <w:name w:val="Font Style32"/>
    <w:uiPriority w:val="99"/>
    <w:rsid w:val="00993753"/>
    <w:rPr>
      <w:rFonts w:ascii="Verdana" w:hAnsi="Verdana" w:cs="Verdana"/>
      <w:b/>
      <w:bCs/>
      <w:sz w:val="24"/>
      <w:szCs w:val="24"/>
    </w:rPr>
  </w:style>
  <w:style w:type="character" w:customStyle="1" w:styleId="FontStyle34">
    <w:name w:val="Font Style34"/>
    <w:uiPriority w:val="99"/>
    <w:rsid w:val="00993753"/>
    <w:rPr>
      <w:rFonts w:ascii="Verdana" w:hAnsi="Verdana" w:cs="Verdana"/>
      <w:sz w:val="18"/>
      <w:szCs w:val="18"/>
    </w:rPr>
  </w:style>
  <w:style w:type="character" w:customStyle="1" w:styleId="FontStyle35">
    <w:name w:val="Font Style35"/>
    <w:uiPriority w:val="99"/>
    <w:rsid w:val="00993753"/>
    <w:rPr>
      <w:rFonts w:ascii="Verdana" w:hAnsi="Verdana" w:cs="Verdana"/>
      <w:b/>
      <w:bCs/>
      <w:sz w:val="18"/>
      <w:szCs w:val="18"/>
    </w:rPr>
  </w:style>
  <w:style w:type="table" w:customStyle="1" w:styleId="TableNormal">
    <w:name w:val="Table Normal"/>
    <w:uiPriority w:val="2"/>
    <w:semiHidden/>
    <w:unhideWhenUsed/>
    <w:qFormat/>
    <w:rsid w:val="005154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D00ED2"/>
    <w:rPr>
      <w:color w:val="605E5C"/>
      <w:shd w:val="clear" w:color="auto" w:fill="E1DFDD"/>
    </w:rPr>
  </w:style>
  <w:style w:type="character" w:customStyle="1" w:styleId="specificationvalue">
    <w:name w:val="specification__value"/>
    <w:basedOn w:val="Domylnaczcionkaakapitu"/>
    <w:rsid w:val="00DC445B"/>
  </w:style>
  <w:style w:type="character" w:customStyle="1" w:styleId="specificationname">
    <w:name w:val="specification__name"/>
    <w:basedOn w:val="Domylnaczcionkaakapitu"/>
    <w:rsid w:val="00D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8">
      <w:bodyDiv w:val="1"/>
      <w:marLeft w:val="0"/>
      <w:marRight w:val="0"/>
      <w:marTop w:val="0"/>
      <w:marBottom w:val="0"/>
      <w:divBdr>
        <w:top w:val="none" w:sz="0" w:space="0" w:color="auto"/>
        <w:left w:val="none" w:sz="0" w:space="0" w:color="auto"/>
        <w:bottom w:val="none" w:sz="0" w:space="0" w:color="auto"/>
        <w:right w:val="none" w:sz="0" w:space="0" w:color="auto"/>
      </w:divBdr>
    </w:div>
    <w:div w:id="36662016">
      <w:bodyDiv w:val="1"/>
      <w:marLeft w:val="0"/>
      <w:marRight w:val="0"/>
      <w:marTop w:val="0"/>
      <w:marBottom w:val="0"/>
      <w:divBdr>
        <w:top w:val="none" w:sz="0" w:space="0" w:color="auto"/>
        <w:left w:val="none" w:sz="0" w:space="0" w:color="auto"/>
        <w:bottom w:val="none" w:sz="0" w:space="0" w:color="auto"/>
        <w:right w:val="none" w:sz="0" w:space="0" w:color="auto"/>
      </w:divBdr>
    </w:div>
    <w:div w:id="177233058">
      <w:bodyDiv w:val="1"/>
      <w:marLeft w:val="0"/>
      <w:marRight w:val="0"/>
      <w:marTop w:val="0"/>
      <w:marBottom w:val="0"/>
      <w:divBdr>
        <w:top w:val="none" w:sz="0" w:space="0" w:color="auto"/>
        <w:left w:val="none" w:sz="0" w:space="0" w:color="auto"/>
        <w:bottom w:val="none" w:sz="0" w:space="0" w:color="auto"/>
        <w:right w:val="none" w:sz="0" w:space="0" w:color="auto"/>
      </w:divBdr>
    </w:div>
    <w:div w:id="231820100">
      <w:bodyDiv w:val="1"/>
      <w:marLeft w:val="0"/>
      <w:marRight w:val="0"/>
      <w:marTop w:val="0"/>
      <w:marBottom w:val="0"/>
      <w:divBdr>
        <w:top w:val="none" w:sz="0" w:space="0" w:color="auto"/>
        <w:left w:val="none" w:sz="0" w:space="0" w:color="auto"/>
        <w:bottom w:val="none" w:sz="0" w:space="0" w:color="auto"/>
        <w:right w:val="none" w:sz="0" w:space="0" w:color="auto"/>
      </w:divBdr>
    </w:div>
    <w:div w:id="237640300">
      <w:bodyDiv w:val="1"/>
      <w:marLeft w:val="0"/>
      <w:marRight w:val="0"/>
      <w:marTop w:val="0"/>
      <w:marBottom w:val="0"/>
      <w:divBdr>
        <w:top w:val="none" w:sz="0" w:space="0" w:color="auto"/>
        <w:left w:val="none" w:sz="0" w:space="0" w:color="auto"/>
        <w:bottom w:val="none" w:sz="0" w:space="0" w:color="auto"/>
        <w:right w:val="none" w:sz="0" w:space="0" w:color="auto"/>
      </w:divBdr>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465389986">
      <w:bodyDiv w:val="1"/>
      <w:marLeft w:val="0"/>
      <w:marRight w:val="0"/>
      <w:marTop w:val="0"/>
      <w:marBottom w:val="0"/>
      <w:divBdr>
        <w:top w:val="none" w:sz="0" w:space="0" w:color="auto"/>
        <w:left w:val="none" w:sz="0" w:space="0" w:color="auto"/>
        <w:bottom w:val="none" w:sz="0" w:space="0" w:color="auto"/>
        <w:right w:val="none" w:sz="0" w:space="0" w:color="auto"/>
      </w:divBdr>
    </w:div>
    <w:div w:id="465509879">
      <w:bodyDiv w:val="1"/>
      <w:marLeft w:val="0"/>
      <w:marRight w:val="0"/>
      <w:marTop w:val="0"/>
      <w:marBottom w:val="0"/>
      <w:divBdr>
        <w:top w:val="none" w:sz="0" w:space="0" w:color="auto"/>
        <w:left w:val="none" w:sz="0" w:space="0" w:color="auto"/>
        <w:bottom w:val="none" w:sz="0" w:space="0" w:color="auto"/>
        <w:right w:val="none" w:sz="0" w:space="0" w:color="auto"/>
      </w:divBdr>
    </w:div>
    <w:div w:id="703167046">
      <w:bodyDiv w:val="1"/>
      <w:marLeft w:val="0"/>
      <w:marRight w:val="0"/>
      <w:marTop w:val="0"/>
      <w:marBottom w:val="0"/>
      <w:divBdr>
        <w:top w:val="none" w:sz="0" w:space="0" w:color="auto"/>
        <w:left w:val="none" w:sz="0" w:space="0" w:color="auto"/>
        <w:bottom w:val="none" w:sz="0" w:space="0" w:color="auto"/>
        <w:right w:val="none" w:sz="0" w:space="0" w:color="auto"/>
      </w:divBdr>
    </w:div>
    <w:div w:id="937062930">
      <w:bodyDiv w:val="1"/>
      <w:marLeft w:val="0"/>
      <w:marRight w:val="0"/>
      <w:marTop w:val="0"/>
      <w:marBottom w:val="0"/>
      <w:divBdr>
        <w:top w:val="none" w:sz="0" w:space="0" w:color="auto"/>
        <w:left w:val="none" w:sz="0" w:space="0" w:color="auto"/>
        <w:bottom w:val="none" w:sz="0" w:space="0" w:color="auto"/>
        <w:right w:val="none" w:sz="0" w:space="0" w:color="auto"/>
      </w:divBdr>
    </w:div>
    <w:div w:id="1018046735">
      <w:bodyDiv w:val="1"/>
      <w:marLeft w:val="0"/>
      <w:marRight w:val="0"/>
      <w:marTop w:val="0"/>
      <w:marBottom w:val="0"/>
      <w:divBdr>
        <w:top w:val="none" w:sz="0" w:space="0" w:color="auto"/>
        <w:left w:val="none" w:sz="0" w:space="0" w:color="auto"/>
        <w:bottom w:val="none" w:sz="0" w:space="0" w:color="auto"/>
        <w:right w:val="none" w:sz="0" w:space="0" w:color="auto"/>
      </w:divBdr>
    </w:div>
    <w:div w:id="1039205917">
      <w:bodyDiv w:val="1"/>
      <w:marLeft w:val="0"/>
      <w:marRight w:val="0"/>
      <w:marTop w:val="0"/>
      <w:marBottom w:val="0"/>
      <w:divBdr>
        <w:top w:val="none" w:sz="0" w:space="0" w:color="auto"/>
        <w:left w:val="none" w:sz="0" w:space="0" w:color="auto"/>
        <w:bottom w:val="none" w:sz="0" w:space="0" w:color="auto"/>
        <w:right w:val="none" w:sz="0" w:space="0" w:color="auto"/>
      </w:divBdr>
    </w:div>
    <w:div w:id="1042943365">
      <w:bodyDiv w:val="1"/>
      <w:marLeft w:val="0"/>
      <w:marRight w:val="0"/>
      <w:marTop w:val="0"/>
      <w:marBottom w:val="0"/>
      <w:divBdr>
        <w:top w:val="none" w:sz="0" w:space="0" w:color="auto"/>
        <w:left w:val="none" w:sz="0" w:space="0" w:color="auto"/>
        <w:bottom w:val="none" w:sz="0" w:space="0" w:color="auto"/>
        <w:right w:val="none" w:sz="0" w:space="0" w:color="auto"/>
      </w:divBdr>
    </w:div>
    <w:div w:id="1043289521">
      <w:bodyDiv w:val="1"/>
      <w:marLeft w:val="0"/>
      <w:marRight w:val="0"/>
      <w:marTop w:val="0"/>
      <w:marBottom w:val="0"/>
      <w:divBdr>
        <w:top w:val="none" w:sz="0" w:space="0" w:color="auto"/>
        <w:left w:val="none" w:sz="0" w:space="0" w:color="auto"/>
        <w:bottom w:val="none" w:sz="0" w:space="0" w:color="auto"/>
        <w:right w:val="none" w:sz="0" w:space="0" w:color="auto"/>
      </w:divBdr>
    </w:div>
    <w:div w:id="1077751980">
      <w:bodyDiv w:val="1"/>
      <w:marLeft w:val="0"/>
      <w:marRight w:val="0"/>
      <w:marTop w:val="0"/>
      <w:marBottom w:val="0"/>
      <w:divBdr>
        <w:top w:val="none" w:sz="0" w:space="0" w:color="auto"/>
        <w:left w:val="none" w:sz="0" w:space="0" w:color="auto"/>
        <w:bottom w:val="none" w:sz="0" w:space="0" w:color="auto"/>
        <w:right w:val="none" w:sz="0" w:space="0" w:color="auto"/>
      </w:divBdr>
    </w:div>
    <w:div w:id="1156147415">
      <w:bodyDiv w:val="1"/>
      <w:marLeft w:val="0"/>
      <w:marRight w:val="0"/>
      <w:marTop w:val="0"/>
      <w:marBottom w:val="0"/>
      <w:divBdr>
        <w:top w:val="none" w:sz="0" w:space="0" w:color="auto"/>
        <w:left w:val="none" w:sz="0" w:space="0" w:color="auto"/>
        <w:bottom w:val="none" w:sz="0" w:space="0" w:color="auto"/>
        <w:right w:val="none" w:sz="0" w:space="0" w:color="auto"/>
      </w:divBdr>
    </w:div>
    <w:div w:id="1182817570">
      <w:bodyDiv w:val="1"/>
      <w:marLeft w:val="0"/>
      <w:marRight w:val="0"/>
      <w:marTop w:val="0"/>
      <w:marBottom w:val="0"/>
      <w:divBdr>
        <w:top w:val="none" w:sz="0" w:space="0" w:color="auto"/>
        <w:left w:val="none" w:sz="0" w:space="0" w:color="auto"/>
        <w:bottom w:val="none" w:sz="0" w:space="0" w:color="auto"/>
        <w:right w:val="none" w:sz="0" w:space="0" w:color="auto"/>
      </w:divBdr>
    </w:div>
    <w:div w:id="1239171497">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85641613">
      <w:bodyDiv w:val="1"/>
      <w:marLeft w:val="0"/>
      <w:marRight w:val="0"/>
      <w:marTop w:val="0"/>
      <w:marBottom w:val="0"/>
      <w:divBdr>
        <w:top w:val="none" w:sz="0" w:space="0" w:color="auto"/>
        <w:left w:val="none" w:sz="0" w:space="0" w:color="auto"/>
        <w:bottom w:val="none" w:sz="0" w:space="0" w:color="auto"/>
        <w:right w:val="none" w:sz="0" w:space="0" w:color="auto"/>
      </w:divBdr>
    </w:div>
    <w:div w:id="1388647083">
      <w:bodyDiv w:val="1"/>
      <w:marLeft w:val="0"/>
      <w:marRight w:val="0"/>
      <w:marTop w:val="0"/>
      <w:marBottom w:val="0"/>
      <w:divBdr>
        <w:top w:val="none" w:sz="0" w:space="0" w:color="auto"/>
        <w:left w:val="none" w:sz="0" w:space="0" w:color="auto"/>
        <w:bottom w:val="none" w:sz="0" w:space="0" w:color="auto"/>
        <w:right w:val="none" w:sz="0" w:space="0" w:color="auto"/>
      </w:divBdr>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668096262">
      <w:bodyDiv w:val="1"/>
      <w:marLeft w:val="0"/>
      <w:marRight w:val="0"/>
      <w:marTop w:val="0"/>
      <w:marBottom w:val="0"/>
      <w:divBdr>
        <w:top w:val="none" w:sz="0" w:space="0" w:color="auto"/>
        <w:left w:val="none" w:sz="0" w:space="0" w:color="auto"/>
        <w:bottom w:val="none" w:sz="0" w:space="0" w:color="auto"/>
        <w:right w:val="none" w:sz="0" w:space="0" w:color="auto"/>
      </w:divBdr>
    </w:div>
    <w:div w:id="1704987027">
      <w:bodyDiv w:val="1"/>
      <w:marLeft w:val="0"/>
      <w:marRight w:val="0"/>
      <w:marTop w:val="0"/>
      <w:marBottom w:val="0"/>
      <w:divBdr>
        <w:top w:val="none" w:sz="0" w:space="0" w:color="auto"/>
        <w:left w:val="none" w:sz="0" w:space="0" w:color="auto"/>
        <w:bottom w:val="none" w:sz="0" w:space="0" w:color="auto"/>
        <w:right w:val="none" w:sz="0" w:space="0" w:color="auto"/>
      </w:divBdr>
    </w:div>
    <w:div w:id="1920139895">
      <w:bodyDiv w:val="1"/>
      <w:marLeft w:val="0"/>
      <w:marRight w:val="0"/>
      <w:marTop w:val="0"/>
      <w:marBottom w:val="0"/>
      <w:divBdr>
        <w:top w:val="none" w:sz="0" w:space="0" w:color="auto"/>
        <w:left w:val="none" w:sz="0" w:space="0" w:color="auto"/>
        <w:bottom w:val="none" w:sz="0" w:space="0" w:color="auto"/>
        <w:right w:val="none" w:sz="0" w:space="0" w:color="auto"/>
      </w:divBdr>
    </w:div>
    <w:div w:id="1977297614">
      <w:bodyDiv w:val="1"/>
      <w:marLeft w:val="0"/>
      <w:marRight w:val="0"/>
      <w:marTop w:val="0"/>
      <w:marBottom w:val="0"/>
      <w:divBdr>
        <w:top w:val="none" w:sz="0" w:space="0" w:color="auto"/>
        <w:left w:val="none" w:sz="0" w:space="0" w:color="auto"/>
        <w:bottom w:val="none" w:sz="0" w:space="0" w:color="auto"/>
        <w:right w:val="none" w:sz="0" w:space="0" w:color="auto"/>
      </w:divBdr>
    </w:div>
    <w:div w:id="2008287940">
      <w:bodyDiv w:val="1"/>
      <w:marLeft w:val="0"/>
      <w:marRight w:val="0"/>
      <w:marTop w:val="0"/>
      <w:marBottom w:val="0"/>
      <w:divBdr>
        <w:top w:val="none" w:sz="0" w:space="0" w:color="auto"/>
        <w:left w:val="none" w:sz="0" w:space="0" w:color="auto"/>
        <w:bottom w:val="none" w:sz="0" w:space="0" w:color="auto"/>
        <w:right w:val="none" w:sz="0" w:space="0" w:color="auto"/>
      </w:divBdr>
    </w:div>
    <w:div w:id="2102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rtification.ubuntu.com/deskto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high_end_cpus.html" TargetMode="External"/><Relationship Id="rId5" Type="http://schemas.openxmlformats.org/officeDocument/2006/relationships/numbering" Target="numbering.xml"/><Relationship Id="rId15" Type="http://schemas.openxmlformats.org/officeDocument/2006/relationships/hyperlink" Target="http://www.cpubenchmark.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lapto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7916CBF4164566840F44531EC95056"/>
        <w:category>
          <w:name w:val="Ogólne"/>
          <w:gallery w:val="placeholder"/>
        </w:category>
        <w:types>
          <w:type w:val="bbPlcHdr"/>
        </w:types>
        <w:behaviors>
          <w:behavior w:val="content"/>
        </w:behaviors>
        <w:guid w:val="{17839890-FB1F-4196-BC3C-C5DF0DC407A8}"/>
      </w:docPartPr>
      <w:docPartBody>
        <w:p w:rsidR="008E3675" w:rsidRDefault="008E3675" w:rsidP="008E3675">
          <w:pPr>
            <w:pStyle w:val="0F7916CBF4164566840F44531EC95056"/>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ource Han Sans CN Regular">
    <w:charset w:val="00"/>
    <w:family w:val="auto"/>
    <w:pitch w:val="variable"/>
  </w:font>
  <w:font w:name="Lohit Devanagar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Helvetica Neue">
    <w:altName w:val="Arial"/>
    <w:charset w:val="00"/>
    <w:family w:val="roman"/>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rlito">
    <w:altName w:val="Calibri"/>
    <w:charset w:val="EE"/>
    <w:family w:val="swiss"/>
    <w:pitch w:val="variable"/>
    <w:sig w:usb0="E10002FF" w:usb1="5000E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70"/>
    <w:rsid w:val="000101E4"/>
    <w:rsid w:val="00054033"/>
    <w:rsid w:val="00064AA1"/>
    <w:rsid w:val="000B3433"/>
    <w:rsid w:val="000D5166"/>
    <w:rsid w:val="00107DC8"/>
    <w:rsid w:val="00170576"/>
    <w:rsid w:val="001F6474"/>
    <w:rsid w:val="00266F85"/>
    <w:rsid w:val="003523F6"/>
    <w:rsid w:val="00357A9E"/>
    <w:rsid w:val="00373633"/>
    <w:rsid w:val="00385A98"/>
    <w:rsid w:val="00393F28"/>
    <w:rsid w:val="00397E75"/>
    <w:rsid w:val="00405489"/>
    <w:rsid w:val="00486E8C"/>
    <w:rsid w:val="00492690"/>
    <w:rsid w:val="004C48A2"/>
    <w:rsid w:val="004E1E78"/>
    <w:rsid w:val="004E60C0"/>
    <w:rsid w:val="0052019B"/>
    <w:rsid w:val="00561104"/>
    <w:rsid w:val="0063636C"/>
    <w:rsid w:val="00667701"/>
    <w:rsid w:val="0067583B"/>
    <w:rsid w:val="006A3347"/>
    <w:rsid w:val="006B57D6"/>
    <w:rsid w:val="0078390D"/>
    <w:rsid w:val="007922BF"/>
    <w:rsid w:val="007B699B"/>
    <w:rsid w:val="007F09DC"/>
    <w:rsid w:val="00805AFA"/>
    <w:rsid w:val="00836975"/>
    <w:rsid w:val="008D7F90"/>
    <w:rsid w:val="008E3675"/>
    <w:rsid w:val="008F430B"/>
    <w:rsid w:val="0095675D"/>
    <w:rsid w:val="009765F6"/>
    <w:rsid w:val="0098177B"/>
    <w:rsid w:val="00A01735"/>
    <w:rsid w:val="00A146FF"/>
    <w:rsid w:val="00A328A2"/>
    <w:rsid w:val="00A447B6"/>
    <w:rsid w:val="00A46B6D"/>
    <w:rsid w:val="00A950ED"/>
    <w:rsid w:val="00A97708"/>
    <w:rsid w:val="00B05577"/>
    <w:rsid w:val="00B43ABC"/>
    <w:rsid w:val="00B54160"/>
    <w:rsid w:val="00B819EB"/>
    <w:rsid w:val="00BB26BC"/>
    <w:rsid w:val="00BC6BA6"/>
    <w:rsid w:val="00C22A70"/>
    <w:rsid w:val="00C53EE4"/>
    <w:rsid w:val="00C60DE6"/>
    <w:rsid w:val="00C630A6"/>
    <w:rsid w:val="00C75884"/>
    <w:rsid w:val="00CE5730"/>
    <w:rsid w:val="00CE60FB"/>
    <w:rsid w:val="00D13C53"/>
    <w:rsid w:val="00D40663"/>
    <w:rsid w:val="00D76792"/>
    <w:rsid w:val="00D965DE"/>
    <w:rsid w:val="00DE3DD8"/>
    <w:rsid w:val="00E84AD8"/>
    <w:rsid w:val="00EE611C"/>
    <w:rsid w:val="00EE653C"/>
    <w:rsid w:val="00F343FC"/>
    <w:rsid w:val="00F66298"/>
    <w:rsid w:val="00F772F3"/>
    <w:rsid w:val="00FF6439"/>
    <w:rsid w:val="00FF7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976D5B13EA34BF5BD1493037104CE69">
    <w:name w:val="7976D5B13EA34BF5BD1493037104CE69"/>
    <w:rsid w:val="00C22A70"/>
  </w:style>
  <w:style w:type="paragraph" w:customStyle="1" w:styleId="AF7E17B50D4B4B979A37FFF3FD511E2D">
    <w:name w:val="AF7E17B50D4B4B979A37FFF3FD511E2D"/>
    <w:rsid w:val="00C22A70"/>
  </w:style>
  <w:style w:type="paragraph" w:customStyle="1" w:styleId="BBFA2D0410F84B05A10110EFF266D8C5">
    <w:name w:val="BBFA2D0410F84B05A10110EFF266D8C5"/>
    <w:rsid w:val="00FF6439"/>
  </w:style>
  <w:style w:type="paragraph" w:customStyle="1" w:styleId="0F7916CBF4164566840F44531EC95056">
    <w:name w:val="0F7916CBF4164566840F44531EC95056"/>
    <w:rsid w:val="008E3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E48793DD078B4DA54CED3A1E9F066B" ma:contentTypeVersion="0" ma:contentTypeDescription="Utwórz nowy dokument." ma:contentTypeScope="" ma:versionID="fb657e6600b398fc75944576b8b47a8a">
  <xsd:schema xmlns:xsd="http://www.w3.org/2001/XMLSchema" xmlns:xs="http://www.w3.org/2001/XMLSchema" xmlns:p="http://schemas.microsoft.com/office/2006/metadata/properties" xmlns:ns2="8B17CA63-ABDA-4B46-9F35-EDF011EA62F3" targetNamespace="http://schemas.microsoft.com/office/2006/metadata/properties" ma:root="true" ma:fieldsID="87823b2ec1f65ef4000a1e5d02d7e242" ns2:_="">
    <xsd:import namespace="8B17CA63-ABDA-4B46-9F35-EDF011EA62F3"/>
    <xsd:element name="properties">
      <xsd:complexType>
        <xsd:sequence>
          <xsd:element name="documentManagement">
            <xsd:complexType>
              <xsd:all>
                <xsd:element ref="ns2: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CA63-ABDA-4B46-9F35-EDF011EA62F3" elementFormDefault="qualified">
    <xsd:import namespace="http://schemas.microsoft.com/office/2006/documentManagement/types"/>
    <xsd:import namespace="http://schemas.microsoft.com/office/infopath/2007/PartnerControls"/>
    <xsd:element name="Opis" ma:index="8"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8B17CA63-ABDA-4B46-9F35-EDF011EA62F3">Przetarg ogólny sprzęt wg własnej specyfikacji</Opi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BFBFAF6-31ED-4FE7-B5C8-FAF9845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CA63-ABDA-4B46-9F35-EDF011EA6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8CF6E-2727-4E9B-BC4E-95AEEB064CD4}">
  <ds:schemaRefs>
    <ds:schemaRef ds:uri="http://schemas.microsoft.com/office/2006/metadata/properties"/>
    <ds:schemaRef ds:uri="http://schemas.openxmlformats.org/package/2006/metadata/core-properties"/>
    <ds:schemaRef ds:uri="8B17CA63-ABDA-4B46-9F35-EDF011EA62F3"/>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4.xml><?xml version="1.0" encoding="utf-8"?>
<ds:datastoreItem xmlns:ds="http://schemas.openxmlformats.org/officeDocument/2006/customXml" ds:itemID="{76D51FAB-53FB-41A8-87C0-D0751ED2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5798</Words>
  <Characters>34788</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Załącznik nr 2_przetarg</vt:lpstr>
    </vt:vector>
  </TitlesOfParts>
  <Company>Microsoft</Company>
  <LinksUpToDate>false</LinksUpToDate>
  <CharactersWithSpaces>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2_przetarg</dc:title>
  <dc:subject/>
  <dc:creator>Anna Mieszkowska</dc:creator>
  <cp:keywords/>
  <dc:description/>
  <cp:lastModifiedBy>Paulina Chudzicka</cp:lastModifiedBy>
  <cp:revision>4</cp:revision>
  <dcterms:created xsi:type="dcterms:W3CDTF">2022-05-19T06:48:00Z</dcterms:created>
  <dcterms:modified xsi:type="dcterms:W3CDTF">2022-05-19T07:07:00Z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0x01010075E48793DD078B4DA54CED3A1E9F066B</vt:lpwstr>
  </property>
</Properties>
</file>