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A75" w:rsidRPr="008E5A75" w:rsidRDefault="008E5A75" w:rsidP="008E5A75">
      <w:pPr>
        <w:suppressAutoHyphens/>
        <w:spacing w:after="0" w:line="240" w:lineRule="auto"/>
        <w:ind w:right="543"/>
        <w:rPr>
          <w:rFonts w:ascii="Times New Roman" w:eastAsia="Calibri" w:hAnsi="Times New Roman" w:cs="Times New Roman"/>
          <w:lang w:eastAsia="zh-CN"/>
        </w:rPr>
      </w:pPr>
    </w:p>
    <w:p w:rsidR="008E5A75" w:rsidRPr="008E5A75" w:rsidRDefault="008E5A75" w:rsidP="008E5A75">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p>
    <w:p w:rsidR="008E5A75" w:rsidRPr="00662103" w:rsidRDefault="008E5A75" w:rsidP="008E5A75">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662103">
        <w:rPr>
          <w:rFonts w:ascii="Times New Roman" w:eastAsia="Times New Roman" w:hAnsi="Times New Roman" w:cs="Times New Roman"/>
          <w:b/>
          <w:spacing w:val="60"/>
          <w:lang w:eastAsia="pl-PL"/>
        </w:rPr>
        <w:t>UNIWERSYTET WARSZAWSKI</w:t>
      </w:r>
    </w:p>
    <w:p w:rsidR="008E5A75" w:rsidRPr="00662103" w:rsidRDefault="008E5A75" w:rsidP="008E5A75">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r w:rsidRPr="00662103">
        <w:rPr>
          <w:rFonts w:ascii="Times New Roman" w:eastAsia="Times New Roman" w:hAnsi="Times New Roman" w:cs="Times New Roman"/>
          <w:b/>
          <w:spacing w:val="20"/>
          <w:lang w:eastAsia="pl-PL"/>
        </w:rPr>
        <w:t>ul. Krakowskie Przedmieście 26/28</w:t>
      </w:r>
    </w:p>
    <w:p w:rsidR="008E5A75" w:rsidRPr="00662103" w:rsidRDefault="008E5A75" w:rsidP="008E5A75">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20"/>
          <w:lang w:eastAsia="pl-PL"/>
        </w:rPr>
      </w:pPr>
      <w:r w:rsidRPr="00662103">
        <w:rPr>
          <w:rFonts w:ascii="Times New Roman" w:eastAsia="Times New Roman" w:hAnsi="Times New Roman" w:cs="Times New Roman"/>
          <w:b/>
          <w:spacing w:val="20"/>
          <w:lang w:eastAsia="pl-PL"/>
        </w:rPr>
        <w:t>00-927 Warszawa</w:t>
      </w:r>
    </w:p>
    <w:p w:rsidR="008E5A75" w:rsidRPr="00662103" w:rsidRDefault="008E5A75" w:rsidP="008E5A75">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662103">
        <w:rPr>
          <w:rFonts w:ascii="Times New Roman" w:eastAsia="Times New Roman" w:hAnsi="Times New Roman" w:cs="Times New Roman"/>
          <w:b/>
          <w:spacing w:val="60"/>
          <w:lang w:eastAsia="pl-PL"/>
        </w:rPr>
        <w:t>SWZ opubl</w:t>
      </w:r>
      <w:r w:rsidR="00D1019E" w:rsidRPr="00662103">
        <w:rPr>
          <w:rFonts w:ascii="Times New Roman" w:eastAsia="Times New Roman" w:hAnsi="Times New Roman" w:cs="Times New Roman"/>
          <w:b/>
          <w:spacing w:val="60"/>
          <w:lang w:eastAsia="pl-PL"/>
        </w:rPr>
        <w:t>ikowano na stronie internetowej</w:t>
      </w:r>
    </w:p>
    <w:p w:rsidR="008E5A75" w:rsidRPr="00662103" w:rsidRDefault="002C1DF7" w:rsidP="008E5A75">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hyperlink r:id="rId8" w:history="1">
        <w:r w:rsidR="00CD7F74" w:rsidRPr="00662103">
          <w:rPr>
            <w:rStyle w:val="Hipercze"/>
            <w:rFonts w:ascii="Times New Roman" w:eastAsia="Times New Roman" w:hAnsi="Times New Roman" w:cs="Times New Roman"/>
            <w:b/>
            <w:color w:val="auto"/>
            <w:spacing w:val="60"/>
            <w:lang w:eastAsia="pl-PL"/>
          </w:rPr>
          <w:t>https://dzp.uw.edu.pl/postepowania-przetargowe/</w:t>
        </w:r>
      </w:hyperlink>
    </w:p>
    <w:p w:rsidR="00D1019E" w:rsidRPr="00662103" w:rsidRDefault="00D1019E" w:rsidP="00D1019E">
      <w:pPr>
        <w:spacing w:after="0" w:line="240" w:lineRule="auto"/>
        <w:rPr>
          <w:rFonts w:ascii="Times New Roman" w:eastAsia="Calibri" w:hAnsi="Times New Roman" w:cs="Times New Roman"/>
          <w:lang w:eastAsia="pl-PL"/>
        </w:rPr>
      </w:pPr>
    </w:p>
    <w:p w:rsidR="00CD7F74" w:rsidRPr="00662103" w:rsidRDefault="00CD7F74" w:rsidP="00D1019E">
      <w:pPr>
        <w:spacing w:after="0" w:line="240" w:lineRule="auto"/>
        <w:rPr>
          <w:rFonts w:ascii="Times New Roman" w:eastAsia="Calibri" w:hAnsi="Times New Roman" w:cs="Times New Roman"/>
          <w:lang w:eastAsia="pl-PL"/>
        </w:rPr>
      </w:pPr>
    </w:p>
    <w:p w:rsidR="00D1019E" w:rsidRPr="00662103" w:rsidRDefault="00D1019E" w:rsidP="00D1019E">
      <w:pPr>
        <w:spacing w:after="0" w:line="240" w:lineRule="auto"/>
        <w:rPr>
          <w:rFonts w:ascii="Times New Roman" w:eastAsia="Calibri" w:hAnsi="Times New Roman" w:cs="Times New Roman"/>
          <w:lang w:eastAsia="pl-PL"/>
        </w:rPr>
      </w:pPr>
    </w:p>
    <w:p w:rsidR="00D1019E" w:rsidRPr="00662103" w:rsidRDefault="00D1019E" w:rsidP="00D1019E">
      <w:pPr>
        <w:spacing w:after="0" w:line="240" w:lineRule="auto"/>
        <w:jc w:val="center"/>
        <w:rPr>
          <w:rFonts w:ascii="Times New Roman" w:eastAsia="Calibri" w:hAnsi="Times New Roman" w:cs="Times New Roman"/>
          <w:b/>
          <w:lang w:eastAsia="pl-PL"/>
        </w:rPr>
      </w:pPr>
      <w:r w:rsidRPr="00662103">
        <w:rPr>
          <w:rFonts w:ascii="Times New Roman" w:eastAsia="Calibri" w:hAnsi="Times New Roman" w:cs="Times New Roman"/>
          <w:b/>
          <w:lang w:eastAsia="pl-PL"/>
        </w:rPr>
        <w:t>SPECYFIKACJA WARUNKÓW ZAMÓWIENIA</w:t>
      </w:r>
    </w:p>
    <w:p w:rsidR="00D1019E" w:rsidRPr="00662103" w:rsidRDefault="00D1019E" w:rsidP="00D1019E">
      <w:pPr>
        <w:spacing w:after="0" w:line="240" w:lineRule="auto"/>
        <w:jc w:val="both"/>
        <w:rPr>
          <w:rFonts w:ascii="Times New Roman" w:eastAsia="Calibri" w:hAnsi="Times New Roman" w:cs="Times New Roman"/>
          <w:lang w:eastAsia="pl-PL"/>
        </w:rPr>
      </w:pPr>
    </w:p>
    <w:p w:rsidR="00D1019E" w:rsidRPr="00662103" w:rsidRDefault="00D1019E" w:rsidP="00D1019E">
      <w:pPr>
        <w:spacing w:after="0" w:line="240" w:lineRule="auto"/>
        <w:jc w:val="both"/>
        <w:rPr>
          <w:rFonts w:ascii="Times New Roman" w:eastAsia="Calibri" w:hAnsi="Times New Roman" w:cs="Times New Roman"/>
          <w:lang w:eastAsia="pl-PL"/>
        </w:rPr>
      </w:pPr>
    </w:p>
    <w:p w:rsidR="00D1019E" w:rsidRPr="00662103" w:rsidRDefault="00D1019E" w:rsidP="00D1019E">
      <w:pPr>
        <w:spacing w:after="0" w:line="240" w:lineRule="auto"/>
        <w:jc w:val="both"/>
        <w:rPr>
          <w:rFonts w:ascii="Times New Roman" w:eastAsia="Calibri" w:hAnsi="Times New Roman" w:cs="Times New Roman"/>
          <w:lang w:eastAsia="pl-PL"/>
        </w:rPr>
      </w:pPr>
      <w:r w:rsidRPr="00662103">
        <w:rPr>
          <w:rFonts w:ascii="Times New Roman" w:eastAsia="Calibri" w:hAnsi="Times New Roman" w:cs="Times New Roman"/>
          <w:b/>
          <w:bCs/>
          <w:lang w:eastAsia="pl-PL"/>
        </w:rPr>
        <w:t>na „</w:t>
      </w:r>
      <w:r w:rsidR="00FB1848" w:rsidRPr="00662103">
        <w:rPr>
          <w:rFonts w:ascii="Times New Roman" w:eastAsia="Calibri" w:hAnsi="Times New Roman" w:cs="Times New Roman"/>
          <w:b/>
          <w:bCs/>
          <w:lang w:eastAsia="pl-PL"/>
        </w:rPr>
        <w:t xml:space="preserve">wykonanie </w:t>
      </w:r>
      <w:r w:rsidR="00942565" w:rsidRPr="00662103">
        <w:rPr>
          <w:rFonts w:ascii="Times New Roman" w:eastAsia="Calibri" w:hAnsi="Times New Roman" w:cs="Times New Roman"/>
          <w:b/>
          <w:bCs/>
          <w:lang w:eastAsia="pl-PL"/>
        </w:rPr>
        <w:t>projekt</w:t>
      </w:r>
      <w:r w:rsidR="00FB1848" w:rsidRPr="00662103">
        <w:rPr>
          <w:rFonts w:ascii="Times New Roman" w:eastAsia="Calibri" w:hAnsi="Times New Roman" w:cs="Times New Roman"/>
          <w:b/>
          <w:bCs/>
          <w:lang w:eastAsia="pl-PL"/>
        </w:rPr>
        <w:t>u</w:t>
      </w:r>
      <w:r w:rsidR="00942565" w:rsidRPr="00662103">
        <w:rPr>
          <w:rFonts w:ascii="Times New Roman" w:eastAsia="Calibri" w:hAnsi="Times New Roman" w:cs="Times New Roman"/>
          <w:b/>
          <w:bCs/>
          <w:lang w:eastAsia="pl-PL"/>
        </w:rPr>
        <w:t xml:space="preserve"> budowlan</w:t>
      </w:r>
      <w:r w:rsidR="00FB1848" w:rsidRPr="00662103">
        <w:rPr>
          <w:rFonts w:ascii="Times New Roman" w:eastAsia="Calibri" w:hAnsi="Times New Roman" w:cs="Times New Roman"/>
          <w:b/>
          <w:bCs/>
          <w:lang w:eastAsia="pl-PL"/>
        </w:rPr>
        <w:t>ego</w:t>
      </w:r>
      <w:r w:rsidR="00942565" w:rsidRPr="00662103">
        <w:rPr>
          <w:rFonts w:ascii="Times New Roman" w:eastAsia="Calibri" w:hAnsi="Times New Roman" w:cs="Times New Roman"/>
          <w:b/>
          <w:bCs/>
          <w:lang w:eastAsia="pl-PL"/>
        </w:rPr>
        <w:t xml:space="preserve"> wykonawcz</w:t>
      </w:r>
      <w:r w:rsidR="00FB1848" w:rsidRPr="00662103">
        <w:rPr>
          <w:rFonts w:ascii="Times New Roman" w:eastAsia="Calibri" w:hAnsi="Times New Roman" w:cs="Times New Roman"/>
          <w:b/>
          <w:bCs/>
          <w:lang w:eastAsia="pl-PL"/>
        </w:rPr>
        <w:t>ego</w:t>
      </w:r>
      <w:r w:rsidR="00662103" w:rsidRPr="00662103">
        <w:rPr>
          <w:rFonts w:ascii="Times New Roman" w:eastAsia="Calibri" w:hAnsi="Times New Roman" w:cs="Times New Roman"/>
          <w:b/>
          <w:bCs/>
          <w:lang w:eastAsia="pl-PL"/>
        </w:rPr>
        <w:t xml:space="preserve"> (2)</w:t>
      </w:r>
      <w:r w:rsidR="00942565" w:rsidRPr="00662103">
        <w:rPr>
          <w:rFonts w:ascii="Times New Roman" w:eastAsia="Calibri" w:hAnsi="Times New Roman" w:cs="Times New Roman"/>
          <w:b/>
          <w:bCs/>
          <w:lang w:eastAsia="pl-PL"/>
        </w:rPr>
        <w:t xml:space="preserve"> zwierzętarni w</w:t>
      </w:r>
      <w:r w:rsidR="00CC746B" w:rsidRPr="00662103">
        <w:rPr>
          <w:rFonts w:ascii="Times New Roman" w:eastAsia="Calibri" w:hAnsi="Times New Roman" w:cs="Times New Roman"/>
          <w:b/>
          <w:bCs/>
          <w:lang w:eastAsia="pl-PL"/>
        </w:rPr>
        <w:t xml:space="preserve"> Centrum Nowych Technologii UW</w:t>
      </w:r>
      <w:r w:rsidRPr="00662103">
        <w:rPr>
          <w:rFonts w:ascii="Times New Roman" w:eastAsia="Calibri" w:hAnsi="Times New Roman" w:cs="Times New Roman"/>
          <w:b/>
          <w:bCs/>
          <w:lang w:eastAsia="pl-PL"/>
        </w:rPr>
        <w:t>”</w:t>
      </w:r>
    </w:p>
    <w:p w:rsidR="00D1019E" w:rsidRPr="00662103" w:rsidRDefault="00D1019E" w:rsidP="00D1019E">
      <w:pPr>
        <w:spacing w:after="0" w:line="240" w:lineRule="auto"/>
        <w:jc w:val="both"/>
        <w:rPr>
          <w:rFonts w:ascii="Times New Roman" w:eastAsia="Calibri" w:hAnsi="Times New Roman" w:cs="Times New Roman"/>
          <w:lang w:eastAsia="pl-PL"/>
        </w:rPr>
      </w:pPr>
    </w:p>
    <w:p w:rsidR="00D1019E" w:rsidRPr="00662103" w:rsidRDefault="00D1019E" w:rsidP="00D1019E">
      <w:pPr>
        <w:spacing w:after="0" w:line="240" w:lineRule="auto"/>
        <w:jc w:val="both"/>
        <w:rPr>
          <w:rFonts w:ascii="Times New Roman" w:eastAsia="Calibri" w:hAnsi="Times New Roman" w:cs="Times New Roman"/>
          <w:lang w:eastAsia="pl-PL"/>
        </w:rPr>
      </w:pPr>
    </w:p>
    <w:p w:rsidR="00D1019E" w:rsidRPr="00662103" w:rsidRDefault="00D1019E" w:rsidP="00D1019E">
      <w:pPr>
        <w:spacing w:after="0" w:line="240" w:lineRule="auto"/>
        <w:jc w:val="both"/>
        <w:rPr>
          <w:rFonts w:ascii="Times New Roman" w:eastAsia="Calibri" w:hAnsi="Times New Roman" w:cs="Times New Roman"/>
          <w:lang w:eastAsia="pl-PL"/>
        </w:rPr>
      </w:pPr>
    </w:p>
    <w:p w:rsidR="00D1019E" w:rsidRPr="00662103" w:rsidRDefault="00D1019E" w:rsidP="00D1019E">
      <w:pPr>
        <w:spacing w:after="0" w:line="240" w:lineRule="auto"/>
        <w:jc w:val="both"/>
        <w:rPr>
          <w:rFonts w:ascii="Times New Roman" w:eastAsia="Calibri" w:hAnsi="Times New Roman" w:cs="Times New Roman"/>
          <w:lang w:eastAsia="pl-PL"/>
        </w:rPr>
      </w:pPr>
    </w:p>
    <w:p w:rsidR="00D1019E" w:rsidRPr="00662103" w:rsidRDefault="00D1019E" w:rsidP="00D1019E">
      <w:pPr>
        <w:spacing w:after="0" w:line="240" w:lineRule="auto"/>
        <w:rPr>
          <w:rFonts w:ascii="Times New Roman" w:eastAsia="Calibri" w:hAnsi="Times New Roman" w:cs="Times New Roman"/>
          <w:lang w:eastAsia="pl-PL"/>
        </w:rPr>
      </w:pPr>
    </w:p>
    <w:p w:rsidR="005E4890" w:rsidRPr="00662103" w:rsidRDefault="005E4890" w:rsidP="00D1019E">
      <w:pPr>
        <w:spacing w:after="0" w:line="240" w:lineRule="auto"/>
        <w:rPr>
          <w:rFonts w:ascii="Times New Roman" w:eastAsia="Calibri" w:hAnsi="Times New Roman" w:cs="Times New Roman"/>
          <w:lang w:eastAsia="pl-PL"/>
        </w:rPr>
      </w:pPr>
    </w:p>
    <w:p w:rsidR="005E4890" w:rsidRPr="00662103" w:rsidRDefault="005E4890" w:rsidP="00D1019E">
      <w:pPr>
        <w:spacing w:after="0" w:line="240" w:lineRule="auto"/>
        <w:rPr>
          <w:rFonts w:ascii="Times New Roman" w:eastAsia="Calibri" w:hAnsi="Times New Roman" w:cs="Times New Roman"/>
          <w:b/>
          <w:lang w:eastAsia="pl-PL"/>
        </w:rPr>
      </w:pPr>
      <w:r w:rsidRPr="00662103">
        <w:rPr>
          <w:rFonts w:ascii="Times New Roman" w:eastAsia="Calibri" w:hAnsi="Times New Roman" w:cs="Times New Roman"/>
          <w:b/>
          <w:shd w:val="clear" w:color="auto" w:fill="BFBFBF" w:themeFill="background1" w:themeFillShade="BF"/>
          <w:lang w:eastAsia="pl-PL"/>
        </w:rPr>
        <w:t>Tryb podstawowy bez negocjacji</w:t>
      </w:r>
      <w:r w:rsidR="00CD7F74" w:rsidRPr="00662103">
        <w:rPr>
          <w:rFonts w:ascii="Times New Roman" w:eastAsia="Calibri" w:hAnsi="Times New Roman" w:cs="Times New Roman"/>
          <w:b/>
          <w:shd w:val="clear" w:color="auto" w:fill="BFBFBF" w:themeFill="background1" w:themeFillShade="BF"/>
          <w:lang w:eastAsia="pl-PL"/>
        </w:rPr>
        <w:t xml:space="preserve"> – art.275 pkt 1 ustawy</w:t>
      </w:r>
    </w:p>
    <w:p w:rsidR="00D1019E" w:rsidRPr="00662103" w:rsidRDefault="00D1019E" w:rsidP="00D1019E">
      <w:pPr>
        <w:spacing w:after="0" w:line="240" w:lineRule="auto"/>
        <w:rPr>
          <w:rFonts w:ascii="Times New Roman" w:eastAsia="Calibri" w:hAnsi="Times New Roman" w:cs="Times New Roman"/>
          <w:lang w:eastAsia="pl-PL"/>
        </w:rPr>
      </w:pPr>
    </w:p>
    <w:p w:rsidR="00D1019E" w:rsidRPr="00662103" w:rsidRDefault="00D1019E" w:rsidP="00D1019E">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662103">
        <w:rPr>
          <w:rFonts w:ascii="Times New Roman" w:eastAsia="Times New Roman" w:hAnsi="Times New Roman" w:cs="Times New Roman"/>
          <w:b/>
          <w:bCs/>
          <w:spacing w:val="60"/>
          <w:lang w:eastAsia="pl-PL"/>
        </w:rPr>
        <w:t>Postępowanie prowadzone przy użyciu miniPortalu</w:t>
      </w:r>
    </w:p>
    <w:p w:rsidR="00D1019E" w:rsidRPr="00662103" w:rsidRDefault="002C1DF7" w:rsidP="00D1019E">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hyperlink r:id="rId9" w:history="1">
        <w:r w:rsidR="00D1019E" w:rsidRPr="00662103">
          <w:rPr>
            <w:rStyle w:val="Hipercze"/>
            <w:rFonts w:ascii="Times New Roman" w:eastAsia="Times New Roman" w:hAnsi="Times New Roman" w:cs="Times New Roman"/>
            <w:b/>
            <w:color w:val="auto"/>
            <w:spacing w:val="20"/>
            <w:lang w:eastAsia="pl-PL"/>
          </w:rPr>
          <w:t>https://miniportal.uzp.gov.pl</w:t>
        </w:r>
      </w:hyperlink>
    </w:p>
    <w:p w:rsidR="00D1019E" w:rsidRPr="00662103" w:rsidRDefault="00D1019E" w:rsidP="00D1019E">
      <w:pPr>
        <w:spacing w:after="0" w:line="240" w:lineRule="auto"/>
        <w:rPr>
          <w:rFonts w:ascii="Times New Roman" w:eastAsia="Calibri" w:hAnsi="Times New Roman" w:cs="Times New Roman"/>
          <w:lang w:eastAsia="pl-PL"/>
        </w:rPr>
      </w:pPr>
    </w:p>
    <w:p w:rsidR="00D1019E" w:rsidRPr="00662103" w:rsidRDefault="00D1019E" w:rsidP="00D1019E">
      <w:pPr>
        <w:spacing w:after="0" w:line="240" w:lineRule="auto"/>
        <w:rPr>
          <w:rFonts w:ascii="Times New Roman" w:eastAsia="Calibri" w:hAnsi="Times New Roman" w:cs="Times New Roman"/>
          <w:lang w:eastAsia="pl-PL"/>
        </w:rPr>
      </w:pPr>
    </w:p>
    <w:p w:rsidR="00D1019E" w:rsidRPr="00662103" w:rsidRDefault="00D1019E" w:rsidP="00D1019E">
      <w:pPr>
        <w:spacing w:after="0" w:line="240" w:lineRule="auto"/>
        <w:rPr>
          <w:rFonts w:ascii="Times New Roman" w:eastAsia="Calibri" w:hAnsi="Times New Roman" w:cs="Times New Roman"/>
          <w:lang w:eastAsia="pl-PL"/>
        </w:rPr>
      </w:pPr>
    </w:p>
    <w:p w:rsidR="00D1019E" w:rsidRPr="00662103" w:rsidRDefault="00D1019E" w:rsidP="00D1019E">
      <w:pPr>
        <w:widowControl w:val="0"/>
        <w:autoSpaceDE w:val="0"/>
        <w:autoSpaceDN w:val="0"/>
        <w:adjustRightInd w:val="0"/>
        <w:spacing w:before="60" w:after="60" w:line="360" w:lineRule="auto"/>
        <w:ind w:right="-6"/>
        <w:jc w:val="center"/>
        <w:rPr>
          <w:rFonts w:ascii="Times New Roman" w:eastAsia="Times New Roman" w:hAnsi="Times New Roman" w:cs="Times New Roman"/>
          <w:lang w:eastAsia="pl-PL"/>
        </w:rPr>
      </w:pPr>
      <w:r w:rsidRPr="00662103">
        <w:rPr>
          <w:rFonts w:ascii="Times New Roman" w:eastAsia="Times New Roman" w:hAnsi="Times New Roman" w:cs="Times New Roman"/>
          <w:lang w:eastAsia="pl-PL"/>
        </w:rPr>
        <w:br w:type="page"/>
      </w:r>
    </w:p>
    <w:p w:rsidR="008E5A75" w:rsidRPr="00662103" w:rsidRDefault="008E5A75"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62103">
        <w:rPr>
          <w:rFonts w:ascii="Times New Roman" w:eastAsia="Times New Roman" w:hAnsi="Times New Roman" w:cs="Times New Roman"/>
          <w:b/>
          <w:lang w:eastAsia="pl-PL"/>
        </w:rPr>
        <w:lastRenderedPageBreak/>
        <w:t>art. 1</w:t>
      </w:r>
    </w:p>
    <w:p w:rsidR="008E5A75" w:rsidRPr="00662103" w:rsidRDefault="008E5A75"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62103">
        <w:rPr>
          <w:rFonts w:ascii="Times New Roman" w:eastAsia="Times New Roman" w:hAnsi="Times New Roman" w:cs="Times New Roman"/>
          <w:b/>
          <w:lang w:eastAsia="pl-PL"/>
        </w:rPr>
        <w:t>ZAMAWIAJĄCY</w:t>
      </w:r>
    </w:p>
    <w:p w:rsidR="008E5A75" w:rsidRPr="00662103" w:rsidRDefault="008E5A75" w:rsidP="008E46A3">
      <w:pPr>
        <w:numPr>
          <w:ilvl w:val="0"/>
          <w:numId w:val="16"/>
        </w:num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662103">
        <w:rPr>
          <w:rFonts w:ascii="Times New Roman" w:eastAsia="Times New Roman" w:hAnsi="Times New Roman" w:cs="Times New Roman"/>
          <w:lang w:eastAsia="pl-PL"/>
        </w:rPr>
        <w:t>Uniwersytet Warszawski</w:t>
      </w:r>
    </w:p>
    <w:p w:rsidR="008E5A75" w:rsidRPr="00662103" w:rsidRDefault="008E5A75" w:rsidP="008E5A75">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662103">
        <w:rPr>
          <w:rFonts w:ascii="Times New Roman" w:eastAsia="Times New Roman" w:hAnsi="Times New Roman" w:cs="Times New Roman"/>
          <w:lang w:eastAsia="pl-PL"/>
        </w:rPr>
        <w:t>ul. Krakowskie Przedmieście 26/28</w:t>
      </w:r>
    </w:p>
    <w:p w:rsidR="008E5A75" w:rsidRPr="00662103" w:rsidRDefault="008E5A75" w:rsidP="008E5A75">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662103">
        <w:rPr>
          <w:rFonts w:ascii="Times New Roman" w:eastAsia="Times New Roman" w:hAnsi="Times New Roman" w:cs="Times New Roman"/>
          <w:lang w:eastAsia="pl-PL"/>
        </w:rPr>
        <w:t>00-927 Warszawa</w:t>
      </w:r>
    </w:p>
    <w:p w:rsidR="008E5A75" w:rsidRPr="00662103" w:rsidRDefault="008E5A75" w:rsidP="008E5A75">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662103">
        <w:rPr>
          <w:rFonts w:ascii="Times New Roman" w:eastAsia="Times New Roman" w:hAnsi="Times New Roman" w:cs="Times New Roman"/>
          <w:lang w:eastAsia="pl-PL"/>
        </w:rPr>
        <w:t>NIP: 525-001-12-66,  REGON: 000001258</w:t>
      </w:r>
    </w:p>
    <w:p w:rsidR="008E5A75" w:rsidRPr="00662103" w:rsidRDefault="00601A16" w:rsidP="008E5A75">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662103">
        <w:rPr>
          <w:rFonts w:ascii="Times New Roman" w:eastAsia="Times New Roman" w:hAnsi="Times New Roman" w:cs="Times New Roman"/>
          <w:b/>
          <w:u w:val="single"/>
          <w:lang w:eastAsia="pl-PL"/>
        </w:rPr>
        <w:t>Jednostka prowadząca postępowanie</w:t>
      </w:r>
      <w:r w:rsidR="008E5A75" w:rsidRPr="00662103">
        <w:rPr>
          <w:rFonts w:ascii="Times New Roman" w:eastAsia="Times New Roman" w:hAnsi="Times New Roman" w:cs="Times New Roman"/>
          <w:b/>
          <w:lang w:eastAsia="pl-PL"/>
        </w:rPr>
        <w:t>:</w:t>
      </w:r>
    </w:p>
    <w:p w:rsidR="008E5A75" w:rsidRPr="00662103" w:rsidRDefault="008E5A75" w:rsidP="008E5A75">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662103">
        <w:rPr>
          <w:rFonts w:ascii="Times New Roman" w:eastAsia="Times New Roman" w:hAnsi="Times New Roman" w:cs="Times New Roman"/>
          <w:b/>
          <w:lang w:eastAsia="pl-PL"/>
        </w:rPr>
        <w:t>Centrum Nowych Technologii UW</w:t>
      </w:r>
    </w:p>
    <w:p w:rsidR="008E5A75" w:rsidRPr="00662103" w:rsidRDefault="008E5A75" w:rsidP="008E5A75">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662103">
        <w:rPr>
          <w:rFonts w:ascii="Times New Roman" w:eastAsia="Times New Roman" w:hAnsi="Times New Roman" w:cs="Times New Roman"/>
          <w:b/>
          <w:lang w:eastAsia="pl-PL"/>
        </w:rPr>
        <w:t>ul. Banacha 2C</w:t>
      </w:r>
    </w:p>
    <w:p w:rsidR="008E5A75" w:rsidRPr="00662103" w:rsidRDefault="008E5A75" w:rsidP="008E5A75">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662103">
        <w:rPr>
          <w:rFonts w:ascii="Times New Roman" w:eastAsia="Times New Roman" w:hAnsi="Times New Roman" w:cs="Times New Roman"/>
          <w:b/>
          <w:lang w:eastAsia="pl-PL"/>
        </w:rPr>
        <w:t>02-097 Warszawa</w:t>
      </w:r>
    </w:p>
    <w:p w:rsidR="008E5A75" w:rsidRPr="00662103" w:rsidRDefault="008E5A75" w:rsidP="008E5A75">
      <w:p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662103">
        <w:rPr>
          <w:rFonts w:ascii="Times New Roman" w:eastAsia="Times New Roman" w:hAnsi="Times New Roman" w:cs="Times New Roman"/>
          <w:lang w:eastAsia="pl-PL"/>
        </w:rPr>
        <w:t xml:space="preserve">zaprasza do ubiegania się o zamówienie publiczne prowadzone w trybie </w:t>
      </w:r>
      <w:r w:rsidR="004358FF" w:rsidRPr="00662103">
        <w:rPr>
          <w:rFonts w:ascii="Times New Roman" w:eastAsia="Times New Roman" w:hAnsi="Times New Roman" w:cs="Times New Roman"/>
          <w:lang w:eastAsia="pl-PL"/>
        </w:rPr>
        <w:t>podstawowym</w:t>
      </w:r>
      <w:r w:rsidRPr="00662103">
        <w:rPr>
          <w:rFonts w:ascii="Times New Roman" w:eastAsia="Times New Roman" w:hAnsi="Times New Roman" w:cs="Times New Roman"/>
          <w:lang w:eastAsia="pl-PL"/>
        </w:rPr>
        <w:t xml:space="preserve"> </w:t>
      </w:r>
      <w:r w:rsidR="00A70DA0" w:rsidRPr="00662103">
        <w:rPr>
          <w:rFonts w:ascii="Times New Roman" w:eastAsia="Times New Roman" w:hAnsi="Times New Roman" w:cs="Times New Roman"/>
          <w:lang w:eastAsia="pl-PL"/>
        </w:rPr>
        <w:t>pn.</w:t>
      </w:r>
      <w:r w:rsidRPr="00662103">
        <w:rPr>
          <w:rFonts w:ascii="Times New Roman" w:eastAsia="Times New Roman" w:hAnsi="Times New Roman" w:cs="Times New Roman"/>
          <w:lang w:eastAsia="pl-PL"/>
        </w:rPr>
        <w:t xml:space="preserve">: </w:t>
      </w:r>
      <w:r w:rsidRPr="00662103">
        <w:rPr>
          <w:rFonts w:ascii="Times New Roman" w:eastAsia="Times New Roman" w:hAnsi="Times New Roman" w:cs="Times New Roman"/>
          <w:b/>
          <w:lang w:eastAsia="pl-PL"/>
        </w:rPr>
        <w:t>„</w:t>
      </w:r>
      <w:r w:rsidR="00FB1848" w:rsidRPr="00662103">
        <w:rPr>
          <w:rFonts w:ascii="Times New Roman" w:eastAsia="Calibri" w:hAnsi="Times New Roman" w:cs="Times New Roman"/>
          <w:b/>
          <w:bCs/>
          <w:lang w:eastAsia="pl-PL"/>
        </w:rPr>
        <w:t>wykonanie projektu budowlanego wykonawczego</w:t>
      </w:r>
      <w:r w:rsidR="00662103">
        <w:rPr>
          <w:rFonts w:ascii="Times New Roman" w:eastAsia="Calibri" w:hAnsi="Times New Roman" w:cs="Times New Roman"/>
          <w:b/>
          <w:bCs/>
          <w:lang w:eastAsia="pl-PL"/>
        </w:rPr>
        <w:t xml:space="preserve"> (2)</w:t>
      </w:r>
      <w:r w:rsidR="00FB1848" w:rsidRPr="00662103">
        <w:rPr>
          <w:rFonts w:ascii="Times New Roman" w:eastAsia="Calibri" w:hAnsi="Times New Roman" w:cs="Times New Roman"/>
          <w:b/>
          <w:bCs/>
          <w:lang w:eastAsia="pl-PL"/>
        </w:rPr>
        <w:t xml:space="preserve"> </w:t>
      </w:r>
      <w:r w:rsidR="00942565" w:rsidRPr="00662103">
        <w:rPr>
          <w:rFonts w:ascii="Times New Roman" w:eastAsia="Calibri" w:hAnsi="Times New Roman" w:cs="Times New Roman"/>
          <w:b/>
          <w:bCs/>
          <w:lang w:eastAsia="pl-PL"/>
        </w:rPr>
        <w:t>zwierzętarni w Centrum Nowych Technologii UW</w:t>
      </w:r>
      <w:r w:rsidRPr="00662103">
        <w:rPr>
          <w:rFonts w:ascii="Times New Roman" w:eastAsia="Times New Roman" w:hAnsi="Times New Roman" w:cs="Times New Roman"/>
          <w:b/>
          <w:lang w:eastAsia="pl-PL"/>
        </w:rPr>
        <w:t>”</w:t>
      </w:r>
      <w:r w:rsidR="004358FF" w:rsidRPr="00662103">
        <w:rPr>
          <w:rFonts w:ascii="Times New Roman" w:eastAsia="Times New Roman" w:hAnsi="Times New Roman" w:cs="Times New Roman"/>
          <w:lang w:eastAsia="pl-PL"/>
        </w:rPr>
        <w:t>.</w:t>
      </w:r>
    </w:p>
    <w:p w:rsidR="00EC522A" w:rsidRPr="00662103" w:rsidRDefault="00EC522A" w:rsidP="008E46A3">
      <w:pPr>
        <w:numPr>
          <w:ilvl w:val="0"/>
          <w:numId w:val="16"/>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662103">
        <w:rPr>
          <w:rFonts w:ascii="Times New Roman" w:eastAsia="Times New Roman" w:hAnsi="Times New Roman" w:cs="Times New Roman"/>
          <w:lang w:eastAsia="pl-PL"/>
        </w:rPr>
        <w:t>Uniwersytet Warszawski posiada osobowość prawną i działa na podstawie ustawy Prawo o szkolnictwie wyższym i nauce z dnia 20 lipca 2018 r. (</w:t>
      </w:r>
      <w:r w:rsidR="00CD7F74" w:rsidRPr="00662103">
        <w:rPr>
          <w:rFonts w:ascii="Times New Roman" w:eastAsia="Times New Roman" w:hAnsi="Times New Roman" w:cs="Times New Roman"/>
          <w:lang w:eastAsia="pl-PL"/>
        </w:rPr>
        <w:t xml:space="preserve">Dz. U. z 2021 r., poz. 478 </w:t>
      </w:r>
      <w:r w:rsidRPr="00662103">
        <w:rPr>
          <w:rFonts w:ascii="Times New Roman" w:eastAsia="Times New Roman" w:hAnsi="Times New Roman" w:cs="Times New Roman"/>
          <w:lang w:eastAsia="pl-PL"/>
        </w:rPr>
        <w:t xml:space="preserve">z </w:t>
      </w:r>
      <w:proofErr w:type="spellStart"/>
      <w:r w:rsidRPr="00662103">
        <w:rPr>
          <w:rFonts w:ascii="Times New Roman" w:eastAsia="Times New Roman" w:hAnsi="Times New Roman" w:cs="Times New Roman"/>
          <w:lang w:eastAsia="pl-PL"/>
        </w:rPr>
        <w:t>późn</w:t>
      </w:r>
      <w:proofErr w:type="spellEnd"/>
      <w:r w:rsidRPr="00662103">
        <w:rPr>
          <w:rFonts w:ascii="Times New Roman" w:eastAsia="Times New Roman" w:hAnsi="Times New Roman" w:cs="Times New Roman"/>
          <w:lang w:eastAsia="pl-PL"/>
        </w:rPr>
        <w:t>. zm.).</w:t>
      </w:r>
    </w:p>
    <w:p w:rsidR="008E5A75" w:rsidRPr="00662103" w:rsidRDefault="008E5A75"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62103">
        <w:rPr>
          <w:rFonts w:ascii="Times New Roman" w:eastAsia="Times New Roman" w:hAnsi="Times New Roman" w:cs="Times New Roman"/>
          <w:b/>
          <w:lang w:eastAsia="pl-PL"/>
        </w:rPr>
        <w:t>art. 2</w:t>
      </w:r>
    </w:p>
    <w:p w:rsidR="008E5A75" w:rsidRPr="00662103" w:rsidRDefault="008E5A75"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62103">
        <w:rPr>
          <w:rFonts w:ascii="Times New Roman" w:eastAsia="Times New Roman" w:hAnsi="Times New Roman" w:cs="Times New Roman"/>
          <w:b/>
          <w:lang w:eastAsia="pl-PL"/>
        </w:rPr>
        <w:t>INFORMACJE OGÓLNE</w:t>
      </w:r>
    </w:p>
    <w:p w:rsidR="008E5A75" w:rsidRPr="00662103" w:rsidRDefault="008E5A75" w:rsidP="008E5A7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62103">
        <w:rPr>
          <w:rFonts w:ascii="Times New Roman" w:eastAsia="Times New Roman" w:hAnsi="Times New Roman" w:cs="Times New Roman"/>
          <w:b/>
          <w:lang w:eastAsia="pl-PL"/>
        </w:rPr>
        <w:t>§ 1</w:t>
      </w:r>
    </w:p>
    <w:p w:rsidR="008E5A75" w:rsidRPr="00662103" w:rsidRDefault="008E5A75" w:rsidP="008E5A7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662103">
        <w:rPr>
          <w:rFonts w:ascii="Times New Roman" w:eastAsia="Times New Roman" w:hAnsi="Times New Roman" w:cs="Times New Roman"/>
          <w:b/>
          <w:u w:val="single"/>
          <w:lang w:eastAsia="pl-PL"/>
        </w:rPr>
        <w:t>Podstawa prawna</w:t>
      </w:r>
    </w:p>
    <w:p w:rsidR="00EC522A" w:rsidRPr="00662103" w:rsidRDefault="004358FF" w:rsidP="008E46A3">
      <w:pPr>
        <w:numPr>
          <w:ilvl w:val="0"/>
          <w:numId w:val="8"/>
        </w:numPr>
        <w:tabs>
          <w:tab w:val="clear" w:pos="720"/>
          <w:tab w:val="num" w:pos="426"/>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662103">
        <w:rPr>
          <w:rFonts w:ascii="Times New Roman" w:eastAsia="Times New Roman" w:hAnsi="Times New Roman" w:cs="Times New Roman"/>
          <w:lang w:eastAsia="pl-PL"/>
        </w:rPr>
        <w:t>Ustawa z dnia 11 września 201</w:t>
      </w:r>
      <w:r w:rsidR="00A806F5" w:rsidRPr="00662103">
        <w:rPr>
          <w:rFonts w:ascii="Times New Roman" w:eastAsia="Times New Roman" w:hAnsi="Times New Roman" w:cs="Times New Roman"/>
          <w:lang w:eastAsia="pl-PL"/>
        </w:rPr>
        <w:t>9 r. Prawo zamówień publicznych</w:t>
      </w:r>
      <w:r w:rsidRPr="00662103">
        <w:rPr>
          <w:rFonts w:ascii="Times New Roman" w:eastAsia="Times New Roman" w:hAnsi="Times New Roman" w:cs="Times New Roman"/>
          <w:lang w:eastAsia="pl-PL"/>
        </w:rPr>
        <w:t xml:space="preserve"> (Dz. U. z 20</w:t>
      </w:r>
      <w:r w:rsidR="006C5DA1" w:rsidRPr="00662103">
        <w:rPr>
          <w:rFonts w:ascii="Times New Roman" w:eastAsia="Times New Roman" w:hAnsi="Times New Roman" w:cs="Times New Roman"/>
          <w:lang w:eastAsia="pl-PL"/>
        </w:rPr>
        <w:t>21</w:t>
      </w:r>
      <w:r w:rsidRPr="00662103">
        <w:rPr>
          <w:rFonts w:ascii="Times New Roman" w:eastAsia="Times New Roman" w:hAnsi="Times New Roman" w:cs="Times New Roman"/>
          <w:lang w:eastAsia="pl-PL"/>
        </w:rPr>
        <w:t xml:space="preserve"> r. poz. </w:t>
      </w:r>
      <w:r w:rsidR="006C5DA1" w:rsidRPr="00662103">
        <w:rPr>
          <w:rFonts w:ascii="Times New Roman" w:eastAsia="Times New Roman" w:hAnsi="Times New Roman" w:cs="Times New Roman"/>
          <w:lang w:eastAsia="pl-PL"/>
        </w:rPr>
        <w:t>1129</w:t>
      </w:r>
      <w:r w:rsidRPr="00662103">
        <w:rPr>
          <w:rFonts w:ascii="Times New Roman" w:eastAsia="Times New Roman" w:hAnsi="Times New Roman" w:cs="Times New Roman"/>
          <w:lang w:eastAsia="pl-PL"/>
        </w:rPr>
        <w:t xml:space="preserve"> z </w:t>
      </w:r>
      <w:proofErr w:type="spellStart"/>
      <w:r w:rsidRPr="00662103">
        <w:rPr>
          <w:rFonts w:ascii="Times New Roman" w:eastAsia="Times New Roman" w:hAnsi="Times New Roman" w:cs="Times New Roman"/>
          <w:lang w:eastAsia="pl-PL"/>
        </w:rPr>
        <w:t>późn</w:t>
      </w:r>
      <w:proofErr w:type="spellEnd"/>
      <w:r w:rsidRPr="00662103">
        <w:rPr>
          <w:rFonts w:ascii="Times New Roman" w:eastAsia="Times New Roman" w:hAnsi="Times New Roman" w:cs="Times New Roman"/>
          <w:lang w:eastAsia="pl-PL"/>
        </w:rPr>
        <w:t>. zm.), zwana dalej ustawą, wraz z aktami wykonawczymi do tej ustawy.</w:t>
      </w:r>
    </w:p>
    <w:p w:rsidR="00EC522A" w:rsidRPr="00662103" w:rsidRDefault="00EC522A" w:rsidP="008E46A3">
      <w:pPr>
        <w:numPr>
          <w:ilvl w:val="0"/>
          <w:numId w:val="8"/>
        </w:numPr>
        <w:tabs>
          <w:tab w:val="clear" w:pos="720"/>
          <w:tab w:val="num" w:pos="426"/>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662103">
        <w:rPr>
          <w:rFonts w:ascii="Times New Roman" w:eastAsia="Times New Roman" w:hAnsi="Times New Roman" w:cs="Times New Roman"/>
          <w:lang w:eastAsia="pl-PL"/>
        </w:rPr>
        <w:t xml:space="preserve">Tryb zamówienia publicznego – </w:t>
      </w:r>
      <w:r w:rsidR="004358FF" w:rsidRPr="00662103">
        <w:rPr>
          <w:rFonts w:ascii="Times New Roman" w:eastAsia="Times New Roman" w:hAnsi="Times New Roman" w:cs="Times New Roman"/>
          <w:b/>
          <w:lang w:eastAsia="pl-PL"/>
        </w:rPr>
        <w:t xml:space="preserve">tryb podstawowy </w:t>
      </w:r>
      <w:r w:rsidRPr="00662103">
        <w:rPr>
          <w:rFonts w:ascii="Times New Roman" w:eastAsia="Times New Roman" w:hAnsi="Times New Roman" w:cs="Times New Roman"/>
          <w:b/>
          <w:lang w:eastAsia="pl-PL"/>
        </w:rPr>
        <w:t xml:space="preserve">na podstawie art. </w:t>
      </w:r>
      <w:r w:rsidR="004358FF" w:rsidRPr="00662103">
        <w:rPr>
          <w:rFonts w:ascii="Times New Roman" w:eastAsia="Times New Roman" w:hAnsi="Times New Roman" w:cs="Times New Roman"/>
          <w:b/>
          <w:lang w:eastAsia="pl-PL"/>
        </w:rPr>
        <w:t>275 pkt</w:t>
      </w:r>
      <w:r w:rsidRPr="00662103">
        <w:rPr>
          <w:rFonts w:ascii="Times New Roman" w:eastAsia="Times New Roman" w:hAnsi="Times New Roman" w:cs="Times New Roman"/>
          <w:b/>
          <w:lang w:eastAsia="pl-PL"/>
        </w:rPr>
        <w:t xml:space="preserve"> 1</w:t>
      </w:r>
      <w:r w:rsidR="00AC3158" w:rsidRPr="00662103">
        <w:rPr>
          <w:rFonts w:ascii="Times New Roman" w:eastAsia="Times New Roman" w:hAnsi="Times New Roman" w:cs="Times New Roman"/>
          <w:b/>
          <w:lang w:eastAsia="pl-PL"/>
        </w:rPr>
        <w:t xml:space="preserve"> ustawy</w:t>
      </w:r>
      <w:r w:rsidRPr="00662103">
        <w:rPr>
          <w:rFonts w:ascii="Times New Roman" w:eastAsia="Times New Roman" w:hAnsi="Times New Roman" w:cs="Times New Roman"/>
          <w:lang w:eastAsia="pl-PL"/>
        </w:rPr>
        <w:t>.</w:t>
      </w:r>
    </w:p>
    <w:p w:rsidR="00423DBA" w:rsidRPr="00662103" w:rsidRDefault="00423DBA" w:rsidP="008E46A3">
      <w:pPr>
        <w:numPr>
          <w:ilvl w:val="0"/>
          <w:numId w:val="8"/>
        </w:numPr>
        <w:tabs>
          <w:tab w:val="clear" w:pos="720"/>
          <w:tab w:val="num" w:pos="426"/>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662103">
        <w:rPr>
          <w:rFonts w:ascii="Times New Roman" w:eastAsia="Arial Unicode MS" w:hAnsi="Times New Roman" w:cs="Times New Roman"/>
          <w:lang w:eastAsia="pl-PL"/>
        </w:rPr>
        <w:t>Zamawiający nie przewiduje wyboru najkorzystniejszej oferty z możliwością prowadzenia negocjacji.</w:t>
      </w:r>
    </w:p>
    <w:p w:rsidR="00AC3158" w:rsidRPr="00662103" w:rsidRDefault="00AC3158" w:rsidP="00AC3158">
      <w:pPr>
        <w:autoSpaceDE w:val="0"/>
        <w:autoSpaceDN w:val="0"/>
        <w:adjustRightInd w:val="0"/>
        <w:spacing w:before="60" w:after="0" w:line="360" w:lineRule="auto"/>
        <w:jc w:val="center"/>
        <w:rPr>
          <w:rFonts w:ascii="Times New Roman" w:eastAsia="Arial Unicode MS" w:hAnsi="Times New Roman" w:cs="Times New Roman"/>
          <w:b/>
          <w:lang w:eastAsia="pl-PL"/>
        </w:rPr>
      </w:pPr>
      <w:r w:rsidRPr="00662103">
        <w:rPr>
          <w:rFonts w:ascii="Times New Roman" w:eastAsia="Arial Unicode MS" w:hAnsi="Times New Roman" w:cs="Times New Roman"/>
          <w:b/>
          <w:lang w:eastAsia="pl-PL"/>
        </w:rPr>
        <w:t>§ 2</w:t>
      </w:r>
    </w:p>
    <w:p w:rsidR="00AC3158" w:rsidRPr="00662103" w:rsidRDefault="00AC3158" w:rsidP="00AC3158">
      <w:pPr>
        <w:autoSpaceDE w:val="0"/>
        <w:autoSpaceDN w:val="0"/>
        <w:adjustRightInd w:val="0"/>
        <w:spacing w:before="60" w:after="0" w:line="360" w:lineRule="auto"/>
        <w:jc w:val="center"/>
        <w:rPr>
          <w:rFonts w:ascii="Times New Roman" w:eastAsia="Arial Unicode MS" w:hAnsi="Times New Roman" w:cs="Times New Roman"/>
          <w:b/>
          <w:u w:val="single"/>
          <w:lang w:eastAsia="pl-PL"/>
        </w:rPr>
      </w:pPr>
      <w:r w:rsidRPr="00662103">
        <w:rPr>
          <w:rFonts w:ascii="Times New Roman" w:eastAsia="Arial Unicode MS" w:hAnsi="Times New Roman" w:cs="Times New Roman"/>
          <w:b/>
          <w:u w:val="single"/>
          <w:lang w:eastAsia="pl-PL"/>
        </w:rPr>
        <w:t>Miniportal</w:t>
      </w:r>
    </w:p>
    <w:p w:rsidR="00AC3158" w:rsidRPr="00662103" w:rsidRDefault="00AC3158" w:rsidP="009D6CB8">
      <w:pPr>
        <w:numPr>
          <w:ilvl w:val="0"/>
          <w:numId w:val="29"/>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662103">
        <w:rPr>
          <w:rFonts w:ascii="Times New Roman" w:eastAsia="Arial Unicode MS" w:hAnsi="Times New Roman" w:cs="Times New Roman"/>
          <w:lang w:eastAsia="pl-PL"/>
        </w:rPr>
        <w:t>W postępowaniu o udzielenie zamówienia komunikacja między Zamawiającym a Wykonawcami odbywa się przy użyciu miniPortalu https://miniportal.uzp.gov.pl, ePUAP https://epuap.gov.pl/wps/portal oraz poczty elektronicznej.</w:t>
      </w:r>
    </w:p>
    <w:p w:rsidR="00AC3158" w:rsidRPr="00662103" w:rsidRDefault="00AC3158" w:rsidP="00AC3158">
      <w:p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662103">
        <w:rPr>
          <w:rFonts w:ascii="Times New Roman" w:eastAsia="Arial Unicode MS" w:hAnsi="Times New Roman" w:cs="Times New Roman"/>
          <w:lang w:eastAsia="pl-PL"/>
        </w:rPr>
        <w:t>Dane niezbędne do skutecznego przesłania dokumentów do Zamawiającego:</w:t>
      </w:r>
    </w:p>
    <w:p w:rsidR="00AC3158" w:rsidRPr="00662103" w:rsidRDefault="00AC3158" w:rsidP="00AC3158">
      <w:p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662103">
        <w:rPr>
          <w:rFonts w:ascii="Times New Roman" w:eastAsia="Arial Unicode MS" w:hAnsi="Times New Roman" w:cs="Times New Roman"/>
          <w:lang w:eastAsia="pl-PL"/>
        </w:rPr>
        <w:t xml:space="preserve">nazwa Zamawiającego w ePUAP: </w:t>
      </w:r>
      <w:r w:rsidRPr="00662103">
        <w:rPr>
          <w:rFonts w:ascii="Times New Roman" w:eastAsia="Arial Unicode MS" w:hAnsi="Times New Roman" w:cs="Times New Roman"/>
          <w:b/>
          <w:lang w:eastAsia="pl-PL"/>
        </w:rPr>
        <w:t>uwedupl</w:t>
      </w:r>
    </w:p>
    <w:p w:rsidR="00AC3158" w:rsidRPr="00662103" w:rsidRDefault="00AC3158" w:rsidP="00AC3158">
      <w:pPr>
        <w:autoSpaceDE w:val="0"/>
        <w:autoSpaceDN w:val="0"/>
        <w:adjustRightInd w:val="0"/>
        <w:spacing w:before="60" w:after="0" w:line="360" w:lineRule="auto"/>
        <w:ind w:left="426"/>
        <w:jc w:val="both"/>
        <w:rPr>
          <w:rFonts w:ascii="Times New Roman" w:eastAsia="Arial Unicode MS" w:hAnsi="Times New Roman" w:cs="Times New Roman"/>
          <w:b/>
          <w:bCs/>
          <w:lang w:eastAsia="pl-PL"/>
        </w:rPr>
      </w:pPr>
      <w:r w:rsidRPr="00662103">
        <w:rPr>
          <w:rFonts w:ascii="Times New Roman" w:eastAsia="Arial Unicode MS" w:hAnsi="Times New Roman" w:cs="Times New Roman"/>
          <w:lang w:eastAsia="pl-PL"/>
        </w:rPr>
        <w:t xml:space="preserve">nazwa skrzynki ESP: </w:t>
      </w:r>
      <w:r w:rsidRPr="00662103">
        <w:rPr>
          <w:rFonts w:ascii="Times New Roman" w:eastAsia="Arial Unicode MS" w:hAnsi="Times New Roman" w:cs="Times New Roman"/>
          <w:b/>
          <w:bCs/>
          <w:lang w:eastAsia="pl-PL"/>
        </w:rPr>
        <w:t>/uwedupl/SkrytkaESP</w:t>
      </w:r>
    </w:p>
    <w:p w:rsidR="00AC3158" w:rsidRPr="00662103" w:rsidRDefault="00AC3158" w:rsidP="00AC3158">
      <w:p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662103">
        <w:rPr>
          <w:rFonts w:ascii="Times New Roman" w:eastAsia="Arial Unicode MS" w:hAnsi="Times New Roman" w:cs="Times New Roman"/>
          <w:lang w:eastAsia="pl-PL"/>
        </w:rPr>
        <w:t xml:space="preserve">Zamawiający zastrzega, że przesłanie dokumentów na inną skrzynkę ePUAP </w:t>
      </w:r>
      <w:r w:rsidR="00D81E0C" w:rsidRPr="00662103">
        <w:rPr>
          <w:rFonts w:ascii="Times New Roman" w:eastAsia="Arial Unicode MS" w:hAnsi="Times New Roman" w:cs="Times New Roman"/>
          <w:lang w:eastAsia="pl-PL"/>
        </w:rPr>
        <w:t>będzie</w:t>
      </w:r>
      <w:r w:rsidRPr="00662103">
        <w:rPr>
          <w:rFonts w:ascii="Times New Roman" w:eastAsia="Arial Unicode MS" w:hAnsi="Times New Roman" w:cs="Times New Roman"/>
          <w:lang w:eastAsia="pl-PL"/>
        </w:rPr>
        <w:t xml:space="preserve"> skutkować brakiem dostępu do tych dokumentów i w konsekwencji uznanie ich za nie złożone.</w:t>
      </w:r>
    </w:p>
    <w:p w:rsidR="00AC3158" w:rsidRPr="00662103" w:rsidRDefault="00AC3158" w:rsidP="009D6CB8">
      <w:pPr>
        <w:numPr>
          <w:ilvl w:val="0"/>
          <w:numId w:val="29"/>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662103">
        <w:rPr>
          <w:rFonts w:ascii="Times New Roman" w:eastAsia="Arial Unicode MS" w:hAnsi="Times New Roman" w:cs="Times New Roman"/>
          <w:lang w:eastAsia="pl-PL"/>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AC3158" w:rsidRPr="00662103" w:rsidRDefault="00AC3158" w:rsidP="009D6CB8">
      <w:pPr>
        <w:numPr>
          <w:ilvl w:val="0"/>
          <w:numId w:val="29"/>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662103">
        <w:rPr>
          <w:rFonts w:ascii="Times New Roman" w:eastAsia="Arial Unicode MS" w:hAnsi="Times New Roman" w:cs="Times New Roman"/>
          <w:lang w:eastAsia="pl-PL"/>
        </w:rPr>
        <w:lastRenderedPageBreak/>
        <w:t xml:space="preserve">Wymagania techniczne i organizacyjne wysyłania i odbierania dokumentów elektronicznych, elektronicznych kopii dokumentów i oświadczeń oraz informacji przekazywanych przy ich użyciu opisane zostały </w:t>
      </w:r>
      <w:r w:rsidRPr="00662103">
        <w:rPr>
          <w:rFonts w:ascii="Times New Roman" w:eastAsia="Arial Unicode MS" w:hAnsi="Times New Roman" w:cs="Times New Roman"/>
          <w:lang w:eastAsia="pl-PL"/>
        </w:rPr>
        <w:br/>
        <w:t>w Regulaminie korzystania z miniPortalu oraz Regulaminie ePUAP.</w:t>
      </w:r>
    </w:p>
    <w:p w:rsidR="00AC3158" w:rsidRPr="00662103" w:rsidRDefault="00AC3158" w:rsidP="009D6CB8">
      <w:pPr>
        <w:numPr>
          <w:ilvl w:val="0"/>
          <w:numId w:val="29"/>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662103">
        <w:rPr>
          <w:rFonts w:ascii="Times New Roman" w:eastAsia="Arial Unicode MS" w:hAnsi="Times New Roman" w:cs="Times New Roman"/>
          <w:lang w:eastAsia="pl-PL"/>
        </w:rPr>
        <w:t>Maksymalny rozmiar plików przesyłanych za pośrednictwem dedykowanych formularzy do: złożenia, zmiany, wycofania oferty lub wniosku oraz do komunikacji wynosi 150 MB.</w:t>
      </w:r>
    </w:p>
    <w:p w:rsidR="003439D3" w:rsidRPr="00662103" w:rsidRDefault="003439D3" w:rsidP="009D6CB8">
      <w:pPr>
        <w:numPr>
          <w:ilvl w:val="0"/>
          <w:numId w:val="29"/>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662103">
        <w:rPr>
          <w:rFonts w:ascii="Times New Roman" w:eastAsia="Arial Unicode MS" w:hAnsi="Times New Roman" w:cs="Times New Roman"/>
          <w:lang w:eastAsia="pl-PL"/>
        </w:rPr>
        <w:t>Ofertę sporządza się</w:t>
      </w:r>
      <w:r w:rsidR="00D03C8C" w:rsidRPr="00662103">
        <w:rPr>
          <w:rFonts w:ascii="Times New Roman" w:eastAsia="Arial Unicode MS" w:hAnsi="Times New Roman" w:cs="Times New Roman"/>
          <w:lang w:eastAsia="pl-PL"/>
        </w:rPr>
        <w:t>, pod rygorem nieważności,</w:t>
      </w:r>
      <w:r w:rsidRPr="00662103">
        <w:rPr>
          <w:rFonts w:ascii="Times New Roman" w:eastAsia="Arial Unicode MS" w:hAnsi="Times New Roman" w:cs="Times New Roman"/>
          <w:lang w:eastAsia="pl-PL"/>
        </w:rPr>
        <w:t xml:space="preserve"> w języku polskim i składa w formie elektronicznej opatrzonej kwalifikowanym podpisem elektronicznym lub w postaci elektronicznej opatrzonej podpisem zaufanym lub podpisem osobistym. Sposób złożenia oferty, w tym zaszyfrowania oferty opisany został w Regulaminie korzystania z miniPortalu.</w:t>
      </w:r>
    </w:p>
    <w:p w:rsidR="003439D3" w:rsidRPr="00662103" w:rsidRDefault="003439D3" w:rsidP="009D6CB8">
      <w:pPr>
        <w:numPr>
          <w:ilvl w:val="0"/>
          <w:numId w:val="29"/>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662103">
        <w:rPr>
          <w:rFonts w:ascii="Times New Roman" w:eastAsia="Arial Unicode MS" w:hAnsi="Times New Roman" w:cs="Times New Roman"/>
          <w:b/>
          <w:lang w:eastAsia="pl-PL"/>
        </w:rPr>
        <w:t>Zamawiający zaleca sporządzanie i przesyłanie dokumentów w formacie .pdf.</w:t>
      </w:r>
      <w:r w:rsidRPr="00662103">
        <w:rPr>
          <w:rFonts w:ascii="Times New Roman" w:eastAsia="Arial Unicode MS" w:hAnsi="Times New Roman" w:cs="Times New Roman"/>
          <w:lang w:eastAsia="pl-PL"/>
        </w:rPr>
        <w:t xml:space="preserve"> Przesyłanie w innych formatach np. .</w:t>
      </w:r>
      <w:proofErr w:type="spellStart"/>
      <w:r w:rsidRPr="00662103">
        <w:rPr>
          <w:rFonts w:ascii="Times New Roman" w:eastAsia="Arial Unicode MS" w:hAnsi="Times New Roman" w:cs="Times New Roman"/>
          <w:lang w:eastAsia="pl-PL"/>
        </w:rPr>
        <w:t>doc</w:t>
      </w:r>
      <w:proofErr w:type="spellEnd"/>
      <w:r w:rsidRPr="00662103">
        <w:rPr>
          <w:rFonts w:ascii="Times New Roman" w:eastAsia="Arial Unicode MS" w:hAnsi="Times New Roman" w:cs="Times New Roman"/>
          <w:lang w:eastAsia="pl-PL"/>
        </w:rPr>
        <w:t>, .</w:t>
      </w:r>
      <w:proofErr w:type="spellStart"/>
      <w:r w:rsidRPr="00662103">
        <w:rPr>
          <w:rFonts w:ascii="Times New Roman" w:eastAsia="Arial Unicode MS" w:hAnsi="Times New Roman" w:cs="Times New Roman"/>
          <w:lang w:eastAsia="pl-PL"/>
        </w:rPr>
        <w:t>docx</w:t>
      </w:r>
      <w:proofErr w:type="spellEnd"/>
      <w:r w:rsidRPr="00662103">
        <w:rPr>
          <w:rFonts w:ascii="Times New Roman" w:eastAsia="Arial Unicode MS" w:hAnsi="Times New Roman" w:cs="Times New Roman"/>
          <w:lang w:eastAsia="pl-PL"/>
        </w:rPr>
        <w:t xml:space="preserve"> jest dopuszczalne ale nie zalecane ze względu na możliwe trudności techniczne </w:t>
      </w:r>
      <w:r w:rsidR="00C80CD4" w:rsidRPr="00662103">
        <w:rPr>
          <w:rFonts w:ascii="Times New Roman" w:eastAsia="Arial Unicode MS" w:hAnsi="Times New Roman" w:cs="Times New Roman"/>
          <w:lang w:eastAsia="pl-PL"/>
        </w:rPr>
        <w:br/>
      </w:r>
      <w:r w:rsidRPr="00662103">
        <w:rPr>
          <w:rFonts w:ascii="Times New Roman" w:eastAsia="Arial Unicode MS" w:hAnsi="Times New Roman" w:cs="Times New Roman"/>
          <w:lang w:eastAsia="pl-PL"/>
        </w:rPr>
        <w:t>z weryfikacją prawidłowości złożenia podpisu elektronicznego</w:t>
      </w:r>
      <w:r w:rsidR="00F1397C" w:rsidRPr="00662103">
        <w:rPr>
          <w:rFonts w:ascii="Times New Roman" w:eastAsia="Arial Unicode MS" w:hAnsi="Times New Roman" w:cs="Times New Roman"/>
          <w:lang w:eastAsia="pl-PL"/>
        </w:rPr>
        <w:t>.</w:t>
      </w:r>
    </w:p>
    <w:p w:rsidR="00301146" w:rsidRPr="00662103" w:rsidRDefault="00301146" w:rsidP="009D6CB8">
      <w:pPr>
        <w:numPr>
          <w:ilvl w:val="0"/>
          <w:numId w:val="29"/>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662103">
        <w:rPr>
          <w:rFonts w:ascii="Times New Roman" w:eastAsia="Arial Unicode MS" w:hAnsi="Times New Roman" w:cs="Times New Roman"/>
          <w:lang w:eastAsia="pl-PL"/>
        </w:rPr>
        <w:t>Wszystkie pliki stanowiące ofertę należy skompresować do jednego pliku archiwum (ZIP).</w:t>
      </w:r>
    </w:p>
    <w:p w:rsidR="00AC3158" w:rsidRPr="00662103" w:rsidRDefault="00ED35BB" w:rsidP="009D6CB8">
      <w:pPr>
        <w:numPr>
          <w:ilvl w:val="0"/>
          <w:numId w:val="29"/>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662103">
        <w:rPr>
          <w:rFonts w:ascii="Times New Roman" w:eastAsia="Arial Unicode MS" w:hAnsi="Times New Roman" w:cs="Times New Roman"/>
          <w:lang w:eastAsia="pl-PL"/>
        </w:rPr>
        <w:t>Za datę złożenia oferty</w:t>
      </w:r>
      <w:r w:rsidR="00AC3158" w:rsidRPr="00662103">
        <w:rPr>
          <w:rFonts w:ascii="Times New Roman" w:eastAsia="Arial Unicode MS" w:hAnsi="Times New Roman" w:cs="Times New Roman"/>
          <w:lang w:eastAsia="pl-PL"/>
        </w:rPr>
        <w:t xml:space="preserve"> przyjmuje się datę</w:t>
      </w:r>
      <w:r w:rsidR="006E478B" w:rsidRPr="00662103">
        <w:rPr>
          <w:rFonts w:ascii="Times New Roman" w:eastAsia="Arial Unicode MS" w:hAnsi="Times New Roman" w:cs="Times New Roman"/>
          <w:lang w:eastAsia="pl-PL"/>
        </w:rPr>
        <w:t xml:space="preserve"> i godzinę</w:t>
      </w:r>
      <w:r w:rsidR="00AC3158" w:rsidRPr="00662103">
        <w:rPr>
          <w:rFonts w:ascii="Times New Roman" w:eastAsia="Arial Unicode MS" w:hAnsi="Times New Roman" w:cs="Times New Roman"/>
          <w:lang w:eastAsia="pl-PL"/>
        </w:rPr>
        <w:t xml:space="preserve"> </w:t>
      </w:r>
      <w:r w:rsidRPr="00662103">
        <w:rPr>
          <w:rFonts w:ascii="Times New Roman" w:eastAsia="Arial Unicode MS" w:hAnsi="Times New Roman" w:cs="Times New Roman"/>
          <w:lang w:eastAsia="pl-PL"/>
        </w:rPr>
        <w:t xml:space="preserve">jej wpływu </w:t>
      </w:r>
      <w:r w:rsidR="00AC3158" w:rsidRPr="00662103">
        <w:rPr>
          <w:rFonts w:ascii="Times New Roman" w:eastAsia="Arial Unicode MS" w:hAnsi="Times New Roman" w:cs="Times New Roman"/>
          <w:lang w:eastAsia="pl-PL"/>
        </w:rPr>
        <w:t>na</w:t>
      </w:r>
      <w:r w:rsidRPr="00662103">
        <w:rPr>
          <w:rFonts w:ascii="Times New Roman" w:eastAsia="Arial Unicode MS" w:hAnsi="Times New Roman" w:cs="Times New Roman"/>
          <w:lang w:eastAsia="pl-PL"/>
        </w:rPr>
        <w:t xml:space="preserve"> skrzynką</w:t>
      </w:r>
      <w:r w:rsidR="00AC3158" w:rsidRPr="00662103">
        <w:rPr>
          <w:rFonts w:ascii="Times New Roman" w:eastAsia="Arial Unicode MS" w:hAnsi="Times New Roman" w:cs="Times New Roman"/>
          <w:lang w:eastAsia="pl-PL"/>
        </w:rPr>
        <w:t xml:space="preserve"> ePUAP</w:t>
      </w:r>
      <w:r w:rsidRPr="00662103">
        <w:rPr>
          <w:rFonts w:ascii="Times New Roman" w:eastAsia="Arial Unicode MS" w:hAnsi="Times New Roman" w:cs="Times New Roman"/>
          <w:lang w:eastAsia="pl-PL"/>
        </w:rPr>
        <w:t xml:space="preserve"> Zamawiającego</w:t>
      </w:r>
      <w:r w:rsidR="00AC3158" w:rsidRPr="00662103">
        <w:rPr>
          <w:rFonts w:ascii="Times New Roman" w:eastAsia="Arial Unicode MS" w:hAnsi="Times New Roman" w:cs="Times New Roman"/>
          <w:lang w:eastAsia="pl-PL"/>
        </w:rPr>
        <w:t>.</w:t>
      </w:r>
    </w:p>
    <w:p w:rsidR="00AC3158" w:rsidRPr="00662103" w:rsidRDefault="00AC3158" w:rsidP="009D6CB8">
      <w:pPr>
        <w:numPr>
          <w:ilvl w:val="0"/>
          <w:numId w:val="29"/>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662103">
        <w:rPr>
          <w:rFonts w:ascii="Times New Roman" w:eastAsia="Arial Unicode MS" w:hAnsi="Times New Roman" w:cs="Times New Roman"/>
          <w:lang w:eastAsia="pl-PL"/>
        </w:rPr>
        <w:t>Zamawiający przekazuje link do postępowania. Dane postępowanie można wyszukać również na Liście wszystkich postępowań klikając wcześniej opcję „Dla Wykonawców” lub ze strony głównej z zakładki „Postępowania” na miniPortalu.</w:t>
      </w:r>
    </w:p>
    <w:p w:rsidR="008E5A75" w:rsidRPr="00662103" w:rsidRDefault="006E478B" w:rsidP="008E5A7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62103">
        <w:rPr>
          <w:rFonts w:ascii="Times New Roman" w:eastAsia="Times New Roman" w:hAnsi="Times New Roman" w:cs="Times New Roman"/>
          <w:b/>
          <w:lang w:eastAsia="pl-PL"/>
        </w:rPr>
        <w:t>§ 3</w:t>
      </w:r>
    </w:p>
    <w:p w:rsidR="008E5A75" w:rsidRPr="00662103" w:rsidRDefault="008E5A75" w:rsidP="008E5A7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662103">
        <w:rPr>
          <w:rFonts w:ascii="Times New Roman" w:eastAsia="Times New Roman" w:hAnsi="Times New Roman" w:cs="Times New Roman"/>
          <w:b/>
          <w:u w:val="single"/>
          <w:lang w:eastAsia="pl-PL"/>
        </w:rPr>
        <w:t xml:space="preserve">Dopuszczenie </w:t>
      </w:r>
      <w:r w:rsidR="00945C88" w:rsidRPr="00662103">
        <w:rPr>
          <w:rFonts w:ascii="Times New Roman" w:eastAsia="Times New Roman" w:hAnsi="Times New Roman" w:cs="Times New Roman"/>
          <w:b/>
          <w:u w:val="single"/>
          <w:lang w:eastAsia="pl-PL"/>
        </w:rPr>
        <w:t>W</w:t>
      </w:r>
      <w:r w:rsidRPr="00662103">
        <w:rPr>
          <w:rFonts w:ascii="Times New Roman" w:eastAsia="Times New Roman" w:hAnsi="Times New Roman" w:cs="Times New Roman"/>
          <w:b/>
          <w:u w:val="single"/>
          <w:lang w:eastAsia="pl-PL"/>
        </w:rPr>
        <w:t xml:space="preserve">ykonawcy do udziału w przetargu nieograniczonym </w:t>
      </w:r>
    </w:p>
    <w:p w:rsidR="008E5A75" w:rsidRPr="00662103" w:rsidRDefault="008E5A75" w:rsidP="008E46A3">
      <w:pPr>
        <w:numPr>
          <w:ilvl w:val="0"/>
          <w:numId w:val="9"/>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662103">
        <w:rPr>
          <w:rFonts w:ascii="Times New Roman" w:eastAsia="Times New Roman" w:hAnsi="Times New Roman" w:cs="Times New Roman"/>
          <w:lang w:eastAsia="pl-PL"/>
        </w:rPr>
        <w:t>Wykonawcy mogą ubiegać się o udzielenie zamówienia samodzielnie lub wspólnie.</w:t>
      </w:r>
    </w:p>
    <w:p w:rsidR="008E5A75" w:rsidRPr="00662103" w:rsidRDefault="008E5A75" w:rsidP="008E46A3">
      <w:pPr>
        <w:numPr>
          <w:ilvl w:val="0"/>
          <w:numId w:val="9"/>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662103">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rsidR="008E5A75" w:rsidRPr="00662103" w:rsidRDefault="008E5A75" w:rsidP="008E46A3">
      <w:pPr>
        <w:numPr>
          <w:ilvl w:val="0"/>
          <w:numId w:val="9"/>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662103">
        <w:rPr>
          <w:rFonts w:ascii="Times New Roman" w:eastAsia="Times New Roman" w:hAnsi="Times New Roman" w:cs="Times New Roman"/>
          <w:lang w:eastAsia="pl-PL"/>
        </w:rPr>
        <w:t>Przepisy dotyczące Wykonawcy stosuje się odpowiednio do Wykonawców, o których mowa w ust. 1.</w:t>
      </w:r>
    </w:p>
    <w:p w:rsidR="008E5A75" w:rsidRPr="00662103" w:rsidRDefault="008E5A75" w:rsidP="008E46A3">
      <w:pPr>
        <w:numPr>
          <w:ilvl w:val="0"/>
          <w:numId w:val="9"/>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662103">
        <w:rPr>
          <w:rFonts w:ascii="Times New Roman" w:eastAsia="Times New Roman" w:hAnsi="Times New Roman" w:cs="Times New Roman"/>
          <w:lang w:eastAsia="pl-PL"/>
        </w:rPr>
        <w:t xml:space="preserve">Wykonawca może złożyć tylko jedną ofertę w ramach przedmiotowego postępowania. W przypadku, gdy Wykonawca złoży więcej niż jedną ofertę samodzielnie lub wspólnie z innymi Wykonawcami, </w:t>
      </w:r>
      <w:r w:rsidR="005C5986" w:rsidRPr="00662103">
        <w:rPr>
          <w:rFonts w:ascii="Times New Roman" w:eastAsia="Times New Roman" w:hAnsi="Times New Roman" w:cs="Times New Roman"/>
          <w:lang w:eastAsia="pl-PL"/>
        </w:rPr>
        <w:t xml:space="preserve">wszystkie </w:t>
      </w:r>
      <w:r w:rsidRPr="00662103">
        <w:rPr>
          <w:rFonts w:ascii="Times New Roman" w:eastAsia="Times New Roman" w:hAnsi="Times New Roman" w:cs="Times New Roman"/>
          <w:lang w:eastAsia="pl-PL"/>
        </w:rPr>
        <w:t>oferty takiego Wykonawcy zostaną odrzucone.</w:t>
      </w:r>
    </w:p>
    <w:p w:rsidR="008E5A75" w:rsidRPr="00662103" w:rsidRDefault="008E5A75" w:rsidP="008E46A3">
      <w:pPr>
        <w:numPr>
          <w:ilvl w:val="0"/>
          <w:numId w:val="9"/>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662103">
        <w:rPr>
          <w:rFonts w:ascii="Times New Roman" w:eastAsia="Times New Roman" w:hAnsi="Times New Roman" w:cs="Times New Roman"/>
          <w:lang w:eastAsia="pl-PL"/>
        </w:rPr>
        <w:t>Wykonawca może powierzyć wykonanie części zamówienia podwykonawcom. Zamawiający nie zastrzega obowiązku osobistego wykonania przez Wykonawcę kluczowych części zamówienia.</w:t>
      </w:r>
    </w:p>
    <w:p w:rsidR="008E5A75" w:rsidRPr="00662103" w:rsidRDefault="008E5A75" w:rsidP="008E46A3">
      <w:pPr>
        <w:numPr>
          <w:ilvl w:val="0"/>
          <w:numId w:val="9"/>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662103">
        <w:rPr>
          <w:rFonts w:ascii="Times New Roman" w:eastAsia="Times New Roman" w:hAnsi="Times New Roman" w:cs="Times New Roman"/>
          <w:lang w:eastAsia="pl-PL"/>
        </w:rPr>
        <w:t>Zamawiający żąda wskazania przez Wykonawcę części zamówienia, których wykonanie zamierza powierzyć podwykonawcom i podania przez Wykonawcę firm podwykonawców.</w:t>
      </w:r>
    </w:p>
    <w:p w:rsidR="008E5A75" w:rsidRPr="00662103" w:rsidRDefault="008E5A75" w:rsidP="008E46A3">
      <w:pPr>
        <w:numPr>
          <w:ilvl w:val="0"/>
          <w:numId w:val="9"/>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662103">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rsidR="008E5A75" w:rsidRPr="00662103" w:rsidRDefault="008E5A75" w:rsidP="008E5A75">
      <w:pPr>
        <w:spacing w:after="0" w:line="360" w:lineRule="auto"/>
        <w:contextualSpacing/>
        <w:jc w:val="both"/>
        <w:rPr>
          <w:rFonts w:ascii="Times New Roman" w:eastAsia="Times New Roman" w:hAnsi="Times New Roman" w:cs="Times New Roman"/>
          <w:lang w:eastAsia="pl-PL"/>
        </w:rPr>
      </w:pPr>
    </w:p>
    <w:p w:rsidR="009C046A" w:rsidRPr="00662103" w:rsidRDefault="009C046A" w:rsidP="008E5A75">
      <w:pPr>
        <w:spacing w:after="0" w:line="360" w:lineRule="auto"/>
        <w:contextualSpacing/>
        <w:jc w:val="both"/>
        <w:rPr>
          <w:rFonts w:ascii="Times New Roman" w:eastAsia="Times New Roman" w:hAnsi="Times New Roman" w:cs="Times New Roman"/>
          <w:lang w:eastAsia="pl-PL"/>
        </w:rPr>
      </w:pPr>
    </w:p>
    <w:p w:rsidR="00A55C05" w:rsidRPr="00662103" w:rsidRDefault="00A55C05" w:rsidP="008E5A75">
      <w:pPr>
        <w:spacing w:after="0" w:line="360" w:lineRule="auto"/>
        <w:contextualSpacing/>
        <w:jc w:val="both"/>
        <w:rPr>
          <w:rFonts w:ascii="Times New Roman" w:eastAsia="Times New Roman" w:hAnsi="Times New Roman" w:cs="Times New Roman"/>
          <w:lang w:eastAsia="pl-PL"/>
        </w:rPr>
      </w:pPr>
    </w:p>
    <w:p w:rsidR="008E5A75" w:rsidRPr="00662103" w:rsidRDefault="008E5A75"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62103">
        <w:rPr>
          <w:rFonts w:ascii="Times New Roman" w:eastAsia="Times New Roman" w:hAnsi="Times New Roman" w:cs="Times New Roman"/>
          <w:b/>
          <w:lang w:eastAsia="pl-PL"/>
        </w:rPr>
        <w:lastRenderedPageBreak/>
        <w:t>art. 3</w:t>
      </w:r>
    </w:p>
    <w:p w:rsidR="008E5A75" w:rsidRPr="00662103" w:rsidRDefault="008E5A75"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62103">
        <w:rPr>
          <w:rFonts w:ascii="Times New Roman" w:eastAsia="Times New Roman" w:hAnsi="Times New Roman" w:cs="Times New Roman"/>
          <w:b/>
          <w:lang w:eastAsia="pl-PL"/>
        </w:rPr>
        <w:t>PRZEDMIOT ZAMÓWIENIA</w:t>
      </w:r>
    </w:p>
    <w:p w:rsidR="008E5A75" w:rsidRPr="00662103" w:rsidRDefault="008E5A75" w:rsidP="008E5A7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62103">
        <w:rPr>
          <w:rFonts w:ascii="Times New Roman" w:eastAsia="Times New Roman" w:hAnsi="Times New Roman" w:cs="Times New Roman"/>
          <w:b/>
          <w:lang w:eastAsia="pl-PL"/>
        </w:rPr>
        <w:t>§ 1</w:t>
      </w:r>
    </w:p>
    <w:p w:rsidR="008E5A75" w:rsidRPr="00662103" w:rsidRDefault="008E5A75" w:rsidP="008E5A7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662103">
        <w:rPr>
          <w:rFonts w:ascii="Times New Roman" w:eastAsia="Times New Roman" w:hAnsi="Times New Roman" w:cs="Times New Roman"/>
          <w:b/>
          <w:u w:val="single"/>
          <w:lang w:eastAsia="pl-PL"/>
        </w:rPr>
        <w:t>Opis przedmiotu zamówienia</w:t>
      </w:r>
    </w:p>
    <w:p w:rsidR="008E5A75" w:rsidRPr="00662103" w:rsidRDefault="008E5A75" w:rsidP="008E5A75">
      <w:pPr>
        <w:autoSpaceDN w:val="0"/>
        <w:spacing w:after="0" w:line="360" w:lineRule="auto"/>
        <w:ind w:left="527"/>
        <w:jc w:val="both"/>
        <w:rPr>
          <w:rFonts w:ascii="Times New Roman" w:eastAsia="Times New Roman" w:hAnsi="Times New Roman" w:cs="Times New Roman"/>
          <w:lang w:eastAsia="pl-PL"/>
        </w:rPr>
      </w:pPr>
      <w:r w:rsidRPr="00662103">
        <w:rPr>
          <w:rFonts w:ascii="Times New Roman" w:eastAsia="Times New Roman" w:hAnsi="Times New Roman" w:cs="Times New Roman"/>
          <w:lang w:eastAsia="pl-PL"/>
        </w:rPr>
        <w:t>Kody CPV:</w:t>
      </w:r>
    </w:p>
    <w:p w:rsidR="008E5A75" w:rsidRPr="00662103" w:rsidRDefault="006C29FD" w:rsidP="006116A8">
      <w:pPr>
        <w:autoSpaceDN w:val="0"/>
        <w:spacing w:after="0" w:line="360" w:lineRule="auto"/>
        <w:ind w:left="527"/>
        <w:jc w:val="both"/>
        <w:rPr>
          <w:rFonts w:ascii="Times New Roman" w:eastAsia="TDCMQZ+EUAlbertina" w:hAnsi="Times New Roman" w:cs="Times New Roman"/>
          <w:kern w:val="3"/>
          <w:lang w:eastAsia="pl-PL"/>
        </w:rPr>
      </w:pPr>
      <w:r w:rsidRPr="00662103">
        <w:rPr>
          <w:rFonts w:ascii="Times New Roman" w:eastAsia="TDCMQZ+EUAlbertina" w:hAnsi="Times New Roman" w:cs="Times New Roman"/>
          <w:bCs/>
          <w:kern w:val="3"/>
          <w:lang w:eastAsia="pl-PL"/>
        </w:rPr>
        <w:t>71220000-6 – usługi projektowania architektonicznego</w:t>
      </w:r>
    </w:p>
    <w:p w:rsidR="00D03C8C" w:rsidRPr="00662103" w:rsidRDefault="00E66BCA" w:rsidP="008E46A3">
      <w:pPr>
        <w:numPr>
          <w:ilvl w:val="0"/>
          <w:numId w:val="4"/>
        </w:numPr>
        <w:tabs>
          <w:tab w:val="num" w:pos="851"/>
        </w:tabs>
        <w:spacing w:before="60" w:after="0" w:line="360" w:lineRule="auto"/>
        <w:jc w:val="both"/>
        <w:rPr>
          <w:rFonts w:ascii="Times New Roman" w:eastAsia="Times New Roman" w:hAnsi="Times New Roman" w:cs="Times New Roman"/>
          <w:lang w:eastAsia="pl-PL"/>
        </w:rPr>
      </w:pPr>
      <w:r w:rsidRPr="00662103">
        <w:rPr>
          <w:rFonts w:ascii="Times New Roman" w:eastAsia="Times New Roman" w:hAnsi="Times New Roman" w:cs="Times New Roman"/>
          <w:bCs/>
          <w:lang w:eastAsia="pl-PL"/>
        </w:rPr>
        <w:t xml:space="preserve">Przedmiotem zamówienia jest opracowanie i wykonanie kompletnej dokumentacji projektowej wykonawczej, </w:t>
      </w:r>
      <w:r w:rsidRPr="00662103">
        <w:rPr>
          <w:rFonts w:ascii="Times New Roman" w:eastAsia="Times New Roman" w:hAnsi="Times New Roman" w:cs="Times New Roman"/>
          <w:bCs/>
          <w:lang w:eastAsia="pl-PL"/>
        </w:rPr>
        <w:br/>
        <w:t xml:space="preserve">w tym projektów wykonawczych, specyfikacji technicznych wykonania i odbioru robót, przedmiaru robót </w:t>
      </w:r>
      <w:r w:rsidRPr="00662103">
        <w:rPr>
          <w:rFonts w:ascii="Times New Roman" w:eastAsia="Times New Roman" w:hAnsi="Times New Roman" w:cs="Times New Roman"/>
          <w:bCs/>
          <w:lang w:eastAsia="pl-PL"/>
        </w:rPr>
        <w:br/>
        <w:t>i kosztorysu inwestorskiego, adaptacji pomieszczeń z przeznaczeniem na zwierzętarnię dla małych zwierząt laboratoryjnych w budynku Centrum Nowych Technologii UW</w:t>
      </w:r>
      <w:r w:rsidR="001F2DCD" w:rsidRPr="00662103">
        <w:rPr>
          <w:rFonts w:ascii="Times New Roman" w:eastAsia="Times New Roman" w:hAnsi="Times New Roman" w:cs="Times New Roman"/>
          <w:bCs/>
          <w:lang w:eastAsia="pl-PL"/>
        </w:rPr>
        <w:t>, zwanej dalej „Dokumentacją”</w:t>
      </w:r>
      <w:r w:rsidR="006C29FD" w:rsidRPr="00662103">
        <w:rPr>
          <w:rFonts w:ascii="Times New Roman" w:eastAsia="Times New Roman" w:hAnsi="Times New Roman" w:cs="Times New Roman"/>
          <w:bCs/>
          <w:lang w:eastAsia="pl-PL"/>
        </w:rPr>
        <w:t>.</w:t>
      </w:r>
    </w:p>
    <w:p w:rsidR="008D5935" w:rsidRPr="00662103" w:rsidRDefault="008D5935" w:rsidP="008D5935">
      <w:pPr>
        <w:numPr>
          <w:ilvl w:val="0"/>
          <w:numId w:val="4"/>
        </w:numPr>
        <w:spacing w:before="60" w:after="0" w:line="360" w:lineRule="auto"/>
        <w:jc w:val="both"/>
        <w:rPr>
          <w:rFonts w:ascii="Times New Roman" w:eastAsia="Times New Roman" w:hAnsi="Times New Roman" w:cs="Times New Roman"/>
          <w:lang w:eastAsia="pl-PL"/>
        </w:rPr>
      </w:pPr>
      <w:r w:rsidRPr="00662103">
        <w:rPr>
          <w:rFonts w:ascii="Times New Roman" w:eastAsia="Times New Roman" w:hAnsi="Times New Roman" w:cs="Times New Roman"/>
          <w:bCs/>
          <w:lang w:eastAsia="pl-PL"/>
        </w:rPr>
        <w:t xml:space="preserve">Zamawiający zastrzega że </w:t>
      </w:r>
      <w:r w:rsidR="001F2DCD" w:rsidRPr="00662103">
        <w:rPr>
          <w:rFonts w:ascii="Times New Roman" w:eastAsia="Times New Roman" w:hAnsi="Times New Roman" w:cs="Times New Roman"/>
          <w:bCs/>
          <w:lang w:eastAsia="pl-PL"/>
        </w:rPr>
        <w:t>D</w:t>
      </w:r>
      <w:r w:rsidRPr="00662103">
        <w:rPr>
          <w:rFonts w:ascii="Times New Roman" w:eastAsia="Times New Roman" w:hAnsi="Times New Roman" w:cs="Times New Roman"/>
          <w:bCs/>
          <w:lang w:eastAsia="pl-PL"/>
        </w:rPr>
        <w:t xml:space="preserve">okumentacja, o której mowa wyżej, zostanie wykorzystana </w:t>
      </w:r>
      <w:r w:rsidRPr="00662103">
        <w:rPr>
          <w:rFonts w:ascii="Times New Roman" w:eastAsia="Times New Roman" w:hAnsi="Times New Roman" w:cs="Times New Roman"/>
          <w:lang w:eastAsia="pl-PL"/>
        </w:rPr>
        <w:t>do przeprowadzenia postępowania przetargowego</w:t>
      </w:r>
      <w:r w:rsidR="007D1C45" w:rsidRPr="00662103">
        <w:rPr>
          <w:rFonts w:ascii="Times New Roman" w:eastAsia="Times New Roman" w:hAnsi="Times New Roman" w:cs="Times New Roman"/>
          <w:lang w:eastAsia="pl-PL"/>
        </w:rPr>
        <w:t xml:space="preserve"> na roboty budowlane związane z adaptacją pomieszczeń</w:t>
      </w:r>
      <w:r w:rsidRPr="00662103">
        <w:rPr>
          <w:rFonts w:ascii="Times New Roman" w:eastAsia="Times New Roman" w:hAnsi="Times New Roman" w:cs="Times New Roman"/>
          <w:lang w:eastAsia="pl-PL"/>
        </w:rPr>
        <w:t xml:space="preserve">, w związku z czym musi spełniać warunki zgodne z przepisami ustawy z dnia 11 września 2019 r. Prawo zamówień publicznych, ze szczególnym uwzględnieniem przepisów </w:t>
      </w:r>
      <w:r w:rsidR="000808F0" w:rsidRPr="00662103">
        <w:rPr>
          <w:rFonts w:ascii="Times New Roman" w:eastAsia="Times New Roman" w:hAnsi="Times New Roman" w:cs="Times New Roman"/>
          <w:lang w:eastAsia="pl-PL"/>
        </w:rPr>
        <w:t xml:space="preserve">art. 16 pkt 1) oraz </w:t>
      </w:r>
      <w:r w:rsidRPr="00662103">
        <w:rPr>
          <w:rFonts w:ascii="Times New Roman" w:eastAsia="Times New Roman" w:hAnsi="Times New Roman" w:cs="Times New Roman"/>
          <w:lang w:eastAsia="pl-PL"/>
        </w:rPr>
        <w:t>art. 99 ust. 1, 2 i 4 tej ustawy. Dokumentacja nie może zawierać elementów dyskryminujących lub wykluczających wykonawców lub produkty oraz opisów, które nawet pośrednio wskazywałyby na konkretny produkt lub konkretnego wykonawcę.</w:t>
      </w:r>
    </w:p>
    <w:p w:rsidR="00E66BCA" w:rsidRPr="00662103" w:rsidRDefault="008200D3" w:rsidP="008E46A3">
      <w:pPr>
        <w:numPr>
          <w:ilvl w:val="0"/>
          <w:numId w:val="4"/>
        </w:numPr>
        <w:tabs>
          <w:tab w:val="num" w:pos="851"/>
        </w:tabs>
        <w:spacing w:before="60" w:after="0" w:line="360" w:lineRule="auto"/>
        <w:jc w:val="both"/>
        <w:rPr>
          <w:rFonts w:ascii="Times New Roman" w:eastAsia="Times New Roman" w:hAnsi="Times New Roman" w:cs="Times New Roman"/>
          <w:lang w:eastAsia="pl-PL"/>
        </w:rPr>
      </w:pPr>
      <w:r w:rsidRPr="00662103">
        <w:rPr>
          <w:rFonts w:ascii="Times New Roman" w:eastAsia="Times New Roman" w:hAnsi="Times New Roman" w:cs="Times New Roman"/>
          <w:bCs/>
          <w:lang w:eastAsia="pl-PL"/>
        </w:rPr>
        <w:t>Przedmiot zamówienia obejmuje również</w:t>
      </w:r>
      <w:r w:rsidR="00E66BCA" w:rsidRPr="00662103">
        <w:rPr>
          <w:rFonts w:ascii="Times New Roman" w:eastAsia="Times New Roman" w:hAnsi="Times New Roman" w:cs="Times New Roman"/>
          <w:bCs/>
          <w:lang w:eastAsia="pl-PL"/>
        </w:rPr>
        <w:t xml:space="preserve"> w szczególności:</w:t>
      </w:r>
    </w:p>
    <w:p w:rsidR="00E66BCA" w:rsidRPr="00662103" w:rsidRDefault="00E66BCA" w:rsidP="009D6CB8">
      <w:pPr>
        <w:pStyle w:val="Akapitzlist"/>
        <w:numPr>
          <w:ilvl w:val="0"/>
          <w:numId w:val="42"/>
        </w:numPr>
        <w:spacing w:before="60" w:after="0" w:line="360" w:lineRule="auto"/>
        <w:jc w:val="both"/>
        <w:rPr>
          <w:rFonts w:ascii="Times New Roman" w:eastAsia="Times New Roman" w:hAnsi="Times New Roman" w:cs="Times New Roman"/>
          <w:bCs/>
          <w:lang w:eastAsia="pl-PL"/>
        </w:rPr>
      </w:pPr>
      <w:r w:rsidRPr="00662103">
        <w:rPr>
          <w:rFonts w:ascii="Times New Roman" w:eastAsia="Times New Roman" w:hAnsi="Times New Roman" w:cs="Times New Roman"/>
          <w:bCs/>
          <w:lang w:eastAsia="pl-PL"/>
        </w:rPr>
        <w:t xml:space="preserve">uzyskanie </w:t>
      </w:r>
      <w:r w:rsidR="00B022E7" w:rsidRPr="00662103">
        <w:rPr>
          <w:rFonts w:ascii="Times New Roman" w:eastAsia="Times New Roman" w:hAnsi="Times New Roman" w:cs="Times New Roman"/>
          <w:bCs/>
          <w:lang w:eastAsia="pl-PL"/>
        </w:rPr>
        <w:t xml:space="preserve">dla Dokumentacji </w:t>
      </w:r>
      <w:r w:rsidRPr="00662103">
        <w:rPr>
          <w:rFonts w:ascii="Times New Roman" w:eastAsia="Times New Roman" w:hAnsi="Times New Roman" w:cs="Times New Roman"/>
          <w:bCs/>
          <w:lang w:eastAsia="pl-PL"/>
        </w:rPr>
        <w:t>akceptacji właściwych organów, wymaganych przepisami prawa w formie właściwej dla realizacji robót budowlanych opisanych Dokumentacją,</w:t>
      </w:r>
    </w:p>
    <w:p w:rsidR="00E66BCA" w:rsidRPr="00662103" w:rsidRDefault="00E66BCA" w:rsidP="009D6CB8">
      <w:pPr>
        <w:pStyle w:val="Akapitzlist"/>
        <w:numPr>
          <w:ilvl w:val="0"/>
          <w:numId w:val="42"/>
        </w:numPr>
        <w:spacing w:before="60" w:after="0" w:line="360" w:lineRule="auto"/>
        <w:jc w:val="both"/>
        <w:rPr>
          <w:rFonts w:ascii="Times New Roman" w:eastAsia="Times New Roman" w:hAnsi="Times New Roman" w:cs="Times New Roman"/>
          <w:bCs/>
          <w:lang w:eastAsia="pl-PL"/>
        </w:rPr>
      </w:pPr>
      <w:r w:rsidRPr="00662103">
        <w:rPr>
          <w:rFonts w:ascii="Times New Roman" w:eastAsia="Times New Roman" w:hAnsi="Times New Roman" w:cs="Times New Roman"/>
          <w:bCs/>
          <w:lang w:eastAsia="pl-PL"/>
        </w:rPr>
        <w:t>uzyskanie i przekazanie Zamawiającemu, własnym staraniem i na własny koszt, ostatecznego (prawomocnego) pozwolenia na budowę,</w:t>
      </w:r>
      <w:r w:rsidR="00B022E7" w:rsidRPr="00662103">
        <w:rPr>
          <w:rFonts w:ascii="Times New Roman" w:eastAsia="Times New Roman" w:hAnsi="Times New Roman" w:cs="Arial"/>
          <w:bCs/>
          <w:szCs w:val="20"/>
          <w:lang w:eastAsia="pl-PL"/>
        </w:rPr>
        <w:t xml:space="preserve"> </w:t>
      </w:r>
      <w:r w:rsidR="00B022E7" w:rsidRPr="00662103">
        <w:rPr>
          <w:rFonts w:ascii="Times New Roman" w:eastAsia="Times New Roman" w:hAnsi="Times New Roman" w:cs="Times New Roman"/>
          <w:bCs/>
          <w:lang w:eastAsia="pl-PL"/>
        </w:rPr>
        <w:t>umożliwiającego realizację robót budowlanych opisanych Dokumentacją,</w:t>
      </w:r>
    </w:p>
    <w:p w:rsidR="008200D3" w:rsidRPr="00662103" w:rsidRDefault="00E66BCA" w:rsidP="009D6CB8">
      <w:pPr>
        <w:pStyle w:val="Akapitzlist"/>
        <w:numPr>
          <w:ilvl w:val="0"/>
          <w:numId w:val="42"/>
        </w:numPr>
        <w:spacing w:before="60" w:after="0" w:line="360" w:lineRule="auto"/>
        <w:jc w:val="both"/>
        <w:rPr>
          <w:rFonts w:ascii="Times New Roman" w:eastAsia="Times New Roman" w:hAnsi="Times New Roman" w:cs="Times New Roman"/>
          <w:bCs/>
          <w:lang w:eastAsia="pl-PL"/>
        </w:rPr>
      </w:pPr>
      <w:r w:rsidRPr="00662103">
        <w:rPr>
          <w:rFonts w:ascii="Times New Roman" w:eastAsia="Times New Roman" w:hAnsi="Times New Roman" w:cs="Times New Roman"/>
          <w:bCs/>
          <w:lang w:eastAsia="pl-PL"/>
        </w:rPr>
        <w:t>wykonywanie</w:t>
      </w:r>
      <w:r w:rsidR="008200D3" w:rsidRPr="00662103">
        <w:rPr>
          <w:rFonts w:ascii="Times New Roman" w:eastAsia="Times New Roman" w:hAnsi="Times New Roman" w:cs="Times New Roman"/>
          <w:bCs/>
          <w:lang w:eastAsia="pl-PL"/>
        </w:rPr>
        <w:t xml:space="preserve"> czynności związan</w:t>
      </w:r>
      <w:r w:rsidRPr="00662103">
        <w:rPr>
          <w:rFonts w:ascii="Times New Roman" w:eastAsia="Times New Roman" w:hAnsi="Times New Roman" w:cs="Times New Roman"/>
          <w:bCs/>
          <w:lang w:eastAsia="pl-PL"/>
        </w:rPr>
        <w:t>ych</w:t>
      </w:r>
      <w:r w:rsidR="008200D3" w:rsidRPr="00662103">
        <w:rPr>
          <w:rFonts w:ascii="Times New Roman" w:eastAsia="Times New Roman" w:hAnsi="Times New Roman" w:cs="Times New Roman"/>
          <w:bCs/>
          <w:lang w:eastAsia="pl-PL"/>
        </w:rPr>
        <w:t xml:space="preserve"> z pełnieniem nadzoru autorskiego w przypadku </w:t>
      </w:r>
      <w:r w:rsidR="005A7237" w:rsidRPr="00662103">
        <w:rPr>
          <w:rFonts w:ascii="Times New Roman" w:eastAsia="Times New Roman" w:hAnsi="Times New Roman" w:cs="Times New Roman"/>
          <w:bCs/>
          <w:lang w:eastAsia="pl-PL"/>
        </w:rPr>
        <w:t xml:space="preserve">podjęcia przez Zamawiającego robót budowlanych z </w:t>
      </w:r>
      <w:r w:rsidR="008200D3" w:rsidRPr="00662103">
        <w:rPr>
          <w:rFonts w:ascii="Times New Roman" w:eastAsia="Times New Roman" w:hAnsi="Times New Roman" w:cs="Times New Roman"/>
          <w:bCs/>
          <w:lang w:eastAsia="pl-PL"/>
        </w:rPr>
        <w:t>wykorzystani</w:t>
      </w:r>
      <w:r w:rsidR="005A7237" w:rsidRPr="00662103">
        <w:rPr>
          <w:rFonts w:ascii="Times New Roman" w:eastAsia="Times New Roman" w:hAnsi="Times New Roman" w:cs="Times New Roman"/>
          <w:bCs/>
          <w:lang w:eastAsia="pl-PL"/>
        </w:rPr>
        <w:t xml:space="preserve">em </w:t>
      </w:r>
      <w:r w:rsidRPr="00662103">
        <w:rPr>
          <w:rFonts w:ascii="Times New Roman" w:eastAsia="Times New Roman" w:hAnsi="Times New Roman" w:cs="Times New Roman"/>
          <w:bCs/>
          <w:lang w:eastAsia="pl-PL"/>
        </w:rPr>
        <w:t>D</w:t>
      </w:r>
      <w:r w:rsidR="005A7237" w:rsidRPr="00662103">
        <w:rPr>
          <w:rFonts w:ascii="Times New Roman" w:eastAsia="Times New Roman" w:hAnsi="Times New Roman" w:cs="Times New Roman"/>
          <w:bCs/>
          <w:lang w:eastAsia="pl-PL"/>
        </w:rPr>
        <w:t>okume</w:t>
      </w:r>
      <w:r w:rsidR="004D041F" w:rsidRPr="00662103">
        <w:rPr>
          <w:rFonts w:ascii="Times New Roman" w:eastAsia="Times New Roman" w:hAnsi="Times New Roman" w:cs="Times New Roman"/>
          <w:bCs/>
          <w:lang w:eastAsia="pl-PL"/>
        </w:rPr>
        <w:t>ntacji</w:t>
      </w:r>
      <w:r w:rsidR="005A7237" w:rsidRPr="00662103">
        <w:rPr>
          <w:rFonts w:ascii="Times New Roman" w:eastAsia="Times New Roman" w:hAnsi="Times New Roman" w:cs="Times New Roman"/>
          <w:bCs/>
          <w:lang w:eastAsia="pl-PL"/>
        </w:rPr>
        <w:t>, stanowiącej</w:t>
      </w:r>
      <w:r w:rsidR="008200D3" w:rsidRPr="00662103">
        <w:rPr>
          <w:rFonts w:ascii="Times New Roman" w:eastAsia="Times New Roman" w:hAnsi="Times New Roman" w:cs="Times New Roman"/>
          <w:bCs/>
          <w:lang w:eastAsia="pl-PL"/>
        </w:rPr>
        <w:t xml:space="preserve"> przedmiot zamó</w:t>
      </w:r>
      <w:r w:rsidRPr="00662103">
        <w:rPr>
          <w:rFonts w:ascii="Times New Roman" w:eastAsia="Times New Roman" w:hAnsi="Times New Roman" w:cs="Times New Roman"/>
          <w:bCs/>
          <w:lang w:eastAsia="pl-PL"/>
        </w:rPr>
        <w:t>wienia,</w:t>
      </w:r>
    </w:p>
    <w:p w:rsidR="008200D3" w:rsidRPr="00662103" w:rsidRDefault="00E66BCA" w:rsidP="009D6CB8">
      <w:pPr>
        <w:pStyle w:val="Akapitzlist"/>
        <w:numPr>
          <w:ilvl w:val="0"/>
          <w:numId w:val="42"/>
        </w:numPr>
        <w:spacing w:before="60" w:after="0" w:line="360" w:lineRule="auto"/>
        <w:jc w:val="both"/>
        <w:rPr>
          <w:rFonts w:ascii="Times New Roman" w:eastAsia="Times New Roman" w:hAnsi="Times New Roman" w:cs="Times New Roman"/>
          <w:bCs/>
          <w:lang w:eastAsia="pl-PL"/>
        </w:rPr>
      </w:pPr>
      <w:r w:rsidRPr="00662103">
        <w:rPr>
          <w:rFonts w:ascii="Times New Roman" w:eastAsia="Times New Roman" w:hAnsi="Times New Roman" w:cs="Times New Roman"/>
          <w:bCs/>
          <w:lang w:eastAsia="pl-PL"/>
        </w:rPr>
        <w:t>przeniesienie na Zamawiającego autorskich praw majątkowych do Dokumentacji</w:t>
      </w:r>
      <w:r w:rsidR="001F2DCD" w:rsidRPr="00662103">
        <w:rPr>
          <w:rFonts w:ascii="Times New Roman" w:eastAsia="Times New Roman" w:hAnsi="Times New Roman" w:cs="Times New Roman"/>
          <w:bCs/>
          <w:lang w:eastAsia="pl-PL"/>
        </w:rPr>
        <w:t>.</w:t>
      </w:r>
    </w:p>
    <w:p w:rsidR="00E47841" w:rsidRPr="00662103" w:rsidRDefault="003F7EB6" w:rsidP="008E46A3">
      <w:pPr>
        <w:numPr>
          <w:ilvl w:val="0"/>
          <w:numId w:val="4"/>
        </w:numPr>
        <w:tabs>
          <w:tab w:val="num" w:pos="851"/>
        </w:tabs>
        <w:spacing w:before="60" w:after="0" w:line="360" w:lineRule="auto"/>
        <w:jc w:val="both"/>
        <w:rPr>
          <w:rFonts w:ascii="Times New Roman" w:eastAsia="Times New Roman" w:hAnsi="Times New Roman" w:cs="Times New Roman"/>
          <w:lang w:eastAsia="pl-PL"/>
        </w:rPr>
      </w:pPr>
      <w:r w:rsidRPr="00662103">
        <w:rPr>
          <w:rFonts w:ascii="Times New Roman" w:eastAsia="Times New Roman" w:hAnsi="Times New Roman" w:cs="Times New Roman"/>
          <w:lang w:eastAsia="pl-PL"/>
        </w:rPr>
        <w:t xml:space="preserve">Szczegółowy opis przedmiotu zamówienia stanowi załącznik Nr 1 do Specyfikacji </w:t>
      </w:r>
      <w:r w:rsidR="002C5A9B" w:rsidRPr="00662103">
        <w:rPr>
          <w:rFonts w:ascii="Times New Roman" w:eastAsia="Times New Roman" w:hAnsi="Times New Roman" w:cs="Times New Roman"/>
          <w:lang w:eastAsia="pl-PL"/>
        </w:rPr>
        <w:t>W</w:t>
      </w:r>
      <w:r w:rsidRPr="00662103">
        <w:rPr>
          <w:rFonts w:ascii="Times New Roman" w:eastAsia="Times New Roman" w:hAnsi="Times New Roman" w:cs="Times New Roman"/>
          <w:lang w:eastAsia="pl-PL"/>
        </w:rPr>
        <w:t xml:space="preserve">arunków </w:t>
      </w:r>
      <w:r w:rsidR="002C5A9B" w:rsidRPr="00662103">
        <w:rPr>
          <w:rFonts w:ascii="Times New Roman" w:eastAsia="Times New Roman" w:hAnsi="Times New Roman" w:cs="Times New Roman"/>
          <w:lang w:eastAsia="pl-PL"/>
        </w:rPr>
        <w:t>Z</w:t>
      </w:r>
      <w:r w:rsidRPr="00662103">
        <w:rPr>
          <w:rFonts w:ascii="Times New Roman" w:eastAsia="Times New Roman" w:hAnsi="Times New Roman" w:cs="Times New Roman"/>
          <w:lang w:eastAsia="pl-PL"/>
        </w:rPr>
        <w:t xml:space="preserve">amówienia, </w:t>
      </w:r>
      <w:r w:rsidR="006C5DA1" w:rsidRPr="00662103">
        <w:rPr>
          <w:rFonts w:ascii="Times New Roman" w:eastAsia="Times New Roman" w:hAnsi="Times New Roman" w:cs="Times New Roman"/>
          <w:lang w:eastAsia="pl-PL"/>
        </w:rPr>
        <w:t>zwanej dalej Specyfikacją lub S</w:t>
      </w:r>
      <w:r w:rsidRPr="00662103">
        <w:rPr>
          <w:rFonts w:ascii="Times New Roman" w:eastAsia="Times New Roman" w:hAnsi="Times New Roman" w:cs="Times New Roman"/>
          <w:lang w:eastAsia="pl-PL"/>
        </w:rPr>
        <w:t>WZ.</w:t>
      </w:r>
    </w:p>
    <w:p w:rsidR="0070109F" w:rsidRPr="00662103" w:rsidRDefault="0057602E" w:rsidP="008E46A3">
      <w:pPr>
        <w:numPr>
          <w:ilvl w:val="0"/>
          <w:numId w:val="4"/>
        </w:numPr>
        <w:tabs>
          <w:tab w:val="num" w:pos="851"/>
        </w:tabs>
        <w:spacing w:before="60" w:after="0" w:line="360" w:lineRule="auto"/>
        <w:jc w:val="both"/>
        <w:rPr>
          <w:rFonts w:ascii="Times New Roman" w:eastAsia="Times New Roman" w:hAnsi="Times New Roman" w:cs="Times New Roman"/>
          <w:lang w:eastAsia="pl-PL"/>
        </w:rPr>
      </w:pPr>
      <w:r w:rsidRPr="00662103">
        <w:rPr>
          <w:rFonts w:ascii="Times New Roman" w:eastAsia="Times New Roman" w:hAnsi="Times New Roman" w:cs="Times New Roman"/>
          <w:lang w:eastAsia="pl-PL"/>
        </w:rPr>
        <w:t xml:space="preserve">Niniejsze zamówienie nie jest dzielone na części z uwagi na </w:t>
      </w:r>
      <w:r w:rsidR="006C29FD" w:rsidRPr="00662103">
        <w:rPr>
          <w:rFonts w:ascii="Times New Roman" w:eastAsia="Times New Roman" w:hAnsi="Times New Roman" w:cs="Times New Roman"/>
          <w:lang w:eastAsia="pl-PL"/>
        </w:rPr>
        <w:t xml:space="preserve">konieczność zachowania </w:t>
      </w:r>
      <w:r w:rsidR="008200D3" w:rsidRPr="00662103">
        <w:rPr>
          <w:rFonts w:ascii="Times New Roman" w:eastAsia="Times New Roman" w:hAnsi="Times New Roman" w:cs="Times New Roman"/>
          <w:lang w:eastAsia="pl-PL"/>
        </w:rPr>
        <w:t>spójności</w:t>
      </w:r>
      <w:r w:rsidRPr="00662103">
        <w:rPr>
          <w:rFonts w:ascii="Times New Roman" w:eastAsia="Times New Roman" w:hAnsi="Times New Roman" w:cs="Times New Roman"/>
          <w:lang w:eastAsia="pl-PL"/>
        </w:rPr>
        <w:t xml:space="preserve"> przedmiotu zamówienia. </w:t>
      </w:r>
      <w:r w:rsidR="0070109F" w:rsidRPr="00662103">
        <w:rPr>
          <w:rFonts w:ascii="Times New Roman" w:eastAsia="Times New Roman" w:hAnsi="Times New Roman" w:cs="Times New Roman"/>
          <w:lang w:eastAsia="pl-PL"/>
        </w:rPr>
        <w:t xml:space="preserve">Zamawiający </w:t>
      </w:r>
      <w:r w:rsidR="0070109F" w:rsidRPr="00662103">
        <w:rPr>
          <w:rFonts w:ascii="Times New Roman" w:eastAsia="Times New Roman" w:hAnsi="Times New Roman" w:cs="Times New Roman"/>
          <w:b/>
          <w:lang w:eastAsia="pl-PL"/>
        </w:rPr>
        <w:t>nie dopuszcza możliwości składania ofert częściowych</w:t>
      </w:r>
      <w:r w:rsidR="0070109F" w:rsidRPr="00662103">
        <w:rPr>
          <w:rFonts w:ascii="Times New Roman" w:eastAsia="Times New Roman" w:hAnsi="Times New Roman" w:cs="Times New Roman"/>
          <w:lang w:eastAsia="pl-PL"/>
        </w:rPr>
        <w:t>.</w:t>
      </w:r>
    </w:p>
    <w:p w:rsidR="0070109F" w:rsidRPr="00662103" w:rsidRDefault="0070109F" w:rsidP="008E46A3">
      <w:pPr>
        <w:numPr>
          <w:ilvl w:val="0"/>
          <w:numId w:val="4"/>
        </w:numPr>
        <w:tabs>
          <w:tab w:val="num" w:pos="851"/>
        </w:tabs>
        <w:spacing w:before="60" w:after="0" w:line="360" w:lineRule="auto"/>
        <w:jc w:val="both"/>
        <w:rPr>
          <w:rFonts w:ascii="Times New Roman" w:eastAsia="Times New Roman" w:hAnsi="Times New Roman" w:cs="Times New Roman"/>
          <w:lang w:eastAsia="pl-PL"/>
        </w:rPr>
      </w:pPr>
      <w:r w:rsidRPr="00662103">
        <w:rPr>
          <w:rFonts w:ascii="Times New Roman" w:eastAsia="Times New Roman" w:hAnsi="Times New Roman" w:cs="Times New Roman"/>
          <w:lang w:eastAsia="pl-PL"/>
        </w:rPr>
        <w:t xml:space="preserve">Zamawiający </w:t>
      </w:r>
      <w:r w:rsidRPr="00662103">
        <w:rPr>
          <w:rFonts w:ascii="Times New Roman" w:eastAsia="Times New Roman" w:hAnsi="Times New Roman" w:cs="Times New Roman"/>
          <w:b/>
          <w:lang w:eastAsia="pl-PL"/>
        </w:rPr>
        <w:t>nie dopuszcza możliwości składania ofert wariantowych</w:t>
      </w:r>
      <w:r w:rsidRPr="00662103">
        <w:rPr>
          <w:rFonts w:ascii="Times New Roman" w:eastAsia="Times New Roman" w:hAnsi="Times New Roman" w:cs="Times New Roman"/>
          <w:lang w:eastAsia="pl-PL"/>
        </w:rPr>
        <w:t>.</w:t>
      </w:r>
    </w:p>
    <w:p w:rsidR="00D6104E" w:rsidRPr="00662103" w:rsidRDefault="0057602E" w:rsidP="008E46A3">
      <w:pPr>
        <w:numPr>
          <w:ilvl w:val="0"/>
          <w:numId w:val="4"/>
        </w:numPr>
        <w:tabs>
          <w:tab w:val="num" w:pos="851"/>
        </w:tabs>
        <w:spacing w:before="60" w:after="0" w:line="360" w:lineRule="auto"/>
        <w:jc w:val="both"/>
        <w:rPr>
          <w:rFonts w:ascii="Times New Roman" w:eastAsia="Times New Roman" w:hAnsi="Times New Roman" w:cs="Times New Roman"/>
          <w:lang w:eastAsia="pl-PL"/>
        </w:rPr>
      </w:pPr>
      <w:r w:rsidRPr="00662103">
        <w:rPr>
          <w:rFonts w:ascii="Times New Roman" w:eastAsia="Times New Roman" w:hAnsi="Times New Roman" w:cs="Times New Roman"/>
          <w:lang w:eastAsia="pl-PL"/>
        </w:rPr>
        <w:t xml:space="preserve">Wykonawca ponosi odpowiedzialność za jakość </w:t>
      </w:r>
      <w:r w:rsidR="008200D3" w:rsidRPr="00662103">
        <w:rPr>
          <w:rFonts w:ascii="Times New Roman" w:eastAsia="Times New Roman" w:hAnsi="Times New Roman" w:cs="Times New Roman"/>
          <w:lang w:eastAsia="pl-PL"/>
        </w:rPr>
        <w:t>wykonanego przedmiotu zamówienia</w:t>
      </w:r>
      <w:r w:rsidR="0070109F" w:rsidRPr="00662103">
        <w:rPr>
          <w:rFonts w:ascii="Times New Roman" w:eastAsia="Times New Roman" w:hAnsi="Times New Roman" w:cs="Times New Roman"/>
          <w:lang w:eastAsia="pl-PL"/>
        </w:rPr>
        <w:t>.</w:t>
      </w:r>
    </w:p>
    <w:p w:rsidR="00CC35B1" w:rsidRPr="00662103" w:rsidRDefault="00CC35B1" w:rsidP="00CC35B1">
      <w:pPr>
        <w:spacing w:after="0" w:line="360" w:lineRule="auto"/>
        <w:jc w:val="center"/>
        <w:rPr>
          <w:rFonts w:ascii="Times New Roman" w:eastAsia="Times New Roman" w:hAnsi="Times New Roman" w:cs="Times New Roman"/>
          <w:b/>
          <w:lang w:eastAsia="pl-PL"/>
        </w:rPr>
      </w:pPr>
      <w:r w:rsidRPr="00662103">
        <w:rPr>
          <w:rFonts w:ascii="Times New Roman" w:eastAsia="Times New Roman" w:hAnsi="Times New Roman" w:cs="Times New Roman"/>
          <w:b/>
          <w:lang w:eastAsia="pl-PL"/>
        </w:rPr>
        <w:t>§ 2</w:t>
      </w:r>
    </w:p>
    <w:p w:rsidR="00CC35B1" w:rsidRPr="00662103" w:rsidRDefault="00CC35B1" w:rsidP="00CC35B1">
      <w:pPr>
        <w:spacing w:after="0" w:line="360" w:lineRule="auto"/>
        <w:jc w:val="center"/>
        <w:rPr>
          <w:rFonts w:ascii="Times New Roman" w:eastAsia="Times New Roman" w:hAnsi="Times New Roman" w:cs="Times New Roman"/>
          <w:b/>
          <w:lang w:eastAsia="pl-PL"/>
        </w:rPr>
      </w:pPr>
      <w:r w:rsidRPr="00662103">
        <w:rPr>
          <w:rFonts w:ascii="Times New Roman" w:eastAsia="TimesNewRomanPSMT" w:hAnsi="Times New Roman" w:cs="Times New Roman"/>
          <w:b/>
          <w:u w:val="single"/>
        </w:rPr>
        <w:t>Informacje dotyczące przeprowadzenia przez Wykonawcę wizji lokalnej</w:t>
      </w:r>
    </w:p>
    <w:p w:rsidR="00CC35B1" w:rsidRPr="00662103" w:rsidRDefault="00CC35B1" w:rsidP="00CC35B1">
      <w:pPr>
        <w:numPr>
          <w:ilvl w:val="0"/>
          <w:numId w:val="46"/>
        </w:numPr>
        <w:spacing w:after="0" w:line="360" w:lineRule="auto"/>
        <w:jc w:val="both"/>
        <w:rPr>
          <w:rFonts w:ascii="Times New Roman" w:eastAsia="Times New Roman" w:hAnsi="Times New Roman" w:cs="Times New Roman"/>
          <w:lang w:eastAsia="pl-PL"/>
        </w:rPr>
      </w:pPr>
      <w:r w:rsidRPr="00662103">
        <w:rPr>
          <w:rFonts w:ascii="Times New Roman" w:eastAsia="Times New Roman" w:hAnsi="Times New Roman" w:cs="Times New Roman"/>
          <w:lang w:eastAsia="pl-PL"/>
        </w:rPr>
        <w:t xml:space="preserve">Ze względu na specyfikę przedmiotu zamówienia, </w:t>
      </w:r>
      <w:r w:rsidRPr="00662103">
        <w:rPr>
          <w:rFonts w:ascii="Times New Roman" w:eastAsia="Times New Roman" w:hAnsi="Times New Roman" w:cs="Times New Roman"/>
          <w:b/>
          <w:u w:val="single"/>
          <w:lang w:eastAsia="pl-PL"/>
        </w:rPr>
        <w:t>Zamawiający wymaga</w:t>
      </w:r>
      <w:r w:rsidRPr="00662103">
        <w:rPr>
          <w:rFonts w:ascii="Times New Roman" w:eastAsia="Times New Roman" w:hAnsi="Times New Roman" w:cs="Times New Roman"/>
          <w:lang w:eastAsia="pl-PL"/>
        </w:rPr>
        <w:t xml:space="preserve"> złożenia oferty po odbyciu przez Wykonawcę wizji lokalnej.</w:t>
      </w:r>
    </w:p>
    <w:p w:rsidR="00CC35B1" w:rsidRPr="00335427" w:rsidRDefault="00CC35B1" w:rsidP="00CC35B1">
      <w:pPr>
        <w:numPr>
          <w:ilvl w:val="0"/>
          <w:numId w:val="46"/>
        </w:numPr>
        <w:spacing w:after="0" w:line="360" w:lineRule="auto"/>
        <w:jc w:val="both"/>
        <w:rPr>
          <w:rFonts w:ascii="Times New Roman" w:eastAsia="Times New Roman" w:hAnsi="Times New Roman" w:cs="Times New Roman"/>
          <w:lang w:eastAsia="pl-PL"/>
        </w:rPr>
      </w:pPr>
      <w:r w:rsidRPr="00335427">
        <w:rPr>
          <w:rFonts w:ascii="Times New Roman" w:eastAsia="Times New Roman" w:hAnsi="Times New Roman" w:cs="Times New Roman"/>
          <w:lang w:eastAsia="pl-PL"/>
        </w:rPr>
        <w:lastRenderedPageBreak/>
        <w:t xml:space="preserve">Zorganizowana wizja lokalna odbędzie się w </w:t>
      </w:r>
      <w:r w:rsidR="00B057DE" w:rsidRPr="00335427">
        <w:rPr>
          <w:rFonts w:ascii="Times New Roman" w:eastAsia="Times New Roman" w:hAnsi="Times New Roman" w:cs="Times New Roman"/>
          <w:lang w:eastAsia="pl-PL"/>
        </w:rPr>
        <w:t>terminie podanym w odrębnym zawiadomieniu, opublikowanym na stronie internetowej niniejszego postepowania.</w:t>
      </w:r>
    </w:p>
    <w:p w:rsidR="00C96A41" w:rsidRPr="00335427" w:rsidRDefault="00CC35B1" w:rsidP="00C96A41">
      <w:pPr>
        <w:numPr>
          <w:ilvl w:val="0"/>
          <w:numId w:val="46"/>
        </w:numPr>
        <w:spacing w:after="0" w:line="360" w:lineRule="auto"/>
        <w:jc w:val="both"/>
        <w:rPr>
          <w:rFonts w:ascii="Times New Roman" w:eastAsia="Times New Roman" w:hAnsi="Times New Roman" w:cs="Times New Roman"/>
          <w:lang w:eastAsia="pl-PL"/>
        </w:rPr>
      </w:pPr>
      <w:r w:rsidRPr="00335427">
        <w:rPr>
          <w:rFonts w:ascii="Times New Roman" w:eastAsia="Times New Roman" w:hAnsi="Times New Roman" w:cs="Times New Roman"/>
          <w:lang w:eastAsia="pl-PL"/>
        </w:rPr>
        <w:t>Zainteresowani</w:t>
      </w:r>
      <w:r w:rsidR="00086513" w:rsidRPr="00335427">
        <w:rPr>
          <w:rFonts w:ascii="Times New Roman" w:eastAsia="Times New Roman" w:hAnsi="Times New Roman" w:cs="Times New Roman"/>
          <w:lang w:eastAsia="pl-PL"/>
        </w:rPr>
        <w:t xml:space="preserve"> uczestnictwem </w:t>
      </w:r>
      <w:r w:rsidRPr="00335427">
        <w:rPr>
          <w:rFonts w:ascii="Times New Roman" w:eastAsia="Times New Roman" w:hAnsi="Times New Roman" w:cs="Times New Roman"/>
          <w:lang w:eastAsia="pl-PL"/>
        </w:rPr>
        <w:t>powinni zgłosić chęć udziału w wizji</w:t>
      </w:r>
      <w:r w:rsidR="00086513" w:rsidRPr="00335427">
        <w:rPr>
          <w:rFonts w:ascii="Times New Roman" w:eastAsia="Times New Roman" w:hAnsi="Times New Roman" w:cs="Times New Roman"/>
          <w:lang w:eastAsia="pl-PL"/>
        </w:rPr>
        <w:t xml:space="preserve"> osobom </w:t>
      </w:r>
      <w:r w:rsidR="00C96A41" w:rsidRPr="00335427">
        <w:rPr>
          <w:rFonts w:ascii="Times New Roman" w:eastAsia="Times New Roman" w:hAnsi="Times New Roman" w:cs="Times New Roman"/>
          <w:lang w:eastAsia="pl-PL"/>
        </w:rPr>
        <w:t>odpowiedzialnym za jej przeprowadzenie, wskazanym w art. 6 § 3 ust. 2 niniejszej SWZ.</w:t>
      </w:r>
    </w:p>
    <w:p w:rsidR="005208C7" w:rsidRPr="00335427" w:rsidRDefault="00CC35B1" w:rsidP="005208C7">
      <w:pPr>
        <w:numPr>
          <w:ilvl w:val="0"/>
          <w:numId w:val="46"/>
        </w:numPr>
        <w:spacing w:after="0" w:line="360" w:lineRule="auto"/>
        <w:jc w:val="both"/>
        <w:rPr>
          <w:rFonts w:ascii="Times New Roman" w:eastAsia="Times New Roman" w:hAnsi="Times New Roman" w:cs="Times New Roman"/>
          <w:lang w:eastAsia="pl-PL"/>
        </w:rPr>
      </w:pPr>
      <w:r w:rsidRPr="00335427">
        <w:rPr>
          <w:rFonts w:ascii="Times New Roman" w:eastAsia="Times New Roman" w:hAnsi="Times New Roman" w:cs="Times New Roman"/>
          <w:bCs/>
          <w:lang w:eastAsia="pl-PL"/>
        </w:rPr>
        <w:t>Wykonawca</w:t>
      </w:r>
      <w:r w:rsidRPr="00335427">
        <w:rPr>
          <w:rFonts w:ascii="Times New Roman" w:eastAsia="Times New Roman" w:hAnsi="Times New Roman" w:cs="Times New Roman"/>
          <w:lang w:eastAsia="pl-PL"/>
        </w:rPr>
        <w:t xml:space="preserve"> jest zobowiązany udokumentować </w:t>
      </w:r>
      <w:r w:rsidRPr="00335427">
        <w:rPr>
          <w:rFonts w:ascii="Times New Roman" w:eastAsia="Times New Roman" w:hAnsi="Times New Roman" w:cs="Times New Roman"/>
          <w:bCs/>
          <w:lang w:eastAsia="pl-PL"/>
        </w:rPr>
        <w:t>odbycie wizji lokalnej</w:t>
      </w:r>
      <w:r w:rsidRPr="00335427">
        <w:rPr>
          <w:rFonts w:ascii="Times New Roman" w:eastAsia="Times New Roman" w:hAnsi="Times New Roman" w:cs="Times New Roman"/>
          <w:lang w:eastAsia="pl-PL"/>
        </w:rPr>
        <w:t xml:space="preserve">, składając wraz </w:t>
      </w:r>
      <w:r w:rsidR="001E7F60" w:rsidRPr="00335427">
        <w:rPr>
          <w:rFonts w:ascii="Times New Roman" w:eastAsia="Times New Roman" w:hAnsi="Times New Roman" w:cs="Times New Roman"/>
          <w:lang w:eastAsia="pl-PL"/>
        </w:rPr>
        <w:t xml:space="preserve">z </w:t>
      </w:r>
      <w:r w:rsidRPr="00335427">
        <w:rPr>
          <w:rFonts w:ascii="Times New Roman" w:eastAsia="Times New Roman" w:hAnsi="Times New Roman" w:cs="Times New Roman"/>
          <w:lang w:eastAsia="pl-PL"/>
        </w:rPr>
        <w:t xml:space="preserve">ofertą „Oświadczenie </w:t>
      </w:r>
      <w:r w:rsidR="00C96A41" w:rsidRPr="00335427">
        <w:rPr>
          <w:rFonts w:ascii="Times New Roman" w:eastAsia="Times New Roman" w:hAnsi="Times New Roman" w:cs="Times New Roman"/>
          <w:lang w:eastAsia="pl-PL"/>
        </w:rPr>
        <w:br/>
      </w:r>
      <w:r w:rsidRPr="00335427">
        <w:rPr>
          <w:rFonts w:ascii="Times New Roman" w:eastAsia="Times New Roman" w:hAnsi="Times New Roman" w:cs="Times New Roman"/>
          <w:lang w:eastAsia="pl-PL"/>
        </w:rPr>
        <w:t>o odbyciu wizji lokalnej”</w:t>
      </w:r>
      <w:r w:rsidR="00C723A7" w:rsidRPr="00335427">
        <w:rPr>
          <w:rFonts w:ascii="Times New Roman" w:eastAsia="Times New Roman" w:hAnsi="Times New Roman" w:cs="Times New Roman"/>
          <w:lang w:eastAsia="pl-PL"/>
        </w:rPr>
        <w:t xml:space="preserve"> (</w:t>
      </w:r>
      <w:r w:rsidR="00C723A7" w:rsidRPr="00335427">
        <w:rPr>
          <w:rFonts w:ascii="Times New Roman" w:eastAsia="Times New Roman" w:hAnsi="Times New Roman" w:cs="Times New Roman"/>
          <w:b/>
          <w:lang w:eastAsia="pl-PL"/>
        </w:rPr>
        <w:t>F</w:t>
      </w:r>
      <w:r w:rsidR="00C96A41" w:rsidRPr="00335427">
        <w:rPr>
          <w:rFonts w:ascii="Times New Roman" w:eastAsia="Times New Roman" w:hAnsi="Times New Roman" w:cs="Times New Roman"/>
          <w:b/>
          <w:lang w:eastAsia="pl-PL"/>
        </w:rPr>
        <w:t>ormularzu</w:t>
      </w:r>
      <w:r w:rsidR="00C723A7" w:rsidRPr="00335427">
        <w:rPr>
          <w:rFonts w:ascii="Times New Roman" w:eastAsia="Times New Roman" w:hAnsi="Times New Roman" w:cs="Times New Roman"/>
          <w:b/>
          <w:lang w:eastAsia="pl-PL"/>
        </w:rPr>
        <w:t xml:space="preserve"> nr 5</w:t>
      </w:r>
      <w:r w:rsidR="00C96A41" w:rsidRPr="00335427">
        <w:rPr>
          <w:rFonts w:ascii="Times New Roman" w:eastAsia="Times New Roman" w:hAnsi="Times New Roman" w:cs="Times New Roman"/>
          <w:lang w:eastAsia="pl-PL"/>
        </w:rPr>
        <w:t xml:space="preserve"> zamieszczony w końcowej części SWZ</w:t>
      </w:r>
      <w:r w:rsidR="00C723A7" w:rsidRPr="00335427">
        <w:rPr>
          <w:rFonts w:ascii="Times New Roman" w:eastAsia="Times New Roman" w:hAnsi="Times New Roman" w:cs="Times New Roman"/>
          <w:lang w:eastAsia="pl-PL"/>
        </w:rPr>
        <w:t>)</w:t>
      </w:r>
      <w:r w:rsidRPr="00335427">
        <w:rPr>
          <w:rFonts w:ascii="Times New Roman" w:eastAsia="Times New Roman" w:hAnsi="Times New Roman" w:cs="Times New Roman"/>
          <w:lang w:eastAsia="pl-PL"/>
        </w:rPr>
        <w:t xml:space="preserve">. W tym celu Wykonawca po odbyciu wizji lokalnej zobowiązany jest uzyskać na </w:t>
      </w:r>
      <w:r w:rsidRPr="00335427">
        <w:rPr>
          <w:rFonts w:ascii="Times New Roman" w:eastAsia="Times New Roman" w:hAnsi="Times New Roman" w:cs="Times New Roman"/>
          <w:bCs/>
          <w:lang w:eastAsia="pl-PL"/>
        </w:rPr>
        <w:t xml:space="preserve">„Oświadczeniu o odbyciu wizji lokalnej” podpis upoważnionego przedstawiciela Zamawiającego. Wykonawca zobowiązany jest </w:t>
      </w:r>
      <w:r w:rsidR="00C96A41" w:rsidRPr="00335427">
        <w:rPr>
          <w:rFonts w:ascii="Times New Roman" w:eastAsia="Times New Roman" w:hAnsi="Times New Roman" w:cs="Times New Roman"/>
          <w:lang w:eastAsia="pl-PL"/>
        </w:rPr>
        <w:t>złożyć wraz z ofertą</w:t>
      </w:r>
      <w:r w:rsidRPr="00335427">
        <w:rPr>
          <w:rFonts w:ascii="Times New Roman" w:eastAsia="Times New Roman" w:hAnsi="Times New Roman" w:cs="Times New Roman"/>
          <w:lang w:eastAsia="pl-PL"/>
        </w:rPr>
        <w:t xml:space="preserve"> cyfrowe odwzorowanie tego oświadczenia </w:t>
      </w:r>
      <w:r w:rsidR="00C96A41" w:rsidRPr="00335427">
        <w:rPr>
          <w:rFonts w:ascii="Times New Roman" w:eastAsia="Times New Roman" w:hAnsi="Times New Roman" w:cs="Times New Roman"/>
          <w:lang w:eastAsia="pl-PL"/>
        </w:rPr>
        <w:t xml:space="preserve">(skan), </w:t>
      </w:r>
      <w:r w:rsidRPr="00335427">
        <w:rPr>
          <w:rFonts w:ascii="Times New Roman" w:eastAsia="Times New Roman" w:hAnsi="Times New Roman" w:cs="Times New Roman"/>
          <w:lang w:eastAsia="pl-PL"/>
        </w:rPr>
        <w:t xml:space="preserve">opatrzone kwalifikowanym podpisem elektronicznym, podpisem zaufanym lub podpisem osobistym, poświadczające zgodność cyfrowego odwzorowania z dokumentem </w:t>
      </w:r>
      <w:r w:rsidR="00C96A41" w:rsidRPr="00335427">
        <w:rPr>
          <w:rFonts w:ascii="Times New Roman" w:eastAsia="Times New Roman" w:hAnsi="Times New Roman" w:cs="Times New Roman"/>
          <w:lang w:eastAsia="pl-PL"/>
        </w:rPr>
        <w:br/>
      </w:r>
      <w:r w:rsidRPr="00335427">
        <w:rPr>
          <w:rFonts w:ascii="Times New Roman" w:eastAsia="Times New Roman" w:hAnsi="Times New Roman" w:cs="Times New Roman"/>
          <w:lang w:eastAsia="pl-PL"/>
        </w:rPr>
        <w:t>w postaci papierowej.</w:t>
      </w:r>
    </w:p>
    <w:p w:rsidR="005208C7" w:rsidRPr="00335427" w:rsidRDefault="00CC35B1" w:rsidP="005208C7">
      <w:pPr>
        <w:numPr>
          <w:ilvl w:val="0"/>
          <w:numId w:val="46"/>
        </w:numPr>
        <w:spacing w:after="0" w:line="360" w:lineRule="auto"/>
        <w:jc w:val="both"/>
        <w:rPr>
          <w:rFonts w:ascii="Times New Roman" w:eastAsia="Times New Roman" w:hAnsi="Times New Roman" w:cs="Times New Roman"/>
          <w:lang w:eastAsia="pl-PL"/>
        </w:rPr>
      </w:pPr>
      <w:r w:rsidRPr="00335427">
        <w:rPr>
          <w:rFonts w:ascii="Times New Roman" w:eastAsia="Times New Roman" w:hAnsi="Times New Roman" w:cs="Times New Roman"/>
          <w:lang w:eastAsia="pl-PL"/>
        </w:rPr>
        <w:t>W przypadku, gdy Wykonawca odbędzie wizję lokalną w terminie wskazanym w ust. 2, a nie złoży wraz z ofertą oświadczenia o odbyciu wizji lokalnej lub będzie ono niekompletne lub będzie zawierało błędy, Zamawiający na podstawie art. 128 ust. 1 ustawy wezwie Wykonawcę odpowiednio do jego złożenia, poprawienia lub uzupełnienia w wyznaczonym terminie.</w:t>
      </w:r>
    </w:p>
    <w:p w:rsidR="00CC35B1" w:rsidRPr="00335427" w:rsidRDefault="00CC35B1" w:rsidP="005208C7">
      <w:pPr>
        <w:numPr>
          <w:ilvl w:val="0"/>
          <w:numId w:val="46"/>
        </w:numPr>
        <w:spacing w:after="0" w:line="360" w:lineRule="auto"/>
        <w:jc w:val="both"/>
        <w:rPr>
          <w:rFonts w:ascii="Times New Roman" w:eastAsia="Times New Roman" w:hAnsi="Times New Roman" w:cs="Times New Roman"/>
          <w:lang w:eastAsia="pl-PL"/>
        </w:rPr>
      </w:pPr>
      <w:r w:rsidRPr="00335427">
        <w:rPr>
          <w:rFonts w:ascii="Times New Roman" w:eastAsia="Times New Roman" w:hAnsi="Times New Roman" w:cs="Times New Roman"/>
          <w:bCs/>
          <w:lang w:eastAsia="pl-PL"/>
        </w:rPr>
        <w:t xml:space="preserve">Zgodnie z art. 226 ust. 18 ustawy </w:t>
      </w:r>
      <w:r w:rsidRPr="00335427">
        <w:rPr>
          <w:rFonts w:ascii="Times New Roman" w:eastAsia="Times New Roman" w:hAnsi="Times New Roman" w:cs="Times New Roman"/>
          <w:lang w:eastAsia="pl-PL"/>
        </w:rPr>
        <w:t>Zamawiający odrzuci ofertę, jeżeli została złoż</w:t>
      </w:r>
      <w:r w:rsidR="005208C7" w:rsidRPr="00335427">
        <w:rPr>
          <w:rFonts w:ascii="Times New Roman" w:eastAsia="Times New Roman" w:hAnsi="Times New Roman" w:cs="Times New Roman"/>
          <w:lang w:eastAsia="pl-PL"/>
        </w:rPr>
        <w:t>ona bez odbycia wizji lokalnej.</w:t>
      </w:r>
    </w:p>
    <w:p w:rsidR="00662103" w:rsidRPr="00335427" w:rsidRDefault="00F26212" w:rsidP="005208C7">
      <w:pPr>
        <w:numPr>
          <w:ilvl w:val="0"/>
          <w:numId w:val="46"/>
        </w:numPr>
        <w:spacing w:after="0" w:line="360" w:lineRule="auto"/>
        <w:jc w:val="both"/>
        <w:rPr>
          <w:rFonts w:ascii="Times New Roman" w:eastAsia="Times New Roman" w:hAnsi="Times New Roman" w:cs="Times New Roman"/>
          <w:lang w:eastAsia="pl-PL"/>
        </w:rPr>
      </w:pPr>
      <w:r w:rsidRPr="00335427">
        <w:rPr>
          <w:rFonts w:ascii="Times New Roman" w:eastAsia="Times New Roman" w:hAnsi="Times New Roman" w:cs="Times New Roman"/>
          <w:lang w:eastAsia="pl-PL"/>
        </w:rPr>
        <w:t xml:space="preserve">Zamawiający zastrzega, że uzna spełnienie warunku uczestnictwa w wizji lokalnej w stosunku do Wykonawcy, który uczestniczył w wizji lokalnej w dniu 15.09.2022 r. lub w dniu 16.09.2022 r., po przedstawieniu przez niego </w:t>
      </w:r>
      <w:r w:rsidRPr="00335427">
        <w:rPr>
          <w:rFonts w:ascii="Times New Roman" w:eastAsia="Times New Roman" w:hAnsi="Times New Roman" w:cs="Times New Roman"/>
          <w:bCs/>
          <w:lang w:eastAsia="pl-PL"/>
        </w:rPr>
        <w:t>„Oświadczenia o odbyciu wizji lokalnej”</w:t>
      </w:r>
      <w:r w:rsidRPr="00335427">
        <w:rPr>
          <w:rFonts w:ascii="Times New Roman" w:eastAsia="Times New Roman" w:hAnsi="Times New Roman" w:cs="Times New Roman"/>
          <w:lang w:eastAsia="pl-PL"/>
        </w:rPr>
        <w:t>, sporządzonego zgodnie z wymaganiami SWZ, na druku Formularz</w:t>
      </w:r>
      <w:r w:rsidR="00335427" w:rsidRPr="00335427">
        <w:rPr>
          <w:rFonts w:ascii="Times New Roman" w:eastAsia="Times New Roman" w:hAnsi="Times New Roman" w:cs="Times New Roman"/>
          <w:lang w:eastAsia="pl-PL"/>
        </w:rPr>
        <w:t>a</w:t>
      </w:r>
      <w:r w:rsidRPr="00335427">
        <w:rPr>
          <w:rFonts w:ascii="Times New Roman" w:eastAsia="Times New Roman" w:hAnsi="Times New Roman" w:cs="Times New Roman"/>
          <w:lang w:eastAsia="pl-PL"/>
        </w:rPr>
        <w:t xml:space="preserve"> nr 5 z postępowania nr CeNT-361-18/2022.</w:t>
      </w:r>
    </w:p>
    <w:p w:rsidR="008E5A75" w:rsidRPr="00335427" w:rsidRDefault="008E5A75"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335427">
        <w:rPr>
          <w:rFonts w:ascii="Times New Roman" w:eastAsia="Times New Roman" w:hAnsi="Times New Roman" w:cs="Times New Roman"/>
          <w:b/>
          <w:lang w:eastAsia="pl-PL"/>
        </w:rPr>
        <w:t xml:space="preserve">§ </w:t>
      </w:r>
      <w:r w:rsidR="005B5658" w:rsidRPr="00335427">
        <w:rPr>
          <w:rFonts w:ascii="Times New Roman" w:eastAsia="Times New Roman" w:hAnsi="Times New Roman" w:cs="Times New Roman"/>
          <w:b/>
          <w:lang w:eastAsia="pl-PL"/>
        </w:rPr>
        <w:t>3</w:t>
      </w:r>
    </w:p>
    <w:p w:rsidR="008E5A75" w:rsidRPr="00335427" w:rsidRDefault="008E5A75" w:rsidP="008E5A7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335427">
        <w:rPr>
          <w:rFonts w:ascii="Times New Roman" w:eastAsia="Times New Roman" w:hAnsi="Times New Roman" w:cs="Times New Roman"/>
          <w:b/>
          <w:u w:val="single"/>
          <w:lang w:eastAsia="pl-PL"/>
        </w:rPr>
        <w:t>Termin wykonania zamówienia</w:t>
      </w:r>
    </w:p>
    <w:p w:rsidR="004D041F" w:rsidRPr="00335427" w:rsidRDefault="0057602E" w:rsidP="009D6CB8">
      <w:pPr>
        <w:numPr>
          <w:ilvl w:val="0"/>
          <w:numId w:val="24"/>
        </w:numPr>
        <w:tabs>
          <w:tab w:val="left" w:pos="426"/>
        </w:tabs>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335427">
        <w:rPr>
          <w:rFonts w:ascii="Times New Roman" w:eastAsia="Times New Roman" w:hAnsi="Times New Roman" w:cs="Times New Roman"/>
          <w:lang w:eastAsia="pl-PL"/>
        </w:rPr>
        <w:t>Wymagany</w:t>
      </w:r>
      <w:r w:rsidR="001F2DCD" w:rsidRPr="00335427">
        <w:rPr>
          <w:rFonts w:ascii="Times New Roman" w:eastAsia="Times New Roman" w:hAnsi="Times New Roman" w:cs="Times New Roman"/>
          <w:lang w:eastAsia="pl-PL"/>
        </w:rPr>
        <w:t>, maksymalny</w:t>
      </w:r>
      <w:r w:rsidRPr="00335427">
        <w:rPr>
          <w:rFonts w:ascii="Times New Roman" w:eastAsia="Times New Roman" w:hAnsi="Times New Roman" w:cs="Times New Roman"/>
          <w:lang w:eastAsia="pl-PL"/>
        </w:rPr>
        <w:t xml:space="preserve"> termin (okres) realizacji przedmiotu zamówienia</w:t>
      </w:r>
      <w:r w:rsidR="001F2DCD" w:rsidRPr="00335427">
        <w:rPr>
          <w:rFonts w:ascii="Times New Roman" w:eastAsia="Times New Roman" w:hAnsi="Times New Roman" w:cs="Times New Roman"/>
          <w:lang w:eastAsia="pl-PL"/>
        </w:rPr>
        <w:t xml:space="preserve"> wynosi</w:t>
      </w:r>
      <w:r w:rsidR="004D041F" w:rsidRPr="00335427">
        <w:rPr>
          <w:rFonts w:ascii="Times New Roman" w:eastAsia="Times New Roman" w:hAnsi="Times New Roman" w:cs="Times New Roman"/>
          <w:lang w:eastAsia="pl-PL"/>
        </w:rPr>
        <w:t>:</w:t>
      </w:r>
    </w:p>
    <w:p w:rsidR="004D041F" w:rsidRPr="00335427" w:rsidRDefault="004D041F" w:rsidP="009D6CB8">
      <w:pPr>
        <w:pStyle w:val="Akapitzlist"/>
        <w:numPr>
          <w:ilvl w:val="0"/>
          <w:numId w:val="43"/>
        </w:numPr>
        <w:tabs>
          <w:tab w:val="left" w:pos="426"/>
        </w:tabs>
        <w:suppressAutoHyphens/>
        <w:overflowPunct w:val="0"/>
        <w:autoSpaceDE w:val="0"/>
        <w:spacing w:before="60" w:after="0" w:line="360" w:lineRule="auto"/>
        <w:jc w:val="both"/>
        <w:rPr>
          <w:rFonts w:ascii="Times New Roman" w:eastAsia="Times New Roman" w:hAnsi="Times New Roman" w:cs="Times New Roman"/>
          <w:lang w:eastAsia="pl-PL"/>
        </w:rPr>
      </w:pPr>
      <w:r w:rsidRPr="00335427">
        <w:rPr>
          <w:rFonts w:ascii="Times New Roman" w:eastAsia="Times New Roman" w:hAnsi="Times New Roman" w:cs="Times New Roman"/>
          <w:lang w:eastAsia="pl-PL"/>
        </w:rPr>
        <w:t xml:space="preserve">wykonanie kompletnej </w:t>
      </w:r>
      <w:r w:rsidR="001F2DCD" w:rsidRPr="00335427">
        <w:rPr>
          <w:rFonts w:ascii="Times New Roman" w:eastAsia="Times New Roman" w:hAnsi="Times New Roman" w:cs="Times New Roman"/>
          <w:lang w:eastAsia="pl-PL"/>
        </w:rPr>
        <w:t>D</w:t>
      </w:r>
      <w:r w:rsidRPr="00335427">
        <w:rPr>
          <w:rFonts w:ascii="Times New Roman" w:eastAsia="Times New Roman" w:hAnsi="Times New Roman" w:cs="Times New Roman"/>
          <w:lang w:eastAsia="pl-PL"/>
        </w:rPr>
        <w:t>okumentacji</w:t>
      </w:r>
      <w:r w:rsidR="001F2DCD" w:rsidRPr="00335427">
        <w:rPr>
          <w:rFonts w:ascii="Times New Roman" w:eastAsia="Times New Roman" w:hAnsi="Times New Roman" w:cs="Times New Roman"/>
          <w:lang w:eastAsia="pl-PL"/>
        </w:rPr>
        <w:t xml:space="preserve"> </w:t>
      </w:r>
      <w:r w:rsidR="0057602E" w:rsidRPr="00335427">
        <w:rPr>
          <w:rFonts w:ascii="Times New Roman" w:eastAsia="Times New Roman" w:hAnsi="Times New Roman" w:cs="Times New Roman"/>
          <w:lang w:eastAsia="pl-PL"/>
        </w:rPr>
        <w:t xml:space="preserve">– </w:t>
      </w:r>
      <w:r w:rsidRPr="00335427">
        <w:rPr>
          <w:rFonts w:ascii="Times New Roman" w:eastAsia="Times New Roman" w:hAnsi="Times New Roman" w:cs="Times New Roman"/>
          <w:b/>
          <w:lang w:eastAsia="pl-PL"/>
        </w:rPr>
        <w:t>60 dni kalendarzowych</w:t>
      </w:r>
      <w:r w:rsidR="001F2DCD" w:rsidRPr="00335427">
        <w:rPr>
          <w:rFonts w:ascii="Times New Roman" w:eastAsia="Times New Roman" w:hAnsi="Times New Roman" w:cs="Times New Roman"/>
          <w:b/>
          <w:lang w:eastAsia="pl-PL"/>
        </w:rPr>
        <w:t>,</w:t>
      </w:r>
      <w:r w:rsidR="0057602E" w:rsidRPr="00335427">
        <w:rPr>
          <w:rFonts w:ascii="Times New Roman" w:eastAsia="Times New Roman" w:hAnsi="Times New Roman" w:cs="Times New Roman"/>
          <w:lang w:eastAsia="pl-PL"/>
        </w:rPr>
        <w:t xml:space="preserve"> </w:t>
      </w:r>
      <w:r w:rsidR="001F2DCD" w:rsidRPr="00335427">
        <w:rPr>
          <w:rFonts w:ascii="Times New Roman" w:eastAsia="Times New Roman" w:hAnsi="Times New Roman" w:cs="Times New Roman"/>
          <w:lang w:eastAsia="pl-PL"/>
        </w:rPr>
        <w:t xml:space="preserve">licząc </w:t>
      </w:r>
      <w:r w:rsidR="0057602E" w:rsidRPr="00335427">
        <w:rPr>
          <w:rFonts w:ascii="Times New Roman" w:eastAsia="Times New Roman" w:hAnsi="Times New Roman" w:cs="Times New Roman"/>
          <w:lang w:eastAsia="pl-PL"/>
        </w:rPr>
        <w:t>od daty zawarcia umowy</w:t>
      </w:r>
      <w:r w:rsidR="001F2DCD" w:rsidRPr="00335427">
        <w:rPr>
          <w:rFonts w:ascii="Times New Roman" w:eastAsia="Times New Roman" w:hAnsi="Times New Roman" w:cs="Times New Roman"/>
          <w:lang w:eastAsia="pl-PL"/>
        </w:rPr>
        <w:t xml:space="preserve">. </w:t>
      </w:r>
      <w:r w:rsidR="001F2DCD" w:rsidRPr="00335427">
        <w:rPr>
          <w:rFonts w:ascii="Times New Roman" w:eastAsia="Times New Roman" w:hAnsi="Times New Roman" w:cs="Times New Roman"/>
          <w:u w:val="single"/>
          <w:lang w:eastAsia="pl-PL"/>
        </w:rPr>
        <w:t>Termin wykonania Dokumentacji stanowi jedno z kryteriów oceny ofert</w:t>
      </w:r>
      <w:r w:rsidR="001F2DCD" w:rsidRPr="00335427">
        <w:rPr>
          <w:rFonts w:ascii="Times New Roman" w:eastAsia="Times New Roman" w:hAnsi="Times New Roman" w:cs="Times New Roman"/>
          <w:lang w:eastAsia="pl-PL"/>
        </w:rPr>
        <w:t>,</w:t>
      </w:r>
    </w:p>
    <w:p w:rsidR="004D041F" w:rsidRPr="00335427" w:rsidRDefault="00E03B31" w:rsidP="009D6CB8">
      <w:pPr>
        <w:pStyle w:val="Akapitzlist"/>
        <w:numPr>
          <w:ilvl w:val="0"/>
          <w:numId w:val="43"/>
        </w:numPr>
        <w:tabs>
          <w:tab w:val="left" w:pos="426"/>
        </w:tabs>
        <w:suppressAutoHyphens/>
        <w:overflowPunct w:val="0"/>
        <w:autoSpaceDE w:val="0"/>
        <w:spacing w:before="60" w:after="0" w:line="360" w:lineRule="auto"/>
        <w:jc w:val="both"/>
        <w:rPr>
          <w:rFonts w:ascii="Times New Roman" w:eastAsia="Times New Roman" w:hAnsi="Times New Roman" w:cs="Times New Roman"/>
          <w:lang w:eastAsia="pl-PL"/>
        </w:rPr>
      </w:pPr>
      <w:r w:rsidRPr="00335427">
        <w:rPr>
          <w:rFonts w:ascii="Times New Roman" w:eastAsia="Times New Roman" w:hAnsi="Times New Roman" w:cs="Times New Roman"/>
          <w:lang w:eastAsia="pl-PL"/>
        </w:rPr>
        <w:t xml:space="preserve">przekazanie Zamawiającemu ostatecznego </w:t>
      </w:r>
      <w:r w:rsidR="004D041F" w:rsidRPr="00335427">
        <w:rPr>
          <w:rFonts w:ascii="Times New Roman" w:eastAsia="Times New Roman" w:hAnsi="Times New Roman" w:cs="Times New Roman"/>
          <w:lang w:eastAsia="pl-PL"/>
        </w:rPr>
        <w:t>(</w:t>
      </w:r>
      <w:r w:rsidRPr="00335427">
        <w:rPr>
          <w:rFonts w:ascii="Times New Roman" w:eastAsia="Times New Roman" w:hAnsi="Times New Roman" w:cs="Times New Roman"/>
          <w:lang w:eastAsia="pl-PL"/>
        </w:rPr>
        <w:t>prawomocnego</w:t>
      </w:r>
      <w:r w:rsidR="004D041F" w:rsidRPr="00335427">
        <w:rPr>
          <w:rFonts w:ascii="Times New Roman" w:eastAsia="Times New Roman" w:hAnsi="Times New Roman" w:cs="Times New Roman"/>
          <w:lang w:eastAsia="pl-PL"/>
        </w:rPr>
        <w:t xml:space="preserve">) pozwolenia na budowę – </w:t>
      </w:r>
      <w:r w:rsidR="001F2DCD" w:rsidRPr="00335427">
        <w:rPr>
          <w:rFonts w:ascii="Times New Roman" w:eastAsia="Times New Roman" w:hAnsi="Times New Roman" w:cs="Times New Roman"/>
          <w:b/>
          <w:lang w:eastAsia="pl-PL"/>
        </w:rPr>
        <w:t>90</w:t>
      </w:r>
      <w:r w:rsidR="004D041F" w:rsidRPr="00335427">
        <w:rPr>
          <w:rFonts w:ascii="Times New Roman" w:eastAsia="Times New Roman" w:hAnsi="Times New Roman" w:cs="Times New Roman"/>
          <w:b/>
          <w:lang w:eastAsia="pl-PL"/>
        </w:rPr>
        <w:t xml:space="preserve"> dni kalendarzowych</w:t>
      </w:r>
      <w:r w:rsidR="001F2DCD" w:rsidRPr="00335427">
        <w:rPr>
          <w:rFonts w:ascii="Times New Roman" w:eastAsia="Times New Roman" w:hAnsi="Times New Roman" w:cs="Times New Roman"/>
          <w:lang w:eastAsia="pl-PL"/>
        </w:rPr>
        <w:t>, licząc od daty podpisania końcowego protokołu odbioru Dokumentacji</w:t>
      </w:r>
      <w:r w:rsidR="000C742B" w:rsidRPr="00335427">
        <w:rPr>
          <w:rFonts w:ascii="Times New Roman" w:eastAsia="Times New Roman" w:hAnsi="Times New Roman" w:cs="Times New Roman"/>
          <w:lang w:eastAsia="pl-PL"/>
        </w:rPr>
        <w:t xml:space="preserve"> (bez zastrzeżeń)</w:t>
      </w:r>
      <w:r w:rsidR="001F2DCD" w:rsidRPr="00335427">
        <w:rPr>
          <w:rFonts w:ascii="Times New Roman" w:eastAsia="Times New Roman" w:hAnsi="Times New Roman" w:cs="Times New Roman"/>
          <w:lang w:eastAsia="pl-PL"/>
        </w:rPr>
        <w:t>.</w:t>
      </w:r>
    </w:p>
    <w:p w:rsidR="009D6CB8" w:rsidRPr="00335427" w:rsidRDefault="009D6CB8" w:rsidP="009D6CB8">
      <w:pPr>
        <w:numPr>
          <w:ilvl w:val="0"/>
          <w:numId w:val="24"/>
        </w:numPr>
        <w:tabs>
          <w:tab w:val="left" w:pos="426"/>
        </w:tabs>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335427">
        <w:rPr>
          <w:rFonts w:ascii="Times New Roman" w:eastAsia="Times New Roman" w:hAnsi="Times New Roman" w:cs="Times New Roman"/>
          <w:lang w:eastAsia="pl-PL"/>
        </w:rPr>
        <w:t>Oferty proponujące dłuższy termin wykonania Dokumentacji, o którym mowa w ust. 1 pkt 1) zostaną odrzucone.</w:t>
      </w:r>
    </w:p>
    <w:p w:rsidR="009D6CB8" w:rsidRPr="00335427" w:rsidRDefault="009D6CB8" w:rsidP="009D6CB8">
      <w:pPr>
        <w:numPr>
          <w:ilvl w:val="0"/>
          <w:numId w:val="24"/>
        </w:numPr>
        <w:tabs>
          <w:tab w:val="left" w:pos="426"/>
        </w:tabs>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335427">
        <w:rPr>
          <w:rFonts w:ascii="Times New Roman" w:eastAsia="Times New Roman" w:hAnsi="Times New Roman" w:cs="Times New Roman"/>
          <w:lang w:eastAsia="pl-PL"/>
        </w:rPr>
        <w:t>Wykonawcy mogą zaproponować w ofertach krótszy termin (okres) wykonania Dokumentacji, niż przedstawiono wyżej.</w:t>
      </w:r>
    </w:p>
    <w:p w:rsidR="008E5A75" w:rsidRPr="00335427" w:rsidRDefault="008E5A75" w:rsidP="008E5A75">
      <w:pPr>
        <w:spacing w:after="0" w:line="360" w:lineRule="auto"/>
        <w:jc w:val="center"/>
        <w:rPr>
          <w:rFonts w:ascii="Times New Roman" w:eastAsia="Times New Roman" w:hAnsi="Times New Roman" w:cs="Times New Roman"/>
          <w:b/>
          <w:lang w:eastAsia="pl-PL"/>
        </w:rPr>
      </w:pPr>
      <w:r w:rsidRPr="00335427">
        <w:rPr>
          <w:rFonts w:ascii="Times New Roman" w:eastAsia="Times New Roman" w:hAnsi="Times New Roman" w:cs="Times New Roman"/>
          <w:b/>
          <w:lang w:eastAsia="pl-PL"/>
        </w:rPr>
        <w:t xml:space="preserve">§ </w:t>
      </w:r>
      <w:r w:rsidR="005B5658" w:rsidRPr="00335427">
        <w:rPr>
          <w:rFonts w:ascii="Times New Roman" w:eastAsia="Times New Roman" w:hAnsi="Times New Roman" w:cs="Times New Roman"/>
          <w:b/>
          <w:lang w:eastAsia="pl-PL"/>
        </w:rPr>
        <w:t>4</w:t>
      </w:r>
    </w:p>
    <w:p w:rsidR="008E5A75" w:rsidRPr="00335427" w:rsidRDefault="002C1046" w:rsidP="008E5A75">
      <w:pPr>
        <w:spacing w:after="0" w:line="360" w:lineRule="auto"/>
        <w:jc w:val="center"/>
        <w:rPr>
          <w:rFonts w:ascii="Times New Roman" w:eastAsia="Times New Roman" w:hAnsi="Times New Roman" w:cs="Times New Roman"/>
          <w:b/>
          <w:u w:val="single"/>
          <w:lang w:eastAsia="pl-PL"/>
        </w:rPr>
      </w:pPr>
      <w:r w:rsidRPr="00335427">
        <w:rPr>
          <w:rFonts w:ascii="Times New Roman" w:eastAsia="Times New Roman" w:hAnsi="Times New Roman" w:cs="Times New Roman"/>
          <w:b/>
          <w:u w:val="single"/>
          <w:lang w:eastAsia="pl-PL"/>
        </w:rPr>
        <w:t>G</w:t>
      </w:r>
      <w:r w:rsidR="008E5A75" w:rsidRPr="00335427">
        <w:rPr>
          <w:rFonts w:ascii="Times New Roman" w:eastAsia="Times New Roman" w:hAnsi="Times New Roman" w:cs="Times New Roman"/>
          <w:b/>
          <w:u w:val="single"/>
          <w:lang w:eastAsia="pl-PL"/>
        </w:rPr>
        <w:t>warancj</w:t>
      </w:r>
      <w:r w:rsidRPr="00335427">
        <w:rPr>
          <w:rFonts w:ascii="Times New Roman" w:eastAsia="Times New Roman" w:hAnsi="Times New Roman" w:cs="Times New Roman"/>
          <w:b/>
          <w:u w:val="single"/>
          <w:lang w:eastAsia="pl-PL"/>
        </w:rPr>
        <w:t>a</w:t>
      </w:r>
      <w:r w:rsidR="008E5A75" w:rsidRPr="00335427">
        <w:rPr>
          <w:rFonts w:ascii="Times New Roman" w:eastAsia="Times New Roman" w:hAnsi="Times New Roman" w:cs="Times New Roman"/>
          <w:b/>
          <w:u w:val="single"/>
          <w:lang w:eastAsia="pl-PL"/>
        </w:rPr>
        <w:t xml:space="preserve"> i rękojmi</w:t>
      </w:r>
      <w:r w:rsidRPr="00335427">
        <w:rPr>
          <w:rFonts w:ascii="Times New Roman" w:eastAsia="Times New Roman" w:hAnsi="Times New Roman" w:cs="Times New Roman"/>
          <w:b/>
          <w:u w:val="single"/>
          <w:lang w:eastAsia="pl-PL"/>
        </w:rPr>
        <w:t>a</w:t>
      </w:r>
    </w:p>
    <w:p w:rsidR="002C1046" w:rsidRPr="00335427" w:rsidRDefault="003E608C" w:rsidP="009D6CB8">
      <w:pPr>
        <w:numPr>
          <w:ilvl w:val="0"/>
          <w:numId w:val="25"/>
        </w:numPr>
        <w:spacing w:after="0" w:line="360" w:lineRule="auto"/>
        <w:ind w:left="426"/>
        <w:jc w:val="both"/>
        <w:rPr>
          <w:rFonts w:ascii="Times New Roman" w:eastAsia="Times New Roman" w:hAnsi="Times New Roman" w:cs="Times New Roman"/>
          <w:lang w:eastAsia="pl-PL"/>
        </w:rPr>
      </w:pPr>
      <w:r w:rsidRPr="00335427">
        <w:rPr>
          <w:rFonts w:ascii="Times New Roman" w:eastAsia="Times New Roman" w:hAnsi="Times New Roman" w:cs="Times New Roman"/>
          <w:lang w:eastAsia="pl-PL"/>
        </w:rPr>
        <w:t xml:space="preserve">Wykonawca udziela bezpłatnej gwarancji na Dokumentację na okres </w:t>
      </w:r>
      <w:r w:rsidRPr="00335427">
        <w:rPr>
          <w:rFonts w:ascii="Times New Roman" w:eastAsia="Times New Roman" w:hAnsi="Times New Roman" w:cs="Times New Roman"/>
          <w:b/>
          <w:lang w:eastAsia="pl-PL"/>
        </w:rPr>
        <w:t>24 miesięcy</w:t>
      </w:r>
      <w:r w:rsidRPr="00335427">
        <w:rPr>
          <w:rFonts w:ascii="Times New Roman" w:eastAsia="Times New Roman" w:hAnsi="Times New Roman" w:cs="Times New Roman"/>
          <w:lang w:eastAsia="pl-PL"/>
        </w:rPr>
        <w:t>, liczony od daty podpisania protokołu odbioru Dokumentacji przez obydwie Strony (bez zastrzeżeń).</w:t>
      </w:r>
    </w:p>
    <w:p w:rsidR="003E608C" w:rsidRDefault="003E608C" w:rsidP="009D6CB8">
      <w:pPr>
        <w:numPr>
          <w:ilvl w:val="0"/>
          <w:numId w:val="25"/>
        </w:numPr>
        <w:spacing w:after="0" w:line="360" w:lineRule="auto"/>
        <w:ind w:left="426"/>
        <w:jc w:val="both"/>
        <w:rPr>
          <w:rFonts w:ascii="Times New Roman" w:eastAsia="Times New Roman" w:hAnsi="Times New Roman" w:cs="Times New Roman"/>
          <w:lang w:eastAsia="pl-PL"/>
        </w:rPr>
      </w:pPr>
      <w:r w:rsidRPr="00335427">
        <w:rPr>
          <w:rFonts w:ascii="Times New Roman" w:eastAsia="Times New Roman" w:hAnsi="Times New Roman" w:cs="Times New Roman"/>
          <w:lang w:eastAsia="pl-PL"/>
        </w:rPr>
        <w:t xml:space="preserve">Wykonawca udziela rękojmi na Dokumentację na okres </w:t>
      </w:r>
      <w:r w:rsidRPr="00335427">
        <w:rPr>
          <w:rFonts w:ascii="Times New Roman" w:eastAsia="Times New Roman" w:hAnsi="Times New Roman" w:cs="Times New Roman"/>
          <w:b/>
          <w:lang w:eastAsia="pl-PL"/>
        </w:rPr>
        <w:t>24 miesięcy</w:t>
      </w:r>
      <w:r w:rsidRPr="00335427">
        <w:rPr>
          <w:rFonts w:ascii="Times New Roman" w:eastAsia="Times New Roman" w:hAnsi="Times New Roman" w:cs="Times New Roman"/>
          <w:lang w:eastAsia="pl-PL"/>
        </w:rPr>
        <w:t xml:space="preserve"> – liczony od daty podpisania protokołu odbioru Dokumentacji przez obydwie Strony (bez zastrzeżeń).</w:t>
      </w:r>
    </w:p>
    <w:p w:rsidR="00335427" w:rsidRPr="00335427" w:rsidRDefault="00335427" w:rsidP="00335427">
      <w:pPr>
        <w:spacing w:after="0" w:line="360" w:lineRule="auto"/>
        <w:jc w:val="both"/>
        <w:rPr>
          <w:rFonts w:ascii="Times New Roman" w:eastAsia="Times New Roman" w:hAnsi="Times New Roman" w:cs="Times New Roman"/>
          <w:lang w:eastAsia="pl-PL"/>
        </w:rPr>
      </w:pPr>
    </w:p>
    <w:p w:rsidR="008E5A75" w:rsidRPr="00335427" w:rsidRDefault="008E5A75" w:rsidP="008E5A75">
      <w:pPr>
        <w:tabs>
          <w:tab w:val="left" w:pos="0"/>
          <w:tab w:val="left" w:pos="720"/>
        </w:tabs>
        <w:spacing w:before="60" w:after="60" w:line="360" w:lineRule="auto"/>
        <w:jc w:val="center"/>
        <w:rPr>
          <w:rFonts w:ascii="Times New Roman" w:eastAsia="Times New Roman" w:hAnsi="Times New Roman" w:cs="Times New Roman"/>
          <w:b/>
          <w:lang w:eastAsia="pl-PL"/>
        </w:rPr>
      </w:pPr>
      <w:r w:rsidRPr="00335427">
        <w:rPr>
          <w:rFonts w:ascii="Times New Roman" w:eastAsia="Times New Roman" w:hAnsi="Times New Roman" w:cs="Times New Roman"/>
          <w:b/>
          <w:lang w:eastAsia="pl-PL"/>
        </w:rPr>
        <w:lastRenderedPageBreak/>
        <w:t xml:space="preserve">§ </w:t>
      </w:r>
      <w:r w:rsidR="005B5658" w:rsidRPr="00335427">
        <w:rPr>
          <w:rFonts w:ascii="Times New Roman" w:eastAsia="Times New Roman" w:hAnsi="Times New Roman" w:cs="Times New Roman"/>
          <w:b/>
          <w:lang w:eastAsia="pl-PL"/>
        </w:rPr>
        <w:t>5</w:t>
      </w:r>
    </w:p>
    <w:p w:rsidR="008E5A75" w:rsidRPr="00335427" w:rsidRDefault="008E5A75" w:rsidP="008E5A7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335427">
        <w:rPr>
          <w:rFonts w:ascii="Times New Roman" w:eastAsia="Times New Roman" w:hAnsi="Times New Roman" w:cs="Times New Roman"/>
          <w:b/>
          <w:u w:val="single"/>
          <w:lang w:eastAsia="pl-PL"/>
        </w:rPr>
        <w:t>Zamówienia dodatkowe</w:t>
      </w:r>
    </w:p>
    <w:p w:rsidR="00C3782A" w:rsidRPr="00335427" w:rsidRDefault="00C3782A" w:rsidP="00C3782A">
      <w:pPr>
        <w:tabs>
          <w:tab w:val="left" w:pos="0"/>
          <w:tab w:val="left" w:pos="720"/>
        </w:tabs>
        <w:spacing w:before="60" w:after="60" w:line="360" w:lineRule="auto"/>
        <w:jc w:val="both"/>
        <w:rPr>
          <w:rFonts w:ascii="Times New Roman" w:eastAsia="Times New Roman" w:hAnsi="Times New Roman" w:cs="Times New Roman"/>
          <w:lang w:eastAsia="pl-PL"/>
        </w:rPr>
      </w:pPr>
      <w:r w:rsidRPr="00335427">
        <w:rPr>
          <w:rFonts w:ascii="Times New Roman" w:eastAsia="Times New Roman" w:hAnsi="Times New Roman" w:cs="Times New Roman"/>
          <w:lang w:eastAsia="pl-PL"/>
        </w:rPr>
        <w:t xml:space="preserve">Zamawiający nie przewiduje udzielenia zamówień dodatkowych, o których mowa w art. 214 ust. 1 pkt </w:t>
      </w:r>
      <w:r w:rsidR="008B4E41" w:rsidRPr="00335427">
        <w:rPr>
          <w:rFonts w:ascii="Times New Roman" w:eastAsia="Times New Roman" w:hAnsi="Times New Roman" w:cs="Times New Roman"/>
          <w:lang w:eastAsia="pl-PL"/>
        </w:rPr>
        <w:t>7</w:t>
      </w:r>
      <w:r w:rsidRPr="00335427">
        <w:rPr>
          <w:rFonts w:ascii="Times New Roman" w:eastAsia="Times New Roman" w:hAnsi="Times New Roman" w:cs="Times New Roman"/>
          <w:lang w:eastAsia="pl-PL"/>
        </w:rPr>
        <w:t xml:space="preserve"> ustawy. </w:t>
      </w:r>
    </w:p>
    <w:p w:rsidR="008E5A75" w:rsidRPr="00335427" w:rsidRDefault="008E5A75" w:rsidP="008E5A75">
      <w:pPr>
        <w:spacing w:before="60" w:after="60" w:line="360" w:lineRule="auto"/>
        <w:jc w:val="center"/>
        <w:rPr>
          <w:rFonts w:ascii="Times New Roman" w:eastAsia="Times New Roman" w:hAnsi="Times New Roman" w:cs="Times New Roman"/>
          <w:b/>
          <w:lang w:eastAsia="pl-PL"/>
        </w:rPr>
      </w:pPr>
      <w:r w:rsidRPr="00335427">
        <w:rPr>
          <w:rFonts w:ascii="Times New Roman" w:eastAsia="Times New Roman" w:hAnsi="Times New Roman" w:cs="Times New Roman"/>
          <w:b/>
          <w:lang w:eastAsia="pl-PL"/>
        </w:rPr>
        <w:t>art. 4</w:t>
      </w:r>
    </w:p>
    <w:p w:rsidR="008E5A75" w:rsidRPr="00335427" w:rsidRDefault="008E5A75" w:rsidP="008E5A75">
      <w:pPr>
        <w:spacing w:before="60" w:after="60" w:line="360" w:lineRule="auto"/>
        <w:jc w:val="center"/>
        <w:rPr>
          <w:rFonts w:ascii="Times New Roman" w:eastAsia="Times New Roman" w:hAnsi="Times New Roman" w:cs="Times New Roman"/>
          <w:b/>
          <w:lang w:eastAsia="pl-PL"/>
        </w:rPr>
      </w:pPr>
      <w:r w:rsidRPr="00335427">
        <w:rPr>
          <w:rFonts w:ascii="Times New Roman" w:eastAsia="Times New Roman" w:hAnsi="Times New Roman" w:cs="Times New Roman"/>
          <w:b/>
          <w:lang w:eastAsia="pl-PL"/>
        </w:rPr>
        <w:t>WARUNKI UDZIAŁU W POSTĘPOWANIU ORAZ PODSTAWY WYKLUCZENIA</w:t>
      </w:r>
    </w:p>
    <w:p w:rsidR="008E5A75" w:rsidRPr="00335427" w:rsidRDefault="008E5A75" w:rsidP="008E5A75">
      <w:pPr>
        <w:spacing w:before="60" w:after="60" w:line="360" w:lineRule="auto"/>
        <w:jc w:val="center"/>
        <w:rPr>
          <w:rFonts w:ascii="Times New Roman" w:eastAsia="Times New Roman" w:hAnsi="Times New Roman" w:cs="Times New Roman"/>
          <w:b/>
          <w:lang w:eastAsia="pl-PL"/>
        </w:rPr>
      </w:pPr>
      <w:r w:rsidRPr="00335427">
        <w:rPr>
          <w:rFonts w:ascii="Times New Roman" w:eastAsia="Times New Roman" w:hAnsi="Times New Roman" w:cs="Times New Roman"/>
          <w:b/>
          <w:lang w:eastAsia="pl-PL"/>
        </w:rPr>
        <w:t>§ 1</w:t>
      </w:r>
    </w:p>
    <w:p w:rsidR="002B44B6" w:rsidRPr="00335427" w:rsidRDefault="002B44B6" w:rsidP="002B44B6">
      <w:pPr>
        <w:spacing w:before="60" w:after="60" w:line="360" w:lineRule="auto"/>
        <w:jc w:val="center"/>
        <w:rPr>
          <w:rFonts w:ascii="Times New Roman" w:eastAsia="Times New Roman" w:hAnsi="Times New Roman" w:cs="Times New Roman"/>
          <w:b/>
          <w:u w:val="single"/>
          <w:lang w:eastAsia="pl-PL"/>
        </w:rPr>
      </w:pPr>
      <w:r w:rsidRPr="00335427">
        <w:rPr>
          <w:rFonts w:ascii="Times New Roman" w:eastAsia="Times New Roman" w:hAnsi="Times New Roman" w:cs="Times New Roman"/>
          <w:b/>
          <w:u w:val="single"/>
          <w:lang w:eastAsia="pl-PL"/>
        </w:rPr>
        <w:t>Warunki udziału w postępowaniu oraz opis sposobu dokonywania oceny ich spełniania</w:t>
      </w:r>
    </w:p>
    <w:p w:rsidR="002B44B6" w:rsidRPr="00335427" w:rsidRDefault="00855F40" w:rsidP="008E46A3">
      <w:pPr>
        <w:numPr>
          <w:ilvl w:val="0"/>
          <w:numId w:val="13"/>
        </w:numPr>
        <w:tabs>
          <w:tab w:val="left" w:pos="360"/>
          <w:tab w:val="left" w:pos="567"/>
        </w:tabs>
        <w:spacing w:before="60" w:after="60" w:line="360" w:lineRule="auto"/>
        <w:ind w:left="426"/>
        <w:contextualSpacing/>
        <w:jc w:val="both"/>
        <w:rPr>
          <w:rFonts w:ascii="Times New Roman" w:eastAsia="Times New Roman" w:hAnsi="Times New Roman" w:cs="Times New Roman"/>
          <w:lang w:eastAsia="pl-PL"/>
        </w:rPr>
      </w:pPr>
      <w:r w:rsidRPr="00335427">
        <w:rPr>
          <w:rFonts w:ascii="Times New Roman" w:eastAsia="Times New Roman" w:hAnsi="Times New Roman" w:cs="Times New Roman"/>
          <w:lang w:eastAsia="pl-PL" w:bidi="hi-IN"/>
        </w:rPr>
        <w:t>O udzielenie zamówienie mogą ubiegać się Wykonawcy, którzy, zgodnie z art. 57 ustawy:</w:t>
      </w:r>
    </w:p>
    <w:p w:rsidR="00855F40" w:rsidRPr="00335427" w:rsidRDefault="00855F40" w:rsidP="009D6CB8">
      <w:pPr>
        <w:widowControl w:val="0"/>
        <w:numPr>
          <w:ilvl w:val="0"/>
          <w:numId w:val="30"/>
        </w:numPr>
        <w:tabs>
          <w:tab w:val="left" w:pos="0"/>
          <w:tab w:val="left" w:pos="426"/>
        </w:tabs>
        <w:suppressAutoHyphens/>
        <w:spacing w:before="60" w:after="60" w:line="360" w:lineRule="auto"/>
        <w:ind w:left="851"/>
        <w:jc w:val="both"/>
        <w:textAlignment w:val="baseline"/>
        <w:rPr>
          <w:rFonts w:ascii="Times New Roman" w:eastAsia="Times New Roman" w:hAnsi="Times New Roman" w:cs="Times New Roman"/>
          <w:lang w:eastAsia="pl-PL" w:bidi="hi-IN"/>
        </w:rPr>
      </w:pPr>
      <w:r w:rsidRPr="00335427">
        <w:rPr>
          <w:rFonts w:ascii="Times New Roman" w:eastAsia="Times New Roman" w:hAnsi="Times New Roman" w:cs="Times New Roman"/>
          <w:lang w:eastAsia="pl-PL" w:bidi="hi-IN"/>
        </w:rPr>
        <w:t>nie podlegają wykluczeniu,</w:t>
      </w:r>
    </w:p>
    <w:p w:rsidR="00855F40" w:rsidRPr="00335427" w:rsidRDefault="00855F40" w:rsidP="009D6CB8">
      <w:pPr>
        <w:widowControl w:val="0"/>
        <w:numPr>
          <w:ilvl w:val="0"/>
          <w:numId w:val="30"/>
        </w:numPr>
        <w:tabs>
          <w:tab w:val="left" w:pos="0"/>
          <w:tab w:val="left" w:pos="426"/>
        </w:tabs>
        <w:suppressAutoHyphens/>
        <w:spacing w:before="60" w:after="60" w:line="360" w:lineRule="auto"/>
        <w:ind w:left="851"/>
        <w:jc w:val="both"/>
        <w:textAlignment w:val="baseline"/>
        <w:rPr>
          <w:rFonts w:ascii="Times New Roman" w:eastAsia="Times New Roman" w:hAnsi="Times New Roman" w:cs="Times New Roman"/>
          <w:lang w:eastAsia="pl-PL" w:bidi="hi-IN"/>
        </w:rPr>
      </w:pPr>
      <w:r w:rsidRPr="00335427">
        <w:rPr>
          <w:rFonts w:ascii="Times New Roman" w:eastAsia="Times New Roman" w:hAnsi="Times New Roman" w:cs="Times New Roman"/>
          <w:lang w:eastAsia="pl-PL" w:bidi="hi-IN"/>
        </w:rPr>
        <w:t>spełniają warunki udziału w postępowaniu określone w ust. 2.</w:t>
      </w:r>
    </w:p>
    <w:p w:rsidR="002B44B6" w:rsidRPr="00335427" w:rsidRDefault="00DD7B1D" w:rsidP="008E46A3">
      <w:pPr>
        <w:numPr>
          <w:ilvl w:val="0"/>
          <w:numId w:val="13"/>
        </w:numPr>
        <w:spacing w:before="60" w:after="60" w:line="360" w:lineRule="auto"/>
        <w:ind w:left="426"/>
        <w:contextualSpacing/>
        <w:jc w:val="both"/>
        <w:rPr>
          <w:rFonts w:ascii="Times New Roman" w:eastAsia="Times New Roman" w:hAnsi="Times New Roman" w:cs="Times New Roman"/>
          <w:lang w:eastAsia="pl-PL"/>
        </w:rPr>
      </w:pPr>
      <w:r w:rsidRPr="00335427">
        <w:rPr>
          <w:rFonts w:ascii="Times New Roman" w:eastAsia="Times New Roman" w:hAnsi="Times New Roman" w:cs="Times New Roman"/>
          <w:lang w:eastAsia="pl-PL"/>
        </w:rPr>
        <w:t>O udzielenie zamówienia mogą ubiegać się Wykonawcy, którzy spełniają warunki określone przez Zamawiającego na podstawie art. 112 ustawy, dotyczące:</w:t>
      </w:r>
    </w:p>
    <w:p w:rsidR="00DD7B1D" w:rsidRPr="00335427" w:rsidRDefault="00DD7B1D" w:rsidP="008E46A3">
      <w:pPr>
        <w:numPr>
          <w:ilvl w:val="0"/>
          <w:numId w:val="14"/>
        </w:numPr>
        <w:spacing w:before="60" w:after="60" w:line="360" w:lineRule="auto"/>
        <w:ind w:left="851"/>
        <w:contextualSpacing/>
        <w:jc w:val="both"/>
        <w:rPr>
          <w:rFonts w:ascii="Times New Roman" w:eastAsia="Times New Roman" w:hAnsi="Times New Roman" w:cs="Times New Roman"/>
          <w:lang w:eastAsia="pl-PL"/>
        </w:rPr>
      </w:pPr>
      <w:r w:rsidRPr="00335427">
        <w:rPr>
          <w:rFonts w:ascii="Times New Roman" w:eastAsia="Times New Roman" w:hAnsi="Times New Roman" w:cs="Times New Roman"/>
          <w:lang w:eastAsia="pl-PL"/>
        </w:rPr>
        <w:t>zdolności do występowania w obrocie gospodarczym,</w:t>
      </w:r>
    </w:p>
    <w:p w:rsidR="00DD7B1D" w:rsidRPr="00335427" w:rsidRDefault="00DD7B1D" w:rsidP="006129B5">
      <w:pPr>
        <w:spacing w:before="60" w:after="60" w:line="360" w:lineRule="auto"/>
        <w:ind w:left="851"/>
        <w:contextualSpacing/>
        <w:jc w:val="both"/>
        <w:rPr>
          <w:rFonts w:ascii="Times New Roman" w:eastAsia="Times New Roman" w:hAnsi="Times New Roman" w:cs="Times New Roman"/>
          <w:lang w:eastAsia="pl-PL"/>
        </w:rPr>
      </w:pPr>
      <w:r w:rsidRPr="00335427">
        <w:rPr>
          <w:rFonts w:ascii="Times New Roman" w:eastAsia="Times New Roman" w:hAnsi="Times New Roman" w:cs="Times New Roman"/>
          <w:lang w:eastAsia="pl-PL"/>
        </w:rPr>
        <w:t>Zamawiający nie określa takich warunków,</w:t>
      </w:r>
    </w:p>
    <w:p w:rsidR="002B44B6" w:rsidRPr="00335427" w:rsidRDefault="00DD7B1D" w:rsidP="008E46A3">
      <w:pPr>
        <w:numPr>
          <w:ilvl w:val="0"/>
          <w:numId w:val="14"/>
        </w:numPr>
        <w:spacing w:before="60" w:after="60" w:line="360" w:lineRule="auto"/>
        <w:ind w:left="851"/>
        <w:contextualSpacing/>
        <w:jc w:val="both"/>
        <w:rPr>
          <w:rFonts w:ascii="Times New Roman" w:eastAsia="Times New Roman" w:hAnsi="Times New Roman" w:cs="Times New Roman"/>
          <w:lang w:eastAsia="pl-PL"/>
        </w:rPr>
      </w:pPr>
      <w:r w:rsidRPr="00335427">
        <w:rPr>
          <w:rFonts w:ascii="Times New Roman" w:eastAsia="Times New Roman" w:hAnsi="Times New Roman" w:cs="Times New Roman"/>
          <w:lang w:eastAsia="pl-PL" w:bidi="hi-IN"/>
        </w:rPr>
        <w:t xml:space="preserve">uprawnień do prowadzenia określonej działalności gospodarczej lub zawodowej, o ile wynika to </w:t>
      </w:r>
      <w:r w:rsidR="006129B5" w:rsidRPr="00335427">
        <w:rPr>
          <w:rFonts w:ascii="Times New Roman" w:eastAsia="Times New Roman" w:hAnsi="Times New Roman" w:cs="Times New Roman"/>
          <w:lang w:eastAsia="pl-PL" w:bidi="hi-IN"/>
        </w:rPr>
        <w:br/>
      </w:r>
      <w:r w:rsidRPr="00335427">
        <w:rPr>
          <w:rFonts w:ascii="Times New Roman" w:eastAsia="Times New Roman" w:hAnsi="Times New Roman" w:cs="Times New Roman"/>
          <w:lang w:eastAsia="pl-PL" w:bidi="hi-IN"/>
        </w:rPr>
        <w:t>z odrębnych przepisów,</w:t>
      </w:r>
    </w:p>
    <w:p w:rsidR="002B44B6" w:rsidRPr="00335427" w:rsidRDefault="002B44B6" w:rsidP="006129B5">
      <w:pPr>
        <w:tabs>
          <w:tab w:val="left" w:pos="0"/>
          <w:tab w:val="left" w:pos="426"/>
        </w:tabs>
        <w:spacing w:before="60" w:after="60" w:line="360" w:lineRule="auto"/>
        <w:ind w:left="851"/>
        <w:contextualSpacing/>
        <w:jc w:val="both"/>
        <w:rPr>
          <w:rFonts w:ascii="Times New Roman" w:eastAsia="Times New Roman" w:hAnsi="Times New Roman" w:cs="Times New Roman"/>
          <w:lang w:eastAsia="pl-PL"/>
        </w:rPr>
      </w:pPr>
      <w:r w:rsidRPr="00335427">
        <w:rPr>
          <w:rFonts w:ascii="Times New Roman" w:eastAsia="Times New Roman" w:hAnsi="Times New Roman" w:cs="Times New Roman"/>
          <w:lang w:eastAsia="pl-PL"/>
        </w:rPr>
        <w:t>Zamawiający nie określa takich warunków,</w:t>
      </w:r>
    </w:p>
    <w:p w:rsidR="002B44B6" w:rsidRPr="00335427" w:rsidRDefault="002B44B6" w:rsidP="008E46A3">
      <w:pPr>
        <w:widowControl w:val="0"/>
        <w:numPr>
          <w:ilvl w:val="0"/>
          <w:numId w:val="14"/>
        </w:numPr>
        <w:tabs>
          <w:tab w:val="left" w:pos="0"/>
          <w:tab w:val="left" w:pos="426"/>
        </w:tabs>
        <w:suppressAutoHyphens/>
        <w:spacing w:before="60" w:after="60" w:line="360" w:lineRule="auto"/>
        <w:ind w:left="851"/>
        <w:jc w:val="both"/>
        <w:textAlignment w:val="baseline"/>
        <w:rPr>
          <w:rFonts w:ascii="Times New Roman" w:eastAsia="Times New Roman" w:hAnsi="Times New Roman" w:cs="Times New Roman"/>
          <w:lang w:eastAsia="pl-PL"/>
        </w:rPr>
      </w:pPr>
      <w:r w:rsidRPr="00335427">
        <w:rPr>
          <w:rFonts w:ascii="Times New Roman" w:eastAsia="Times New Roman" w:hAnsi="Times New Roman" w:cs="Times New Roman"/>
          <w:lang w:eastAsia="pl-PL"/>
        </w:rPr>
        <w:t>sytuacji ekonomicznej lub finansowej,</w:t>
      </w:r>
    </w:p>
    <w:p w:rsidR="002B44B6" w:rsidRPr="00335427" w:rsidRDefault="002B44B6" w:rsidP="006129B5">
      <w:pPr>
        <w:tabs>
          <w:tab w:val="left" w:pos="0"/>
          <w:tab w:val="left" w:pos="426"/>
        </w:tabs>
        <w:spacing w:before="60" w:after="60" w:line="360" w:lineRule="auto"/>
        <w:ind w:left="851"/>
        <w:contextualSpacing/>
        <w:jc w:val="both"/>
        <w:rPr>
          <w:rFonts w:ascii="Times New Roman" w:eastAsia="Times New Roman" w:hAnsi="Times New Roman" w:cs="Times New Roman"/>
          <w:lang w:eastAsia="pl-PL"/>
        </w:rPr>
      </w:pPr>
      <w:r w:rsidRPr="00335427">
        <w:rPr>
          <w:rFonts w:ascii="Times New Roman" w:eastAsia="Times New Roman" w:hAnsi="Times New Roman" w:cs="Times New Roman"/>
          <w:lang w:eastAsia="pl-PL"/>
        </w:rPr>
        <w:t>Zamawiający nie określa takich warunków,</w:t>
      </w:r>
    </w:p>
    <w:p w:rsidR="002B44B6" w:rsidRPr="00335427" w:rsidRDefault="002B44B6" w:rsidP="008E46A3">
      <w:pPr>
        <w:widowControl w:val="0"/>
        <w:numPr>
          <w:ilvl w:val="0"/>
          <w:numId w:val="14"/>
        </w:numPr>
        <w:tabs>
          <w:tab w:val="left" w:pos="0"/>
          <w:tab w:val="left" w:pos="426"/>
        </w:tabs>
        <w:suppressAutoHyphens/>
        <w:spacing w:before="60" w:after="60" w:line="360" w:lineRule="auto"/>
        <w:ind w:left="851"/>
        <w:jc w:val="both"/>
        <w:textAlignment w:val="baseline"/>
        <w:rPr>
          <w:rFonts w:ascii="Times New Roman" w:eastAsia="Times New Roman" w:hAnsi="Times New Roman" w:cs="Times New Roman"/>
          <w:lang w:eastAsia="pl-PL"/>
        </w:rPr>
      </w:pPr>
      <w:r w:rsidRPr="00335427">
        <w:rPr>
          <w:rFonts w:ascii="Times New Roman" w:eastAsia="Times New Roman" w:hAnsi="Times New Roman" w:cs="Times New Roman"/>
          <w:lang w:eastAsia="pl-PL"/>
        </w:rPr>
        <w:t>zdolności technicznej lub zawodowej,</w:t>
      </w:r>
    </w:p>
    <w:p w:rsidR="003E608C" w:rsidRPr="00335427" w:rsidRDefault="00946206" w:rsidP="003E608C">
      <w:pPr>
        <w:pStyle w:val="Akapitzlist"/>
        <w:numPr>
          <w:ilvl w:val="0"/>
          <w:numId w:val="44"/>
        </w:numPr>
        <w:tabs>
          <w:tab w:val="left" w:pos="0"/>
          <w:tab w:val="left" w:pos="426"/>
        </w:tabs>
        <w:spacing w:before="60" w:after="60" w:line="360" w:lineRule="auto"/>
        <w:jc w:val="both"/>
        <w:rPr>
          <w:rFonts w:ascii="Times New Roman" w:eastAsia="Times New Roman" w:hAnsi="Times New Roman" w:cs="Times New Roman"/>
          <w:lang w:eastAsia="pl-PL"/>
        </w:rPr>
      </w:pPr>
      <w:r w:rsidRPr="00335427">
        <w:rPr>
          <w:rFonts w:ascii="Times New Roman" w:eastAsia="Times New Roman" w:hAnsi="Times New Roman" w:cs="Times New Roman"/>
          <w:lang w:eastAsia="pl-PL"/>
        </w:rPr>
        <w:t xml:space="preserve">Wykonawca </w:t>
      </w:r>
      <w:r w:rsidR="003E608C" w:rsidRPr="00335427">
        <w:rPr>
          <w:rFonts w:ascii="Times New Roman" w:eastAsia="Times New Roman" w:hAnsi="Times New Roman" w:cs="Times New Roman"/>
          <w:lang w:eastAsia="pl-PL"/>
        </w:rPr>
        <w:t>wyka</w:t>
      </w:r>
      <w:r w:rsidRPr="00335427">
        <w:rPr>
          <w:rFonts w:ascii="Times New Roman" w:eastAsia="Times New Roman" w:hAnsi="Times New Roman" w:cs="Times New Roman"/>
          <w:lang w:eastAsia="pl-PL"/>
        </w:rPr>
        <w:t>że, że</w:t>
      </w:r>
      <w:r w:rsidR="003E608C" w:rsidRPr="00335427">
        <w:rPr>
          <w:rFonts w:ascii="Times New Roman" w:eastAsia="Times New Roman" w:hAnsi="Times New Roman" w:cs="Times New Roman"/>
          <w:lang w:eastAsia="pl-PL"/>
        </w:rPr>
        <w:t xml:space="preserve"> wykona</w:t>
      </w:r>
      <w:r w:rsidRPr="00335427">
        <w:rPr>
          <w:rFonts w:ascii="Times New Roman" w:eastAsia="Times New Roman" w:hAnsi="Times New Roman" w:cs="Times New Roman"/>
          <w:lang w:eastAsia="pl-PL"/>
        </w:rPr>
        <w:t>ł</w:t>
      </w:r>
      <w:r w:rsidR="003E608C" w:rsidRPr="00335427">
        <w:rPr>
          <w:rFonts w:ascii="Times New Roman" w:eastAsia="Times New Roman" w:hAnsi="Times New Roman" w:cs="Times New Roman"/>
          <w:lang w:eastAsia="pl-PL"/>
        </w:rPr>
        <w:t xml:space="preserve"> w okresie ostatnich 3 lat</w:t>
      </w:r>
      <w:r w:rsidR="003B5DC1" w:rsidRPr="00335427">
        <w:rPr>
          <w:rFonts w:ascii="Times New Roman" w:eastAsia="Times New Roman" w:hAnsi="Times New Roman" w:cs="Times New Roman"/>
        </w:rPr>
        <w:t xml:space="preserve"> </w:t>
      </w:r>
      <w:r w:rsidR="003B5DC1" w:rsidRPr="00335427">
        <w:rPr>
          <w:rFonts w:ascii="Times New Roman" w:eastAsia="Times New Roman" w:hAnsi="Times New Roman" w:cs="Times New Roman"/>
          <w:lang w:eastAsia="pl-PL"/>
        </w:rPr>
        <w:t>przed upływem terminu składania ofert</w:t>
      </w:r>
      <w:r w:rsidR="003E608C" w:rsidRPr="00335427">
        <w:rPr>
          <w:rFonts w:ascii="Times New Roman" w:eastAsia="Times New Roman" w:hAnsi="Times New Roman" w:cs="Times New Roman"/>
          <w:lang w:eastAsia="pl-PL"/>
        </w:rPr>
        <w:t xml:space="preserve">, </w:t>
      </w:r>
      <w:r w:rsidR="003B5DC1" w:rsidRPr="00335427">
        <w:rPr>
          <w:rFonts w:ascii="Times New Roman" w:eastAsia="Times New Roman" w:hAnsi="Times New Roman" w:cs="Times New Roman"/>
          <w:lang w:eastAsia="pl-PL"/>
        </w:rPr>
        <w:br/>
      </w:r>
      <w:r w:rsidR="003E608C" w:rsidRPr="00335427">
        <w:rPr>
          <w:rFonts w:ascii="Times New Roman" w:eastAsia="Times New Roman" w:hAnsi="Times New Roman" w:cs="Times New Roman"/>
          <w:lang w:eastAsia="pl-PL"/>
        </w:rPr>
        <w:t>min 3 usług</w:t>
      </w:r>
      <w:r w:rsidRPr="00335427">
        <w:rPr>
          <w:rFonts w:ascii="Times New Roman" w:eastAsia="Times New Roman" w:hAnsi="Times New Roman" w:cs="Times New Roman"/>
          <w:lang w:eastAsia="pl-PL"/>
        </w:rPr>
        <w:t>i, polegające</w:t>
      </w:r>
      <w:r w:rsidR="003E608C" w:rsidRPr="00335427">
        <w:rPr>
          <w:rFonts w:ascii="Times New Roman" w:eastAsia="Times New Roman" w:hAnsi="Times New Roman" w:cs="Times New Roman"/>
          <w:lang w:eastAsia="pl-PL"/>
        </w:rPr>
        <w:t xml:space="preserve"> na wykonaniu projektów budowlanych lub wykonawczych pomieszczeń czystych typu </w:t>
      </w:r>
      <w:proofErr w:type="spellStart"/>
      <w:r w:rsidR="003E608C" w:rsidRPr="00335427">
        <w:rPr>
          <w:rFonts w:ascii="Times New Roman" w:eastAsia="Times New Roman" w:hAnsi="Times New Roman" w:cs="Times New Roman"/>
          <w:lang w:eastAsia="pl-PL"/>
        </w:rPr>
        <w:t>clean</w:t>
      </w:r>
      <w:proofErr w:type="spellEnd"/>
      <w:r w:rsidR="003E608C" w:rsidRPr="00335427">
        <w:rPr>
          <w:rFonts w:ascii="Times New Roman" w:eastAsia="Times New Roman" w:hAnsi="Times New Roman" w:cs="Times New Roman"/>
          <w:lang w:eastAsia="pl-PL"/>
        </w:rPr>
        <w:t xml:space="preserve"> </w:t>
      </w:r>
      <w:proofErr w:type="spellStart"/>
      <w:r w:rsidR="003E608C" w:rsidRPr="00335427">
        <w:rPr>
          <w:rFonts w:ascii="Times New Roman" w:eastAsia="Times New Roman" w:hAnsi="Times New Roman" w:cs="Times New Roman"/>
          <w:lang w:eastAsia="pl-PL"/>
        </w:rPr>
        <w:t>room</w:t>
      </w:r>
      <w:proofErr w:type="spellEnd"/>
      <w:r w:rsidR="003E608C" w:rsidRPr="00335427">
        <w:rPr>
          <w:rFonts w:ascii="Times New Roman" w:eastAsia="Times New Roman" w:hAnsi="Times New Roman" w:cs="Times New Roman"/>
          <w:lang w:eastAsia="pl-PL"/>
        </w:rPr>
        <w:t xml:space="preserve"> lub zwierzętarni wraz z instalacjami wewnętrznymi sanitarnymi </w:t>
      </w:r>
      <w:r w:rsidR="003B5DC1" w:rsidRPr="00335427">
        <w:rPr>
          <w:rFonts w:ascii="Times New Roman" w:eastAsia="Times New Roman" w:hAnsi="Times New Roman" w:cs="Times New Roman"/>
          <w:lang w:eastAsia="pl-PL"/>
        </w:rPr>
        <w:br/>
      </w:r>
      <w:r w:rsidR="003E608C" w:rsidRPr="00335427">
        <w:rPr>
          <w:rFonts w:ascii="Times New Roman" w:eastAsia="Times New Roman" w:hAnsi="Times New Roman" w:cs="Times New Roman"/>
          <w:lang w:eastAsia="pl-PL"/>
        </w:rPr>
        <w:t>o powierzchni nie mniejszej niż 100 m</w:t>
      </w:r>
      <w:r w:rsidR="003E608C" w:rsidRPr="00335427">
        <w:rPr>
          <w:rFonts w:ascii="Times New Roman" w:eastAsia="Times New Roman" w:hAnsi="Times New Roman" w:cs="Times New Roman"/>
          <w:vertAlign w:val="superscript"/>
          <w:lang w:eastAsia="pl-PL"/>
        </w:rPr>
        <w:t>2</w:t>
      </w:r>
      <w:r w:rsidR="003E608C" w:rsidRPr="00335427">
        <w:rPr>
          <w:rFonts w:ascii="Times New Roman" w:eastAsia="Times New Roman" w:hAnsi="Times New Roman" w:cs="Times New Roman"/>
          <w:lang w:eastAsia="pl-PL"/>
        </w:rPr>
        <w:t xml:space="preserve"> oraz klasie c</w:t>
      </w:r>
      <w:r w:rsidR="008B4E41" w:rsidRPr="00335427">
        <w:rPr>
          <w:rFonts w:ascii="Times New Roman" w:eastAsia="Times New Roman" w:hAnsi="Times New Roman" w:cs="Times New Roman"/>
          <w:lang w:eastAsia="pl-PL"/>
        </w:rPr>
        <w:t>zystości nie mniejszej niż ISO9</w:t>
      </w:r>
      <w:r w:rsidR="003E608C" w:rsidRPr="00335427">
        <w:rPr>
          <w:rFonts w:ascii="Times New Roman" w:eastAsia="Times New Roman" w:hAnsi="Times New Roman" w:cs="Times New Roman"/>
          <w:lang w:eastAsia="pl-PL"/>
        </w:rPr>
        <w:t xml:space="preserve">. Zamawiający będzie żądał dokumentów potwierdzających, że wykazane usługi zostały wykonane należycie </w:t>
      </w:r>
      <w:r w:rsidR="00B45CD7" w:rsidRPr="00335427">
        <w:rPr>
          <w:rFonts w:ascii="Times New Roman" w:eastAsia="Times New Roman" w:hAnsi="Times New Roman" w:cs="Times New Roman"/>
          <w:lang w:eastAsia="pl-PL"/>
        </w:rPr>
        <w:t>(np. referencje).</w:t>
      </w:r>
    </w:p>
    <w:p w:rsidR="00B45CD7" w:rsidRPr="00335427" w:rsidRDefault="00B45CD7" w:rsidP="00B45CD7">
      <w:pPr>
        <w:pStyle w:val="Akapitzlist"/>
        <w:tabs>
          <w:tab w:val="left" w:pos="0"/>
          <w:tab w:val="left" w:pos="426"/>
        </w:tabs>
        <w:spacing w:before="60" w:after="60" w:line="360" w:lineRule="auto"/>
        <w:ind w:left="1211"/>
        <w:jc w:val="both"/>
        <w:rPr>
          <w:rFonts w:ascii="Times New Roman" w:eastAsia="Times New Roman" w:hAnsi="Times New Roman" w:cs="Times New Roman"/>
          <w:lang w:eastAsia="pl-PL"/>
        </w:rPr>
      </w:pPr>
      <w:r w:rsidRPr="00335427">
        <w:rPr>
          <w:rFonts w:ascii="Times New Roman" w:eastAsia="Times New Roman" w:hAnsi="Times New Roman" w:cs="Times New Roman"/>
          <w:lang w:eastAsia="pl-PL"/>
        </w:rPr>
        <w:t xml:space="preserve">W przypadku Wykonawców wspólnie ubiegających się o udzielenie zamówienia lub polegania na zdolnościach innych podmiotów, wymagana liczba usług nie sumuje się tzn. co najmniej jeden </w:t>
      </w:r>
      <w:r w:rsidR="003B5DC1" w:rsidRPr="00335427">
        <w:rPr>
          <w:rFonts w:ascii="Times New Roman" w:eastAsia="Times New Roman" w:hAnsi="Times New Roman" w:cs="Times New Roman"/>
          <w:lang w:eastAsia="pl-PL"/>
        </w:rPr>
        <w:br/>
      </w:r>
      <w:r w:rsidRPr="00335427">
        <w:rPr>
          <w:rFonts w:ascii="Times New Roman" w:eastAsia="Times New Roman" w:hAnsi="Times New Roman" w:cs="Times New Roman"/>
          <w:lang w:eastAsia="pl-PL"/>
        </w:rPr>
        <w:t xml:space="preserve">z Wykonawców wspólnie ubiegających się o udzielenie zamówienia lub co najmniej jeden </w:t>
      </w:r>
      <w:r w:rsidR="003B5DC1" w:rsidRPr="00335427">
        <w:rPr>
          <w:rFonts w:ascii="Times New Roman" w:eastAsia="Times New Roman" w:hAnsi="Times New Roman" w:cs="Times New Roman"/>
          <w:lang w:eastAsia="pl-PL"/>
        </w:rPr>
        <w:br/>
      </w:r>
      <w:r w:rsidRPr="00335427">
        <w:rPr>
          <w:rFonts w:ascii="Times New Roman" w:eastAsia="Times New Roman" w:hAnsi="Times New Roman" w:cs="Times New Roman"/>
          <w:lang w:eastAsia="pl-PL"/>
        </w:rPr>
        <w:t>z podmiotów udostępniających zasoby musi wykazać wymaganą liczbę wykonanych przez siebie usług,</w:t>
      </w:r>
    </w:p>
    <w:p w:rsidR="003E608C" w:rsidRPr="00335427" w:rsidRDefault="00946206" w:rsidP="003E608C">
      <w:pPr>
        <w:pStyle w:val="Akapitzlist"/>
        <w:numPr>
          <w:ilvl w:val="0"/>
          <w:numId w:val="44"/>
        </w:numPr>
        <w:tabs>
          <w:tab w:val="left" w:pos="0"/>
          <w:tab w:val="left" w:pos="426"/>
        </w:tabs>
        <w:spacing w:before="60" w:after="60" w:line="360" w:lineRule="auto"/>
        <w:jc w:val="both"/>
        <w:rPr>
          <w:rFonts w:ascii="Times New Roman" w:eastAsia="Times New Roman" w:hAnsi="Times New Roman" w:cs="Times New Roman"/>
          <w:lang w:eastAsia="pl-PL"/>
        </w:rPr>
      </w:pPr>
      <w:r w:rsidRPr="00335427">
        <w:rPr>
          <w:rFonts w:ascii="Times New Roman" w:eastAsia="Times New Roman" w:hAnsi="Times New Roman" w:cs="Times New Roman"/>
          <w:lang w:eastAsia="pl-PL"/>
        </w:rPr>
        <w:t xml:space="preserve">Wykonawca wykaże </w:t>
      </w:r>
      <w:r w:rsidR="00452B9C" w:rsidRPr="00335427">
        <w:rPr>
          <w:rFonts w:ascii="Times New Roman" w:eastAsia="Times New Roman" w:hAnsi="Times New Roman" w:cs="Times New Roman"/>
          <w:lang w:eastAsia="pl-PL"/>
        </w:rPr>
        <w:t>os</w:t>
      </w:r>
      <w:r w:rsidRPr="00335427">
        <w:rPr>
          <w:rFonts w:ascii="Times New Roman" w:eastAsia="Times New Roman" w:hAnsi="Times New Roman" w:cs="Times New Roman"/>
          <w:lang w:eastAsia="pl-PL"/>
        </w:rPr>
        <w:t>o</w:t>
      </w:r>
      <w:r w:rsidR="00452B9C" w:rsidRPr="00335427">
        <w:rPr>
          <w:rFonts w:ascii="Times New Roman" w:eastAsia="Times New Roman" w:hAnsi="Times New Roman" w:cs="Times New Roman"/>
          <w:lang w:eastAsia="pl-PL"/>
        </w:rPr>
        <w:t>b</w:t>
      </w:r>
      <w:r w:rsidRPr="00335427">
        <w:rPr>
          <w:rFonts w:ascii="Times New Roman" w:eastAsia="Times New Roman" w:hAnsi="Times New Roman" w:cs="Times New Roman"/>
          <w:lang w:eastAsia="pl-PL"/>
        </w:rPr>
        <w:t>y</w:t>
      </w:r>
      <w:r w:rsidR="00452B9C" w:rsidRPr="00335427">
        <w:rPr>
          <w:rFonts w:ascii="Times New Roman" w:eastAsia="Times New Roman" w:hAnsi="Times New Roman" w:cs="Times New Roman"/>
          <w:lang w:eastAsia="pl-PL"/>
        </w:rPr>
        <w:t xml:space="preserve"> skierowan</w:t>
      </w:r>
      <w:r w:rsidRPr="00335427">
        <w:rPr>
          <w:rFonts w:ascii="Times New Roman" w:eastAsia="Times New Roman" w:hAnsi="Times New Roman" w:cs="Times New Roman"/>
          <w:lang w:eastAsia="pl-PL"/>
        </w:rPr>
        <w:t>e</w:t>
      </w:r>
      <w:r w:rsidR="00452B9C" w:rsidRPr="00335427">
        <w:rPr>
          <w:rFonts w:ascii="Times New Roman" w:eastAsia="Times New Roman" w:hAnsi="Times New Roman" w:cs="Times New Roman"/>
          <w:lang w:eastAsia="pl-PL"/>
        </w:rPr>
        <w:t xml:space="preserve"> przez</w:t>
      </w:r>
      <w:r w:rsidRPr="00335427">
        <w:rPr>
          <w:rFonts w:ascii="Times New Roman" w:eastAsia="Times New Roman" w:hAnsi="Times New Roman" w:cs="Times New Roman"/>
          <w:lang w:eastAsia="pl-PL"/>
        </w:rPr>
        <w:t xml:space="preserve"> niego</w:t>
      </w:r>
      <w:r w:rsidR="00452B9C" w:rsidRPr="00335427">
        <w:rPr>
          <w:rFonts w:ascii="Times New Roman" w:eastAsia="Times New Roman" w:hAnsi="Times New Roman" w:cs="Times New Roman"/>
          <w:lang w:eastAsia="pl-PL"/>
        </w:rPr>
        <w:t xml:space="preserve"> do realizacji zamówienia, posiadając</w:t>
      </w:r>
      <w:r w:rsidRPr="00335427">
        <w:rPr>
          <w:rFonts w:ascii="Times New Roman" w:eastAsia="Times New Roman" w:hAnsi="Times New Roman" w:cs="Times New Roman"/>
          <w:lang w:eastAsia="pl-PL"/>
        </w:rPr>
        <w:t>e</w:t>
      </w:r>
      <w:r w:rsidR="00452B9C" w:rsidRPr="00335427">
        <w:rPr>
          <w:rFonts w:ascii="Times New Roman" w:eastAsia="Times New Roman" w:hAnsi="Times New Roman" w:cs="Times New Roman"/>
          <w:lang w:eastAsia="pl-PL"/>
        </w:rPr>
        <w:t xml:space="preserve"> uprawnienia budowlane do projektowania bez ograniczeń w specjalności</w:t>
      </w:r>
      <w:r w:rsidRPr="00335427">
        <w:rPr>
          <w:rFonts w:ascii="Times New Roman" w:eastAsia="Times New Roman" w:hAnsi="Times New Roman" w:cs="Times New Roman"/>
          <w:lang w:eastAsia="pl-PL"/>
        </w:rPr>
        <w:t>ach</w:t>
      </w:r>
      <w:r w:rsidR="00452B9C" w:rsidRPr="00335427">
        <w:rPr>
          <w:rFonts w:ascii="Times New Roman" w:eastAsia="Times New Roman" w:hAnsi="Times New Roman" w:cs="Times New Roman"/>
          <w:lang w:eastAsia="pl-PL"/>
        </w:rPr>
        <w:t>:</w:t>
      </w:r>
    </w:p>
    <w:p w:rsidR="00452B9C" w:rsidRPr="00335427" w:rsidRDefault="00452B9C" w:rsidP="00452B9C">
      <w:pPr>
        <w:pStyle w:val="Akapitzlist"/>
        <w:numPr>
          <w:ilvl w:val="0"/>
          <w:numId w:val="45"/>
        </w:numPr>
        <w:tabs>
          <w:tab w:val="left" w:pos="0"/>
          <w:tab w:val="left" w:pos="426"/>
        </w:tabs>
        <w:spacing w:before="60" w:after="60" w:line="360" w:lineRule="auto"/>
        <w:ind w:left="1560"/>
        <w:jc w:val="both"/>
        <w:rPr>
          <w:rFonts w:ascii="Times New Roman" w:eastAsia="Times New Roman" w:hAnsi="Times New Roman" w:cs="Times New Roman"/>
          <w:lang w:eastAsia="pl-PL"/>
        </w:rPr>
      </w:pPr>
      <w:r w:rsidRPr="00335427">
        <w:rPr>
          <w:rFonts w:ascii="Times New Roman" w:eastAsia="Times New Roman" w:hAnsi="Times New Roman" w:cs="Times New Roman"/>
          <w:lang w:eastAsia="pl-PL"/>
        </w:rPr>
        <w:t>architektonicznej – min. jedna osoba,</w:t>
      </w:r>
    </w:p>
    <w:p w:rsidR="00452B9C" w:rsidRPr="00335427" w:rsidRDefault="00452B9C" w:rsidP="00452B9C">
      <w:pPr>
        <w:pStyle w:val="Akapitzlist"/>
        <w:numPr>
          <w:ilvl w:val="0"/>
          <w:numId w:val="45"/>
        </w:numPr>
        <w:tabs>
          <w:tab w:val="left" w:pos="0"/>
          <w:tab w:val="left" w:pos="426"/>
        </w:tabs>
        <w:spacing w:before="60" w:after="60" w:line="360" w:lineRule="auto"/>
        <w:ind w:left="1560"/>
        <w:jc w:val="both"/>
        <w:rPr>
          <w:rFonts w:ascii="Times New Roman" w:eastAsia="Times New Roman" w:hAnsi="Times New Roman" w:cs="Times New Roman"/>
          <w:lang w:eastAsia="pl-PL"/>
        </w:rPr>
      </w:pPr>
      <w:r w:rsidRPr="00335427">
        <w:rPr>
          <w:rFonts w:ascii="Times New Roman" w:eastAsia="Times New Roman" w:hAnsi="Times New Roman" w:cs="Times New Roman"/>
          <w:lang w:eastAsia="pl-PL"/>
        </w:rPr>
        <w:t>konstrukcyjno-budowlanej – min. jedna osoba,</w:t>
      </w:r>
    </w:p>
    <w:p w:rsidR="00452B9C" w:rsidRPr="00335427" w:rsidRDefault="00452B9C" w:rsidP="00452B9C">
      <w:pPr>
        <w:pStyle w:val="Akapitzlist"/>
        <w:numPr>
          <w:ilvl w:val="0"/>
          <w:numId w:val="45"/>
        </w:numPr>
        <w:tabs>
          <w:tab w:val="left" w:pos="0"/>
          <w:tab w:val="left" w:pos="426"/>
        </w:tabs>
        <w:spacing w:before="60" w:after="60" w:line="360" w:lineRule="auto"/>
        <w:ind w:left="1560"/>
        <w:jc w:val="both"/>
        <w:rPr>
          <w:rFonts w:ascii="Times New Roman" w:eastAsia="Times New Roman" w:hAnsi="Times New Roman" w:cs="Times New Roman"/>
          <w:lang w:eastAsia="pl-PL"/>
        </w:rPr>
      </w:pPr>
      <w:r w:rsidRPr="00335427">
        <w:rPr>
          <w:rFonts w:ascii="Times New Roman" w:eastAsia="Times New Roman" w:hAnsi="Times New Roman" w:cs="Times New Roman"/>
          <w:lang w:eastAsia="pl-PL"/>
        </w:rPr>
        <w:t>instalacyjnej w zakresie sieci, instalacji i urządzeń telekomunikacyjnych – min. jedna osoba,</w:t>
      </w:r>
    </w:p>
    <w:p w:rsidR="00452B9C" w:rsidRPr="00335427" w:rsidRDefault="00452B9C" w:rsidP="00452B9C">
      <w:pPr>
        <w:pStyle w:val="Akapitzlist"/>
        <w:numPr>
          <w:ilvl w:val="0"/>
          <w:numId w:val="45"/>
        </w:numPr>
        <w:tabs>
          <w:tab w:val="left" w:pos="0"/>
          <w:tab w:val="left" w:pos="426"/>
        </w:tabs>
        <w:spacing w:before="60" w:after="60" w:line="360" w:lineRule="auto"/>
        <w:ind w:left="1560"/>
        <w:jc w:val="both"/>
        <w:rPr>
          <w:rFonts w:ascii="Times New Roman" w:eastAsia="Times New Roman" w:hAnsi="Times New Roman" w:cs="Times New Roman"/>
          <w:lang w:eastAsia="pl-PL"/>
        </w:rPr>
      </w:pPr>
      <w:r w:rsidRPr="00335427">
        <w:rPr>
          <w:rFonts w:ascii="Times New Roman" w:eastAsia="Times New Roman" w:hAnsi="Times New Roman" w:cs="Times New Roman"/>
          <w:lang w:eastAsia="pl-PL"/>
        </w:rPr>
        <w:lastRenderedPageBreak/>
        <w:t>instalacyjnej w zakresie sieci, instalacji i urządzeń cieplnych, wentylacyjnych, gazowych, wodociągowych i kanalizacyjnych – min. jedna osoba,</w:t>
      </w:r>
    </w:p>
    <w:p w:rsidR="00452B9C" w:rsidRPr="00335427" w:rsidRDefault="00452B9C" w:rsidP="00452B9C">
      <w:pPr>
        <w:pStyle w:val="Akapitzlist"/>
        <w:numPr>
          <w:ilvl w:val="0"/>
          <w:numId w:val="45"/>
        </w:numPr>
        <w:tabs>
          <w:tab w:val="left" w:pos="0"/>
          <w:tab w:val="left" w:pos="426"/>
        </w:tabs>
        <w:spacing w:before="60" w:after="60" w:line="360" w:lineRule="auto"/>
        <w:ind w:left="1560"/>
        <w:jc w:val="both"/>
        <w:rPr>
          <w:rFonts w:ascii="Times New Roman" w:eastAsia="Times New Roman" w:hAnsi="Times New Roman" w:cs="Times New Roman"/>
          <w:lang w:eastAsia="pl-PL"/>
        </w:rPr>
      </w:pPr>
      <w:r w:rsidRPr="00335427">
        <w:rPr>
          <w:rFonts w:ascii="Times New Roman" w:eastAsia="Times New Roman" w:hAnsi="Times New Roman" w:cs="Times New Roman"/>
          <w:lang w:eastAsia="pl-PL"/>
        </w:rPr>
        <w:t>instalacyjnej w zakresie sieci, instalacji i urządzeń elektrycznych i elektroenergetycznych – min. jedna osoba.</w:t>
      </w:r>
    </w:p>
    <w:p w:rsidR="00452B9C" w:rsidRPr="00335427" w:rsidRDefault="00C574D5" w:rsidP="00C574D5">
      <w:pPr>
        <w:pStyle w:val="Akapitzlist"/>
        <w:tabs>
          <w:tab w:val="left" w:pos="0"/>
          <w:tab w:val="left" w:pos="426"/>
        </w:tabs>
        <w:spacing w:before="60" w:after="60" w:line="360" w:lineRule="auto"/>
        <w:ind w:left="1211"/>
        <w:jc w:val="both"/>
        <w:rPr>
          <w:rFonts w:ascii="Times New Roman" w:eastAsia="Times New Roman" w:hAnsi="Times New Roman" w:cs="Times New Roman"/>
          <w:lang w:eastAsia="pl-PL"/>
        </w:rPr>
      </w:pPr>
      <w:r w:rsidRPr="00335427">
        <w:rPr>
          <w:rFonts w:ascii="Times New Roman" w:eastAsia="Times New Roman" w:hAnsi="Times New Roman" w:cs="Times New Roman"/>
          <w:lang w:eastAsia="pl-PL"/>
        </w:rPr>
        <w:t>Zamawiający dopuszcza wykazanie osób posiadających uprawnienia w więcej niż jednej specjalności.</w:t>
      </w:r>
    </w:p>
    <w:p w:rsidR="00C574D5" w:rsidRPr="00335427" w:rsidRDefault="00C574D5" w:rsidP="00C574D5">
      <w:pPr>
        <w:pStyle w:val="Akapitzlist"/>
        <w:tabs>
          <w:tab w:val="left" w:pos="0"/>
          <w:tab w:val="left" w:pos="426"/>
        </w:tabs>
        <w:spacing w:before="60" w:after="60" w:line="360" w:lineRule="auto"/>
        <w:ind w:left="1211"/>
        <w:jc w:val="both"/>
        <w:rPr>
          <w:rFonts w:ascii="Times New Roman" w:eastAsia="Times New Roman" w:hAnsi="Times New Roman" w:cs="Times New Roman"/>
          <w:lang w:eastAsia="pl-PL"/>
        </w:rPr>
      </w:pPr>
      <w:r w:rsidRPr="00335427">
        <w:rPr>
          <w:rFonts w:ascii="Times New Roman" w:eastAsia="Times New Roman" w:hAnsi="Times New Roman" w:cs="Times New Roman"/>
          <w:lang w:eastAsia="pl-PL"/>
        </w:rPr>
        <w:t xml:space="preserve">Przez uprawnienia, o których mowa wyżej, rozumie się uprawnienia wydane na podstawie art. 14 ustawy z dnia 7 lipca 1994 r. Prawo budowlane (Dz.U. z 2021 r. poz. 1235 z </w:t>
      </w:r>
      <w:proofErr w:type="spellStart"/>
      <w:r w:rsidRPr="00335427">
        <w:rPr>
          <w:rFonts w:ascii="Times New Roman" w:eastAsia="Times New Roman" w:hAnsi="Times New Roman" w:cs="Times New Roman"/>
          <w:lang w:eastAsia="pl-PL"/>
        </w:rPr>
        <w:t>późn</w:t>
      </w:r>
      <w:proofErr w:type="spellEnd"/>
      <w:r w:rsidRPr="00335427">
        <w:rPr>
          <w:rFonts w:ascii="Times New Roman" w:eastAsia="Times New Roman" w:hAnsi="Times New Roman" w:cs="Times New Roman"/>
          <w:lang w:eastAsia="pl-PL"/>
        </w:rPr>
        <w:t xml:space="preserve">. zm.) zgodnie </w:t>
      </w:r>
      <w:r w:rsidRPr="00335427">
        <w:rPr>
          <w:rFonts w:ascii="Times New Roman" w:eastAsia="Times New Roman" w:hAnsi="Times New Roman" w:cs="Times New Roman"/>
          <w:lang w:eastAsia="pl-PL"/>
        </w:rPr>
        <w:br/>
        <w:t xml:space="preserve">z Rozporządzeniem Ministra Inwestycji i Rozwoju z dnia 6 maja 2019 r. w sprawie przygotowania zawodowego do wykonywania samodzielnych funkcji technicznych w budownictwie (Dz.U. z 2019 r. poz. 831 z </w:t>
      </w:r>
      <w:proofErr w:type="spellStart"/>
      <w:r w:rsidRPr="00335427">
        <w:rPr>
          <w:rFonts w:ascii="Times New Roman" w:eastAsia="Times New Roman" w:hAnsi="Times New Roman" w:cs="Times New Roman"/>
          <w:lang w:eastAsia="pl-PL"/>
        </w:rPr>
        <w:t>późn</w:t>
      </w:r>
      <w:proofErr w:type="spellEnd"/>
      <w:r w:rsidRPr="00335427">
        <w:rPr>
          <w:rFonts w:ascii="Times New Roman" w:eastAsia="Times New Roman" w:hAnsi="Times New Roman" w:cs="Times New Roman"/>
          <w:lang w:eastAsia="pl-PL"/>
        </w:rPr>
        <w:t>. zm.) lub odpowiadające im inne ważne uprawnienia, uznane na zasadach określonych w przepisach odrębnych (art. 12a ustawy Prawo budowlane).</w:t>
      </w:r>
    </w:p>
    <w:p w:rsidR="00C574D5" w:rsidRPr="00335427" w:rsidRDefault="00C574D5" w:rsidP="00C574D5">
      <w:pPr>
        <w:pStyle w:val="Akapitzlist"/>
        <w:tabs>
          <w:tab w:val="left" w:pos="0"/>
          <w:tab w:val="left" w:pos="426"/>
        </w:tabs>
        <w:spacing w:before="60" w:after="60" w:line="360" w:lineRule="auto"/>
        <w:ind w:left="1211"/>
        <w:jc w:val="both"/>
        <w:rPr>
          <w:rFonts w:ascii="Times New Roman" w:eastAsia="Times New Roman" w:hAnsi="Times New Roman" w:cs="Times New Roman"/>
          <w:lang w:eastAsia="pl-PL"/>
        </w:rPr>
      </w:pPr>
      <w:r w:rsidRPr="00335427">
        <w:rPr>
          <w:rFonts w:ascii="Times New Roman" w:eastAsia="Times New Roman" w:hAnsi="Times New Roman" w:cs="Times New Roman"/>
          <w:lang w:eastAsia="pl-PL"/>
        </w:rPr>
        <w:t>Zgodnie z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w:t>
      </w:r>
    </w:p>
    <w:p w:rsidR="00946206" w:rsidRPr="00335427" w:rsidRDefault="00946206" w:rsidP="008E46A3">
      <w:pPr>
        <w:numPr>
          <w:ilvl w:val="0"/>
          <w:numId w:val="13"/>
        </w:numPr>
        <w:spacing w:after="0" w:line="360" w:lineRule="auto"/>
        <w:ind w:left="426" w:hanging="357"/>
        <w:contextualSpacing/>
        <w:jc w:val="both"/>
        <w:rPr>
          <w:rFonts w:ascii="Times New Roman" w:eastAsia="Times New Roman" w:hAnsi="Times New Roman" w:cs="Times New Roman"/>
          <w:lang w:eastAsia="pl-PL"/>
        </w:rPr>
      </w:pPr>
      <w:r w:rsidRPr="00335427">
        <w:rPr>
          <w:rFonts w:ascii="Times New Roman" w:eastAsia="Times New Roman" w:hAnsi="Times New Roman" w:cs="Times New Roman"/>
          <w:lang w:eastAsia="pl-PL"/>
        </w:rPr>
        <w:t>Potwierdzenie spełnienia przez Wykonawcę warunków, o których mowa w ust. 2, nastąpi na podstawie przedłożonych przez Wykonawcę dokumentów i oświadczeń, wymienionych w art. 5</w:t>
      </w:r>
      <w:r w:rsidR="005C7CFD" w:rsidRPr="00335427">
        <w:rPr>
          <w:rFonts w:ascii="Times New Roman" w:eastAsia="Times New Roman" w:hAnsi="Times New Roman" w:cs="Times New Roman"/>
          <w:lang w:eastAsia="pl-PL"/>
        </w:rPr>
        <w:t xml:space="preserve"> § 5 niniejszej SWZ</w:t>
      </w:r>
      <w:r w:rsidRPr="00335427">
        <w:rPr>
          <w:rFonts w:ascii="Times New Roman" w:eastAsia="Times New Roman" w:hAnsi="Times New Roman" w:cs="Times New Roman"/>
          <w:lang w:eastAsia="pl-PL"/>
        </w:rPr>
        <w:t xml:space="preserve"> </w:t>
      </w:r>
      <w:r w:rsidR="005C7CFD" w:rsidRPr="00335427">
        <w:rPr>
          <w:rFonts w:ascii="Times New Roman" w:eastAsia="Times New Roman" w:hAnsi="Times New Roman" w:cs="Times New Roman"/>
          <w:lang w:eastAsia="pl-PL"/>
        </w:rPr>
        <w:br/>
      </w:r>
      <w:r w:rsidRPr="00335427">
        <w:rPr>
          <w:rFonts w:ascii="Times New Roman" w:eastAsia="Times New Roman" w:hAnsi="Times New Roman" w:cs="Times New Roman"/>
          <w:lang w:eastAsia="pl-PL"/>
        </w:rPr>
        <w:t>i oparty będzie na zasadzie TAK/NIE (spełnia /nie spełnia).</w:t>
      </w:r>
    </w:p>
    <w:p w:rsidR="00946206" w:rsidRPr="00335427" w:rsidRDefault="00946206" w:rsidP="008E46A3">
      <w:pPr>
        <w:numPr>
          <w:ilvl w:val="0"/>
          <w:numId w:val="13"/>
        </w:numPr>
        <w:spacing w:after="0" w:line="360" w:lineRule="auto"/>
        <w:ind w:left="426" w:hanging="357"/>
        <w:contextualSpacing/>
        <w:jc w:val="both"/>
        <w:rPr>
          <w:rFonts w:ascii="Times New Roman" w:eastAsia="Times New Roman" w:hAnsi="Times New Roman" w:cs="Times New Roman"/>
          <w:lang w:eastAsia="pl-PL"/>
        </w:rPr>
      </w:pPr>
      <w:r w:rsidRPr="00335427">
        <w:rPr>
          <w:rFonts w:ascii="Times New Roman" w:eastAsia="Times New Roman" w:hAnsi="Times New Roman" w:cs="Times New Roman"/>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9D08B2" w:rsidRPr="00335427" w:rsidRDefault="009D08B2" w:rsidP="008E46A3">
      <w:pPr>
        <w:numPr>
          <w:ilvl w:val="0"/>
          <w:numId w:val="13"/>
        </w:numPr>
        <w:spacing w:after="0" w:line="360" w:lineRule="auto"/>
        <w:ind w:left="426" w:hanging="357"/>
        <w:contextualSpacing/>
        <w:jc w:val="both"/>
        <w:rPr>
          <w:rFonts w:ascii="Times New Roman" w:eastAsia="Times New Roman" w:hAnsi="Times New Roman" w:cs="Times New Roman"/>
          <w:lang w:eastAsia="pl-PL"/>
        </w:rPr>
      </w:pPr>
      <w:r w:rsidRPr="00335427">
        <w:rPr>
          <w:rFonts w:ascii="Times New Roman" w:eastAsia="Times New Roman" w:hAnsi="Times New Roman" w:cs="Times New Roman"/>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DB330B" w:rsidRPr="00335427" w:rsidRDefault="00DB330B" w:rsidP="008E46A3">
      <w:pPr>
        <w:numPr>
          <w:ilvl w:val="0"/>
          <w:numId w:val="13"/>
        </w:numPr>
        <w:spacing w:after="0" w:line="360" w:lineRule="auto"/>
        <w:ind w:left="426" w:hanging="357"/>
        <w:contextualSpacing/>
        <w:jc w:val="both"/>
        <w:rPr>
          <w:rFonts w:ascii="Times New Roman" w:eastAsia="Times New Roman" w:hAnsi="Times New Roman" w:cs="Times New Roman"/>
          <w:lang w:eastAsia="pl-PL"/>
        </w:rPr>
      </w:pPr>
      <w:r w:rsidRPr="00335427">
        <w:rPr>
          <w:rFonts w:ascii="Times New Roman" w:eastAsia="Times New Roman" w:hAnsi="Times New Roman" w:cs="Times New Roman"/>
          <w:lang w:eastAsia="pl-PL"/>
        </w:rPr>
        <w:t xml:space="preserve">W odniesieniu do warunków dotyczących </w:t>
      </w:r>
      <w:r w:rsidR="009A5DF9" w:rsidRPr="00335427">
        <w:rPr>
          <w:rFonts w:ascii="Times New Roman" w:eastAsia="Times New Roman" w:hAnsi="Times New Roman" w:cs="Times New Roman"/>
          <w:lang w:eastAsia="pl-PL"/>
        </w:rPr>
        <w:t xml:space="preserve">wykształcenia, kwalifikacji zawodowych lub </w:t>
      </w:r>
      <w:r w:rsidRPr="00335427">
        <w:rPr>
          <w:rFonts w:ascii="Times New Roman" w:eastAsia="Times New Roman" w:hAnsi="Times New Roman" w:cs="Times New Roman"/>
          <w:lang w:eastAsia="pl-PL"/>
        </w:rPr>
        <w:t>doświadczenia, Wykonawcy mogą polegać na zdolnościach podmiotów udostępniających zasoby, jeśli podmioty te wykonają świadczenie, do realizacji którego te zdolności są wymagane.</w:t>
      </w:r>
    </w:p>
    <w:p w:rsidR="00E84392" w:rsidRPr="00335427" w:rsidRDefault="006F4C47" w:rsidP="008E46A3">
      <w:pPr>
        <w:numPr>
          <w:ilvl w:val="0"/>
          <w:numId w:val="13"/>
        </w:numPr>
        <w:spacing w:after="0" w:line="360" w:lineRule="auto"/>
        <w:ind w:left="426" w:hanging="357"/>
        <w:contextualSpacing/>
        <w:jc w:val="both"/>
        <w:rPr>
          <w:rFonts w:ascii="Times New Roman" w:eastAsia="Times New Roman" w:hAnsi="Times New Roman" w:cs="Times New Roman"/>
          <w:lang w:eastAsia="pl-PL"/>
        </w:rPr>
      </w:pPr>
      <w:r w:rsidRPr="00335427">
        <w:rPr>
          <w:rFonts w:ascii="Times New Roman" w:eastAsia="Times New Roman" w:hAnsi="Times New Roman" w:cs="Times New Roman"/>
          <w:lang w:eastAsia="pl-PL"/>
        </w:rPr>
        <w:t>Wykonawca, który polega na zdolnościach lub sytuacji innych podmiotów, musi udowodnić Zamawiającemu, że realizując zamówienie, będzie dysponował niez</w:t>
      </w:r>
      <w:r w:rsidR="00A25B94" w:rsidRPr="00335427">
        <w:rPr>
          <w:rFonts w:ascii="Times New Roman" w:eastAsia="Times New Roman" w:hAnsi="Times New Roman" w:cs="Times New Roman"/>
          <w:lang w:eastAsia="pl-PL"/>
        </w:rPr>
        <w:t>będnymi zasobami tych podmiotów</w:t>
      </w:r>
      <w:r w:rsidRPr="00335427">
        <w:rPr>
          <w:rFonts w:ascii="Times New Roman" w:eastAsia="Times New Roman" w:hAnsi="Times New Roman" w:cs="Times New Roman"/>
          <w:lang w:eastAsia="pl-PL"/>
        </w:rPr>
        <w:t xml:space="preserve"> na potrzeby realizacji zamówienia. </w:t>
      </w:r>
    </w:p>
    <w:p w:rsidR="00E84392" w:rsidRPr="00335427" w:rsidRDefault="00E84392" w:rsidP="008E46A3">
      <w:pPr>
        <w:numPr>
          <w:ilvl w:val="0"/>
          <w:numId w:val="13"/>
        </w:numPr>
        <w:spacing w:after="0" w:line="360" w:lineRule="auto"/>
        <w:ind w:left="426" w:hanging="357"/>
        <w:contextualSpacing/>
        <w:jc w:val="both"/>
        <w:rPr>
          <w:rFonts w:ascii="Times New Roman" w:eastAsia="Times New Roman" w:hAnsi="Times New Roman" w:cs="Times New Roman"/>
          <w:lang w:eastAsia="pl-PL"/>
        </w:rPr>
      </w:pPr>
      <w:r w:rsidRPr="00335427">
        <w:rPr>
          <w:rFonts w:ascii="Times New Roman" w:eastAsia="Times New Roman" w:hAnsi="Times New Roman" w:cs="Times New Roman"/>
          <w:lang w:eastAsia="pl-PL"/>
        </w:rPr>
        <w:t>Warunki udostępniania zasobów i sposób wykazania, że Wykonawca faktycznie będzie nimi dysponował zostały określone w art. 118 – 123 ustawy.</w:t>
      </w:r>
    </w:p>
    <w:p w:rsidR="00A400F8" w:rsidRPr="00335427" w:rsidRDefault="00A400F8" w:rsidP="008E46A3">
      <w:pPr>
        <w:numPr>
          <w:ilvl w:val="0"/>
          <w:numId w:val="13"/>
        </w:numPr>
        <w:spacing w:after="0" w:line="360" w:lineRule="auto"/>
        <w:ind w:left="426" w:hanging="357"/>
        <w:contextualSpacing/>
        <w:jc w:val="both"/>
        <w:rPr>
          <w:rFonts w:ascii="Times New Roman" w:eastAsia="Times New Roman" w:hAnsi="Times New Roman" w:cs="Times New Roman"/>
          <w:lang w:eastAsia="pl-PL"/>
        </w:rPr>
      </w:pPr>
      <w:r w:rsidRPr="00335427">
        <w:rPr>
          <w:rFonts w:ascii="Times New Roman" w:eastAsia="Times New Roman" w:hAnsi="Times New Roman" w:cs="Times New Roman"/>
          <w:bCs/>
          <w:lang w:eastAsia="pl-PL"/>
        </w:rPr>
        <w:t xml:space="preserve">Wykonawca, w przypadku polegania na zdolnościach podmiotów udostępniających zasoby, </w:t>
      </w:r>
      <w:r w:rsidR="008F5A61" w:rsidRPr="00335427">
        <w:rPr>
          <w:rFonts w:ascii="Times New Roman" w:eastAsia="Times New Roman" w:hAnsi="Times New Roman" w:cs="Times New Roman"/>
          <w:bCs/>
          <w:lang w:eastAsia="pl-PL"/>
        </w:rPr>
        <w:t>składa wraz z ofertą</w:t>
      </w:r>
      <w:r w:rsidRPr="00335427">
        <w:rPr>
          <w:rFonts w:ascii="Times New Roman" w:eastAsia="Times New Roman" w:hAnsi="Times New Roman" w:cs="Times New Roman"/>
          <w:bCs/>
          <w:lang w:eastAsia="pl-PL"/>
        </w:rPr>
        <w:t xml:space="preserve"> także oświadczenia podmiotów udostępniających zasoby, potwierdzające brak podstaw wykluczenia tych podmiotów oraz odpowiednio spełnianie warunków udziału w postępowaniu w zakresie, w jakim Wykonawca powołuje się na jego zasoby (</w:t>
      </w:r>
      <w:r w:rsidRPr="00335427">
        <w:rPr>
          <w:rFonts w:ascii="Times New Roman" w:eastAsia="Times New Roman" w:hAnsi="Times New Roman" w:cs="Times New Roman"/>
          <w:b/>
          <w:bCs/>
          <w:lang w:eastAsia="pl-PL"/>
        </w:rPr>
        <w:t>Formularze nr 1 i 2</w:t>
      </w:r>
      <w:r w:rsidRPr="00335427">
        <w:rPr>
          <w:rFonts w:ascii="Times New Roman" w:eastAsia="Times New Roman" w:hAnsi="Times New Roman" w:cs="Times New Roman"/>
          <w:bCs/>
          <w:lang w:eastAsia="pl-PL"/>
        </w:rPr>
        <w:t>).</w:t>
      </w:r>
    </w:p>
    <w:p w:rsidR="002B44B6" w:rsidRPr="00335427" w:rsidRDefault="00F41B75" w:rsidP="008E46A3">
      <w:pPr>
        <w:numPr>
          <w:ilvl w:val="0"/>
          <w:numId w:val="13"/>
        </w:numPr>
        <w:spacing w:after="0" w:line="360" w:lineRule="auto"/>
        <w:ind w:left="426" w:hanging="357"/>
        <w:contextualSpacing/>
        <w:jc w:val="both"/>
        <w:rPr>
          <w:rFonts w:ascii="Times New Roman" w:eastAsia="Times New Roman" w:hAnsi="Times New Roman" w:cs="Times New Roman"/>
          <w:lang w:eastAsia="pl-PL"/>
        </w:rPr>
      </w:pPr>
      <w:r w:rsidRPr="00335427">
        <w:rPr>
          <w:rFonts w:ascii="Times New Roman" w:eastAsia="Times New Roman" w:hAnsi="Times New Roman" w:cs="Times New Roman"/>
          <w:lang w:eastAsia="pl-PL"/>
        </w:rPr>
        <w:lastRenderedPageBreak/>
        <w:t>W celu przeliczenia na PLN wszystkich wartości i danych finansowych podanych w innych walutach Zamawiający zastosuje średni kurs Narodowego Banku Polskiego (tabela A kursów średnich walut obcych), aktualny na dzień publikacji ogłoszenia o zamówieniu w Biuletynie Zamówień Publicznych</w:t>
      </w:r>
      <w:r w:rsidR="002B44B6" w:rsidRPr="00335427">
        <w:rPr>
          <w:rFonts w:ascii="Times New Roman" w:eastAsia="Times New Roman" w:hAnsi="Times New Roman" w:cs="Times New Roman"/>
          <w:lang w:eastAsia="pl-PL"/>
        </w:rPr>
        <w:t>.</w:t>
      </w:r>
    </w:p>
    <w:p w:rsidR="002B44B6" w:rsidRPr="00335427" w:rsidRDefault="002B44B6" w:rsidP="002B44B6">
      <w:pPr>
        <w:spacing w:before="60" w:after="60" w:line="360" w:lineRule="auto"/>
        <w:jc w:val="center"/>
        <w:rPr>
          <w:rFonts w:ascii="Times New Roman" w:eastAsia="Times New Roman" w:hAnsi="Times New Roman" w:cs="Times New Roman"/>
          <w:b/>
          <w:lang w:eastAsia="pl-PL"/>
        </w:rPr>
      </w:pPr>
      <w:r w:rsidRPr="00335427">
        <w:rPr>
          <w:rFonts w:ascii="Times New Roman" w:eastAsia="Times New Roman" w:hAnsi="Times New Roman" w:cs="Times New Roman"/>
          <w:b/>
          <w:lang w:eastAsia="pl-PL"/>
        </w:rPr>
        <w:t>§ 2</w:t>
      </w:r>
    </w:p>
    <w:p w:rsidR="00F41B75" w:rsidRPr="007D14B0" w:rsidRDefault="00F41B75" w:rsidP="00F41B75">
      <w:pPr>
        <w:spacing w:after="0" w:line="360" w:lineRule="auto"/>
        <w:jc w:val="center"/>
        <w:rPr>
          <w:rFonts w:ascii="Times New Roman" w:eastAsia="Times New Roman" w:hAnsi="Times New Roman" w:cs="Times New Roman"/>
          <w:b/>
          <w:u w:val="single"/>
          <w:lang w:eastAsia="pl-PL"/>
        </w:rPr>
      </w:pPr>
      <w:r w:rsidRPr="007D14B0">
        <w:rPr>
          <w:rFonts w:ascii="Times New Roman" w:eastAsia="Times New Roman" w:hAnsi="Times New Roman" w:cs="Times New Roman"/>
          <w:b/>
          <w:u w:val="single"/>
          <w:lang w:eastAsia="pl-PL"/>
        </w:rPr>
        <w:t>Podstawy wykluczenia</w:t>
      </w:r>
    </w:p>
    <w:p w:rsidR="00F41B75" w:rsidRPr="007D14B0" w:rsidRDefault="00F41B75" w:rsidP="009D6CB8">
      <w:pPr>
        <w:widowControl w:val="0"/>
        <w:numPr>
          <w:ilvl w:val="0"/>
          <w:numId w:val="31"/>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7D14B0">
        <w:rPr>
          <w:rFonts w:ascii="Times New Roman" w:eastAsia="Times New Roman" w:hAnsi="Times New Roman" w:cs="Times New Roman"/>
          <w:lang w:eastAsia="pl-PL" w:bidi="hi-IN"/>
        </w:rPr>
        <w:t>Z postępowania o udzielenie zamówienia Zamawiający wykluczy Wykonawcę,</w:t>
      </w:r>
      <w:r w:rsidRPr="007D14B0">
        <w:rPr>
          <w:rFonts w:ascii="Times New Roman" w:eastAsia="Times New Roman" w:hAnsi="Times New Roman" w:cs="Times New Roman"/>
          <w:lang w:eastAsia="pl-PL"/>
        </w:rPr>
        <w:t xml:space="preserve"> który nie wykazał spełnienia warunków udziału w postępowaniu.</w:t>
      </w:r>
    </w:p>
    <w:p w:rsidR="00F41B75" w:rsidRPr="007D14B0" w:rsidRDefault="00F41B75" w:rsidP="009D6CB8">
      <w:pPr>
        <w:widowControl w:val="0"/>
        <w:numPr>
          <w:ilvl w:val="0"/>
          <w:numId w:val="31"/>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7D14B0">
        <w:rPr>
          <w:rFonts w:ascii="Times New Roman" w:eastAsia="Times New Roman" w:hAnsi="Times New Roman" w:cs="Times New Roman"/>
          <w:lang w:eastAsia="pl-PL" w:bidi="hi-IN"/>
        </w:rPr>
        <w:t>Z postępowania o udzielenie zamówienia Zamawiający wykluczy Wykonawcę,</w:t>
      </w:r>
      <w:r w:rsidRPr="007D14B0">
        <w:rPr>
          <w:rFonts w:ascii="Times New Roman" w:eastAsia="Times New Roman" w:hAnsi="Times New Roman" w:cs="Times New Roman"/>
          <w:lang w:eastAsia="pl-PL"/>
        </w:rPr>
        <w:t xml:space="preserve"> wobec którego zachodzą przesłanki określone w art. 108 ust. 1 ustawy.</w:t>
      </w:r>
    </w:p>
    <w:p w:rsidR="004753F9" w:rsidRPr="007D14B0" w:rsidRDefault="004753F9" w:rsidP="009D6CB8">
      <w:pPr>
        <w:widowControl w:val="0"/>
        <w:numPr>
          <w:ilvl w:val="0"/>
          <w:numId w:val="31"/>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7D14B0">
        <w:rPr>
          <w:rFonts w:ascii="Times New Roman" w:eastAsia="Times New Roman" w:hAnsi="Times New Roman" w:cs="Times New Roman"/>
          <w:lang w:eastAsia="pl-PL" w:bidi="hi-IN"/>
        </w:rPr>
        <w:t xml:space="preserve">Z postępowania o udzielenie zamówienia Zamawiający wykluczy Wykonawcę, w stosunku do którego zachodzi którakolwiek z okoliczności wskazanych w art. 7 ust. 1 ustawy z dnia 13 kwietnia 2022 r. o szczególnych rozwiązaniach w zakresie przeciwdziałania wspieraniu agresji na Ukrainę oraz służących ochronie bezpieczeństwa narodowego (Dz. U. z 2022 r. poz. 835 z </w:t>
      </w:r>
      <w:proofErr w:type="spellStart"/>
      <w:r w:rsidRPr="007D14B0">
        <w:rPr>
          <w:rFonts w:ascii="Times New Roman" w:eastAsia="Times New Roman" w:hAnsi="Times New Roman" w:cs="Times New Roman"/>
          <w:lang w:eastAsia="pl-PL" w:bidi="hi-IN"/>
        </w:rPr>
        <w:t>późn</w:t>
      </w:r>
      <w:proofErr w:type="spellEnd"/>
      <w:r w:rsidRPr="007D14B0">
        <w:rPr>
          <w:rFonts w:ascii="Times New Roman" w:eastAsia="Times New Roman" w:hAnsi="Times New Roman" w:cs="Times New Roman"/>
          <w:lang w:eastAsia="pl-PL" w:bidi="hi-IN"/>
        </w:rPr>
        <w:t xml:space="preserve">. zm.), zwanej dalej „Ustawą o szczególnych rozwiązaniach”. Wykluczenie następuje na okres trwania okoliczności określonych w art. 7 ust. 1 Ustawy </w:t>
      </w:r>
      <w:r w:rsidRPr="007D14B0">
        <w:rPr>
          <w:rFonts w:ascii="Times New Roman" w:eastAsia="Times New Roman" w:hAnsi="Times New Roman" w:cs="Times New Roman"/>
          <w:lang w:eastAsia="pl-PL" w:bidi="hi-IN"/>
        </w:rPr>
        <w:br/>
        <w:t>o szczególnych rozwiązaniach.</w:t>
      </w:r>
    </w:p>
    <w:p w:rsidR="00F41B75" w:rsidRPr="007D14B0" w:rsidRDefault="00F41B75" w:rsidP="009D6CB8">
      <w:pPr>
        <w:widowControl w:val="0"/>
        <w:numPr>
          <w:ilvl w:val="0"/>
          <w:numId w:val="31"/>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7D14B0">
        <w:rPr>
          <w:rFonts w:ascii="Times New Roman" w:eastAsia="Times New Roman" w:hAnsi="Times New Roman" w:cs="Times New Roman"/>
          <w:lang w:eastAsia="pl-PL" w:bidi="hi-IN"/>
        </w:rPr>
        <w:t>Z postępowania o udzielenie zamówienia Zamawiający wykluczy Wykonawcę,</w:t>
      </w:r>
      <w:r w:rsidRPr="007D14B0">
        <w:rPr>
          <w:rFonts w:ascii="Times New Roman" w:eastAsia="Times New Roman" w:hAnsi="Times New Roman" w:cs="Times New Roman"/>
          <w:lang w:eastAsia="pl-PL"/>
        </w:rPr>
        <w:t xml:space="preserve"> wobec którego zachodzą przesłanki określone w art. 109 ust. 1 </w:t>
      </w:r>
      <w:r w:rsidR="0022696F" w:rsidRPr="007D14B0">
        <w:rPr>
          <w:rFonts w:ascii="Times New Roman" w:eastAsia="Times New Roman" w:hAnsi="Times New Roman" w:cs="Times New Roman"/>
          <w:lang w:eastAsia="pl-PL"/>
        </w:rPr>
        <w:t xml:space="preserve">pkt 4 ustawy tj. </w:t>
      </w:r>
      <w:r w:rsidRPr="007D14B0">
        <w:rPr>
          <w:rFonts w:ascii="Times New Roman" w:eastAsia="Times New Roman" w:hAnsi="Times New Roman" w:cs="Times New Roman"/>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41B75" w:rsidRPr="007D14B0" w:rsidRDefault="00F41B75" w:rsidP="009D6CB8">
      <w:pPr>
        <w:widowControl w:val="0"/>
        <w:numPr>
          <w:ilvl w:val="0"/>
          <w:numId w:val="31"/>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7D14B0">
        <w:rPr>
          <w:rFonts w:ascii="Times New Roman" w:eastAsia="Times New Roman" w:hAnsi="Times New Roman" w:cs="Times New Roman"/>
          <w:lang w:eastAsia="pl-PL"/>
        </w:rPr>
        <w:t>Wykonawca nie podlega wykluczeniu jeżeli udowodni Zamawiającemu, że spełnił łącznie przesłanki wskazane w art. 110 ust. 2 ustawy.</w:t>
      </w:r>
    </w:p>
    <w:p w:rsidR="00F41B75" w:rsidRPr="007D14B0" w:rsidRDefault="00F41B75" w:rsidP="009D6CB8">
      <w:pPr>
        <w:widowControl w:val="0"/>
        <w:numPr>
          <w:ilvl w:val="0"/>
          <w:numId w:val="31"/>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7D14B0">
        <w:rPr>
          <w:rFonts w:ascii="Times New Roman" w:eastAsia="Times New Roman" w:hAnsi="Times New Roman" w:cs="Times New Roman"/>
          <w:lang w:eastAsia="pl-PL" w:bidi="hi-IN"/>
        </w:rPr>
        <w:t xml:space="preserve">Zamawiający oceni, czy podjęte przez Wykonawcę czynności, o których mowa w </w:t>
      </w:r>
      <w:r w:rsidRPr="007D14B0">
        <w:rPr>
          <w:rFonts w:ascii="Times New Roman" w:eastAsia="Times New Roman" w:hAnsi="Times New Roman" w:cs="Times New Roman"/>
          <w:lang w:eastAsia="pl-PL"/>
        </w:rPr>
        <w:t xml:space="preserve">art. 110 </w:t>
      </w:r>
      <w:r w:rsidRPr="007D14B0">
        <w:rPr>
          <w:rFonts w:ascii="Times New Roman" w:eastAsia="Times New Roman" w:hAnsi="Times New Roman" w:cs="Times New Roman"/>
          <w:lang w:eastAsia="pl-PL" w:bidi="hi-IN"/>
        </w:rPr>
        <w:t>ust. 2 ustawy, są wystarczające do wykazania jego rzetelności, uwzględniając wagę i szczególne okoliczności czynu Wykonawcy. Jeżeli podjęte przez Wykonawcę czynności, o których mowa wyżej, nie są wystarczające do wykazania jego rzetelności, Zamawiający wykluczy Wykonawcę.</w:t>
      </w:r>
    </w:p>
    <w:p w:rsidR="00F41B75" w:rsidRPr="007D14B0" w:rsidRDefault="00F41B75" w:rsidP="009D6CB8">
      <w:pPr>
        <w:widowControl w:val="0"/>
        <w:numPr>
          <w:ilvl w:val="0"/>
          <w:numId w:val="31"/>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7D14B0">
        <w:rPr>
          <w:rFonts w:ascii="Times New Roman" w:eastAsia="Times New Roman" w:hAnsi="Times New Roman" w:cs="Times New Roman"/>
          <w:lang w:eastAsia="pl-PL" w:bidi="hi-IN"/>
        </w:rPr>
        <w:t xml:space="preserve">Zgodnie z art. 110 ust 1 ustawy Zamawiający może wykluczyć Wykonawcę na każdym etapie postępowania </w:t>
      </w:r>
      <w:r w:rsidRPr="007D14B0">
        <w:rPr>
          <w:rFonts w:ascii="Times New Roman" w:eastAsia="Times New Roman" w:hAnsi="Times New Roman" w:cs="Times New Roman"/>
          <w:lang w:eastAsia="pl-PL" w:bidi="hi-IN"/>
        </w:rPr>
        <w:br/>
        <w:t>o udzielenie zamówienia.</w:t>
      </w:r>
    </w:p>
    <w:p w:rsidR="00F41B75" w:rsidRPr="007D14B0" w:rsidRDefault="00F41B75" w:rsidP="009D6CB8">
      <w:pPr>
        <w:widowControl w:val="0"/>
        <w:numPr>
          <w:ilvl w:val="0"/>
          <w:numId w:val="31"/>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7D14B0">
        <w:rPr>
          <w:rFonts w:ascii="Times New Roman" w:eastAsia="Times New Roman" w:hAnsi="Times New Roman" w:cs="Times New Roman"/>
          <w:lang w:eastAsia="pl-PL" w:bidi="hi-IN"/>
        </w:rPr>
        <w:t>Wykluczenie Wykonawcy następuje</w:t>
      </w:r>
      <w:r w:rsidRPr="007D14B0">
        <w:rPr>
          <w:rFonts w:ascii="Times New Roman" w:hAnsi="Times New Roman" w:cs="Times New Roman"/>
        </w:rPr>
        <w:t xml:space="preserve"> zgodnie z art. 111 ustawy.</w:t>
      </w:r>
    </w:p>
    <w:p w:rsidR="00F41B75" w:rsidRPr="007D14B0" w:rsidRDefault="00F41B75" w:rsidP="009D6CB8">
      <w:pPr>
        <w:widowControl w:val="0"/>
        <w:numPr>
          <w:ilvl w:val="0"/>
          <w:numId w:val="31"/>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7D14B0">
        <w:rPr>
          <w:rFonts w:ascii="Times New Roman" w:hAnsi="Times New Roman" w:cs="Times New Roman"/>
        </w:rPr>
        <w:t>Oferta złożona przez Wykonawcę wykluczonego z postępowania podlega odrzuceniu.</w:t>
      </w:r>
    </w:p>
    <w:p w:rsidR="008E5A75" w:rsidRPr="007D14B0" w:rsidRDefault="008E5A75" w:rsidP="008E5A75">
      <w:pPr>
        <w:spacing w:before="60" w:after="60" w:line="360" w:lineRule="auto"/>
        <w:jc w:val="both"/>
        <w:rPr>
          <w:rFonts w:ascii="Times New Roman" w:eastAsia="Times New Roman" w:hAnsi="Times New Roman" w:cs="Times New Roman"/>
          <w:lang w:eastAsia="pl-PL"/>
        </w:rPr>
      </w:pPr>
    </w:p>
    <w:p w:rsidR="00A55C05" w:rsidRPr="007D14B0" w:rsidRDefault="00A55C05" w:rsidP="008E5A75">
      <w:pPr>
        <w:spacing w:before="60" w:after="60" w:line="360" w:lineRule="auto"/>
        <w:jc w:val="both"/>
        <w:rPr>
          <w:rFonts w:ascii="Times New Roman" w:eastAsia="Times New Roman" w:hAnsi="Times New Roman" w:cs="Times New Roman"/>
          <w:lang w:eastAsia="pl-PL"/>
        </w:rPr>
      </w:pPr>
    </w:p>
    <w:p w:rsidR="00A55C05" w:rsidRPr="007D14B0" w:rsidRDefault="00A55C05" w:rsidP="008E5A75">
      <w:pPr>
        <w:spacing w:before="60" w:after="60" w:line="360" w:lineRule="auto"/>
        <w:jc w:val="both"/>
        <w:rPr>
          <w:rFonts w:ascii="Times New Roman" w:eastAsia="Times New Roman" w:hAnsi="Times New Roman" w:cs="Times New Roman"/>
          <w:lang w:eastAsia="pl-PL"/>
        </w:rPr>
      </w:pPr>
    </w:p>
    <w:p w:rsidR="00A55C05" w:rsidRPr="007D14B0" w:rsidRDefault="00A55C05" w:rsidP="008E5A75">
      <w:pPr>
        <w:spacing w:before="60" w:after="60" w:line="360" w:lineRule="auto"/>
        <w:jc w:val="both"/>
        <w:rPr>
          <w:rFonts w:ascii="Times New Roman" w:eastAsia="Times New Roman" w:hAnsi="Times New Roman" w:cs="Times New Roman"/>
          <w:lang w:eastAsia="pl-PL"/>
        </w:rPr>
      </w:pPr>
    </w:p>
    <w:p w:rsidR="00A55C05" w:rsidRPr="007D14B0" w:rsidRDefault="00A55C05" w:rsidP="008E5A75">
      <w:pPr>
        <w:spacing w:before="60" w:after="60" w:line="360" w:lineRule="auto"/>
        <w:jc w:val="both"/>
        <w:rPr>
          <w:rFonts w:ascii="Times New Roman" w:eastAsia="Times New Roman" w:hAnsi="Times New Roman" w:cs="Times New Roman"/>
          <w:lang w:eastAsia="pl-PL"/>
        </w:rPr>
      </w:pPr>
    </w:p>
    <w:p w:rsidR="008E5A75" w:rsidRPr="007D14B0" w:rsidRDefault="008E5A75" w:rsidP="008E5A75">
      <w:pPr>
        <w:spacing w:before="60" w:after="60" w:line="360" w:lineRule="auto"/>
        <w:jc w:val="center"/>
        <w:rPr>
          <w:rFonts w:ascii="Times New Roman" w:eastAsia="Times New Roman" w:hAnsi="Times New Roman" w:cs="Times New Roman"/>
          <w:b/>
          <w:lang w:eastAsia="pl-PL"/>
        </w:rPr>
      </w:pPr>
      <w:r w:rsidRPr="007D14B0">
        <w:rPr>
          <w:rFonts w:ascii="Times New Roman" w:eastAsia="Times New Roman" w:hAnsi="Times New Roman" w:cs="Times New Roman"/>
          <w:b/>
          <w:lang w:eastAsia="pl-PL"/>
        </w:rPr>
        <w:lastRenderedPageBreak/>
        <w:t>art. 5</w:t>
      </w:r>
    </w:p>
    <w:p w:rsidR="004D5B28" w:rsidRPr="007D14B0" w:rsidRDefault="004D5B28" w:rsidP="004D5B28">
      <w:pPr>
        <w:spacing w:after="0" w:line="360" w:lineRule="auto"/>
        <w:jc w:val="center"/>
        <w:rPr>
          <w:rFonts w:ascii="Times New Roman" w:eastAsia="Times New Roman" w:hAnsi="Times New Roman" w:cs="Times New Roman"/>
          <w:b/>
          <w:lang w:eastAsia="pl-PL"/>
        </w:rPr>
      </w:pPr>
      <w:r w:rsidRPr="007D14B0">
        <w:rPr>
          <w:rFonts w:ascii="Times New Roman" w:eastAsia="Times New Roman" w:hAnsi="Times New Roman" w:cs="Times New Roman"/>
          <w:b/>
          <w:lang w:eastAsia="pl-PL"/>
        </w:rPr>
        <w:t>PODMIOTOWE ŚRODKI DOWODOWE POTWIERDZAJĄCE SPEŁNIANIE WARUNKÓW UDZIAŁU W POSTĘPOWANIU I BRAK PODSTAW WYKLUCZENIA ORAZ PRZEDMIOTOWE ŚRODKI DOWODOWE POTWIERDZAJĄCE SPEŁNIANIE PRZEZ SPRZĘT WYMAGAŃ OKREŚLONYCH PRZEZ ZAMAWIAJĄCEGO ORAZ INNE DOKUMENTY</w:t>
      </w:r>
    </w:p>
    <w:p w:rsidR="008E5A75" w:rsidRPr="007D14B0" w:rsidRDefault="008E5A75" w:rsidP="008E5A75">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7D14B0">
        <w:rPr>
          <w:rFonts w:ascii="Times New Roman" w:eastAsia="Times New Roman" w:hAnsi="Times New Roman" w:cs="Times New Roman"/>
          <w:b/>
          <w:lang w:eastAsia="pl-PL"/>
        </w:rPr>
        <w:t>§ 1</w:t>
      </w:r>
    </w:p>
    <w:p w:rsidR="004D5B28" w:rsidRPr="007D14B0" w:rsidRDefault="004D5B28" w:rsidP="004D5B28">
      <w:pPr>
        <w:spacing w:after="0" w:line="360" w:lineRule="auto"/>
        <w:jc w:val="center"/>
        <w:rPr>
          <w:rFonts w:ascii="Times New Roman" w:eastAsia="Times New Roman" w:hAnsi="Times New Roman" w:cs="Times New Roman"/>
          <w:b/>
          <w:u w:val="single"/>
          <w:lang w:eastAsia="pl-PL"/>
        </w:rPr>
      </w:pPr>
      <w:r w:rsidRPr="007D14B0">
        <w:rPr>
          <w:rFonts w:ascii="Times New Roman" w:eastAsia="Times New Roman" w:hAnsi="Times New Roman" w:cs="Times New Roman"/>
          <w:b/>
          <w:u w:val="single"/>
          <w:lang w:eastAsia="pl-PL"/>
        </w:rPr>
        <w:t>Wykaz podmiotowych środków dowodowych wymaganych do złożenia wraz z ofertą</w:t>
      </w:r>
    </w:p>
    <w:p w:rsidR="00703A0E" w:rsidRPr="007D14B0" w:rsidRDefault="00D66AB8" w:rsidP="008E46A3">
      <w:pPr>
        <w:numPr>
          <w:ilvl w:val="0"/>
          <w:numId w:val="15"/>
        </w:numPr>
        <w:tabs>
          <w:tab w:val="clear" w:pos="360"/>
        </w:tabs>
        <w:suppressAutoHyphens/>
        <w:spacing w:before="120" w:after="0" w:line="360" w:lineRule="auto"/>
        <w:ind w:left="426" w:hanging="357"/>
        <w:jc w:val="both"/>
        <w:rPr>
          <w:rFonts w:ascii="Times New Roman" w:eastAsia="Times New Roman" w:hAnsi="Times New Roman" w:cs="Times New Roman"/>
          <w:lang w:eastAsia="pl-PL"/>
        </w:rPr>
      </w:pPr>
      <w:r w:rsidRPr="007D14B0">
        <w:rPr>
          <w:rFonts w:ascii="Times New Roman" w:eastAsia="Times New Roman" w:hAnsi="Times New Roman" w:cs="Times New Roman"/>
          <w:lang w:eastAsia="pl-PL" w:bidi="hi-IN"/>
        </w:rPr>
        <w:t xml:space="preserve">W celu potwierdzenia, że osoba działająca w imieniu Wykonawcy, w szczególności podpisująca dokumenty </w:t>
      </w:r>
      <w:r w:rsidR="00793B5E" w:rsidRPr="007D14B0">
        <w:rPr>
          <w:rFonts w:ascii="Times New Roman" w:eastAsia="Times New Roman" w:hAnsi="Times New Roman" w:cs="Times New Roman"/>
          <w:lang w:eastAsia="pl-PL" w:bidi="hi-IN"/>
        </w:rPr>
        <w:t>składane w niniejszym postępowaniu</w:t>
      </w:r>
      <w:r w:rsidRPr="007D14B0">
        <w:rPr>
          <w:rFonts w:ascii="Times New Roman" w:eastAsia="Times New Roman" w:hAnsi="Times New Roman" w:cs="Times New Roman"/>
          <w:lang w:eastAsia="pl-PL" w:bidi="hi-IN"/>
        </w:rPr>
        <w:t>, jest umocowana do jego reprezentowania</w:t>
      </w:r>
      <w:r w:rsidR="00793B5E" w:rsidRPr="007D14B0">
        <w:rPr>
          <w:rFonts w:ascii="Times New Roman" w:eastAsia="Times New Roman" w:hAnsi="Times New Roman" w:cs="Times New Roman"/>
          <w:lang w:eastAsia="pl-PL" w:bidi="hi-IN"/>
        </w:rPr>
        <w:t>, Zamawiający żąda złożenia wraz z ofertą o</w:t>
      </w:r>
      <w:r w:rsidR="00F11727" w:rsidRPr="007D14B0">
        <w:rPr>
          <w:rFonts w:ascii="Times New Roman" w:eastAsia="Times New Roman" w:hAnsi="Times New Roman" w:cs="Times New Roman"/>
          <w:lang w:eastAsia="pl-PL" w:bidi="hi-IN"/>
        </w:rPr>
        <w:t>dpis</w:t>
      </w:r>
      <w:r w:rsidR="00793B5E" w:rsidRPr="007D14B0">
        <w:rPr>
          <w:rFonts w:ascii="Times New Roman" w:eastAsia="Times New Roman" w:hAnsi="Times New Roman" w:cs="Times New Roman"/>
          <w:lang w:eastAsia="pl-PL" w:bidi="hi-IN"/>
        </w:rPr>
        <w:t>u</w:t>
      </w:r>
      <w:r w:rsidR="00F11727" w:rsidRPr="007D14B0">
        <w:rPr>
          <w:rFonts w:ascii="Times New Roman" w:eastAsia="Times New Roman" w:hAnsi="Times New Roman" w:cs="Times New Roman"/>
          <w:lang w:eastAsia="pl-PL" w:bidi="hi-IN"/>
        </w:rPr>
        <w:t xml:space="preserve"> lub informacj</w:t>
      </w:r>
      <w:r w:rsidR="00793B5E" w:rsidRPr="007D14B0">
        <w:rPr>
          <w:rFonts w:ascii="Times New Roman" w:eastAsia="Times New Roman" w:hAnsi="Times New Roman" w:cs="Times New Roman"/>
          <w:lang w:eastAsia="pl-PL" w:bidi="hi-IN"/>
        </w:rPr>
        <w:t>i</w:t>
      </w:r>
      <w:r w:rsidR="00F11727" w:rsidRPr="007D14B0">
        <w:rPr>
          <w:rFonts w:ascii="Times New Roman" w:eastAsia="Times New Roman" w:hAnsi="Times New Roman" w:cs="Times New Roman"/>
          <w:lang w:eastAsia="pl-PL" w:bidi="hi-IN"/>
        </w:rPr>
        <w:t xml:space="preserve"> z </w:t>
      </w:r>
      <w:r w:rsidR="00F11727" w:rsidRPr="007D14B0">
        <w:rPr>
          <w:rFonts w:ascii="Times New Roman" w:eastAsia="Times New Roman" w:hAnsi="Times New Roman" w:cs="Times New Roman"/>
          <w:b/>
          <w:lang w:eastAsia="pl-PL" w:bidi="hi-IN"/>
        </w:rPr>
        <w:t>Krajowego Rejestru Sądowego</w:t>
      </w:r>
      <w:r w:rsidR="00F11727" w:rsidRPr="007D14B0">
        <w:rPr>
          <w:rFonts w:ascii="Times New Roman" w:eastAsia="Times New Roman" w:hAnsi="Times New Roman" w:cs="Times New Roman"/>
          <w:lang w:eastAsia="pl-PL" w:bidi="hi-IN"/>
        </w:rPr>
        <w:t xml:space="preserve"> lub z </w:t>
      </w:r>
      <w:r w:rsidR="00F11727" w:rsidRPr="007D14B0">
        <w:rPr>
          <w:rFonts w:ascii="Times New Roman" w:eastAsia="Times New Roman" w:hAnsi="Times New Roman" w:cs="Times New Roman"/>
          <w:b/>
          <w:lang w:eastAsia="pl-PL" w:bidi="hi-IN"/>
        </w:rPr>
        <w:t>Centralnej Ewidencji i Informacji o Działalności Gospodarczej</w:t>
      </w:r>
      <w:r w:rsidR="00F11727" w:rsidRPr="007D14B0">
        <w:rPr>
          <w:rFonts w:ascii="Times New Roman" w:eastAsia="Times New Roman" w:hAnsi="Times New Roman" w:cs="Times New Roman"/>
          <w:lang w:eastAsia="pl-PL" w:bidi="hi-IN"/>
        </w:rPr>
        <w:t>,</w:t>
      </w:r>
      <w:r w:rsidR="0090262A" w:rsidRPr="007D14B0">
        <w:rPr>
          <w:rFonts w:ascii="Times New Roman" w:eastAsia="Times New Roman" w:hAnsi="Times New Roman" w:cs="Times New Roman"/>
          <w:lang w:eastAsia="pl-PL" w:bidi="hi-IN"/>
        </w:rPr>
        <w:t xml:space="preserve"> </w:t>
      </w:r>
      <w:r w:rsidR="00F342E2" w:rsidRPr="007D14B0">
        <w:rPr>
          <w:rFonts w:ascii="Times New Roman" w:eastAsia="Times New Roman" w:hAnsi="Times New Roman" w:cs="Times New Roman"/>
          <w:lang w:eastAsia="pl-PL" w:bidi="hi-IN"/>
        </w:rPr>
        <w:t>lub odpowiadają</w:t>
      </w:r>
      <w:r w:rsidR="00793B5E" w:rsidRPr="007D14B0">
        <w:rPr>
          <w:rFonts w:ascii="Times New Roman" w:eastAsia="Times New Roman" w:hAnsi="Times New Roman" w:cs="Times New Roman"/>
          <w:lang w:eastAsia="pl-PL" w:bidi="hi-IN"/>
        </w:rPr>
        <w:t>cego</w:t>
      </w:r>
      <w:r w:rsidR="00F342E2" w:rsidRPr="007D14B0">
        <w:rPr>
          <w:rFonts w:ascii="Times New Roman" w:eastAsia="Times New Roman" w:hAnsi="Times New Roman" w:cs="Times New Roman"/>
          <w:lang w:eastAsia="pl-PL" w:bidi="hi-IN"/>
        </w:rPr>
        <w:t xml:space="preserve"> im dokument</w:t>
      </w:r>
      <w:r w:rsidR="00793B5E" w:rsidRPr="007D14B0">
        <w:rPr>
          <w:rFonts w:ascii="Times New Roman" w:eastAsia="Times New Roman" w:hAnsi="Times New Roman" w:cs="Times New Roman"/>
          <w:lang w:eastAsia="pl-PL" w:bidi="hi-IN"/>
        </w:rPr>
        <w:t>u wystawionego</w:t>
      </w:r>
      <w:r w:rsidR="00F342E2" w:rsidRPr="007D14B0">
        <w:rPr>
          <w:rFonts w:ascii="Times New Roman" w:eastAsia="Times New Roman" w:hAnsi="Times New Roman" w:cs="Times New Roman"/>
          <w:lang w:eastAsia="pl-PL" w:bidi="hi-IN"/>
        </w:rPr>
        <w:t xml:space="preserve"> w kraju siedziby Wykonawcy, innym niż Rzeczpospolita Polska, </w:t>
      </w:r>
      <w:r w:rsidR="0090262A" w:rsidRPr="007D14B0">
        <w:rPr>
          <w:rFonts w:ascii="Times New Roman" w:eastAsia="Times New Roman" w:hAnsi="Times New Roman" w:cs="Times New Roman"/>
          <w:lang w:eastAsia="pl-PL" w:bidi="hi-IN"/>
        </w:rPr>
        <w:t>wskazując</w:t>
      </w:r>
      <w:r w:rsidR="00793B5E" w:rsidRPr="007D14B0">
        <w:rPr>
          <w:rFonts w:ascii="Times New Roman" w:eastAsia="Times New Roman" w:hAnsi="Times New Roman" w:cs="Times New Roman"/>
          <w:lang w:eastAsia="pl-PL" w:bidi="hi-IN"/>
        </w:rPr>
        <w:t>ego</w:t>
      </w:r>
      <w:r w:rsidR="0090262A" w:rsidRPr="007D14B0">
        <w:rPr>
          <w:rFonts w:ascii="Times New Roman" w:eastAsia="Times New Roman" w:hAnsi="Times New Roman" w:cs="Times New Roman"/>
          <w:lang w:eastAsia="pl-PL" w:bidi="hi-IN"/>
        </w:rPr>
        <w:t xml:space="preserve"> osoby uprawnione do reprezentowania Wykonawcy oraz określając</w:t>
      </w:r>
      <w:r w:rsidR="00793B5E" w:rsidRPr="007D14B0">
        <w:rPr>
          <w:rFonts w:ascii="Times New Roman" w:eastAsia="Times New Roman" w:hAnsi="Times New Roman" w:cs="Times New Roman"/>
          <w:lang w:eastAsia="pl-PL" w:bidi="hi-IN"/>
        </w:rPr>
        <w:t>ego</w:t>
      </w:r>
      <w:r w:rsidR="0090262A" w:rsidRPr="007D14B0">
        <w:rPr>
          <w:rFonts w:ascii="Times New Roman" w:eastAsia="Times New Roman" w:hAnsi="Times New Roman" w:cs="Times New Roman"/>
          <w:lang w:eastAsia="pl-PL" w:bidi="hi-IN"/>
        </w:rPr>
        <w:t xml:space="preserve"> sposób reprezentacji Wykonawcy,</w:t>
      </w:r>
      <w:r w:rsidR="00F11727" w:rsidRPr="007D14B0">
        <w:rPr>
          <w:rFonts w:ascii="Times New Roman" w:eastAsia="Times New Roman" w:hAnsi="Times New Roman" w:cs="Times New Roman"/>
          <w:lang w:eastAsia="pl-PL" w:bidi="hi-IN"/>
        </w:rPr>
        <w:t xml:space="preserve"> sporządzon</w:t>
      </w:r>
      <w:r w:rsidR="00793B5E" w:rsidRPr="007D14B0">
        <w:rPr>
          <w:rFonts w:ascii="Times New Roman" w:eastAsia="Times New Roman" w:hAnsi="Times New Roman" w:cs="Times New Roman"/>
          <w:lang w:eastAsia="pl-PL" w:bidi="hi-IN"/>
        </w:rPr>
        <w:t>ego</w:t>
      </w:r>
      <w:r w:rsidR="00F11727" w:rsidRPr="007D14B0">
        <w:rPr>
          <w:rFonts w:ascii="Times New Roman" w:eastAsia="Times New Roman" w:hAnsi="Times New Roman" w:cs="Times New Roman"/>
          <w:lang w:eastAsia="pl-PL" w:bidi="hi-IN"/>
        </w:rPr>
        <w:t xml:space="preserve"> nie wcześniej niż 3 miesiące przed terminem składania ofert</w:t>
      </w:r>
      <w:r w:rsidR="00F11727" w:rsidRPr="007D14B0">
        <w:rPr>
          <w:rFonts w:ascii="Times New Roman" w:eastAsia="Times New Roman" w:hAnsi="Times New Roman" w:cs="Times New Roman"/>
          <w:lang w:eastAsia="pl-PL"/>
        </w:rPr>
        <w:t>.</w:t>
      </w:r>
    </w:p>
    <w:p w:rsidR="00D66AB8" w:rsidRPr="007D14B0" w:rsidRDefault="00D66AB8" w:rsidP="008E46A3">
      <w:pPr>
        <w:numPr>
          <w:ilvl w:val="0"/>
          <w:numId w:val="15"/>
        </w:numPr>
        <w:tabs>
          <w:tab w:val="clear" w:pos="360"/>
        </w:tabs>
        <w:suppressAutoHyphens/>
        <w:spacing w:before="120" w:after="0" w:line="360" w:lineRule="auto"/>
        <w:ind w:left="426" w:hanging="357"/>
        <w:jc w:val="both"/>
        <w:rPr>
          <w:rFonts w:ascii="Times New Roman" w:eastAsia="Times New Roman" w:hAnsi="Times New Roman" w:cs="Times New Roman"/>
          <w:lang w:eastAsia="pl-PL"/>
        </w:rPr>
      </w:pPr>
      <w:r w:rsidRPr="007D14B0">
        <w:rPr>
          <w:rFonts w:ascii="Times New Roman" w:eastAsia="Times New Roman" w:hAnsi="Times New Roman" w:cs="Times New Roman"/>
          <w:lang w:eastAsia="pl-PL"/>
        </w:rPr>
        <w:t>W przypadku wątpliwości co do treści dokumentu złożonego przez Wykonawcę, Zamawiający może zwrócić się do właściwych organów kraju, w którym dokument został wystawiony, o udzielenie niezbędnych informacji dotyczących tego dokumentu.</w:t>
      </w:r>
    </w:p>
    <w:p w:rsidR="0090262A" w:rsidRPr="007D14B0" w:rsidRDefault="0090262A" w:rsidP="008E46A3">
      <w:pPr>
        <w:numPr>
          <w:ilvl w:val="0"/>
          <w:numId w:val="15"/>
        </w:numPr>
        <w:tabs>
          <w:tab w:val="clear" w:pos="360"/>
        </w:tabs>
        <w:suppressAutoHyphens/>
        <w:spacing w:before="120" w:after="0" w:line="360" w:lineRule="auto"/>
        <w:ind w:left="426" w:hanging="357"/>
        <w:jc w:val="both"/>
        <w:rPr>
          <w:rFonts w:ascii="Times New Roman" w:eastAsia="Times New Roman" w:hAnsi="Times New Roman" w:cs="Times New Roman"/>
          <w:lang w:eastAsia="pl-PL"/>
        </w:rPr>
      </w:pPr>
      <w:r w:rsidRPr="007D14B0">
        <w:rPr>
          <w:rFonts w:ascii="Times New Roman" w:eastAsia="Times New Roman" w:hAnsi="Times New Roman" w:cs="Times New Roman"/>
          <w:lang w:eastAsia="pl-PL"/>
        </w:rPr>
        <w:t xml:space="preserve">Pełnomocnictwo </w:t>
      </w:r>
      <w:r w:rsidRPr="007D14B0">
        <w:rPr>
          <w:rFonts w:ascii="Times New Roman" w:eastAsia="Times New Roman" w:hAnsi="Times New Roman" w:cs="Times New Roman"/>
          <w:lang w:eastAsia="ar-SA"/>
        </w:rPr>
        <w:t xml:space="preserve">do reprezentowania Wykonawcy w niniejszym postępowaniu lub do reprezentowania Wykonawcy i do podpisania umowy (o ile nie wynika z dokumentów rejestracyjnych). Pełnomocnictwo musi być sporządzone </w:t>
      </w:r>
      <w:r w:rsidR="00CB12C7" w:rsidRPr="007D14B0">
        <w:rPr>
          <w:rFonts w:ascii="Times New Roman" w:eastAsia="Arial Unicode MS" w:hAnsi="Times New Roman" w:cs="Times New Roman"/>
          <w:lang w:eastAsia="pl-PL"/>
        </w:rPr>
        <w:t xml:space="preserve">w formie elektronicznej opatrzonej kwalifikowanym podpisem elektronicznym lub w postaci elektronicznej opatrzonej podpisem zaufanym lub podpisem osobistym </w:t>
      </w:r>
      <w:r w:rsidRPr="007D14B0">
        <w:rPr>
          <w:rFonts w:ascii="Times New Roman" w:eastAsia="Times New Roman" w:hAnsi="Times New Roman" w:cs="Times New Roman"/>
          <w:lang w:eastAsia="ar-SA"/>
        </w:rPr>
        <w:t xml:space="preserve">przez osobę/osoby uprawnione, </w:t>
      </w:r>
      <w:r w:rsidR="00CB12C7" w:rsidRPr="007D14B0">
        <w:rPr>
          <w:rFonts w:ascii="Times New Roman" w:eastAsia="Times New Roman" w:hAnsi="Times New Roman" w:cs="Times New Roman"/>
          <w:lang w:eastAsia="ar-SA"/>
        </w:rPr>
        <w:br/>
      </w:r>
      <w:r w:rsidRPr="007D14B0">
        <w:rPr>
          <w:rFonts w:ascii="Times New Roman" w:eastAsia="Times New Roman" w:hAnsi="Times New Roman" w:cs="Times New Roman"/>
          <w:lang w:eastAsia="ar-SA"/>
        </w:rPr>
        <w:t xml:space="preserve">w świetle dokumentów rejestracyjnych, do reprezentowania Wykonawcy. Dopuszcza się pełnomocnictwo </w:t>
      </w:r>
      <w:r w:rsidR="00CB12C7" w:rsidRPr="007D14B0">
        <w:rPr>
          <w:rFonts w:ascii="Times New Roman" w:eastAsia="Times New Roman" w:hAnsi="Times New Roman" w:cs="Times New Roman"/>
          <w:lang w:eastAsia="ar-SA"/>
        </w:rPr>
        <w:br/>
      </w:r>
      <w:r w:rsidRPr="007D14B0">
        <w:rPr>
          <w:rFonts w:ascii="Times New Roman" w:eastAsia="Times New Roman" w:hAnsi="Times New Roman" w:cs="Times New Roman"/>
          <w:lang w:eastAsia="ar-SA"/>
        </w:rPr>
        <w:t xml:space="preserve">w </w:t>
      </w:r>
      <w:r w:rsidR="00CB12C7" w:rsidRPr="007D14B0">
        <w:rPr>
          <w:rFonts w:ascii="Times New Roman" w:eastAsia="Times New Roman" w:hAnsi="Times New Roman" w:cs="Times New Roman"/>
          <w:lang w:eastAsia="ar-SA"/>
        </w:rPr>
        <w:t xml:space="preserve">formie </w:t>
      </w:r>
      <w:r w:rsidRPr="007D14B0">
        <w:rPr>
          <w:rFonts w:ascii="Times New Roman" w:eastAsia="Times New Roman" w:hAnsi="Times New Roman" w:cs="Times New Roman"/>
          <w:lang w:eastAsia="ar-SA"/>
        </w:rPr>
        <w:t>elektronicznej,</w:t>
      </w:r>
      <w:r w:rsidR="00CB12C7" w:rsidRPr="007D14B0">
        <w:rPr>
          <w:rFonts w:ascii="Times New Roman" w:eastAsia="Times New Roman" w:hAnsi="Times New Roman" w:cs="Times New Roman"/>
          <w:lang w:eastAsia="ar-SA"/>
        </w:rPr>
        <w:t xml:space="preserve"> sporządzone</w:t>
      </w:r>
      <w:r w:rsidRPr="007D14B0">
        <w:rPr>
          <w:rFonts w:ascii="Times New Roman" w:eastAsia="Times New Roman" w:hAnsi="Times New Roman" w:cs="Times New Roman"/>
          <w:lang w:eastAsia="ar-SA"/>
        </w:rPr>
        <w:t xml:space="preserve"> przez notariusza.</w:t>
      </w:r>
    </w:p>
    <w:p w:rsidR="00922DD1" w:rsidRPr="007D14B0" w:rsidRDefault="006129B5" w:rsidP="008E46A3">
      <w:pPr>
        <w:numPr>
          <w:ilvl w:val="0"/>
          <w:numId w:val="15"/>
        </w:numPr>
        <w:tabs>
          <w:tab w:val="clear" w:pos="360"/>
        </w:tabs>
        <w:suppressAutoHyphens/>
        <w:spacing w:before="120" w:after="0" w:line="360" w:lineRule="auto"/>
        <w:ind w:left="426" w:hanging="357"/>
        <w:jc w:val="both"/>
        <w:rPr>
          <w:rFonts w:ascii="Times New Roman" w:eastAsia="Times New Roman" w:hAnsi="Times New Roman" w:cs="Times New Roman"/>
          <w:lang w:eastAsia="pl-PL"/>
        </w:rPr>
      </w:pPr>
      <w:r w:rsidRPr="007D14B0">
        <w:rPr>
          <w:rFonts w:ascii="Times New Roman" w:eastAsia="Times New Roman" w:hAnsi="Times New Roman" w:cs="Times New Roman"/>
          <w:lang w:eastAsia="pl-PL"/>
        </w:rPr>
        <w:t xml:space="preserve">Każdy z </w:t>
      </w:r>
      <w:r w:rsidR="008E5A75" w:rsidRPr="007D14B0">
        <w:rPr>
          <w:rFonts w:ascii="Times New Roman" w:eastAsia="Times New Roman" w:hAnsi="Times New Roman" w:cs="Times New Roman"/>
          <w:lang w:eastAsia="pl-PL"/>
        </w:rPr>
        <w:t>Wykonawc</w:t>
      </w:r>
      <w:r w:rsidRPr="007D14B0">
        <w:rPr>
          <w:rFonts w:ascii="Times New Roman" w:eastAsia="Times New Roman" w:hAnsi="Times New Roman" w:cs="Times New Roman"/>
          <w:lang w:eastAsia="pl-PL"/>
        </w:rPr>
        <w:t>ów</w:t>
      </w:r>
      <w:r w:rsidR="008E5A75" w:rsidRPr="007D14B0">
        <w:rPr>
          <w:rFonts w:ascii="Times New Roman" w:eastAsia="Times New Roman" w:hAnsi="Times New Roman" w:cs="Times New Roman"/>
          <w:lang w:eastAsia="pl-PL"/>
        </w:rPr>
        <w:t xml:space="preserve"> zobowiązany jest dołączyć do oferty aktualne na dzień składania ofert oświadczeni</w:t>
      </w:r>
      <w:r w:rsidRPr="007D14B0">
        <w:rPr>
          <w:rFonts w:ascii="Times New Roman" w:eastAsia="Times New Roman" w:hAnsi="Times New Roman" w:cs="Times New Roman"/>
          <w:lang w:eastAsia="pl-PL"/>
        </w:rPr>
        <w:t>a</w:t>
      </w:r>
      <w:r w:rsidR="008E5A75" w:rsidRPr="007D14B0">
        <w:rPr>
          <w:rFonts w:ascii="Times New Roman" w:eastAsia="Times New Roman" w:hAnsi="Times New Roman" w:cs="Times New Roman"/>
          <w:lang w:eastAsia="pl-PL"/>
        </w:rPr>
        <w:t xml:space="preserve"> </w:t>
      </w:r>
      <w:r w:rsidRPr="007D14B0">
        <w:rPr>
          <w:rFonts w:ascii="Times New Roman" w:eastAsia="Times New Roman" w:hAnsi="Times New Roman" w:cs="Times New Roman"/>
          <w:lang w:eastAsia="pl-PL"/>
        </w:rPr>
        <w:br/>
      </w:r>
      <w:r w:rsidR="008E5A75" w:rsidRPr="007D14B0">
        <w:rPr>
          <w:rFonts w:ascii="Times New Roman" w:eastAsia="Times New Roman" w:hAnsi="Times New Roman" w:cs="Times New Roman"/>
          <w:lang w:eastAsia="pl-PL"/>
        </w:rPr>
        <w:t>w zakresie wskazanym przez Zamawiającego w niniejszej SWZ. Zamawiający żąda złożenia wraz z ofertą następując</w:t>
      </w:r>
      <w:r w:rsidRPr="007D14B0">
        <w:rPr>
          <w:rFonts w:ascii="Times New Roman" w:eastAsia="Times New Roman" w:hAnsi="Times New Roman" w:cs="Times New Roman"/>
          <w:lang w:eastAsia="pl-PL"/>
        </w:rPr>
        <w:t>ych</w:t>
      </w:r>
      <w:r w:rsidR="008E5A75" w:rsidRPr="007D14B0">
        <w:rPr>
          <w:rFonts w:ascii="Times New Roman" w:eastAsia="Times New Roman" w:hAnsi="Times New Roman" w:cs="Times New Roman"/>
          <w:lang w:eastAsia="pl-PL"/>
        </w:rPr>
        <w:t xml:space="preserve"> oświadcze</w:t>
      </w:r>
      <w:r w:rsidRPr="007D14B0">
        <w:rPr>
          <w:rFonts w:ascii="Times New Roman" w:eastAsia="Times New Roman" w:hAnsi="Times New Roman" w:cs="Times New Roman"/>
          <w:lang w:eastAsia="pl-PL"/>
        </w:rPr>
        <w:t>ń</w:t>
      </w:r>
      <w:r w:rsidR="008E5A75" w:rsidRPr="007D14B0">
        <w:rPr>
          <w:rFonts w:ascii="Times New Roman" w:eastAsia="Times New Roman" w:hAnsi="Times New Roman" w:cs="Times New Roman"/>
          <w:lang w:eastAsia="pl-PL"/>
        </w:rPr>
        <w:t xml:space="preserve"> podpisan</w:t>
      </w:r>
      <w:r w:rsidRPr="007D14B0">
        <w:rPr>
          <w:rFonts w:ascii="Times New Roman" w:eastAsia="Times New Roman" w:hAnsi="Times New Roman" w:cs="Times New Roman"/>
          <w:lang w:eastAsia="pl-PL"/>
        </w:rPr>
        <w:t>ych</w:t>
      </w:r>
      <w:r w:rsidR="008E5A75" w:rsidRPr="007D14B0">
        <w:rPr>
          <w:rFonts w:ascii="Times New Roman" w:eastAsia="Times New Roman" w:hAnsi="Times New Roman" w:cs="Times New Roman"/>
          <w:lang w:eastAsia="pl-PL"/>
        </w:rPr>
        <w:t xml:space="preserve"> przez osoby uprawnione do reprezentowania Wykonawcy:</w:t>
      </w:r>
    </w:p>
    <w:p w:rsidR="008E5A75" w:rsidRPr="007D14B0" w:rsidRDefault="008E5A75" w:rsidP="009D6CB8">
      <w:pPr>
        <w:pStyle w:val="Akapitzlist"/>
        <w:numPr>
          <w:ilvl w:val="0"/>
          <w:numId w:val="27"/>
        </w:numPr>
        <w:suppressAutoHyphens/>
        <w:spacing w:before="120" w:after="0" w:line="360" w:lineRule="auto"/>
        <w:ind w:left="851"/>
        <w:jc w:val="both"/>
        <w:rPr>
          <w:rFonts w:ascii="Times New Roman" w:eastAsia="Times New Roman" w:hAnsi="Times New Roman" w:cs="Times New Roman"/>
          <w:lang w:eastAsia="pl-PL"/>
        </w:rPr>
      </w:pPr>
      <w:r w:rsidRPr="007D14B0">
        <w:rPr>
          <w:rFonts w:ascii="Times New Roman" w:eastAsia="Times New Roman" w:hAnsi="Times New Roman" w:cs="Times New Roman"/>
          <w:b/>
          <w:lang w:eastAsia="pl-PL"/>
        </w:rPr>
        <w:t xml:space="preserve">Formularz nr </w:t>
      </w:r>
      <w:r w:rsidR="00370DCA" w:rsidRPr="007D14B0">
        <w:rPr>
          <w:rFonts w:ascii="Times New Roman" w:eastAsia="Times New Roman" w:hAnsi="Times New Roman" w:cs="Times New Roman"/>
          <w:b/>
          <w:lang w:eastAsia="pl-PL"/>
        </w:rPr>
        <w:t>1</w:t>
      </w:r>
      <w:r w:rsidRPr="007D14B0">
        <w:rPr>
          <w:rFonts w:ascii="Times New Roman" w:eastAsia="Times New Roman" w:hAnsi="Times New Roman" w:cs="Times New Roman"/>
          <w:lang w:eastAsia="pl-PL"/>
        </w:rPr>
        <w:t xml:space="preserve"> – </w:t>
      </w:r>
      <w:r w:rsidRPr="007D14B0">
        <w:rPr>
          <w:rFonts w:ascii="Times New Roman" w:eastAsia="Times New Roman" w:hAnsi="Times New Roman" w:cs="Times New Roman"/>
          <w:lang w:eastAsia="ar-SA"/>
        </w:rPr>
        <w:t>oświadczenie o braku podstaw do wykluczenia</w:t>
      </w:r>
      <w:r w:rsidR="00967E6B" w:rsidRPr="007D14B0">
        <w:rPr>
          <w:rFonts w:ascii="Times New Roman" w:eastAsia="Times New Roman" w:hAnsi="Times New Roman" w:cs="Times New Roman"/>
          <w:lang w:eastAsia="pl-PL"/>
        </w:rPr>
        <w:t>,</w:t>
      </w:r>
    </w:p>
    <w:p w:rsidR="00967E6B" w:rsidRPr="007D14B0" w:rsidRDefault="00967E6B" w:rsidP="009D6CB8">
      <w:pPr>
        <w:pStyle w:val="Akapitzlist"/>
        <w:numPr>
          <w:ilvl w:val="0"/>
          <w:numId w:val="27"/>
        </w:numPr>
        <w:suppressAutoHyphens/>
        <w:spacing w:before="120" w:after="0" w:line="360" w:lineRule="auto"/>
        <w:ind w:left="851"/>
        <w:jc w:val="both"/>
        <w:rPr>
          <w:rFonts w:ascii="Times New Roman" w:eastAsia="Times New Roman" w:hAnsi="Times New Roman" w:cs="Times New Roman"/>
          <w:lang w:eastAsia="pl-PL"/>
        </w:rPr>
      </w:pPr>
      <w:r w:rsidRPr="007D14B0">
        <w:rPr>
          <w:rFonts w:ascii="Times New Roman" w:eastAsia="Times New Roman" w:hAnsi="Times New Roman" w:cs="Times New Roman"/>
          <w:b/>
          <w:lang w:eastAsia="pl-PL"/>
        </w:rPr>
        <w:t xml:space="preserve">Formularz nr </w:t>
      </w:r>
      <w:r w:rsidR="00370DCA" w:rsidRPr="007D14B0">
        <w:rPr>
          <w:rFonts w:ascii="Times New Roman" w:eastAsia="Times New Roman" w:hAnsi="Times New Roman" w:cs="Times New Roman"/>
          <w:b/>
          <w:lang w:eastAsia="pl-PL"/>
        </w:rPr>
        <w:t>2</w:t>
      </w:r>
      <w:r w:rsidRPr="007D14B0">
        <w:rPr>
          <w:rFonts w:ascii="Times New Roman" w:eastAsia="Times New Roman" w:hAnsi="Times New Roman" w:cs="Times New Roman"/>
          <w:lang w:eastAsia="pl-PL"/>
        </w:rPr>
        <w:t xml:space="preserve"> – oświadczenie dotyczące spełniania warunków udziału w postępowaniu.</w:t>
      </w:r>
    </w:p>
    <w:p w:rsidR="008E5A75" w:rsidRPr="007D14B0" w:rsidRDefault="00967E6B" w:rsidP="006129B5">
      <w:pPr>
        <w:suppressAutoHyphens/>
        <w:spacing w:before="120" w:after="0" w:line="360" w:lineRule="auto"/>
        <w:ind w:left="426"/>
        <w:jc w:val="both"/>
        <w:rPr>
          <w:rFonts w:ascii="Times New Roman" w:eastAsia="Times New Roman" w:hAnsi="Times New Roman" w:cs="Times New Roman"/>
          <w:lang w:eastAsia="pl-PL"/>
        </w:rPr>
      </w:pPr>
      <w:r w:rsidRPr="007D14B0">
        <w:rPr>
          <w:rFonts w:ascii="Times New Roman" w:eastAsia="Times New Roman" w:hAnsi="Times New Roman" w:cs="Mangal"/>
          <w:lang w:eastAsia="pl-PL" w:bidi="hi-IN"/>
        </w:rPr>
        <w:t>Informacje zawarte w oświadczeni</w:t>
      </w:r>
      <w:r w:rsidR="006129B5" w:rsidRPr="007D14B0">
        <w:rPr>
          <w:rFonts w:ascii="Times New Roman" w:eastAsia="Times New Roman" w:hAnsi="Times New Roman" w:cs="Mangal"/>
          <w:lang w:eastAsia="pl-PL" w:bidi="hi-IN"/>
        </w:rPr>
        <w:t>ach</w:t>
      </w:r>
      <w:r w:rsidRPr="007D14B0">
        <w:rPr>
          <w:rFonts w:ascii="Times New Roman" w:eastAsia="Times New Roman" w:hAnsi="Times New Roman" w:cs="Mangal"/>
          <w:lang w:eastAsia="pl-PL" w:bidi="hi-IN"/>
        </w:rPr>
        <w:t xml:space="preserve"> będą stanowić potwierdzenie, że Wykonawca nie podlega wykluczeniu oraz spełnia warunki udziału</w:t>
      </w:r>
      <w:r w:rsidR="006129B5" w:rsidRPr="007D14B0">
        <w:rPr>
          <w:rFonts w:ascii="Times New Roman" w:eastAsia="Times New Roman" w:hAnsi="Times New Roman" w:cs="Mangal"/>
          <w:lang w:eastAsia="pl-PL" w:bidi="hi-IN"/>
        </w:rPr>
        <w:t xml:space="preserve"> w postępowaniu</w:t>
      </w:r>
      <w:r w:rsidR="008E5A75" w:rsidRPr="007D14B0">
        <w:rPr>
          <w:rFonts w:ascii="Times New Roman" w:eastAsia="Times New Roman" w:hAnsi="Times New Roman" w:cs="Mangal"/>
          <w:lang w:eastAsia="pl-PL" w:bidi="hi-IN"/>
        </w:rPr>
        <w:t>.</w:t>
      </w:r>
    </w:p>
    <w:p w:rsidR="00967E6B" w:rsidRPr="007D14B0" w:rsidRDefault="00967E6B" w:rsidP="008E46A3">
      <w:pPr>
        <w:numPr>
          <w:ilvl w:val="0"/>
          <w:numId w:val="15"/>
        </w:numPr>
        <w:tabs>
          <w:tab w:val="clear" w:pos="360"/>
        </w:tabs>
        <w:suppressAutoHyphens/>
        <w:spacing w:before="120" w:after="0" w:line="360" w:lineRule="auto"/>
        <w:ind w:left="426" w:hanging="357"/>
        <w:jc w:val="both"/>
        <w:rPr>
          <w:rFonts w:ascii="Times New Roman" w:eastAsia="Times New Roman" w:hAnsi="Times New Roman" w:cs="Times New Roman"/>
          <w:lang w:eastAsia="pl-PL"/>
        </w:rPr>
      </w:pPr>
      <w:r w:rsidRPr="007D14B0">
        <w:rPr>
          <w:rFonts w:ascii="Times New Roman" w:eastAsia="Times New Roman" w:hAnsi="Times New Roman" w:cs="Times New Roman"/>
          <w:lang w:eastAsia="pl-PL"/>
        </w:rPr>
        <w:t xml:space="preserve">Wykonawca, który powołuje się na zasoby innych podmiotów, w celu wykazania braku istnienia wobec nich podstaw wykluczenia oraz spełniania w zakresie, w jakim powołuje się na ich zasoby, warunków udziału </w:t>
      </w:r>
      <w:r w:rsidRPr="007D14B0">
        <w:rPr>
          <w:rFonts w:ascii="Times New Roman" w:eastAsia="Times New Roman" w:hAnsi="Times New Roman" w:cs="Times New Roman"/>
          <w:lang w:eastAsia="pl-PL"/>
        </w:rPr>
        <w:br/>
        <w:t>w postępowaniu składa</w:t>
      </w:r>
      <w:r w:rsidR="00237F47" w:rsidRPr="007D14B0">
        <w:rPr>
          <w:rFonts w:ascii="Times New Roman" w:eastAsia="Times New Roman" w:hAnsi="Times New Roman" w:cs="Times New Roman"/>
          <w:lang w:eastAsia="pl-PL"/>
        </w:rPr>
        <w:t xml:space="preserve"> wraz z ofertą</w:t>
      </w:r>
      <w:r w:rsidRPr="007D14B0">
        <w:rPr>
          <w:rFonts w:ascii="Times New Roman" w:eastAsia="Times New Roman" w:hAnsi="Times New Roman" w:cs="Times New Roman"/>
          <w:lang w:eastAsia="pl-PL"/>
        </w:rPr>
        <w:t xml:space="preserve"> także oświadczenia </w:t>
      </w:r>
      <w:r w:rsidR="00237F47" w:rsidRPr="007D14B0">
        <w:rPr>
          <w:rFonts w:ascii="Times New Roman" w:eastAsia="Times New Roman" w:hAnsi="Times New Roman" w:cs="Times New Roman"/>
          <w:lang w:eastAsia="pl-PL"/>
        </w:rPr>
        <w:t xml:space="preserve">tych podmiotów </w:t>
      </w:r>
      <w:r w:rsidRPr="007D14B0">
        <w:rPr>
          <w:rFonts w:ascii="Times New Roman" w:eastAsia="Times New Roman" w:hAnsi="Times New Roman" w:cs="Times New Roman"/>
          <w:lang w:eastAsia="pl-PL"/>
        </w:rPr>
        <w:t xml:space="preserve">wymienione w ust. </w:t>
      </w:r>
      <w:r w:rsidR="00793B5E" w:rsidRPr="007D14B0">
        <w:rPr>
          <w:rFonts w:ascii="Times New Roman" w:eastAsia="Times New Roman" w:hAnsi="Times New Roman" w:cs="Times New Roman"/>
          <w:lang w:eastAsia="pl-PL"/>
        </w:rPr>
        <w:t>4</w:t>
      </w:r>
      <w:r w:rsidRPr="007D14B0">
        <w:rPr>
          <w:rFonts w:ascii="Times New Roman" w:eastAsia="Times New Roman" w:hAnsi="Times New Roman" w:cs="Times New Roman"/>
          <w:lang w:eastAsia="pl-PL"/>
        </w:rPr>
        <w:t>.</w:t>
      </w:r>
    </w:p>
    <w:p w:rsidR="008E5A75" w:rsidRPr="007D14B0" w:rsidRDefault="00967E6B" w:rsidP="008E46A3">
      <w:pPr>
        <w:numPr>
          <w:ilvl w:val="0"/>
          <w:numId w:val="15"/>
        </w:numPr>
        <w:tabs>
          <w:tab w:val="clear" w:pos="360"/>
        </w:tabs>
        <w:suppressAutoHyphens/>
        <w:spacing w:before="120" w:after="0" w:line="360" w:lineRule="auto"/>
        <w:ind w:left="426" w:hanging="357"/>
        <w:jc w:val="both"/>
        <w:rPr>
          <w:rFonts w:ascii="Times New Roman" w:eastAsia="Times New Roman" w:hAnsi="Times New Roman" w:cs="Times New Roman"/>
          <w:lang w:eastAsia="pl-PL"/>
        </w:rPr>
      </w:pPr>
      <w:r w:rsidRPr="007D14B0">
        <w:rPr>
          <w:rFonts w:ascii="Times New Roman" w:eastAsia="Times New Roman" w:hAnsi="Times New Roman" w:cs="Times New Roman"/>
          <w:lang w:eastAsia="pl-PL"/>
        </w:rPr>
        <w:t>W przypadku wspólnego ubiegania się o zamówienie przez Wykonawców, w</w:t>
      </w:r>
      <w:r w:rsidR="006129B5" w:rsidRPr="007D14B0">
        <w:rPr>
          <w:rFonts w:ascii="Times New Roman" w:eastAsia="Times New Roman" w:hAnsi="Times New Roman" w:cs="Times New Roman"/>
          <w:lang w:eastAsia="pl-PL"/>
        </w:rPr>
        <w:t>/</w:t>
      </w:r>
      <w:r w:rsidRPr="007D14B0">
        <w:rPr>
          <w:rFonts w:ascii="Times New Roman" w:eastAsia="Times New Roman" w:hAnsi="Times New Roman" w:cs="Times New Roman"/>
          <w:lang w:eastAsia="pl-PL"/>
        </w:rPr>
        <w:t xml:space="preserve">w oświadczenia składa każdy </w:t>
      </w:r>
      <w:r w:rsidRPr="007D14B0">
        <w:rPr>
          <w:rFonts w:ascii="Times New Roman" w:eastAsia="Times New Roman" w:hAnsi="Times New Roman" w:cs="Times New Roman"/>
          <w:lang w:eastAsia="pl-PL"/>
        </w:rPr>
        <w:br/>
        <w:t xml:space="preserve">z Wykonawców wspólnie ubiegających się o zamówienie. Oświadczenia te potwierdzają spełnianie warunków </w:t>
      </w:r>
      <w:r w:rsidRPr="007D14B0">
        <w:rPr>
          <w:rFonts w:ascii="Times New Roman" w:eastAsia="Times New Roman" w:hAnsi="Times New Roman" w:cs="Times New Roman"/>
          <w:lang w:eastAsia="pl-PL"/>
        </w:rPr>
        <w:lastRenderedPageBreak/>
        <w:t>udziału w postępowaniu oraz brak podstaw wykluczenia w zakresie, w którym każdy z Wykonawców wykazuje spełnianie warunków udziału w postępowaniu oraz brak podstaw wykluczenia.</w:t>
      </w:r>
    </w:p>
    <w:p w:rsidR="004D5B28" w:rsidRPr="007D14B0" w:rsidRDefault="004D5B28" w:rsidP="008E46A3">
      <w:pPr>
        <w:numPr>
          <w:ilvl w:val="0"/>
          <w:numId w:val="15"/>
        </w:numPr>
        <w:tabs>
          <w:tab w:val="clear" w:pos="360"/>
        </w:tabs>
        <w:suppressAutoHyphens/>
        <w:spacing w:before="120" w:after="0" w:line="360" w:lineRule="auto"/>
        <w:ind w:left="426" w:hanging="357"/>
        <w:jc w:val="both"/>
        <w:rPr>
          <w:rFonts w:ascii="Times New Roman" w:eastAsia="Times New Roman" w:hAnsi="Times New Roman" w:cs="Times New Roman"/>
          <w:lang w:eastAsia="pl-PL"/>
        </w:rPr>
      </w:pPr>
      <w:r w:rsidRPr="007D14B0">
        <w:rPr>
          <w:rFonts w:ascii="Times New Roman" w:eastAsia="Times New Roman" w:hAnsi="Times New Roman" w:cs="Times New Roman"/>
          <w:lang w:eastAsia="pl-PL"/>
        </w:rPr>
        <w:t>Dokumenty, o których mowa w niniejszym paragrafie muszą być ważne (aktualne) na dzień składania ofert.</w:t>
      </w:r>
    </w:p>
    <w:p w:rsidR="004D5B28" w:rsidRPr="007D14B0" w:rsidRDefault="004D5B28" w:rsidP="004D5B28">
      <w:pPr>
        <w:suppressAutoHyphens/>
        <w:spacing w:before="120" w:after="0" w:line="360" w:lineRule="auto"/>
        <w:jc w:val="center"/>
        <w:rPr>
          <w:rFonts w:ascii="Times New Roman" w:eastAsia="Times New Roman" w:hAnsi="Times New Roman" w:cs="Times New Roman"/>
          <w:b/>
          <w:lang w:eastAsia="pl-PL"/>
        </w:rPr>
      </w:pPr>
      <w:r w:rsidRPr="007D14B0">
        <w:rPr>
          <w:rFonts w:ascii="Times New Roman" w:eastAsia="Times New Roman" w:hAnsi="Times New Roman" w:cs="Times New Roman"/>
          <w:b/>
          <w:lang w:eastAsia="pl-PL"/>
        </w:rPr>
        <w:t>§ 2</w:t>
      </w:r>
    </w:p>
    <w:p w:rsidR="004D5B28" w:rsidRPr="007D14B0" w:rsidRDefault="004D5B28" w:rsidP="004D5B28">
      <w:pPr>
        <w:spacing w:after="0" w:line="360" w:lineRule="auto"/>
        <w:jc w:val="center"/>
        <w:rPr>
          <w:rFonts w:ascii="Times New Roman" w:eastAsia="Times New Roman" w:hAnsi="Times New Roman" w:cs="Times New Roman"/>
          <w:b/>
          <w:u w:val="single"/>
          <w:lang w:eastAsia="pl-PL"/>
        </w:rPr>
      </w:pPr>
      <w:r w:rsidRPr="007D14B0">
        <w:rPr>
          <w:rFonts w:ascii="Times New Roman" w:eastAsia="Times New Roman" w:hAnsi="Times New Roman" w:cs="Times New Roman"/>
          <w:b/>
          <w:u w:val="single"/>
          <w:lang w:eastAsia="pl-PL"/>
        </w:rPr>
        <w:t>Wykaz przedmiotowych środków dowodowych wymaganych do złożenia wraz z ofertą</w:t>
      </w:r>
    </w:p>
    <w:p w:rsidR="007B7BA6" w:rsidRPr="00880453" w:rsidRDefault="007B7BA6" w:rsidP="007B7BA6">
      <w:pPr>
        <w:suppressAutoHyphens/>
        <w:spacing w:before="120" w:after="0" w:line="360" w:lineRule="auto"/>
        <w:jc w:val="both"/>
        <w:rPr>
          <w:rFonts w:ascii="Times New Roman" w:eastAsia="Times New Roman" w:hAnsi="Times New Roman" w:cs="Times New Roman"/>
          <w:lang w:eastAsia="pl-PL"/>
        </w:rPr>
      </w:pPr>
      <w:r w:rsidRPr="00880453">
        <w:rPr>
          <w:rFonts w:ascii="Times New Roman" w:eastAsia="Times New Roman" w:hAnsi="Times New Roman" w:cs="Times New Roman"/>
          <w:bCs/>
          <w:lang w:eastAsia="pl-PL" w:bidi="hi-IN"/>
        </w:rPr>
        <w:t>Zamawiający nie będzie żądał dodatkowych dokumentów.</w:t>
      </w:r>
    </w:p>
    <w:p w:rsidR="004D5B28" w:rsidRPr="00880453" w:rsidRDefault="004D5B28" w:rsidP="004D5B28">
      <w:pPr>
        <w:suppressAutoHyphens/>
        <w:spacing w:before="120" w:after="0" w:line="360" w:lineRule="auto"/>
        <w:jc w:val="center"/>
        <w:rPr>
          <w:rFonts w:ascii="Times New Roman" w:eastAsia="Times New Roman" w:hAnsi="Times New Roman" w:cs="Times New Roman"/>
          <w:b/>
          <w:lang w:eastAsia="pl-PL"/>
        </w:rPr>
      </w:pPr>
      <w:r w:rsidRPr="00880453">
        <w:rPr>
          <w:rFonts w:ascii="Times New Roman" w:eastAsia="Times New Roman" w:hAnsi="Times New Roman" w:cs="Times New Roman"/>
          <w:b/>
          <w:lang w:eastAsia="pl-PL"/>
        </w:rPr>
        <w:t>§ 3</w:t>
      </w:r>
    </w:p>
    <w:p w:rsidR="004D5B28" w:rsidRPr="00880453" w:rsidRDefault="004D5B28" w:rsidP="004D5B28">
      <w:pPr>
        <w:suppressAutoHyphens/>
        <w:spacing w:before="120" w:after="0" w:line="360" w:lineRule="auto"/>
        <w:jc w:val="center"/>
        <w:rPr>
          <w:rFonts w:ascii="Times New Roman" w:eastAsia="Times New Roman" w:hAnsi="Times New Roman" w:cs="Times New Roman"/>
          <w:b/>
          <w:u w:val="single"/>
          <w:lang w:eastAsia="pl-PL"/>
        </w:rPr>
      </w:pPr>
      <w:r w:rsidRPr="00880453">
        <w:rPr>
          <w:rFonts w:ascii="Times New Roman" w:eastAsia="Times New Roman" w:hAnsi="Times New Roman" w:cs="Times New Roman"/>
          <w:b/>
          <w:u w:val="single"/>
          <w:lang w:eastAsia="pl-PL"/>
        </w:rPr>
        <w:t>Wykaz innych dokumentów wymaganych do złożenia wraz z ofertą</w:t>
      </w:r>
    </w:p>
    <w:p w:rsidR="00F342E2" w:rsidRPr="00880453" w:rsidRDefault="00F342E2" w:rsidP="007B7BA6">
      <w:pPr>
        <w:numPr>
          <w:ilvl w:val="0"/>
          <w:numId w:val="41"/>
        </w:numPr>
        <w:tabs>
          <w:tab w:val="clear" w:pos="360"/>
        </w:tabs>
        <w:suppressAutoHyphens/>
        <w:spacing w:before="120" w:after="0" w:line="360" w:lineRule="auto"/>
        <w:ind w:left="426"/>
        <w:jc w:val="both"/>
        <w:rPr>
          <w:rFonts w:ascii="Times New Roman" w:eastAsia="Times New Roman" w:hAnsi="Times New Roman" w:cs="Times New Roman"/>
          <w:lang w:eastAsia="pl-PL"/>
        </w:rPr>
      </w:pPr>
      <w:r w:rsidRPr="00880453">
        <w:rPr>
          <w:rFonts w:ascii="Times New Roman" w:eastAsia="Times New Roman" w:hAnsi="Times New Roman" w:cs="Mangal"/>
          <w:b/>
          <w:lang w:eastAsia="pl-PL" w:bidi="hi-IN"/>
        </w:rPr>
        <w:t xml:space="preserve">Formularz nr </w:t>
      </w:r>
      <w:r w:rsidR="007B7BA6" w:rsidRPr="00880453">
        <w:rPr>
          <w:rFonts w:ascii="Times New Roman" w:eastAsia="Times New Roman" w:hAnsi="Times New Roman" w:cs="Mangal"/>
          <w:b/>
          <w:lang w:eastAsia="pl-PL" w:bidi="hi-IN"/>
        </w:rPr>
        <w:t>3</w:t>
      </w:r>
      <w:r w:rsidRPr="00880453">
        <w:rPr>
          <w:rFonts w:ascii="Times New Roman" w:eastAsia="Times New Roman" w:hAnsi="Times New Roman" w:cs="Mangal"/>
          <w:lang w:eastAsia="pl-PL" w:bidi="hi-IN"/>
        </w:rPr>
        <w:t xml:space="preserve"> – </w:t>
      </w:r>
      <w:r w:rsidRPr="00880453">
        <w:rPr>
          <w:rFonts w:ascii="Times New Roman" w:eastAsia="Times New Roman" w:hAnsi="Times New Roman" w:cs="Times New Roman"/>
          <w:lang w:eastAsia="ar-SA"/>
        </w:rPr>
        <w:t>informacja o częściach zamówienia, których wykonanie Wykonawca zamierza powierzyć podwykonawcom lub wykonaniu przedmiotu zamówienia siłami własnymi</w:t>
      </w:r>
      <w:r w:rsidRPr="00880453">
        <w:rPr>
          <w:rFonts w:ascii="Times New Roman" w:eastAsia="Times New Roman" w:hAnsi="Times New Roman" w:cs="Mangal"/>
          <w:lang w:eastAsia="pl-PL" w:bidi="hi-IN"/>
        </w:rPr>
        <w:t>.</w:t>
      </w:r>
    </w:p>
    <w:p w:rsidR="00806ED3" w:rsidRPr="00880453" w:rsidRDefault="008E5A75" w:rsidP="007B7BA6">
      <w:pPr>
        <w:numPr>
          <w:ilvl w:val="0"/>
          <w:numId w:val="41"/>
        </w:numPr>
        <w:tabs>
          <w:tab w:val="clear" w:pos="360"/>
        </w:tabs>
        <w:suppressAutoHyphens/>
        <w:spacing w:before="120" w:after="0" w:line="360" w:lineRule="auto"/>
        <w:ind w:left="426" w:hanging="357"/>
        <w:jc w:val="both"/>
        <w:rPr>
          <w:rFonts w:ascii="Times New Roman" w:eastAsia="Times New Roman" w:hAnsi="Times New Roman" w:cs="Times New Roman"/>
          <w:lang w:eastAsia="pl-PL"/>
        </w:rPr>
      </w:pPr>
      <w:r w:rsidRPr="00880453">
        <w:rPr>
          <w:rFonts w:ascii="Times New Roman" w:eastAsia="Times New Roman" w:hAnsi="Times New Roman" w:cs="Mangal"/>
          <w:lang w:eastAsia="pl-PL" w:bidi="hi-IN"/>
        </w:rPr>
        <w:t>D</w:t>
      </w:r>
      <w:r w:rsidRPr="00880453">
        <w:rPr>
          <w:rFonts w:ascii="Times New Roman" w:eastAsia="Times New Roman" w:hAnsi="Times New Roman" w:cs="Times New Roman"/>
          <w:lang w:eastAsia="ar-SA"/>
        </w:rPr>
        <w:t>owód wniesienia wadium, jeśli żądano jego wniesienia</w:t>
      </w:r>
      <w:r w:rsidR="00806ED3" w:rsidRPr="00880453">
        <w:rPr>
          <w:rFonts w:ascii="Times New Roman" w:eastAsia="Times New Roman" w:hAnsi="Times New Roman" w:cs="Times New Roman"/>
          <w:lang w:eastAsia="ar-SA"/>
        </w:rPr>
        <w:t xml:space="preserve">. Szczegółowe informacje zostały określone </w:t>
      </w:r>
      <w:r w:rsidR="00806ED3" w:rsidRPr="00880453">
        <w:rPr>
          <w:rFonts w:ascii="Times New Roman" w:eastAsia="Times New Roman" w:hAnsi="Times New Roman" w:cs="Times New Roman"/>
          <w:lang w:eastAsia="ar-SA"/>
        </w:rPr>
        <w:br/>
        <w:t>w art. 7 niniejszej SWZ.</w:t>
      </w:r>
    </w:p>
    <w:p w:rsidR="00E84392" w:rsidRPr="00880453" w:rsidRDefault="00572062" w:rsidP="009D6CB8">
      <w:pPr>
        <w:numPr>
          <w:ilvl w:val="0"/>
          <w:numId w:val="41"/>
        </w:numPr>
        <w:tabs>
          <w:tab w:val="clear" w:pos="360"/>
        </w:tabs>
        <w:suppressAutoHyphens/>
        <w:spacing w:before="120" w:after="0" w:line="360" w:lineRule="auto"/>
        <w:ind w:left="426" w:hanging="357"/>
        <w:jc w:val="both"/>
        <w:rPr>
          <w:rFonts w:ascii="Times New Roman" w:eastAsia="Times New Roman" w:hAnsi="Times New Roman" w:cs="Times New Roman"/>
          <w:lang w:eastAsia="pl-PL"/>
        </w:rPr>
      </w:pPr>
      <w:r w:rsidRPr="00880453">
        <w:rPr>
          <w:rFonts w:ascii="Times New Roman" w:eastAsia="Times New Roman" w:hAnsi="Times New Roman" w:cs="Times New Roman"/>
          <w:lang w:eastAsia="ar-SA"/>
        </w:rPr>
        <w:t xml:space="preserve">Jeżeli dotyczy – </w:t>
      </w:r>
      <w:r w:rsidR="00776FEA" w:rsidRPr="00880453">
        <w:rPr>
          <w:rFonts w:ascii="Times New Roman" w:eastAsia="Times New Roman" w:hAnsi="Times New Roman" w:cs="Times New Roman"/>
          <w:b/>
          <w:lang w:eastAsia="pl-PL"/>
        </w:rPr>
        <w:t>Formularz nr 4</w:t>
      </w:r>
      <w:r w:rsidR="00776FEA" w:rsidRPr="00880453">
        <w:rPr>
          <w:rFonts w:ascii="Times New Roman" w:eastAsia="Times New Roman" w:hAnsi="Times New Roman" w:cs="Times New Roman"/>
          <w:lang w:eastAsia="pl-PL"/>
        </w:rPr>
        <w:t xml:space="preserve"> – zobowiązania </w:t>
      </w:r>
      <w:r w:rsidR="00E84392" w:rsidRPr="00880453">
        <w:rPr>
          <w:rFonts w:ascii="Times New Roman" w:eastAsia="Times New Roman" w:hAnsi="Times New Roman" w:cs="Times New Roman"/>
          <w:lang w:eastAsia="ar-SA"/>
        </w:rPr>
        <w:t>podmiotów udostępniających zasoby do dyspozycji</w:t>
      </w:r>
      <w:r w:rsidRPr="00880453">
        <w:rPr>
          <w:rFonts w:ascii="Times New Roman" w:eastAsia="Times New Roman" w:hAnsi="Times New Roman" w:cs="Times New Roman"/>
          <w:lang w:eastAsia="ar-SA"/>
        </w:rPr>
        <w:t xml:space="preserve"> Wykonawcy, zgodnie z postanowieniami art. 4 § 1 niniejszej SWZ</w:t>
      </w:r>
      <w:r w:rsidR="00CA40AA" w:rsidRPr="00880453">
        <w:rPr>
          <w:rFonts w:ascii="Times New Roman" w:eastAsia="Times New Roman" w:hAnsi="Times New Roman" w:cs="Times New Roman"/>
          <w:lang w:eastAsia="ar-SA"/>
        </w:rPr>
        <w:t>.</w:t>
      </w:r>
      <w:r w:rsidR="00776FEA" w:rsidRPr="00880453">
        <w:rPr>
          <w:rFonts w:ascii="Times New Roman" w:eastAsia="Times New Roman" w:hAnsi="Times New Roman" w:cs="Times New Roman"/>
          <w:lang w:eastAsia="pl-PL"/>
        </w:rPr>
        <w:t xml:space="preserve"> Każdy podmiot udostępniający zasoby składa oddzielne zobowiązanie.</w:t>
      </w:r>
    </w:p>
    <w:p w:rsidR="003A41AB" w:rsidRPr="00880453" w:rsidRDefault="003A41AB" w:rsidP="009D6CB8">
      <w:pPr>
        <w:numPr>
          <w:ilvl w:val="0"/>
          <w:numId w:val="41"/>
        </w:numPr>
        <w:tabs>
          <w:tab w:val="clear" w:pos="360"/>
        </w:tabs>
        <w:suppressAutoHyphens/>
        <w:spacing w:before="120" w:after="0" w:line="360" w:lineRule="auto"/>
        <w:ind w:left="426" w:hanging="357"/>
        <w:jc w:val="both"/>
        <w:rPr>
          <w:rFonts w:ascii="Times New Roman" w:eastAsia="Times New Roman" w:hAnsi="Times New Roman" w:cs="Times New Roman"/>
          <w:lang w:eastAsia="pl-PL"/>
        </w:rPr>
      </w:pPr>
      <w:r w:rsidRPr="00880453">
        <w:rPr>
          <w:rFonts w:ascii="Times New Roman" w:eastAsia="Times New Roman" w:hAnsi="Times New Roman" w:cs="Times New Roman"/>
          <w:b/>
          <w:lang w:eastAsia="pl-PL"/>
        </w:rPr>
        <w:t>Formularz nr 5</w:t>
      </w:r>
      <w:r w:rsidRPr="00880453">
        <w:rPr>
          <w:rFonts w:ascii="Times New Roman" w:eastAsia="Times New Roman" w:hAnsi="Times New Roman" w:cs="Times New Roman"/>
          <w:lang w:eastAsia="pl-PL"/>
        </w:rPr>
        <w:t xml:space="preserve"> – oświadczenie o odbyciu wizji lokalnej</w:t>
      </w:r>
      <w:r w:rsidR="00CC35B1" w:rsidRPr="00880453">
        <w:rPr>
          <w:rFonts w:ascii="Times New Roman" w:eastAsia="Times New Roman" w:hAnsi="Times New Roman" w:cs="Times New Roman"/>
          <w:lang w:eastAsia="pl-PL"/>
        </w:rPr>
        <w:t>.</w:t>
      </w:r>
    </w:p>
    <w:p w:rsidR="008E5A75" w:rsidRPr="00880453" w:rsidRDefault="008E5A75" w:rsidP="009D6CB8">
      <w:pPr>
        <w:numPr>
          <w:ilvl w:val="0"/>
          <w:numId w:val="41"/>
        </w:numPr>
        <w:tabs>
          <w:tab w:val="clear" w:pos="360"/>
        </w:tabs>
        <w:suppressAutoHyphens/>
        <w:spacing w:before="120" w:after="0" w:line="360" w:lineRule="auto"/>
        <w:ind w:left="426"/>
        <w:jc w:val="both"/>
        <w:rPr>
          <w:rFonts w:ascii="Times New Roman" w:eastAsia="Times New Roman" w:hAnsi="Times New Roman" w:cs="Times New Roman"/>
          <w:lang w:eastAsia="pl-PL"/>
        </w:rPr>
      </w:pPr>
      <w:r w:rsidRPr="00880453">
        <w:rPr>
          <w:rFonts w:ascii="Times New Roman" w:eastAsia="Times New Roman" w:hAnsi="Times New Roman" w:cs="Times New Roman"/>
          <w:lang w:eastAsia="pl-PL"/>
        </w:rPr>
        <w:t>Dokumenty, o których mowa w niniejszym paragrafie muszą być ważne (aktualne) na dzień składania ofert.</w:t>
      </w:r>
    </w:p>
    <w:p w:rsidR="00B70674" w:rsidRPr="00880453" w:rsidRDefault="00BD5462" w:rsidP="00374787">
      <w:pPr>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880453">
        <w:rPr>
          <w:rFonts w:ascii="Times New Roman" w:eastAsia="Times New Roman" w:hAnsi="Times New Roman" w:cs="Times New Roman"/>
          <w:b/>
          <w:lang w:eastAsia="pl-PL"/>
        </w:rPr>
        <w:t>§ 4</w:t>
      </w:r>
    </w:p>
    <w:p w:rsidR="00B70674" w:rsidRPr="00880453" w:rsidRDefault="00B70674" w:rsidP="00374787">
      <w:pPr>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880453">
        <w:rPr>
          <w:rFonts w:ascii="Times New Roman" w:eastAsia="Times New Roman" w:hAnsi="Times New Roman" w:cs="Times New Roman"/>
          <w:b/>
          <w:u w:val="single"/>
          <w:lang w:eastAsia="pl-PL"/>
        </w:rPr>
        <w:t xml:space="preserve">Wykaz dokumentów i oświadczeń, stanowiących podmiotowe środki dowodowe, </w:t>
      </w:r>
      <w:r w:rsidR="00BD5462" w:rsidRPr="00880453">
        <w:rPr>
          <w:rFonts w:ascii="Times New Roman" w:eastAsia="Times New Roman" w:hAnsi="Times New Roman" w:cs="Times New Roman"/>
          <w:b/>
          <w:u w:val="single"/>
          <w:lang w:eastAsia="pl-PL"/>
        </w:rPr>
        <w:br/>
      </w:r>
      <w:r w:rsidRPr="00880453">
        <w:rPr>
          <w:rFonts w:ascii="Times New Roman" w:eastAsia="Times New Roman" w:hAnsi="Times New Roman" w:cs="Times New Roman"/>
          <w:b/>
          <w:u w:val="single"/>
          <w:lang w:eastAsia="pl-PL"/>
        </w:rPr>
        <w:t xml:space="preserve">składanych przez Wykonawcę na wezwanie Zamawiającego </w:t>
      </w:r>
      <w:r w:rsidR="00BD5462" w:rsidRPr="00880453">
        <w:rPr>
          <w:rFonts w:ascii="Times New Roman" w:eastAsia="Times New Roman" w:hAnsi="Times New Roman" w:cs="Times New Roman"/>
          <w:b/>
          <w:u w:val="single"/>
          <w:lang w:eastAsia="pl-PL"/>
        </w:rPr>
        <w:br/>
      </w:r>
      <w:r w:rsidRPr="00880453">
        <w:rPr>
          <w:rFonts w:ascii="Times New Roman" w:eastAsia="Times New Roman" w:hAnsi="Times New Roman" w:cs="Times New Roman"/>
          <w:b/>
          <w:u w:val="single"/>
          <w:lang w:eastAsia="pl-PL"/>
        </w:rPr>
        <w:t>w celu potwierdzenia braku podstaw wykluczenia Wykonawcy z udziału w postępowaniu</w:t>
      </w:r>
    </w:p>
    <w:p w:rsidR="00BD5462" w:rsidRPr="00880453" w:rsidRDefault="00BD5462" w:rsidP="009D6CB8">
      <w:pPr>
        <w:widowControl w:val="0"/>
        <w:numPr>
          <w:ilvl w:val="0"/>
          <w:numId w:val="32"/>
        </w:numPr>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880453">
        <w:rPr>
          <w:rFonts w:ascii="Times New Roman" w:eastAsia="Times New Roman" w:hAnsi="Times New Roman" w:cs="Times New Roman"/>
          <w:bCs/>
          <w:iCs/>
          <w:lang w:eastAsia="pl-PL" w:bidi="hi-IN"/>
        </w:rPr>
        <w:t>Zgodnie z art. 274 ust. 1 ustawy, Zamawiający przed wyborem najkorzystniejszej oferty wezwie Wykonawcę, którego oferta została najwyżej oceniona, do złożenia w wyznaczonym terminie, nie krótszym niż 5 dni od dnia wezwania, podmiotowych środków dowodowych, aktualnych na dzień ich złożenia.</w:t>
      </w:r>
    </w:p>
    <w:p w:rsidR="00B70674" w:rsidRPr="00880453" w:rsidRDefault="00B70674" w:rsidP="009D6CB8">
      <w:pPr>
        <w:widowControl w:val="0"/>
        <w:numPr>
          <w:ilvl w:val="0"/>
          <w:numId w:val="32"/>
        </w:numPr>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880453">
        <w:rPr>
          <w:rFonts w:ascii="Times New Roman" w:eastAsia="Times New Roman" w:hAnsi="Times New Roman" w:cs="Times New Roman"/>
          <w:lang w:eastAsia="pl-PL" w:bidi="hi-IN"/>
        </w:rPr>
        <w:t>W celu potwierdzenia braku podstaw wykluczenia Wykonawcy z udziału w postępowaniu Zamawiający będzie żądał następujących podmiotowych środków dowodowych:</w:t>
      </w:r>
    </w:p>
    <w:p w:rsidR="000E2E00" w:rsidRPr="00880453" w:rsidRDefault="000E2E00" w:rsidP="0022696F">
      <w:pPr>
        <w:widowControl w:val="0"/>
        <w:suppressAutoHyphen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lang w:eastAsia="pl-PL" w:bidi="hi-IN"/>
        </w:rPr>
      </w:pPr>
      <w:r w:rsidRPr="00880453">
        <w:rPr>
          <w:rFonts w:ascii="Times New Roman" w:eastAsia="Times New Roman" w:hAnsi="Times New Roman" w:cs="Times New Roman"/>
          <w:lang w:eastAsia="pl-PL" w:bidi="hi-IN"/>
        </w:rPr>
        <w:t xml:space="preserve">oświadczenia Wykonawcy, w zakresie art. 108 ust. 1 pkt 5 ustawy, o braku przynależności do tej samej grupy kapitałowej w rozumieniu ustawy z dnia 16 lutego 2007 r. o ochronie konkurencji i konsumentów </w:t>
      </w:r>
      <w:r w:rsidR="0022696F" w:rsidRPr="00880453">
        <w:rPr>
          <w:rFonts w:ascii="Times New Roman" w:eastAsia="Times New Roman" w:hAnsi="Times New Roman" w:cs="Times New Roman"/>
          <w:lang w:eastAsia="pl-PL" w:bidi="hi-IN"/>
        </w:rPr>
        <w:br/>
      </w:r>
      <w:r w:rsidRPr="00880453">
        <w:rPr>
          <w:rFonts w:ascii="Times New Roman" w:eastAsia="Times New Roman" w:hAnsi="Times New Roman" w:cs="Times New Roman"/>
          <w:lang w:eastAsia="pl-PL" w:bidi="hi-IN"/>
        </w:rPr>
        <w:t>(Dz. U. z 202</w:t>
      </w:r>
      <w:r w:rsidR="001729AC" w:rsidRPr="00880453">
        <w:rPr>
          <w:rFonts w:ascii="Times New Roman" w:eastAsia="Times New Roman" w:hAnsi="Times New Roman" w:cs="Times New Roman"/>
          <w:lang w:eastAsia="pl-PL" w:bidi="hi-IN"/>
        </w:rPr>
        <w:t>1</w:t>
      </w:r>
      <w:r w:rsidRPr="00880453">
        <w:rPr>
          <w:rFonts w:ascii="Times New Roman" w:eastAsia="Times New Roman" w:hAnsi="Times New Roman" w:cs="Times New Roman"/>
          <w:lang w:eastAsia="pl-PL" w:bidi="hi-IN"/>
        </w:rPr>
        <w:t xml:space="preserve"> r. poz. </w:t>
      </w:r>
      <w:r w:rsidR="001729AC" w:rsidRPr="00880453">
        <w:rPr>
          <w:rFonts w:ascii="Times New Roman" w:eastAsia="Times New Roman" w:hAnsi="Times New Roman" w:cs="Times New Roman"/>
          <w:lang w:eastAsia="pl-PL" w:bidi="hi-IN"/>
        </w:rPr>
        <w:t>275</w:t>
      </w:r>
      <w:r w:rsidRPr="00880453">
        <w:rPr>
          <w:rFonts w:ascii="Times New Roman" w:eastAsia="Times New Roman" w:hAnsi="Times New Roman" w:cs="Times New Roman"/>
          <w:lang w:eastAsia="pl-PL" w:bidi="hi-IN"/>
        </w:rPr>
        <w:t xml:space="preserve"> z </w:t>
      </w:r>
      <w:proofErr w:type="spellStart"/>
      <w:r w:rsidRPr="00880453">
        <w:rPr>
          <w:rFonts w:ascii="Times New Roman" w:eastAsia="Times New Roman" w:hAnsi="Times New Roman" w:cs="Times New Roman"/>
          <w:lang w:eastAsia="pl-PL" w:bidi="hi-IN"/>
        </w:rPr>
        <w:t>późn</w:t>
      </w:r>
      <w:proofErr w:type="spellEnd"/>
      <w:r w:rsidRPr="00880453">
        <w:rPr>
          <w:rFonts w:ascii="Times New Roman" w:eastAsia="Times New Roman" w:hAnsi="Times New Roman" w:cs="Times New Roman"/>
          <w:lang w:eastAsia="pl-PL" w:bidi="hi-IN"/>
        </w:rPr>
        <w:t xml:space="preserve">. zm.), z innym Wykonawcą, który złożył odrębną ofertę, albo oświadczenia </w:t>
      </w:r>
      <w:r w:rsidR="001729AC" w:rsidRPr="00880453">
        <w:rPr>
          <w:rFonts w:ascii="Times New Roman" w:eastAsia="Times New Roman" w:hAnsi="Times New Roman" w:cs="Times New Roman"/>
          <w:lang w:eastAsia="pl-PL" w:bidi="hi-IN"/>
        </w:rPr>
        <w:br/>
      </w:r>
      <w:r w:rsidRPr="00880453">
        <w:rPr>
          <w:rFonts w:ascii="Times New Roman" w:eastAsia="Times New Roman" w:hAnsi="Times New Roman" w:cs="Times New Roman"/>
          <w:lang w:eastAsia="pl-PL" w:bidi="hi-IN"/>
        </w:rPr>
        <w:t>o przynależności do tej samej grupy kapitałowej wraz z dokumentami lub informacjami, potwierdzającymi przygotowanie oferty lub oferty częściowej niezależnie od innego Wykonawcy należącego do tej samej grupy kapitałowej.</w:t>
      </w:r>
    </w:p>
    <w:p w:rsidR="00B70674" w:rsidRPr="00880453" w:rsidRDefault="0022696F" w:rsidP="009D6CB8">
      <w:pPr>
        <w:pStyle w:val="Akapitzlist"/>
        <w:numPr>
          <w:ilvl w:val="0"/>
          <w:numId w:val="32"/>
        </w:numPr>
        <w:suppressAutoHyphens/>
        <w:spacing w:before="120" w:after="0" w:line="360" w:lineRule="auto"/>
        <w:ind w:left="426"/>
        <w:jc w:val="both"/>
        <w:rPr>
          <w:rFonts w:ascii="Times New Roman" w:eastAsia="Times New Roman" w:hAnsi="Times New Roman" w:cs="Times New Roman"/>
          <w:lang w:eastAsia="pl-PL"/>
        </w:rPr>
      </w:pPr>
      <w:r w:rsidRPr="00880453">
        <w:rPr>
          <w:rFonts w:ascii="Times New Roman" w:eastAsia="Times New Roman" w:hAnsi="Times New Roman" w:cs="Times New Roman"/>
          <w:lang w:eastAsia="pl-PL" w:bidi="hi-IN"/>
        </w:rPr>
        <w:t>W przypadku Wykonawców wspólnie ubiegających się o udzielenie zamówienia, oświadczenie</w:t>
      </w:r>
      <w:r w:rsidRPr="00880453">
        <w:rPr>
          <w:rFonts w:ascii="Times New Roman" w:eastAsia="Times New Roman" w:hAnsi="Times New Roman" w:cs="Times New Roman"/>
          <w:lang w:eastAsia="pl-PL"/>
        </w:rPr>
        <w:t xml:space="preserve"> </w:t>
      </w:r>
      <w:r w:rsidRPr="00880453">
        <w:rPr>
          <w:rFonts w:ascii="Times New Roman" w:eastAsia="Times New Roman" w:hAnsi="Times New Roman" w:cs="Times New Roman"/>
          <w:lang w:eastAsia="pl-PL" w:bidi="hi-IN"/>
        </w:rPr>
        <w:t xml:space="preserve">o którym mowa w ust. </w:t>
      </w:r>
      <w:r w:rsidR="00BD5462" w:rsidRPr="00880453">
        <w:rPr>
          <w:rFonts w:ascii="Times New Roman" w:eastAsia="Times New Roman" w:hAnsi="Times New Roman" w:cs="Times New Roman"/>
          <w:lang w:eastAsia="pl-PL" w:bidi="hi-IN"/>
        </w:rPr>
        <w:t>2</w:t>
      </w:r>
      <w:r w:rsidRPr="00880453">
        <w:rPr>
          <w:rFonts w:ascii="Times New Roman" w:eastAsia="Times New Roman" w:hAnsi="Times New Roman" w:cs="Times New Roman"/>
          <w:lang w:eastAsia="pl-PL" w:bidi="hi-IN"/>
        </w:rPr>
        <w:t>, składa każdy z Wykonawców.</w:t>
      </w:r>
    </w:p>
    <w:p w:rsidR="008E5A75" w:rsidRPr="00880453" w:rsidRDefault="008E5A75" w:rsidP="00461879">
      <w:pPr>
        <w:widowControl w:val="0"/>
        <w:suppressAutoHyphens/>
        <w:spacing w:before="60" w:after="60" w:line="360" w:lineRule="auto"/>
        <w:jc w:val="center"/>
        <w:textAlignment w:val="baseline"/>
        <w:rPr>
          <w:rFonts w:ascii="Times New Roman" w:eastAsia="Times New Roman" w:hAnsi="Times New Roman" w:cs="Times New Roman"/>
          <w:b/>
          <w:lang w:eastAsia="pl-PL" w:bidi="hi-IN"/>
        </w:rPr>
      </w:pPr>
      <w:r w:rsidRPr="00880453">
        <w:rPr>
          <w:rFonts w:ascii="Times New Roman" w:eastAsia="Times New Roman" w:hAnsi="Times New Roman" w:cs="Times New Roman"/>
          <w:b/>
          <w:lang w:eastAsia="pl-PL" w:bidi="hi-IN"/>
        </w:rPr>
        <w:lastRenderedPageBreak/>
        <w:t xml:space="preserve">§ </w:t>
      </w:r>
      <w:r w:rsidR="00BD5462" w:rsidRPr="00880453">
        <w:rPr>
          <w:rFonts w:ascii="Times New Roman" w:eastAsia="Times New Roman" w:hAnsi="Times New Roman" w:cs="Times New Roman"/>
          <w:b/>
          <w:lang w:eastAsia="pl-PL" w:bidi="hi-IN"/>
        </w:rPr>
        <w:t>5</w:t>
      </w:r>
    </w:p>
    <w:p w:rsidR="00BD5462" w:rsidRPr="00880453" w:rsidRDefault="00BD5462" w:rsidP="00BD5462">
      <w:pPr>
        <w:spacing w:after="0" w:line="360" w:lineRule="auto"/>
        <w:jc w:val="center"/>
        <w:rPr>
          <w:rFonts w:ascii="Times New Roman" w:eastAsia="Times New Roman" w:hAnsi="Times New Roman" w:cs="Times New Roman"/>
          <w:lang w:eastAsia="pl-PL"/>
        </w:rPr>
      </w:pPr>
      <w:r w:rsidRPr="00880453">
        <w:rPr>
          <w:rFonts w:ascii="Times New Roman" w:eastAsia="Times New Roman" w:hAnsi="Times New Roman" w:cs="Times New Roman"/>
          <w:b/>
          <w:u w:val="single"/>
          <w:lang w:eastAsia="pl-PL"/>
        </w:rPr>
        <w:t xml:space="preserve">Wykaz dokumentów i oświadczeń, stanowiących podmiotowe środki dowodowe, </w:t>
      </w:r>
      <w:r w:rsidRPr="00880453">
        <w:rPr>
          <w:rFonts w:ascii="Times New Roman" w:eastAsia="Times New Roman" w:hAnsi="Times New Roman" w:cs="Times New Roman"/>
          <w:b/>
          <w:u w:val="single"/>
          <w:lang w:eastAsia="pl-PL"/>
        </w:rPr>
        <w:br/>
        <w:t xml:space="preserve">składanych przez Wykonawcę na wezwanie Zamawiającego </w:t>
      </w:r>
      <w:r w:rsidRPr="00880453">
        <w:rPr>
          <w:rFonts w:ascii="Times New Roman" w:eastAsia="Times New Roman" w:hAnsi="Times New Roman" w:cs="Times New Roman"/>
          <w:b/>
          <w:u w:val="single"/>
          <w:lang w:eastAsia="pl-PL"/>
        </w:rPr>
        <w:br/>
        <w:t>w celu potwierdzenia spełniania przez Wykonawcę warunków udziału w postępowaniu</w:t>
      </w:r>
    </w:p>
    <w:p w:rsidR="00D7649F" w:rsidRPr="00880453" w:rsidRDefault="00D7649F" w:rsidP="009D58A9">
      <w:pPr>
        <w:widowControl w:val="0"/>
        <w:tabs>
          <w:tab w:val="left" w:pos="0"/>
          <w:tab w:val="left" w:pos="426"/>
        </w:tabs>
        <w:suppressAutoHyphens/>
        <w:spacing w:before="60" w:after="60" w:line="360" w:lineRule="auto"/>
        <w:jc w:val="both"/>
        <w:textAlignment w:val="baseline"/>
        <w:rPr>
          <w:rFonts w:ascii="Times New Roman" w:eastAsia="Times New Roman" w:hAnsi="Times New Roman" w:cs="Times New Roman"/>
          <w:bCs/>
          <w:lang w:eastAsia="pl-PL" w:bidi="hi-IN"/>
        </w:rPr>
      </w:pPr>
      <w:r w:rsidRPr="00880453">
        <w:rPr>
          <w:rFonts w:ascii="Times New Roman" w:eastAsia="Times New Roman" w:hAnsi="Times New Roman" w:cs="Times New Roman"/>
          <w:bCs/>
          <w:lang w:eastAsia="pl-PL" w:bidi="hi-IN"/>
        </w:rPr>
        <w:t>W celu potwierdzenia spełniania przez Wykonawcę warunków udziału w postępowaniu dotyczących zdolności technicznej lub zawodowej Zamawiający będzie żądał następujących podmiotowych środków dowodowych:</w:t>
      </w:r>
    </w:p>
    <w:p w:rsidR="003B5DC1" w:rsidRPr="00880453" w:rsidRDefault="003B5DC1" w:rsidP="003B5DC1">
      <w:pPr>
        <w:pStyle w:val="Akapitzlist"/>
        <w:widowControl w:val="0"/>
        <w:numPr>
          <w:ilvl w:val="0"/>
          <w:numId w:val="4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bCs/>
          <w:lang w:eastAsia="pl-PL" w:bidi="hi-IN"/>
        </w:rPr>
      </w:pPr>
      <w:r w:rsidRPr="00880453">
        <w:rPr>
          <w:rFonts w:ascii="Times New Roman" w:eastAsia="Times New Roman" w:hAnsi="Times New Roman" w:cs="Times New Roman"/>
          <w:bCs/>
          <w:lang w:eastAsia="pl-PL" w:bidi="hi-IN"/>
        </w:rPr>
        <w:t xml:space="preserve">wykaz usług określonych w art. 4 § 1 ust. 2 pkt 4) lit. a), wykonanych w okresie ostatnich </w:t>
      </w:r>
      <w:r w:rsidRPr="00880453">
        <w:rPr>
          <w:rFonts w:ascii="Times New Roman" w:eastAsia="Times New Roman" w:hAnsi="Times New Roman" w:cs="Times New Roman"/>
          <w:bCs/>
          <w:lang w:eastAsia="pl-PL" w:bidi="hi-IN"/>
        </w:rPr>
        <w:br/>
        <w:t xml:space="preserve">3 lat przed upływem terminu składania ofert, wraz z podaniem </w:t>
      </w:r>
      <w:r w:rsidR="0059771E" w:rsidRPr="00880453">
        <w:rPr>
          <w:rFonts w:ascii="Times New Roman" w:eastAsia="Times New Roman" w:hAnsi="Times New Roman" w:cs="Times New Roman"/>
          <w:bCs/>
          <w:lang w:eastAsia="pl-PL" w:bidi="hi-IN"/>
        </w:rPr>
        <w:t>zakresu</w:t>
      </w:r>
      <w:r w:rsidRPr="00880453">
        <w:rPr>
          <w:rFonts w:ascii="Times New Roman" w:eastAsia="Times New Roman" w:hAnsi="Times New Roman" w:cs="Times New Roman"/>
          <w:bCs/>
          <w:lang w:eastAsia="pl-PL" w:bidi="hi-IN"/>
        </w:rPr>
        <w:t xml:space="preserve"> projektowania, wielkości projektowanej powierzchni, dat wykonania i podmiotów, na rzecz których usługi zostały wykonane</w:t>
      </w:r>
      <w:r w:rsidR="0059771E" w:rsidRPr="00880453">
        <w:rPr>
          <w:rFonts w:ascii="Times New Roman" w:eastAsia="Times New Roman" w:hAnsi="Times New Roman" w:cs="Times New Roman"/>
          <w:bCs/>
          <w:lang w:eastAsia="pl-PL" w:bidi="hi-IN"/>
        </w:rPr>
        <w:t xml:space="preserve"> o</w:t>
      </w:r>
      <w:r w:rsidRPr="00880453">
        <w:rPr>
          <w:rFonts w:ascii="Times New Roman" w:eastAsia="Times New Roman" w:hAnsi="Times New Roman" w:cs="Times New Roman"/>
          <w:bCs/>
          <w:lang w:eastAsia="pl-PL" w:bidi="hi-IN"/>
        </w:rPr>
        <w:t>raz z dokumentami potwierdzającymi, że wykazane usługi zostały wykonane należycie (np. referencje).</w:t>
      </w:r>
      <w:r w:rsidR="0079075E" w:rsidRPr="00880453">
        <w:rPr>
          <w:rFonts w:ascii="Times New Roman" w:eastAsia="Times New Roman" w:hAnsi="Times New Roman" w:cs="Times New Roman"/>
          <w:bCs/>
          <w:lang w:eastAsia="pl-PL" w:bidi="hi-IN"/>
        </w:rPr>
        <w:t xml:space="preserve"> Zamawiający przekaże wraz z wezwaniem odpowiedni formularz do wypełnienia.</w:t>
      </w:r>
    </w:p>
    <w:p w:rsidR="003B5DC1" w:rsidRPr="00880453" w:rsidRDefault="0059771E" w:rsidP="0059771E">
      <w:pPr>
        <w:pStyle w:val="Akapitzlist"/>
        <w:widowControl w:val="0"/>
        <w:numPr>
          <w:ilvl w:val="0"/>
          <w:numId w:val="4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bCs/>
          <w:lang w:eastAsia="pl-PL" w:bidi="hi-IN"/>
        </w:rPr>
      </w:pPr>
      <w:r w:rsidRPr="00880453">
        <w:rPr>
          <w:rFonts w:ascii="Times New Roman" w:eastAsia="Times New Roman" w:hAnsi="Times New Roman" w:cs="Times New Roman"/>
          <w:bCs/>
          <w:lang w:eastAsia="pl-PL" w:bidi="hi-IN"/>
        </w:rPr>
        <w:t>wykaz osób skierowanych przez Wykonawcę do realizacji zamówienia publicznego, wraz informacjami dotyczącymi ich uprawnień określonych w art. 4 § 1 ust. 2 pkt 4) lit. b)</w:t>
      </w:r>
      <w:r w:rsidR="00CA31C6" w:rsidRPr="00880453">
        <w:rPr>
          <w:rFonts w:ascii="Times New Roman" w:eastAsia="Times New Roman" w:hAnsi="Times New Roman" w:cs="Times New Roman"/>
          <w:bCs/>
          <w:lang w:eastAsia="pl-PL" w:bidi="hi-IN"/>
        </w:rPr>
        <w:t xml:space="preserve">. Wraz z wykazem osób Wykonawca zobowiązany będzie złożyć </w:t>
      </w:r>
      <w:r w:rsidR="00CA31C6" w:rsidRPr="00880453">
        <w:rPr>
          <w:rFonts w:ascii="Times New Roman" w:eastAsia="Times New Roman" w:hAnsi="Times New Roman" w:cs="Times New Roman"/>
          <w:lang w:eastAsia="pl-PL"/>
        </w:rPr>
        <w:t xml:space="preserve">cyfrowe odwzorowanie (skan) wszystkich uprawnień, wykazanych </w:t>
      </w:r>
      <w:r w:rsidR="005B5658" w:rsidRPr="00880453">
        <w:rPr>
          <w:rFonts w:ascii="Times New Roman" w:eastAsia="Times New Roman" w:hAnsi="Times New Roman" w:cs="Times New Roman"/>
          <w:lang w:eastAsia="pl-PL"/>
        </w:rPr>
        <w:br/>
      </w:r>
      <w:r w:rsidR="00CA31C6" w:rsidRPr="00880453">
        <w:rPr>
          <w:rFonts w:ascii="Times New Roman" w:eastAsia="Times New Roman" w:hAnsi="Times New Roman" w:cs="Times New Roman"/>
          <w:lang w:eastAsia="pl-PL"/>
        </w:rPr>
        <w:t>w wykazie osób, opatrzone kwalifikowanym podpisem elektronicznym, podpisem zaufanym lub podpisem osobistym, poświadczając</w:t>
      </w:r>
      <w:r w:rsidR="007F42C2" w:rsidRPr="00880453">
        <w:rPr>
          <w:rFonts w:ascii="Times New Roman" w:eastAsia="Times New Roman" w:hAnsi="Times New Roman" w:cs="Times New Roman"/>
          <w:lang w:eastAsia="pl-PL"/>
        </w:rPr>
        <w:t>ym</w:t>
      </w:r>
      <w:r w:rsidR="00CA31C6" w:rsidRPr="00880453">
        <w:rPr>
          <w:rFonts w:ascii="Times New Roman" w:eastAsia="Times New Roman" w:hAnsi="Times New Roman" w:cs="Times New Roman"/>
          <w:lang w:eastAsia="pl-PL"/>
        </w:rPr>
        <w:t xml:space="preserve"> zgodność cyfrowego odwzorowania z dokumentami w postaci papierowej.</w:t>
      </w:r>
      <w:r w:rsidR="0079075E" w:rsidRPr="00880453">
        <w:rPr>
          <w:rFonts w:ascii="Times New Roman" w:eastAsia="Times New Roman" w:hAnsi="Times New Roman" w:cs="Times New Roman"/>
          <w:bCs/>
          <w:lang w:eastAsia="pl-PL" w:bidi="hi-IN"/>
        </w:rPr>
        <w:t xml:space="preserve"> Zamawiający przekaże wraz z wezwaniem odpowiedni formularz do wypełnienia.</w:t>
      </w:r>
    </w:p>
    <w:p w:rsidR="0034396F" w:rsidRPr="00A21168" w:rsidRDefault="00BD5462" w:rsidP="0034396F">
      <w:pPr>
        <w:tabs>
          <w:tab w:val="left" w:pos="0"/>
          <w:tab w:val="left" w:pos="720"/>
        </w:tabs>
        <w:spacing w:before="60" w:after="60" w:line="360" w:lineRule="auto"/>
        <w:jc w:val="center"/>
        <w:rPr>
          <w:rFonts w:ascii="Times New Roman" w:eastAsia="Times New Roman" w:hAnsi="Times New Roman" w:cs="Times New Roman"/>
          <w:b/>
          <w:lang w:eastAsia="pl-PL"/>
        </w:rPr>
      </w:pPr>
      <w:r w:rsidRPr="00A21168">
        <w:rPr>
          <w:rFonts w:ascii="Times New Roman" w:eastAsia="Times New Roman" w:hAnsi="Times New Roman" w:cs="Times New Roman"/>
          <w:b/>
          <w:lang w:eastAsia="pl-PL"/>
        </w:rPr>
        <w:t>§ 6</w:t>
      </w:r>
    </w:p>
    <w:p w:rsidR="008E5A75" w:rsidRPr="00A21168" w:rsidRDefault="006F2BA6" w:rsidP="00374787">
      <w:pPr>
        <w:widowControl w:val="0"/>
        <w:suppressAutoHyphens/>
        <w:spacing w:before="60" w:after="60" w:line="360" w:lineRule="auto"/>
        <w:jc w:val="center"/>
        <w:textAlignment w:val="baseline"/>
        <w:rPr>
          <w:rFonts w:ascii="Times New Roman" w:eastAsia="Times New Roman" w:hAnsi="Times New Roman" w:cs="Times New Roman"/>
          <w:b/>
          <w:u w:val="single"/>
          <w:lang w:eastAsia="pl-PL" w:bidi="hi-IN"/>
        </w:rPr>
      </w:pPr>
      <w:r w:rsidRPr="00A21168">
        <w:rPr>
          <w:rFonts w:ascii="Times New Roman" w:eastAsia="Times New Roman" w:hAnsi="Times New Roman" w:cs="Times New Roman"/>
          <w:b/>
          <w:u w:val="single"/>
          <w:lang w:eastAsia="pl-PL"/>
        </w:rPr>
        <w:t xml:space="preserve">Dodatkowe informacje </w:t>
      </w:r>
      <w:r w:rsidR="008E5A75" w:rsidRPr="00A21168">
        <w:rPr>
          <w:rFonts w:ascii="Times New Roman" w:eastAsia="Times New Roman" w:hAnsi="Times New Roman" w:cs="Times New Roman"/>
          <w:b/>
          <w:u w:val="single"/>
          <w:lang w:eastAsia="pl-PL" w:bidi="hi-IN"/>
        </w:rPr>
        <w:t>dotyczące Wykonawców wspólnie ubiegających się o udzielenie zamówienia</w:t>
      </w:r>
    </w:p>
    <w:p w:rsidR="008E5A75" w:rsidRPr="00A21168" w:rsidRDefault="008E5A75" w:rsidP="008E46A3">
      <w:pPr>
        <w:numPr>
          <w:ilvl w:val="6"/>
          <w:numId w:val="17"/>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A21168">
        <w:rPr>
          <w:rFonts w:ascii="Times New Roman" w:eastAsia="Times New Roman" w:hAnsi="Times New Roman" w:cs="Times New Roman"/>
          <w:lang w:eastAsia="pl-PL"/>
        </w:rPr>
        <w:t>Wykonawcy występujący wspólnie ponoszą solidarną odpowiedzialność za niewykonanie lub nienależyte wykonanie zamówienia.</w:t>
      </w:r>
    </w:p>
    <w:p w:rsidR="008E5A75" w:rsidRPr="00A21168" w:rsidRDefault="008E5A75" w:rsidP="008E46A3">
      <w:pPr>
        <w:numPr>
          <w:ilvl w:val="6"/>
          <w:numId w:val="17"/>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A21168">
        <w:rPr>
          <w:rFonts w:ascii="Times New Roman" w:eastAsia="Times New Roman" w:hAnsi="Times New Roman" w:cs="Times New Roman"/>
          <w:lang w:eastAsia="pl-PL"/>
        </w:rPr>
        <w:t>Wszystkie podmioty składające wspólną ofertę będą odpowiedzialne na zasadach określonych w Kodeksie cywilnym.</w:t>
      </w:r>
    </w:p>
    <w:p w:rsidR="008E5A75" w:rsidRPr="00A21168" w:rsidRDefault="007E15D9" w:rsidP="008E46A3">
      <w:pPr>
        <w:numPr>
          <w:ilvl w:val="6"/>
          <w:numId w:val="17"/>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A21168">
        <w:rPr>
          <w:rFonts w:ascii="Times New Roman" w:eastAsia="Times New Roman" w:hAnsi="Times New Roman" w:cs="Times New Roman"/>
          <w:lang w:eastAsia="pl-PL" w:bidi="hi-IN"/>
        </w:rPr>
        <w:t xml:space="preserve">W przypadku Wykonawców wspólnie ubiegających się o udzielenie zamówienia, żaden z nich nie może podlegać wykluczeniu na podstawie </w:t>
      </w:r>
      <w:r w:rsidRPr="00A21168">
        <w:rPr>
          <w:rFonts w:ascii="Times New Roman" w:eastAsia="Times New Roman" w:hAnsi="Times New Roman" w:cs="Times New Roman"/>
          <w:lang w:eastAsia="pl-PL"/>
        </w:rPr>
        <w:t>art. 108 ust. 1 ustawy oraz art. 109 ust. 1 pkt 4 ustawy</w:t>
      </w:r>
      <w:r w:rsidRPr="00A21168">
        <w:rPr>
          <w:rFonts w:ascii="Times New Roman" w:eastAsia="Times New Roman" w:hAnsi="Times New Roman" w:cs="Times New Roman"/>
          <w:lang w:eastAsia="pl-PL" w:bidi="hi-IN"/>
        </w:rPr>
        <w:t>.</w:t>
      </w:r>
    </w:p>
    <w:p w:rsidR="008E5A75" w:rsidRPr="00A21168" w:rsidRDefault="00E8583F" w:rsidP="008E46A3">
      <w:pPr>
        <w:numPr>
          <w:ilvl w:val="6"/>
          <w:numId w:val="17"/>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A21168">
        <w:rPr>
          <w:rFonts w:ascii="Times New Roman" w:eastAsia="Times New Roman" w:hAnsi="Times New Roman" w:cs="Times New Roman"/>
          <w:lang w:eastAsia="pl-PL"/>
        </w:rPr>
        <w:t xml:space="preserve">Każdy z Wykonawców wspólnie ubiegających się o udzielenie zamówienia wypełnia, podpisuje i składa oddzielne oświadczenia dotyczące spełniania warunków udziału w postępowaniu oraz o braku podstaw do wykluczenia. Dokumenty te potwierdzają spełnianie warunków udziału w postępowaniu oraz brak podstaw wykluczenia w zakresie, w którym każdy z Wykonawców wykazuje spełnienie warunków udziału </w:t>
      </w:r>
      <w:r w:rsidRPr="00A21168">
        <w:rPr>
          <w:rFonts w:ascii="Times New Roman" w:eastAsia="Times New Roman" w:hAnsi="Times New Roman" w:cs="Times New Roman"/>
          <w:lang w:eastAsia="pl-PL"/>
        </w:rPr>
        <w:br/>
        <w:t>w postępowaniu oraz brak podstaw wykluczenia</w:t>
      </w:r>
      <w:r w:rsidR="008E5A75" w:rsidRPr="00A21168">
        <w:rPr>
          <w:rFonts w:ascii="Times New Roman" w:eastAsia="Times New Roman" w:hAnsi="Times New Roman" w:cs="Times New Roman"/>
          <w:lang w:eastAsia="pl-PL"/>
        </w:rPr>
        <w:t>.</w:t>
      </w:r>
    </w:p>
    <w:p w:rsidR="008E5A75" w:rsidRPr="00A21168" w:rsidRDefault="007E15D9" w:rsidP="008E46A3">
      <w:pPr>
        <w:numPr>
          <w:ilvl w:val="6"/>
          <w:numId w:val="17"/>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A21168">
        <w:rPr>
          <w:rFonts w:ascii="Times New Roman" w:eastAsia="Times New Roman" w:hAnsi="Times New Roman" w:cs="Times New Roman"/>
          <w:lang w:eastAsia="pl-PL" w:bidi="hi-IN"/>
        </w:rPr>
        <w:t xml:space="preserve">W przypadku wspólnego ubiegania się o zamówienie przez Wykonawców (w tym spółka cywilna) do oferty należy dołączyć pełnomocnictwo dla pełnomocnika do reprezentowania Wykonawców występujących wspólnie w postępowaniu o udzielenie zamówienia albo reprezentowania w postępowaniu i do zawarcia umowy </w:t>
      </w:r>
      <w:r w:rsidRPr="00A21168">
        <w:rPr>
          <w:rFonts w:ascii="Times New Roman" w:eastAsia="Times New Roman" w:hAnsi="Times New Roman" w:cs="Times New Roman"/>
          <w:lang w:eastAsia="pl-PL" w:bidi="hi-IN"/>
        </w:rPr>
        <w:br/>
        <w:t xml:space="preserve">w sprawie zamówienia publicznego. Pełnomocnictwo musi jednoznacznie wynikać z umowy lub z innej czynności prawnej i musi w swej treści zawierać wskazanie niniejszego postępowania. </w:t>
      </w:r>
      <w:r w:rsidR="00821AA0" w:rsidRPr="00A21168">
        <w:rPr>
          <w:rFonts w:ascii="Times New Roman" w:eastAsia="Times New Roman" w:hAnsi="Times New Roman" w:cs="Times New Roman"/>
          <w:lang w:eastAsia="ar-SA"/>
        </w:rPr>
        <w:t xml:space="preserve">Pełnomocnictwo musi być sporządzone w </w:t>
      </w:r>
      <w:r w:rsidR="00821AA0" w:rsidRPr="00A21168">
        <w:rPr>
          <w:rFonts w:ascii="Times New Roman" w:eastAsia="Arial Unicode MS" w:hAnsi="Times New Roman" w:cs="Times New Roman"/>
          <w:lang w:eastAsia="pl-PL"/>
        </w:rPr>
        <w:t xml:space="preserve">formie elektronicznej opatrzonej kwalifikowanym podpisem elektronicznym lub w postaci elektronicznej opatrzonej podpisem zaufanym lub podpisem osobistym </w:t>
      </w:r>
      <w:r w:rsidR="00821AA0" w:rsidRPr="00A21168">
        <w:rPr>
          <w:rFonts w:ascii="Times New Roman" w:eastAsia="Times New Roman" w:hAnsi="Times New Roman" w:cs="Times New Roman"/>
          <w:lang w:eastAsia="ar-SA"/>
        </w:rPr>
        <w:t xml:space="preserve">przez osobę/osoby uprawnione, </w:t>
      </w:r>
      <w:r w:rsidR="00821AA0" w:rsidRPr="00A21168">
        <w:rPr>
          <w:rFonts w:ascii="Times New Roman" w:eastAsia="Times New Roman" w:hAnsi="Times New Roman" w:cs="Times New Roman"/>
          <w:lang w:eastAsia="ar-SA"/>
        </w:rPr>
        <w:br/>
      </w:r>
      <w:r w:rsidR="00821AA0" w:rsidRPr="00A21168">
        <w:rPr>
          <w:rFonts w:ascii="Times New Roman" w:eastAsia="Times New Roman" w:hAnsi="Times New Roman" w:cs="Times New Roman"/>
          <w:lang w:eastAsia="ar-SA"/>
        </w:rPr>
        <w:lastRenderedPageBreak/>
        <w:t xml:space="preserve">w świetle dokumentów rejestracyjnych, do reprezentowania Wykonawcy. Dopuszcza się pełnomocnictwo </w:t>
      </w:r>
      <w:r w:rsidR="00821AA0" w:rsidRPr="00A21168">
        <w:rPr>
          <w:rFonts w:ascii="Times New Roman" w:eastAsia="Times New Roman" w:hAnsi="Times New Roman" w:cs="Times New Roman"/>
          <w:lang w:eastAsia="ar-SA"/>
        </w:rPr>
        <w:br/>
        <w:t xml:space="preserve">w formie elektronicznej, sporządzone przez notariusza. </w:t>
      </w:r>
      <w:r w:rsidRPr="00A21168">
        <w:rPr>
          <w:rFonts w:ascii="Times New Roman" w:eastAsia="Times New Roman" w:hAnsi="Times New Roman" w:cs="Times New Roman"/>
          <w:lang w:eastAsia="pl-PL" w:bidi="hi-IN"/>
        </w:rPr>
        <w:t>Spółka cywilna składa w/w pełnomocnictwo lub dokument, z którego wynika w/w pełnomocnictwo np. poświadczon</w:t>
      </w:r>
      <w:r w:rsidR="008E46A3" w:rsidRPr="00A21168">
        <w:rPr>
          <w:rFonts w:ascii="Times New Roman" w:eastAsia="Times New Roman" w:hAnsi="Times New Roman" w:cs="Times New Roman"/>
          <w:lang w:eastAsia="pl-PL" w:bidi="hi-IN"/>
        </w:rPr>
        <w:t>ą</w:t>
      </w:r>
      <w:r w:rsidRPr="00A21168">
        <w:rPr>
          <w:rFonts w:ascii="Times New Roman" w:eastAsia="Times New Roman" w:hAnsi="Times New Roman" w:cs="Times New Roman"/>
          <w:lang w:eastAsia="pl-PL" w:bidi="hi-IN"/>
        </w:rPr>
        <w:t xml:space="preserve"> za zgodność z oryginałem kopię umowy spółki cywilnej lub uchwałę. Konsorcjum składa ww. pełnomocnictwo.</w:t>
      </w:r>
    </w:p>
    <w:p w:rsidR="007E15D9" w:rsidRPr="00A21168" w:rsidRDefault="007E15D9" w:rsidP="008E46A3">
      <w:pPr>
        <w:numPr>
          <w:ilvl w:val="6"/>
          <w:numId w:val="17"/>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A21168">
        <w:rPr>
          <w:rFonts w:ascii="Times New Roman" w:eastAsia="Times New Roman" w:hAnsi="Times New Roman" w:cs="Times New Roman"/>
          <w:lang w:eastAsia="pl-PL"/>
        </w:rPr>
        <w:t xml:space="preserve">Formularz „oświadczenie o przynależności lub braku przynależności do grupy kapitałowej” obowiązuje każdego z Wykonawców wspólnie ubiegających się o udzielenie zamówienia oddzielnie. Każdy </w:t>
      </w:r>
      <w:r w:rsidRPr="00A21168">
        <w:rPr>
          <w:rFonts w:ascii="Times New Roman" w:eastAsia="Times New Roman" w:hAnsi="Times New Roman" w:cs="Times New Roman"/>
          <w:lang w:eastAsia="pl-PL"/>
        </w:rPr>
        <w:br/>
        <w:t>z Wykonawców wspólnie ubiegających się o udzielenie zamówienia musi złożyć podpisane przez siebie oświadczenie dot. grupy kapitałowej.</w:t>
      </w:r>
    </w:p>
    <w:p w:rsidR="008E5A75" w:rsidRPr="00A21168" w:rsidRDefault="007E15D9" w:rsidP="008E46A3">
      <w:pPr>
        <w:numPr>
          <w:ilvl w:val="6"/>
          <w:numId w:val="17"/>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A21168">
        <w:rPr>
          <w:rFonts w:ascii="Times New Roman" w:eastAsia="Times New Roman" w:hAnsi="Times New Roman" w:cs="Times New Roman"/>
          <w:lang w:eastAsia="pl-PL" w:bidi="hi-IN"/>
        </w:rPr>
        <w:t>Formularz oferty</w:t>
      </w:r>
      <w:r w:rsidR="00821AA0" w:rsidRPr="00A21168">
        <w:rPr>
          <w:rFonts w:ascii="Times New Roman" w:eastAsia="Times New Roman" w:hAnsi="Times New Roman" w:cs="Times New Roman"/>
          <w:lang w:eastAsia="pl-PL" w:bidi="hi-IN"/>
        </w:rPr>
        <w:t xml:space="preserve"> musi być sporządzony </w:t>
      </w:r>
      <w:r w:rsidR="00821AA0" w:rsidRPr="00A21168">
        <w:rPr>
          <w:rFonts w:ascii="Times New Roman" w:eastAsia="Times New Roman" w:hAnsi="Times New Roman" w:cs="Times New Roman"/>
          <w:lang w:eastAsia="ar-SA"/>
        </w:rPr>
        <w:t xml:space="preserve">w </w:t>
      </w:r>
      <w:r w:rsidR="00821AA0" w:rsidRPr="00A21168">
        <w:rPr>
          <w:rFonts w:ascii="Times New Roman" w:eastAsia="Arial Unicode MS" w:hAnsi="Times New Roman" w:cs="Times New Roman"/>
          <w:lang w:eastAsia="pl-PL"/>
        </w:rPr>
        <w:t>formie elektronicznej opatrzonej kwalifikowanym podpisem elektronicznym lub w postaci elektronicznej opatrzonej podpisem zaufanym lub podpisem osobistym</w:t>
      </w:r>
      <w:r w:rsidRPr="00A21168">
        <w:rPr>
          <w:rFonts w:ascii="Times New Roman" w:eastAsia="Times New Roman" w:hAnsi="Times New Roman" w:cs="Times New Roman"/>
          <w:lang w:eastAsia="pl-PL" w:bidi="hi-IN"/>
        </w:rPr>
        <w:t xml:space="preserve"> przez </w:t>
      </w:r>
      <w:r w:rsidRPr="00A21168">
        <w:rPr>
          <w:rFonts w:ascii="Times New Roman" w:eastAsia="Times New Roman" w:hAnsi="Times New Roman" w:cs="Times New Roman"/>
          <w:lang w:eastAsia="ar-SA"/>
        </w:rPr>
        <w:t>osobę/osoby uprawnione</w:t>
      </w:r>
      <w:r w:rsidRPr="00A21168">
        <w:rPr>
          <w:rFonts w:ascii="Times New Roman" w:eastAsia="Times New Roman" w:hAnsi="Times New Roman" w:cs="Times New Roman"/>
          <w:lang w:eastAsia="pl-PL" w:bidi="hi-IN"/>
        </w:rPr>
        <w:t xml:space="preserve"> do reprezentowania Wykonawców wspólnie ubiegających się o udzielenie zamówienia, zgodnie z zasadami reprezentacji Wykonawców określonymi w dokumentach rejestrowych lub innych dokumentach, właściwych dla danej formy organizacyjnej Wykonawców albo przez pełnomocnika. Na pierwszej stronie formularza oferty należy wpisać informacje dotyczące wszystkich Wykonawców wspólnie ubiegających się o udzielenie zamówienia.</w:t>
      </w:r>
    </w:p>
    <w:p w:rsidR="008E5A75" w:rsidRPr="00A21168" w:rsidRDefault="008E5A75" w:rsidP="008E46A3">
      <w:pPr>
        <w:numPr>
          <w:ilvl w:val="6"/>
          <w:numId w:val="17"/>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A21168">
        <w:rPr>
          <w:rFonts w:ascii="Times New Roman" w:eastAsia="Times New Roman" w:hAnsi="Times New Roman" w:cs="Times New Roman"/>
          <w:lang w:eastAsia="pl-PL"/>
        </w:rPr>
        <w:t>Oferta podpisana przez pełnomocnika musi być prawnie wiążąca, łącznie i z osobna dla wszystkich podmiotów wspólnie składających ofertę.</w:t>
      </w:r>
    </w:p>
    <w:p w:rsidR="008E5A75" w:rsidRPr="00A21168" w:rsidRDefault="008E5A75" w:rsidP="008E46A3">
      <w:pPr>
        <w:numPr>
          <w:ilvl w:val="6"/>
          <w:numId w:val="17"/>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A21168">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rsidR="008E5A75" w:rsidRPr="00A21168" w:rsidRDefault="008E5A75" w:rsidP="008E46A3">
      <w:pPr>
        <w:numPr>
          <w:ilvl w:val="6"/>
          <w:numId w:val="17"/>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A21168">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rsidR="007E15D9" w:rsidRPr="00A21168" w:rsidRDefault="007E15D9" w:rsidP="008E46A3">
      <w:pPr>
        <w:numPr>
          <w:ilvl w:val="6"/>
          <w:numId w:val="17"/>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A21168">
        <w:rPr>
          <w:rFonts w:ascii="Times New Roman" w:eastAsia="Times New Roman" w:hAnsi="Times New Roman" w:cs="Times New Roman"/>
          <w:lang w:eastAsia="pl-PL" w:bidi="hi-IN"/>
        </w:rPr>
        <w:t>Wszelka korespondencja prowadzona będzie z pełnomocnikiem.</w:t>
      </w:r>
    </w:p>
    <w:p w:rsidR="008E5A75" w:rsidRPr="00A21168" w:rsidRDefault="008E5A75" w:rsidP="008E46A3">
      <w:pPr>
        <w:numPr>
          <w:ilvl w:val="6"/>
          <w:numId w:val="17"/>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A21168">
        <w:rPr>
          <w:rFonts w:ascii="Times New Roman" w:eastAsia="Times New Roman" w:hAnsi="Times New Roman" w:cs="Times New Roman"/>
          <w:lang w:eastAsia="pl-PL"/>
        </w:rPr>
        <w:t xml:space="preserve">Inne dokumenty, oświadczenia i formularze podpisuje pełnomocnik Wykonawców wspólnie ubiegających się </w:t>
      </w:r>
      <w:r w:rsidR="009A250F" w:rsidRPr="00A21168">
        <w:rPr>
          <w:rFonts w:ascii="Times New Roman" w:eastAsia="Times New Roman" w:hAnsi="Times New Roman" w:cs="Times New Roman"/>
          <w:lang w:eastAsia="pl-PL"/>
        </w:rPr>
        <w:br/>
      </w:r>
      <w:r w:rsidRPr="00A21168">
        <w:rPr>
          <w:rFonts w:ascii="Times New Roman" w:eastAsia="Times New Roman" w:hAnsi="Times New Roman" w:cs="Times New Roman"/>
          <w:lang w:eastAsia="pl-PL"/>
        </w:rPr>
        <w:t>o udzielenie zamówienia lub wszyscy Wykonawcy.</w:t>
      </w:r>
    </w:p>
    <w:p w:rsidR="008E5A75" w:rsidRPr="00A21168" w:rsidRDefault="00BD5462" w:rsidP="008E5A75">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A21168">
        <w:rPr>
          <w:rFonts w:ascii="Times New Roman" w:eastAsia="Times New Roman" w:hAnsi="Times New Roman" w:cs="Times New Roman"/>
          <w:b/>
          <w:lang w:eastAsia="pl-PL"/>
        </w:rPr>
        <w:t>§ 7</w:t>
      </w:r>
    </w:p>
    <w:p w:rsidR="008E5A75" w:rsidRPr="00A21168" w:rsidRDefault="008E5A75" w:rsidP="008E5A75">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A21168">
        <w:rPr>
          <w:rFonts w:ascii="Times New Roman" w:eastAsia="Times New Roman" w:hAnsi="Times New Roman" w:cs="Times New Roman"/>
          <w:b/>
          <w:u w:val="single"/>
          <w:lang w:eastAsia="pl-PL"/>
        </w:rPr>
        <w:t>Forma dokumentów</w:t>
      </w:r>
    </w:p>
    <w:p w:rsidR="001543F0" w:rsidRPr="00A21168" w:rsidRDefault="001543F0" w:rsidP="001543F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A21168">
        <w:rPr>
          <w:rFonts w:ascii="Times New Roman" w:eastAsia="Arial Unicode MS" w:hAnsi="Times New Roman" w:cs="Times New Roman"/>
          <w:b/>
          <w:lang w:eastAsia="pl-PL"/>
        </w:rPr>
        <w:t>Zamawiający zaleca sporządzanie i przesyłanie dokumentów w formacie .pdf.</w:t>
      </w:r>
      <w:r w:rsidRPr="00A21168">
        <w:rPr>
          <w:rFonts w:ascii="Times New Roman" w:eastAsia="Arial Unicode MS" w:hAnsi="Times New Roman" w:cs="Times New Roman"/>
          <w:lang w:eastAsia="pl-PL"/>
        </w:rPr>
        <w:t xml:space="preserve"> Przesyłanie w innych formatach np. .</w:t>
      </w:r>
      <w:proofErr w:type="spellStart"/>
      <w:r w:rsidRPr="00A21168">
        <w:rPr>
          <w:rFonts w:ascii="Times New Roman" w:eastAsia="Arial Unicode MS" w:hAnsi="Times New Roman" w:cs="Times New Roman"/>
          <w:lang w:eastAsia="pl-PL"/>
        </w:rPr>
        <w:t>doc</w:t>
      </w:r>
      <w:proofErr w:type="spellEnd"/>
      <w:r w:rsidRPr="00A21168">
        <w:rPr>
          <w:rFonts w:ascii="Times New Roman" w:eastAsia="Arial Unicode MS" w:hAnsi="Times New Roman" w:cs="Times New Roman"/>
          <w:lang w:eastAsia="pl-PL"/>
        </w:rPr>
        <w:t>, .</w:t>
      </w:r>
      <w:proofErr w:type="spellStart"/>
      <w:r w:rsidRPr="00A21168">
        <w:rPr>
          <w:rFonts w:ascii="Times New Roman" w:eastAsia="Arial Unicode MS" w:hAnsi="Times New Roman" w:cs="Times New Roman"/>
          <w:lang w:eastAsia="pl-PL"/>
        </w:rPr>
        <w:t>docx</w:t>
      </w:r>
      <w:proofErr w:type="spellEnd"/>
      <w:r w:rsidRPr="00A21168">
        <w:rPr>
          <w:rFonts w:ascii="Times New Roman" w:eastAsia="Arial Unicode MS" w:hAnsi="Times New Roman" w:cs="Times New Roman"/>
          <w:lang w:eastAsia="pl-PL"/>
        </w:rPr>
        <w:t xml:space="preserve"> jest dopuszczalne ale nie zalecane ze względu na możliwe trudności techniczne </w:t>
      </w:r>
      <w:r w:rsidRPr="00A21168">
        <w:rPr>
          <w:rFonts w:ascii="Times New Roman" w:eastAsia="Arial Unicode MS" w:hAnsi="Times New Roman" w:cs="Times New Roman"/>
          <w:lang w:eastAsia="pl-PL"/>
        </w:rPr>
        <w:br/>
        <w:t>z weryfikacją prawidłowości złożenia podpisu elektronicznego.</w:t>
      </w:r>
    </w:p>
    <w:p w:rsidR="009A250F" w:rsidRPr="00A21168" w:rsidRDefault="009A250F" w:rsidP="000F7A9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A21168">
        <w:rPr>
          <w:rFonts w:ascii="Times New Roman" w:eastAsia="Times New Roman" w:hAnsi="Times New Roman" w:cs="Times New Roman"/>
          <w:lang w:eastAsia="pl-PL"/>
        </w:rPr>
        <w:t>Ilekroć w niniejszym postępowaniu jest mowa o „dokumencie</w:t>
      </w:r>
      <w:r w:rsidR="006A09AF" w:rsidRPr="00A21168">
        <w:rPr>
          <w:rFonts w:ascii="Times New Roman" w:eastAsia="Times New Roman" w:hAnsi="Times New Roman" w:cs="Times New Roman"/>
          <w:lang w:eastAsia="pl-PL"/>
        </w:rPr>
        <w:t xml:space="preserve"> w formie</w:t>
      </w:r>
      <w:r w:rsidRPr="00A21168">
        <w:rPr>
          <w:rFonts w:ascii="Times New Roman" w:eastAsia="Times New Roman" w:hAnsi="Times New Roman" w:cs="Times New Roman"/>
          <w:lang w:eastAsia="pl-PL"/>
        </w:rPr>
        <w:t xml:space="preserve"> elektroniczn</w:t>
      </w:r>
      <w:r w:rsidR="006A09AF" w:rsidRPr="00A21168">
        <w:rPr>
          <w:rFonts w:ascii="Times New Roman" w:eastAsia="Times New Roman" w:hAnsi="Times New Roman" w:cs="Times New Roman"/>
          <w:lang w:eastAsia="pl-PL"/>
        </w:rPr>
        <w:t>ej</w:t>
      </w:r>
      <w:r w:rsidRPr="00A21168">
        <w:rPr>
          <w:rFonts w:ascii="Times New Roman" w:eastAsia="Times New Roman" w:hAnsi="Times New Roman" w:cs="Times New Roman"/>
          <w:lang w:eastAsia="pl-PL"/>
        </w:rPr>
        <w:t xml:space="preserve">”, należy przez to rozumieć dokument sporządzony w formacie pdf, </w:t>
      </w:r>
      <w:proofErr w:type="spellStart"/>
      <w:r w:rsidRPr="00A21168">
        <w:rPr>
          <w:rFonts w:ascii="Times New Roman" w:eastAsia="Times New Roman" w:hAnsi="Times New Roman" w:cs="Times New Roman"/>
          <w:lang w:eastAsia="pl-PL"/>
        </w:rPr>
        <w:t>doc</w:t>
      </w:r>
      <w:proofErr w:type="spellEnd"/>
      <w:r w:rsidRPr="00A21168">
        <w:rPr>
          <w:rFonts w:ascii="Times New Roman" w:eastAsia="Times New Roman" w:hAnsi="Times New Roman" w:cs="Times New Roman"/>
          <w:lang w:eastAsia="pl-PL"/>
        </w:rPr>
        <w:t xml:space="preserve">, </w:t>
      </w:r>
      <w:proofErr w:type="spellStart"/>
      <w:r w:rsidRPr="00A21168">
        <w:rPr>
          <w:rFonts w:ascii="Times New Roman" w:eastAsia="Times New Roman" w:hAnsi="Times New Roman" w:cs="Times New Roman"/>
          <w:lang w:eastAsia="pl-PL"/>
        </w:rPr>
        <w:t>docx</w:t>
      </w:r>
      <w:proofErr w:type="spellEnd"/>
      <w:r w:rsidRPr="00A21168">
        <w:rPr>
          <w:rFonts w:ascii="Times New Roman" w:eastAsia="Times New Roman" w:hAnsi="Times New Roman" w:cs="Times New Roman"/>
          <w:lang w:eastAsia="pl-PL"/>
        </w:rPr>
        <w:t>, opatrzony kwalifikowanym podpisem elektronicznym przez osobę uprawnioną i przesłany do Zamawiającego za pomocą środków komunikacji elektronicznej.</w:t>
      </w:r>
    </w:p>
    <w:p w:rsidR="006A09AF" w:rsidRPr="00A21168" w:rsidRDefault="006A09AF" w:rsidP="006A09AF">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A21168">
        <w:rPr>
          <w:rFonts w:ascii="Times New Roman" w:eastAsia="Times New Roman" w:hAnsi="Times New Roman" w:cs="Times New Roman"/>
          <w:lang w:eastAsia="pl-PL"/>
        </w:rPr>
        <w:t>Pojęcie „kwalifikowany podpis elektroniczny” oznacza podpis wykorzystujący aktualny, ważny algorytm skrótu.</w:t>
      </w:r>
    </w:p>
    <w:p w:rsidR="006A09AF" w:rsidRPr="00A21168" w:rsidRDefault="006A09AF" w:rsidP="006A09AF">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A21168">
        <w:rPr>
          <w:rFonts w:ascii="Times New Roman" w:eastAsia="Times New Roman" w:hAnsi="Times New Roman" w:cs="Times New Roman"/>
          <w:lang w:eastAsia="pl-PL"/>
        </w:rPr>
        <w:t xml:space="preserve">Ilekroć w niniejszym postępowaniu jest mowa o „dokumencie w postaci elektronicznej”, należy przez to rozumieć dokument sporządzony w formacie pdf, </w:t>
      </w:r>
      <w:proofErr w:type="spellStart"/>
      <w:r w:rsidRPr="00A21168">
        <w:rPr>
          <w:rFonts w:ascii="Times New Roman" w:eastAsia="Times New Roman" w:hAnsi="Times New Roman" w:cs="Times New Roman"/>
          <w:lang w:eastAsia="pl-PL"/>
        </w:rPr>
        <w:t>doc</w:t>
      </w:r>
      <w:proofErr w:type="spellEnd"/>
      <w:r w:rsidRPr="00A21168">
        <w:rPr>
          <w:rFonts w:ascii="Times New Roman" w:eastAsia="Times New Roman" w:hAnsi="Times New Roman" w:cs="Times New Roman"/>
          <w:lang w:eastAsia="pl-PL"/>
        </w:rPr>
        <w:t xml:space="preserve">, </w:t>
      </w:r>
      <w:proofErr w:type="spellStart"/>
      <w:r w:rsidRPr="00A21168">
        <w:rPr>
          <w:rFonts w:ascii="Times New Roman" w:eastAsia="Times New Roman" w:hAnsi="Times New Roman" w:cs="Times New Roman"/>
          <w:lang w:eastAsia="pl-PL"/>
        </w:rPr>
        <w:t>docx</w:t>
      </w:r>
      <w:proofErr w:type="spellEnd"/>
      <w:r w:rsidRPr="00A21168">
        <w:rPr>
          <w:rFonts w:ascii="Times New Roman" w:eastAsia="Times New Roman" w:hAnsi="Times New Roman" w:cs="Times New Roman"/>
          <w:lang w:eastAsia="pl-PL"/>
        </w:rPr>
        <w:t xml:space="preserve">, opatrzony </w:t>
      </w:r>
      <w:r w:rsidRPr="00A21168">
        <w:rPr>
          <w:rFonts w:ascii="Times New Roman" w:eastAsia="Arial Unicode MS" w:hAnsi="Times New Roman" w:cs="Times New Roman"/>
          <w:lang w:eastAsia="pl-PL"/>
        </w:rPr>
        <w:t xml:space="preserve">podpisem zaufanym lub podpisem </w:t>
      </w:r>
      <w:r w:rsidRPr="00A21168">
        <w:rPr>
          <w:rFonts w:ascii="Times New Roman" w:eastAsia="Arial Unicode MS" w:hAnsi="Times New Roman" w:cs="Times New Roman"/>
          <w:lang w:eastAsia="pl-PL"/>
        </w:rPr>
        <w:lastRenderedPageBreak/>
        <w:t xml:space="preserve">osobistym </w:t>
      </w:r>
      <w:r w:rsidRPr="00A21168">
        <w:rPr>
          <w:rFonts w:ascii="Times New Roman" w:eastAsia="Times New Roman" w:hAnsi="Times New Roman" w:cs="Times New Roman"/>
          <w:lang w:eastAsia="pl-PL"/>
        </w:rPr>
        <w:t>przez osobę uprawnioną i przesłany do Zamawiającego za pomocą środków komunikacji elektronicznej.</w:t>
      </w:r>
    </w:p>
    <w:p w:rsidR="00C80CD4" w:rsidRPr="00A21168" w:rsidRDefault="00C80CD4" w:rsidP="00C80CD4">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A21168">
        <w:rPr>
          <w:rFonts w:ascii="Times New Roman" w:eastAsia="Times New Roman" w:hAnsi="Times New Roman" w:cs="Times New Roman"/>
          <w:lang w:eastAsia="pl-PL"/>
        </w:rPr>
        <w:t xml:space="preserve">Ofertę sporządza się, pod rygorem nieważności, w formacie pdf, </w:t>
      </w:r>
      <w:proofErr w:type="spellStart"/>
      <w:r w:rsidRPr="00A21168">
        <w:rPr>
          <w:rFonts w:ascii="Times New Roman" w:eastAsia="Times New Roman" w:hAnsi="Times New Roman" w:cs="Times New Roman"/>
          <w:lang w:eastAsia="pl-PL"/>
        </w:rPr>
        <w:t>doc</w:t>
      </w:r>
      <w:proofErr w:type="spellEnd"/>
      <w:r w:rsidRPr="00A21168">
        <w:rPr>
          <w:rFonts w:ascii="Times New Roman" w:eastAsia="Times New Roman" w:hAnsi="Times New Roman" w:cs="Times New Roman"/>
          <w:lang w:eastAsia="pl-PL"/>
        </w:rPr>
        <w:t xml:space="preserve">, </w:t>
      </w:r>
      <w:proofErr w:type="spellStart"/>
      <w:r w:rsidRPr="00A21168">
        <w:rPr>
          <w:rFonts w:ascii="Times New Roman" w:eastAsia="Times New Roman" w:hAnsi="Times New Roman" w:cs="Times New Roman"/>
          <w:lang w:eastAsia="pl-PL"/>
        </w:rPr>
        <w:t>docx</w:t>
      </w:r>
      <w:proofErr w:type="spellEnd"/>
      <w:r w:rsidRPr="00A21168">
        <w:rPr>
          <w:rFonts w:ascii="Times New Roman" w:eastAsia="Times New Roman" w:hAnsi="Times New Roman" w:cs="Times New Roman"/>
          <w:lang w:eastAsia="pl-PL"/>
        </w:rPr>
        <w:t xml:space="preserve">, w formie elektronicznej opatrzonej </w:t>
      </w:r>
      <w:r w:rsidRPr="00A21168">
        <w:rPr>
          <w:rFonts w:ascii="Times New Roman" w:eastAsia="Times New Roman" w:hAnsi="Times New Roman" w:cs="Times New Roman"/>
          <w:lang w:eastAsia="ar-SA"/>
        </w:rPr>
        <w:t xml:space="preserve">kwalifikowanym podpisem elektronicznym lub w </w:t>
      </w:r>
      <w:r w:rsidRPr="00A21168">
        <w:rPr>
          <w:rFonts w:ascii="Times New Roman" w:eastAsia="Times New Roman" w:hAnsi="Times New Roman" w:cs="Times New Roman"/>
          <w:lang w:eastAsia="pl-PL"/>
        </w:rPr>
        <w:t>postaci elektronicznej opatrzonej</w:t>
      </w:r>
      <w:r w:rsidRPr="00A21168">
        <w:rPr>
          <w:rFonts w:ascii="Times New Roman" w:eastAsia="Times New Roman" w:hAnsi="Times New Roman" w:cs="Times New Roman"/>
          <w:lang w:eastAsia="ar-SA"/>
        </w:rPr>
        <w:t xml:space="preserve"> podpisem zaufanym lub podpisem osobistym przez osobę/osoby uprawnione, w świetle dokumentów rejestracyjnych, do reprezentowania Wykonawcy. Dokument składany jest </w:t>
      </w:r>
      <w:r w:rsidRPr="00A21168">
        <w:rPr>
          <w:rFonts w:ascii="Times New Roman" w:eastAsia="Times New Roman" w:hAnsi="Times New Roman" w:cs="Times New Roman"/>
          <w:lang w:eastAsia="pl-PL"/>
        </w:rPr>
        <w:t>za pomocą środków komunikacji elektronicznej</w:t>
      </w:r>
      <w:r w:rsidRPr="00A21168">
        <w:rPr>
          <w:rFonts w:ascii="Times New Roman" w:eastAsia="Times New Roman" w:hAnsi="Times New Roman" w:cs="Times New Roman"/>
          <w:lang w:eastAsia="ar-SA"/>
        </w:rPr>
        <w:t>.</w:t>
      </w:r>
    </w:p>
    <w:p w:rsidR="009A250F" w:rsidRPr="00A21168" w:rsidRDefault="009A250F" w:rsidP="000F7A9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A21168">
        <w:rPr>
          <w:rFonts w:ascii="Times New Roman" w:eastAsia="Times New Roman" w:hAnsi="Times New Roman" w:cs="Times New Roman"/>
          <w:lang w:eastAsia="pl-PL"/>
        </w:rPr>
        <w:t xml:space="preserve">Oświadczenia dotyczące Wykonawcy, o których mowa w SWZ oraz informację o częściach zamówienia, których wykonanie Wykonawca zamierza powierzyć podwykonawcom, sporządza się, pod rygorem nieważności, </w:t>
      </w:r>
      <w:r w:rsidR="00C80CD4" w:rsidRPr="00A21168">
        <w:rPr>
          <w:rFonts w:ascii="Times New Roman" w:eastAsia="Times New Roman" w:hAnsi="Times New Roman" w:cs="Times New Roman"/>
          <w:lang w:eastAsia="pl-PL"/>
        </w:rPr>
        <w:t xml:space="preserve">w formie elektronicznej opatrzonej </w:t>
      </w:r>
      <w:r w:rsidR="00C80CD4" w:rsidRPr="00A21168">
        <w:rPr>
          <w:rFonts w:ascii="Times New Roman" w:eastAsia="Times New Roman" w:hAnsi="Times New Roman" w:cs="Times New Roman"/>
          <w:lang w:eastAsia="ar-SA"/>
        </w:rPr>
        <w:t xml:space="preserve">kwalifikowanym podpisem elektronicznym lub w </w:t>
      </w:r>
      <w:r w:rsidR="00C80CD4" w:rsidRPr="00A21168">
        <w:rPr>
          <w:rFonts w:ascii="Times New Roman" w:eastAsia="Times New Roman" w:hAnsi="Times New Roman" w:cs="Times New Roman"/>
          <w:lang w:eastAsia="pl-PL"/>
        </w:rPr>
        <w:t>postaci elektronicznej opatrzonej</w:t>
      </w:r>
      <w:r w:rsidR="00C80CD4" w:rsidRPr="00A21168">
        <w:rPr>
          <w:rFonts w:ascii="Times New Roman" w:eastAsia="Times New Roman" w:hAnsi="Times New Roman" w:cs="Times New Roman"/>
          <w:lang w:eastAsia="ar-SA"/>
        </w:rPr>
        <w:t xml:space="preserve"> podpisem zaufanym lub podpisem osobistym przez osobę/osoby uprawnione, </w:t>
      </w:r>
      <w:r w:rsidR="00C80CD4" w:rsidRPr="00A21168">
        <w:rPr>
          <w:rFonts w:ascii="Times New Roman" w:eastAsia="Times New Roman" w:hAnsi="Times New Roman" w:cs="Times New Roman"/>
          <w:lang w:eastAsia="ar-SA"/>
        </w:rPr>
        <w:br/>
        <w:t>w świetle dokumentów rejestracyjnych, do reprezentowania Wykonawcy</w:t>
      </w:r>
      <w:r w:rsidRPr="00A21168">
        <w:rPr>
          <w:rFonts w:ascii="Times New Roman" w:eastAsia="Times New Roman" w:hAnsi="Times New Roman" w:cs="Times New Roman"/>
          <w:lang w:eastAsia="ar-SA"/>
        </w:rPr>
        <w:t>.</w:t>
      </w:r>
      <w:r w:rsidRPr="00A21168">
        <w:rPr>
          <w:rFonts w:ascii="Times New Roman" w:eastAsia="Times New Roman" w:hAnsi="Times New Roman" w:cs="Times New Roman"/>
          <w:lang w:eastAsia="pl-PL"/>
        </w:rPr>
        <w:t xml:space="preserve"> Dokumenty </w:t>
      </w:r>
      <w:r w:rsidR="00F1397C" w:rsidRPr="00A21168">
        <w:rPr>
          <w:rFonts w:ascii="Times New Roman" w:eastAsia="Times New Roman" w:hAnsi="Times New Roman" w:cs="Times New Roman"/>
          <w:lang w:eastAsia="pl-PL"/>
        </w:rPr>
        <w:t>składane są za pomocą środków komunikacji elektronicznej.</w:t>
      </w:r>
    </w:p>
    <w:p w:rsidR="005B5658" w:rsidRPr="00A21168" w:rsidRDefault="00BA50EA" w:rsidP="00BA50EA">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A21168">
        <w:rPr>
          <w:rFonts w:ascii="Times New Roman" w:eastAsia="Times New Roman" w:hAnsi="Times New Roman" w:cs="Times New Roman"/>
          <w:lang w:eastAsia="pl-PL"/>
        </w:rPr>
        <w:t xml:space="preserve">Zobowiązania Podmiotów udostępniających zasoby do dyspozycji Wykonawcy, o których mowa w SWZ, sporządza się, pod rygorem nieważności, w formie elektronicznej opatrzonej </w:t>
      </w:r>
      <w:r w:rsidRPr="00A21168">
        <w:rPr>
          <w:rFonts w:ascii="Times New Roman" w:eastAsia="Times New Roman" w:hAnsi="Times New Roman" w:cs="Times New Roman"/>
          <w:lang w:eastAsia="ar-SA"/>
        </w:rPr>
        <w:t xml:space="preserve">kwalifikowanym podpisem elektronicznym lub w </w:t>
      </w:r>
      <w:r w:rsidRPr="00A21168">
        <w:rPr>
          <w:rFonts w:ascii="Times New Roman" w:eastAsia="Times New Roman" w:hAnsi="Times New Roman" w:cs="Times New Roman"/>
          <w:lang w:eastAsia="pl-PL"/>
        </w:rPr>
        <w:t>postaci elektronicznej opatrzonej</w:t>
      </w:r>
      <w:r w:rsidRPr="00A21168">
        <w:rPr>
          <w:rFonts w:ascii="Times New Roman" w:eastAsia="Times New Roman" w:hAnsi="Times New Roman" w:cs="Times New Roman"/>
          <w:lang w:eastAsia="ar-SA"/>
        </w:rPr>
        <w:t xml:space="preserve"> podpisem zaufanym lub podpisem osobistym przez osobę/osoby uprawnione, w świetle dokumentów rejestracyjnych, do reprezentowania Podmiotu składającego zobowiązanie.</w:t>
      </w:r>
      <w:r w:rsidRPr="00A21168">
        <w:rPr>
          <w:rFonts w:ascii="Times New Roman" w:eastAsia="Times New Roman" w:hAnsi="Times New Roman" w:cs="Times New Roman"/>
          <w:lang w:eastAsia="pl-PL"/>
        </w:rPr>
        <w:t xml:space="preserve"> Dokumenty składane są za pomocą środków komunikacji elektronicznej.</w:t>
      </w:r>
    </w:p>
    <w:p w:rsidR="009A250F" w:rsidRPr="00A21168" w:rsidRDefault="009A250F" w:rsidP="000F7A9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A21168">
        <w:rPr>
          <w:rFonts w:ascii="Times New Roman" w:eastAsia="Times New Roman" w:hAnsi="Times New Roman" w:cs="Times New Roman"/>
          <w:lang w:eastAsia="pl-PL"/>
        </w:rPr>
        <w:t xml:space="preserve">Pełnomocnictwa, o których mowa w SWZ, dotyczące Wykonawcy i innych podmiotów, składane są </w:t>
      </w:r>
      <w:r w:rsidR="00C80CD4" w:rsidRPr="00A21168">
        <w:rPr>
          <w:rFonts w:ascii="Times New Roman" w:eastAsia="Times New Roman" w:hAnsi="Times New Roman" w:cs="Times New Roman"/>
          <w:lang w:eastAsia="pl-PL"/>
        </w:rPr>
        <w:t xml:space="preserve">w formie elektronicznej opatrzonej </w:t>
      </w:r>
      <w:r w:rsidR="00C80CD4" w:rsidRPr="00A21168">
        <w:rPr>
          <w:rFonts w:ascii="Times New Roman" w:eastAsia="Times New Roman" w:hAnsi="Times New Roman" w:cs="Times New Roman"/>
          <w:lang w:eastAsia="ar-SA"/>
        </w:rPr>
        <w:t xml:space="preserve">kwalifikowanym podpisem elektronicznym lub w </w:t>
      </w:r>
      <w:r w:rsidR="00C80CD4" w:rsidRPr="00A21168">
        <w:rPr>
          <w:rFonts w:ascii="Times New Roman" w:eastAsia="Times New Roman" w:hAnsi="Times New Roman" w:cs="Times New Roman"/>
          <w:lang w:eastAsia="pl-PL"/>
        </w:rPr>
        <w:t>postaci elektronicznej opatrzonej</w:t>
      </w:r>
      <w:r w:rsidR="00C80CD4" w:rsidRPr="00A21168">
        <w:rPr>
          <w:rFonts w:ascii="Times New Roman" w:eastAsia="Times New Roman" w:hAnsi="Times New Roman" w:cs="Times New Roman"/>
          <w:lang w:eastAsia="ar-SA"/>
        </w:rPr>
        <w:t xml:space="preserve"> podpisem zaufanym lub podpisem osobistym przez osobę/osoby uprawnione, w świetle dokumentów rejestracyjnych, do reprezentowania Wykonawcy. </w:t>
      </w:r>
      <w:r w:rsidRPr="00A21168">
        <w:rPr>
          <w:rFonts w:ascii="Times New Roman" w:eastAsia="Times New Roman" w:hAnsi="Times New Roman" w:cs="Times New Roman"/>
          <w:lang w:eastAsia="ar-SA"/>
        </w:rPr>
        <w:t xml:space="preserve">Dopuszcza się pełnomocnictwa sporządzone w </w:t>
      </w:r>
      <w:r w:rsidR="00156568" w:rsidRPr="00A21168">
        <w:rPr>
          <w:rFonts w:ascii="Times New Roman" w:eastAsia="Times New Roman" w:hAnsi="Times New Roman" w:cs="Times New Roman"/>
          <w:lang w:eastAsia="ar-SA"/>
        </w:rPr>
        <w:t>formie elektronicznej</w:t>
      </w:r>
      <w:r w:rsidRPr="00A21168">
        <w:rPr>
          <w:rFonts w:ascii="Times New Roman" w:eastAsia="Times New Roman" w:hAnsi="Times New Roman" w:cs="Times New Roman"/>
          <w:lang w:eastAsia="ar-SA"/>
        </w:rPr>
        <w:t xml:space="preserve"> przez notariusza</w:t>
      </w:r>
      <w:r w:rsidRPr="00A21168">
        <w:rPr>
          <w:rFonts w:ascii="Times New Roman" w:eastAsia="Times New Roman" w:hAnsi="Times New Roman" w:cs="Times New Roman"/>
          <w:lang w:eastAsia="pl-PL"/>
        </w:rPr>
        <w:t>. Treść i forma pełnomocnictw muszą być zgodne z odpowiednimi zapisami niniejszej SWZ.</w:t>
      </w:r>
    </w:p>
    <w:p w:rsidR="009A250F" w:rsidRPr="00A21168" w:rsidRDefault="009A250F" w:rsidP="000F7A9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A21168">
        <w:rPr>
          <w:rFonts w:ascii="Times New Roman" w:eastAsia="Times New Roman" w:hAnsi="Times New Roman" w:cs="Times New Roman"/>
          <w:lang w:eastAsia="pl-PL"/>
        </w:rPr>
        <w:t xml:space="preserve">Dokumenty dotyczące wniesienia wadium w formie niepieniężnej składane są zgodnie z postanowieniami </w:t>
      </w:r>
      <w:r w:rsidRPr="00A21168">
        <w:rPr>
          <w:rFonts w:ascii="Times New Roman" w:eastAsia="Times New Roman" w:hAnsi="Times New Roman" w:cs="Times New Roman"/>
          <w:lang w:eastAsia="pl-PL"/>
        </w:rPr>
        <w:br/>
        <w:t>art. 7 niniejszej SWZ.</w:t>
      </w:r>
    </w:p>
    <w:p w:rsidR="009A250F" w:rsidRPr="00A21168" w:rsidRDefault="009A250F" w:rsidP="000F7A9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A21168">
        <w:rPr>
          <w:rFonts w:ascii="Times New Roman" w:eastAsia="Times New Roman" w:hAnsi="Times New Roman" w:cs="Times New Roman"/>
          <w:lang w:eastAsia="pl-PL"/>
        </w:rPr>
        <w:t xml:space="preserve">Dokumenty, o których mowa w SWZ, inne niż oferta, oświadczenia i pełnomocnictwa składane są w </w:t>
      </w:r>
      <w:r w:rsidR="00156568" w:rsidRPr="00A21168">
        <w:rPr>
          <w:rFonts w:ascii="Times New Roman" w:eastAsia="Times New Roman" w:hAnsi="Times New Roman" w:cs="Times New Roman"/>
          <w:lang w:eastAsia="pl-PL"/>
        </w:rPr>
        <w:t xml:space="preserve">formie lub </w:t>
      </w:r>
      <w:r w:rsidRPr="00A21168">
        <w:rPr>
          <w:rFonts w:ascii="Times New Roman" w:eastAsia="Times New Roman" w:hAnsi="Times New Roman" w:cs="Times New Roman"/>
          <w:lang w:eastAsia="pl-PL"/>
        </w:rPr>
        <w:t>postaci elektroniczn</w:t>
      </w:r>
      <w:r w:rsidR="00156568" w:rsidRPr="00A21168">
        <w:rPr>
          <w:rFonts w:ascii="Times New Roman" w:eastAsia="Times New Roman" w:hAnsi="Times New Roman" w:cs="Times New Roman"/>
          <w:lang w:eastAsia="pl-PL"/>
        </w:rPr>
        <w:t>ej</w:t>
      </w:r>
      <w:r w:rsidRPr="00A21168">
        <w:rPr>
          <w:rFonts w:ascii="Times New Roman" w:eastAsia="Times New Roman" w:hAnsi="Times New Roman" w:cs="Times New Roman"/>
          <w:lang w:eastAsia="pl-PL"/>
        </w:rPr>
        <w:t xml:space="preserve"> lub elektronicznej kopii dokumentu, poświadczonej za zgodność z oryginałem.</w:t>
      </w:r>
    </w:p>
    <w:p w:rsidR="009A250F" w:rsidRPr="00A21168" w:rsidRDefault="009A250F" w:rsidP="000F7A9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A21168">
        <w:rPr>
          <w:rFonts w:ascii="Times New Roman" w:eastAsia="Times New Roman" w:hAnsi="Times New Roman" w:cs="Times New Roman"/>
          <w:lang w:eastAsia="pl-PL"/>
        </w:rPr>
        <w:t>Jeżeli dokumenty składane w postępowaniu o udzielenie zamówienia, nie zostały sporządzone w postaci dokumentu elektronicznego, Wykonawca może sporządzić i przekazać elektroniczną kopię posiadanego dokumentu, poświadczoną za zgodność z oryginałem.</w:t>
      </w:r>
    </w:p>
    <w:p w:rsidR="009A250F" w:rsidRPr="00A21168" w:rsidRDefault="009A250F" w:rsidP="000F7A9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A21168">
        <w:rPr>
          <w:rFonts w:ascii="Times New Roman" w:eastAsia="Times New Roman" w:hAnsi="Times New Roman" w:cs="Times New Roman"/>
          <w:lang w:eastAsia="pl-PL"/>
        </w:rPr>
        <w:t>Poświadczenie za zgodność z oryginałem elektronicznej kopii dokumentu następuje przy użyciu kwalifikowanego podpisu elektronicznego</w:t>
      </w:r>
      <w:r w:rsidR="00156568" w:rsidRPr="00A21168">
        <w:rPr>
          <w:rFonts w:ascii="Times New Roman" w:eastAsia="Times New Roman" w:hAnsi="Times New Roman" w:cs="Times New Roman"/>
          <w:lang w:eastAsia="pl-PL"/>
        </w:rPr>
        <w:t xml:space="preserve"> lub podpisu zaufanego lub podpisu osobistego</w:t>
      </w:r>
      <w:r w:rsidRPr="00A21168">
        <w:rPr>
          <w:rFonts w:ascii="Times New Roman" w:eastAsia="Times New Roman" w:hAnsi="Times New Roman" w:cs="Times New Roman"/>
          <w:lang w:eastAsia="pl-PL"/>
        </w:rPr>
        <w:t>.</w:t>
      </w:r>
    </w:p>
    <w:p w:rsidR="009A250F" w:rsidRPr="00A21168" w:rsidRDefault="009A250F" w:rsidP="000F7A9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A21168">
        <w:rPr>
          <w:rFonts w:ascii="Times New Roman" w:eastAsia="Times New Roman" w:hAnsi="Times New Roman" w:cs="Times New Roman"/>
          <w:lang w:eastAsia="pl-PL"/>
        </w:rPr>
        <w:t xml:space="preserve">Poświadczenia za zgodność z oryginałem dokonuje odpowiednio Wykonawca, Wykonawcy wspólnie ubiegający się o udzielenie zamówienia publicznego, w zakresie dokumentów lub oświadczeń, które każdego </w:t>
      </w:r>
      <w:r w:rsidRPr="00A21168">
        <w:rPr>
          <w:rFonts w:ascii="Times New Roman" w:eastAsia="Times New Roman" w:hAnsi="Times New Roman" w:cs="Times New Roman"/>
          <w:lang w:eastAsia="pl-PL"/>
        </w:rPr>
        <w:br/>
        <w:t>z nich dotyczą.</w:t>
      </w:r>
    </w:p>
    <w:p w:rsidR="009A250F" w:rsidRPr="00A21168" w:rsidRDefault="009A250F" w:rsidP="000F7A9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A21168">
        <w:rPr>
          <w:rFonts w:ascii="Times New Roman" w:eastAsia="Times New Roman" w:hAnsi="Times New Roman" w:cs="Times New Roman"/>
          <w:lang w:eastAsia="pl-PL"/>
        </w:rPr>
        <w:t>Zamawiający może żądać przedstawienia oryginału lub notarialnie poświadczonej kopii dokumentów, o których mowa w SWZ wyłącznie wtedy, gdy złożona kopia jest nieczytelna lub budzi wątpliwości co do jej prawdziwości.</w:t>
      </w:r>
    </w:p>
    <w:p w:rsidR="009A250F" w:rsidRPr="00A21168" w:rsidRDefault="009A250F" w:rsidP="000F7A9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A21168">
        <w:rPr>
          <w:rFonts w:ascii="Times New Roman" w:eastAsia="Times New Roman" w:hAnsi="Times New Roman" w:cs="Times New Roman"/>
          <w:lang w:eastAsia="pl-PL"/>
        </w:rPr>
        <w:lastRenderedPageBreak/>
        <w:t>Ofertę wraz z oświadczeni</w:t>
      </w:r>
      <w:r w:rsidR="003E6291" w:rsidRPr="00A21168">
        <w:rPr>
          <w:rFonts w:ascii="Times New Roman" w:eastAsia="Times New Roman" w:hAnsi="Times New Roman" w:cs="Times New Roman"/>
          <w:lang w:eastAsia="pl-PL"/>
        </w:rPr>
        <w:t>a</w:t>
      </w:r>
      <w:r w:rsidRPr="00A21168">
        <w:rPr>
          <w:rFonts w:ascii="Times New Roman" w:eastAsia="Times New Roman" w:hAnsi="Times New Roman" w:cs="Times New Roman"/>
          <w:lang w:eastAsia="pl-PL"/>
        </w:rPr>
        <w:t>m</w:t>
      </w:r>
      <w:r w:rsidR="003E6291" w:rsidRPr="00A21168">
        <w:rPr>
          <w:rFonts w:ascii="Times New Roman" w:eastAsia="Times New Roman" w:hAnsi="Times New Roman" w:cs="Times New Roman"/>
          <w:lang w:eastAsia="pl-PL"/>
        </w:rPr>
        <w:t>i</w:t>
      </w:r>
      <w:r w:rsidRPr="00A21168">
        <w:rPr>
          <w:rFonts w:ascii="Times New Roman" w:eastAsia="Times New Roman" w:hAnsi="Times New Roman" w:cs="Times New Roman"/>
          <w:lang w:eastAsia="pl-PL"/>
        </w:rPr>
        <w:t xml:space="preserve"> i innymi dokumentami </w:t>
      </w:r>
      <w:r w:rsidRPr="00A21168">
        <w:rPr>
          <w:rFonts w:ascii="Times New Roman" w:eastAsia="Times New Roman" w:hAnsi="Times New Roman" w:cs="Times New Roman"/>
          <w:u w:val="single"/>
          <w:lang w:eastAsia="pl-PL"/>
        </w:rPr>
        <w:t>składanymi wraz z ofertą</w:t>
      </w:r>
      <w:r w:rsidRPr="00A21168">
        <w:rPr>
          <w:rFonts w:ascii="Times New Roman" w:eastAsia="Times New Roman" w:hAnsi="Times New Roman" w:cs="Times New Roman"/>
          <w:lang w:eastAsia="pl-PL"/>
        </w:rPr>
        <w:t xml:space="preserve"> przekazuje się Zamawiającemu wyłącznie za pośrednictwem miniPortalu.</w:t>
      </w:r>
    </w:p>
    <w:p w:rsidR="009A250F" w:rsidRPr="00A21168" w:rsidRDefault="005F4CA4" w:rsidP="000F7A9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A21168">
        <w:rPr>
          <w:rFonts w:ascii="Times New Roman" w:eastAsia="Times New Roman" w:hAnsi="Times New Roman" w:cs="Times New Roman"/>
          <w:lang w:eastAsia="pl-PL"/>
        </w:rPr>
        <w:t xml:space="preserve">Zamawiający zaleca przekazywanie dokumentów elektronicznych, oświadczeń lub elektronicznych kopii dokumentów lub oświadczeń, </w:t>
      </w:r>
      <w:r w:rsidRPr="00A21168">
        <w:rPr>
          <w:rFonts w:ascii="Times New Roman" w:eastAsia="Times New Roman" w:hAnsi="Times New Roman" w:cs="Times New Roman"/>
          <w:u w:val="single"/>
          <w:lang w:eastAsia="pl-PL"/>
        </w:rPr>
        <w:t>składanych na wezwanie Zamawiającego</w:t>
      </w:r>
      <w:r w:rsidRPr="00A21168">
        <w:rPr>
          <w:rFonts w:ascii="Times New Roman" w:eastAsia="Times New Roman" w:hAnsi="Times New Roman" w:cs="Times New Roman"/>
          <w:lang w:eastAsia="pl-PL"/>
        </w:rPr>
        <w:t>, za pomocą poczty elektronicznej na adres e-mail podany w SWZ.</w:t>
      </w:r>
    </w:p>
    <w:p w:rsidR="005F4CA4" w:rsidRPr="00A21168" w:rsidRDefault="005F4CA4" w:rsidP="000F7A9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A21168">
        <w:rPr>
          <w:rFonts w:ascii="Times New Roman" w:eastAsia="Times New Roman" w:hAnsi="Times New Roman" w:cs="Times New Roman"/>
          <w:lang w:eastAsia="pl-PL"/>
        </w:rPr>
        <w:t>Sposób sporządzenia dokumentów elektronicznych, oświadczeń lub elektronicznych kopii dokumentów lub oświadczeń musi być zgody z wymaganiami określonymi w Rozporządzeni</w:t>
      </w:r>
      <w:r w:rsidR="007807B8" w:rsidRPr="00A21168">
        <w:rPr>
          <w:rFonts w:ascii="Times New Roman" w:eastAsia="Times New Roman" w:hAnsi="Times New Roman" w:cs="Times New Roman"/>
          <w:lang w:eastAsia="pl-PL"/>
        </w:rPr>
        <w:t>u</w:t>
      </w:r>
      <w:r w:rsidRPr="00A21168">
        <w:rPr>
          <w:rFonts w:ascii="Times New Roman" w:eastAsia="Times New Roman" w:hAnsi="Times New Roman" w:cs="Times New Roman"/>
          <w:lang w:eastAsia="pl-PL"/>
        </w:rPr>
        <w:t xml:space="preserve"> Prezesa Rady Ministrów z dnia </w:t>
      </w:r>
      <w:r w:rsidRPr="00A21168">
        <w:rPr>
          <w:rFonts w:ascii="Times New Roman" w:eastAsia="Times New Roman" w:hAnsi="Times New Roman" w:cs="Times New Roman"/>
          <w:lang w:eastAsia="pl-PL"/>
        </w:rPr>
        <w:br/>
        <w:t xml:space="preserve">30 grudnia 2020 r. w sprawie sposobu sporządzania i przekazywania informacji oraz wymagań technicznych dla dokumentów elektronicznych oraz środków komunikacji elektronicznej w postępowaniu o udzielenie zamówienia publicznego lub konkursie (Dz. U. z 2020 r. poz. 2452 z </w:t>
      </w:r>
      <w:proofErr w:type="spellStart"/>
      <w:r w:rsidRPr="00A21168">
        <w:rPr>
          <w:rFonts w:ascii="Times New Roman" w:eastAsia="Times New Roman" w:hAnsi="Times New Roman" w:cs="Times New Roman"/>
          <w:lang w:eastAsia="pl-PL"/>
        </w:rPr>
        <w:t>późn</w:t>
      </w:r>
      <w:proofErr w:type="spellEnd"/>
      <w:r w:rsidRPr="00A21168">
        <w:rPr>
          <w:rFonts w:ascii="Times New Roman" w:eastAsia="Times New Roman" w:hAnsi="Times New Roman" w:cs="Times New Roman"/>
          <w:lang w:eastAsia="pl-PL"/>
        </w:rPr>
        <w:t>. zm.).</w:t>
      </w:r>
    </w:p>
    <w:p w:rsidR="008E5A75" w:rsidRPr="00A21168" w:rsidRDefault="008E5A75" w:rsidP="000F7A9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A21168">
        <w:rPr>
          <w:rFonts w:ascii="Times New Roman" w:eastAsia="Times New Roman" w:hAnsi="Times New Roman" w:cs="Mangal"/>
          <w:lang w:eastAsia="pl-PL" w:bidi="hi-IN"/>
        </w:rPr>
        <w:t>Dokumenty sporządzone w języku obcym są składane wraz z tłumaczeniem na język polski.</w:t>
      </w:r>
    </w:p>
    <w:p w:rsidR="008E5A75" w:rsidRPr="00A21168" w:rsidRDefault="008E5A75" w:rsidP="008E5A75">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A21168">
        <w:rPr>
          <w:rFonts w:ascii="Times New Roman" w:eastAsia="Times New Roman" w:hAnsi="Times New Roman" w:cs="Times New Roman"/>
          <w:b/>
          <w:lang w:eastAsia="pl-PL"/>
        </w:rPr>
        <w:t>art. 6</w:t>
      </w:r>
    </w:p>
    <w:p w:rsidR="008E5A75" w:rsidRPr="00A21168" w:rsidRDefault="008E5A75" w:rsidP="008E5A75">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A21168">
        <w:rPr>
          <w:rFonts w:ascii="Times New Roman" w:eastAsia="Times New Roman" w:hAnsi="Times New Roman" w:cs="Times New Roman"/>
          <w:b/>
          <w:lang w:eastAsia="pl-PL"/>
        </w:rPr>
        <w:t xml:space="preserve">INFORMACJE O SPOSOBIE POROZUMIEWANIA SIĘ ZAMAWIAJĄCEGO </w:t>
      </w:r>
      <w:r w:rsidRPr="00A21168">
        <w:rPr>
          <w:rFonts w:ascii="Times New Roman" w:eastAsia="Times New Roman" w:hAnsi="Times New Roman" w:cs="Times New Roman"/>
          <w:b/>
          <w:lang w:eastAsia="pl-PL"/>
        </w:rPr>
        <w:br/>
        <w:t xml:space="preserve">Z WYKONAWCAMI ORAZ PRZEKAZYWANIA OŚWIADCZEŃ I DOKUMENTÓW </w:t>
      </w:r>
      <w:r w:rsidRPr="00A21168">
        <w:rPr>
          <w:rFonts w:ascii="Times New Roman" w:eastAsia="Times New Roman" w:hAnsi="Times New Roman" w:cs="Times New Roman"/>
          <w:b/>
          <w:lang w:eastAsia="pl-PL"/>
        </w:rPr>
        <w:br/>
        <w:t>§ 1</w:t>
      </w:r>
    </w:p>
    <w:p w:rsidR="008E5A75" w:rsidRPr="00A21168" w:rsidRDefault="008E5A75" w:rsidP="008E5A75">
      <w:pPr>
        <w:tabs>
          <w:tab w:val="left" w:pos="0"/>
          <w:tab w:val="left" w:pos="720"/>
        </w:tabs>
        <w:overflowPunct w:val="0"/>
        <w:autoSpaceDE w:val="0"/>
        <w:spacing w:before="60" w:after="60" w:line="360" w:lineRule="auto"/>
        <w:jc w:val="center"/>
        <w:rPr>
          <w:rFonts w:ascii="Times New Roman" w:eastAsia="Times New Roman" w:hAnsi="Times New Roman" w:cs="Times New Roman"/>
          <w:b/>
          <w:u w:val="single"/>
          <w:lang w:eastAsia="pl-PL"/>
        </w:rPr>
      </w:pPr>
      <w:r w:rsidRPr="00A21168">
        <w:rPr>
          <w:rFonts w:ascii="Times New Roman" w:eastAsia="Times New Roman" w:hAnsi="Times New Roman" w:cs="Times New Roman"/>
          <w:b/>
          <w:u w:val="single"/>
          <w:lang w:eastAsia="pl-PL"/>
        </w:rPr>
        <w:t xml:space="preserve">Wyjaśnienie dokumentów składających się na </w:t>
      </w:r>
      <w:r w:rsidR="002C5A9B" w:rsidRPr="00A21168">
        <w:rPr>
          <w:rFonts w:ascii="Times New Roman" w:eastAsia="Times New Roman" w:hAnsi="Times New Roman" w:cs="Times New Roman"/>
          <w:b/>
          <w:u w:val="single"/>
          <w:lang w:eastAsia="pl-PL"/>
        </w:rPr>
        <w:t>S</w:t>
      </w:r>
      <w:r w:rsidRPr="00A21168">
        <w:rPr>
          <w:rFonts w:ascii="Times New Roman" w:eastAsia="Times New Roman" w:hAnsi="Times New Roman" w:cs="Times New Roman"/>
          <w:b/>
          <w:u w:val="single"/>
          <w:lang w:eastAsia="pl-PL"/>
        </w:rPr>
        <w:t xml:space="preserve">pecyfikację </w:t>
      </w:r>
      <w:r w:rsidR="002C5A9B" w:rsidRPr="00A21168">
        <w:rPr>
          <w:rFonts w:ascii="Times New Roman" w:eastAsia="Times New Roman" w:hAnsi="Times New Roman" w:cs="Times New Roman"/>
          <w:b/>
          <w:u w:val="single"/>
          <w:lang w:eastAsia="pl-PL"/>
        </w:rPr>
        <w:t>W</w:t>
      </w:r>
      <w:r w:rsidRPr="00A21168">
        <w:rPr>
          <w:rFonts w:ascii="Times New Roman" w:eastAsia="Times New Roman" w:hAnsi="Times New Roman" w:cs="Times New Roman"/>
          <w:b/>
          <w:u w:val="single"/>
          <w:lang w:eastAsia="pl-PL"/>
        </w:rPr>
        <w:t xml:space="preserve">arunków </w:t>
      </w:r>
      <w:r w:rsidR="002C5A9B" w:rsidRPr="00A21168">
        <w:rPr>
          <w:rFonts w:ascii="Times New Roman" w:eastAsia="Times New Roman" w:hAnsi="Times New Roman" w:cs="Times New Roman"/>
          <w:b/>
          <w:u w:val="single"/>
          <w:lang w:eastAsia="pl-PL"/>
        </w:rPr>
        <w:t>Z</w:t>
      </w:r>
      <w:r w:rsidRPr="00A21168">
        <w:rPr>
          <w:rFonts w:ascii="Times New Roman" w:eastAsia="Times New Roman" w:hAnsi="Times New Roman" w:cs="Times New Roman"/>
          <w:b/>
          <w:u w:val="single"/>
          <w:lang w:eastAsia="pl-PL"/>
        </w:rPr>
        <w:t>amówienia</w:t>
      </w:r>
    </w:p>
    <w:p w:rsidR="007C08C3" w:rsidRPr="00A21168" w:rsidRDefault="007C08C3" w:rsidP="008E46A3">
      <w:pPr>
        <w:numPr>
          <w:ilvl w:val="0"/>
          <w:numId w:val="18"/>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A21168">
        <w:rPr>
          <w:rFonts w:ascii="Times New Roman" w:eastAsia="Times New Roman" w:hAnsi="Times New Roman" w:cs="Times New Roman"/>
          <w:lang w:eastAsia="pl-PL"/>
        </w:rPr>
        <w:t xml:space="preserve">Pytania i prośby o wyjaśnienie treści SWZ należy kierować drogą elektroniczną, przy użyciu poczty elektronicznej, miniPortalu lub ePUAP. W korespondencji </w:t>
      </w:r>
      <w:r w:rsidRPr="00A21168">
        <w:rPr>
          <w:rFonts w:ascii="Times New Roman" w:eastAsia="Times New Roman" w:hAnsi="Times New Roman" w:cs="Times New Roman"/>
          <w:u w:val="single"/>
          <w:lang w:eastAsia="pl-PL"/>
        </w:rPr>
        <w:t>należy podać numer niniejszego postępowania.</w:t>
      </w:r>
    </w:p>
    <w:p w:rsidR="007C08C3" w:rsidRPr="00A21168" w:rsidRDefault="007C08C3" w:rsidP="008E46A3">
      <w:pPr>
        <w:numPr>
          <w:ilvl w:val="0"/>
          <w:numId w:val="18"/>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A21168">
        <w:rPr>
          <w:rFonts w:ascii="Times New Roman" w:eastAsia="Times New Roman" w:hAnsi="Times New Roman" w:cs="Times New Roman"/>
          <w:lang w:eastAsia="pl-PL"/>
        </w:rPr>
        <w:t xml:space="preserve">Zamawiający uprzejmie prosi o </w:t>
      </w:r>
      <w:r w:rsidRPr="00A21168">
        <w:rPr>
          <w:rFonts w:ascii="Times New Roman" w:eastAsia="Times New Roman" w:hAnsi="Times New Roman" w:cs="Times New Roman"/>
          <w:u w:val="single"/>
          <w:lang w:eastAsia="pl-PL"/>
        </w:rPr>
        <w:t>dodatkowe</w:t>
      </w:r>
      <w:r w:rsidRPr="00A21168">
        <w:rPr>
          <w:rFonts w:ascii="Times New Roman" w:eastAsia="Times New Roman" w:hAnsi="Times New Roman" w:cs="Times New Roman"/>
          <w:lang w:eastAsia="pl-PL"/>
        </w:rPr>
        <w:t xml:space="preserve"> wysyłanie zapytań w wersji edytowalnej na adres </w:t>
      </w:r>
      <w:hyperlink r:id="rId10" w:history="1">
        <w:r w:rsidRPr="00A21168">
          <w:rPr>
            <w:rFonts w:ascii="Times New Roman" w:eastAsia="Times New Roman" w:hAnsi="Times New Roman" w:cs="Times New Roman"/>
            <w:b/>
            <w:u w:val="single"/>
            <w:lang w:eastAsia="pl-PL"/>
          </w:rPr>
          <w:t>zp@cent.uw.edu.pl</w:t>
        </w:r>
      </w:hyperlink>
      <w:r w:rsidRPr="00A21168">
        <w:rPr>
          <w:rFonts w:ascii="Times New Roman" w:eastAsia="Times New Roman" w:hAnsi="Times New Roman" w:cs="Times New Roman"/>
          <w:lang w:eastAsia="pl-PL"/>
        </w:rPr>
        <w:t xml:space="preserve">. W korespondencji </w:t>
      </w:r>
      <w:r w:rsidRPr="00A21168">
        <w:rPr>
          <w:rFonts w:ascii="Times New Roman" w:eastAsia="Times New Roman" w:hAnsi="Times New Roman" w:cs="Times New Roman"/>
          <w:u w:val="single"/>
          <w:lang w:eastAsia="pl-PL"/>
        </w:rPr>
        <w:t>należy podać numer niniejszego postępowania</w:t>
      </w:r>
      <w:r w:rsidRPr="00A21168">
        <w:rPr>
          <w:rFonts w:ascii="Times New Roman" w:eastAsia="Times New Roman" w:hAnsi="Times New Roman" w:cs="Times New Roman"/>
          <w:lang w:eastAsia="pl-PL"/>
        </w:rPr>
        <w:t>.</w:t>
      </w:r>
    </w:p>
    <w:p w:rsidR="007C08C3" w:rsidRPr="00A21168" w:rsidRDefault="007C08C3" w:rsidP="008E46A3">
      <w:pPr>
        <w:numPr>
          <w:ilvl w:val="0"/>
          <w:numId w:val="18"/>
        </w:numPr>
        <w:tabs>
          <w:tab w:val="left" w:pos="426"/>
        </w:tabs>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A21168">
        <w:rPr>
          <w:rFonts w:ascii="Times New Roman" w:eastAsia="Times New Roman" w:hAnsi="Times New Roman" w:cs="Times New Roman"/>
          <w:lang w:eastAsia="pl-PL"/>
        </w:rPr>
        <w:t xml:space="preserve">Treść wszystkich dokumentów stanowiących </w:t>
      </w:r>
      <w:r w:rsidR="002C5A9B" w:rsidRPr="00A21168">
        <w:rPr>
          <w:rFonts w:ascii="Times New Roman" w:eastAsia="Times New Roman" w:hAnsi="Times New Roman" w:cs="Times New Roman"/>
          <w:lang w:eastAsia="pl-PL"/>
        </w:rPr>
        <w:t>S</w:t>
      </w:r>
      <w:r w:rsidRPr="00A21168">
        <w:rPr>
          <w:rFonts w:ascii="Times New Roman" w:eastAsia="Times New Roman" w:hAnsi="Times New Roman" w:cs="Times New Roman"/>
          <w:lang w:eastAsia="pl-PL"/>
        </w:rPr>
        <w:t xml:space="preserve">pecyfikację </w:t>
      </w:r>
      <w:r w:rsidR="002C5A9B" w:rsidRPr="00A21168">
        <w:rPr>
          <w:rFonts w:ascii="Times New Roman" w:eastAsia="Times New Roman" w:hAnsi="Times New Roman" w:cs="Times New Roman"/>
          <w:lang w:eastAsia="pl-PL"/>
        </w:rPr>
        <w:t>W</w:t>
      </w:r>
      <w:r w:rsidRPr="00A21168">
        <w:rPr>
          <w:rFonts w:ascii="Times New Roman" w:eastAsia="Times New Roman" w:hAnsi="Times New Roman" w:cs="Times New Roman"/>
          <w:lang w:eastAsia="pl-PL"/>
        </w:rPr>
        <w:t xml:space="preserve">arunków </w:t>
      </w:r>
      <w:r w:rsidR="002C5A9B" w:rsidRPr="00A21168">
        <w:rPr>
          <w:rFonts w:ascii="Times New Roman" w:eastAsia="Times New Roman" w:hAnsi="Times New Roman" w:cs="Times New Roman"/>
          <w:lang w:eastAsia="pl-PL"/>
        </w:rPr>
        <w:t>Z</w:t>
      </w:r>
      <w:r w:rsidRPr="00A21168">
        <w:rPr>
          <w:rFonts w:ascii="Times New Roman" w:eastAsia="Times New Roman" w:hAnsi="Times New Roman" w:cs="Times New Roman"/>
          <w:lang w:eastAsia="pl-PL"/>
        </w:rPr>
        <w:t>amówienia należy odczytywać wraz ze wszystkimi wprowadzonymi przez Zamawiającego uzupełnieniami i zmianami.</w:t>
      </w:r>
    </w:p>
    <w:p w:rsidR="008E5A75" w:rsidRPr="00A21168" w:rsidRDefault="008E5A75" w:rsidP="008E5A75">
      <w:pPr>
        <w:tabs>
          <w:tab w:val="left" w:pos="0"/>
          <w:tab w:val="left" w:pos="720"/>
        </w:tabs>
        <w:autoSpaceDE w:val="0"/>
        <w:autoSpaceDN w:val="0"/>
        <w:adjustRightInd w:val="0"/>
        <w:spacing w:after="0" w:line="360" w:lineRule="auto"/>
        <w:jc w:val="center"/>
        <w:rPr>
          <w:rFonts w:ascii="Times New Roman" w:eastAsia="Times New Roman" w:hAnsi="Times New Roman" w:cs="Times New Roman"/>
          <w:b/>
          <w:color w:val="000000"/>
          <w:lang w:eastAsia="pl-PL"/>
        </w:rPr>
      </w:pPr>
      <w:r w:rsidRPr="00A21168">
        <w:rPr>
          <w:rFonts w:ascii="Times New Roman" w:eastAsia="Times New Roman" w:hAnsi="Times New Roman" w:cs="Times New Roman"/>
          <w:b/>
          <w:color w:val="000000"/>
          <w:lang w:eastAsia="pl-PL"/>
        </w:rPr>
        <w:t>§ 2</w:t>
      </w:r>
    </w:p>
    <w:p w:rsidR="008E5A75" w:rsidRPr="00A21168" w:rsidRDefault="008E5A75" w:rsidP="008E5A75">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A21168">
        <w:rPr>
          <w:rFonts w:ascii="Times New Roman" w:eastAsia="Times New Roman" w:hAnsi="Times New Roman" w:cs="Times New Roman"/>
          <w:b/>
          <w:u w:val="single"/>
          <w:lang w:eastAsia="pl-PL"/>
        </w:rPr>
        <w:t>Forma porozumiewania się</w:t>
      </w:r>
    </w:p>
    <w:p w:rsidR="007C08C3" w:rsidRPr="00A21168" w:rsidRDefault="007C08C3" w:rsidP="009D6CB8">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A21168">
        <w:rPr>
          <w:rFonts w:ascii="Times New Roman" w:eastAsia="Times New Roman" w:hAnsi="Times New Roman" w:cs="Times New Roman"/>
          <w:lang w:eastAsia="pl-PL" w:bidi="hi-IN"/>
        </w:rPr>
        <w:t xml:space="preserve">Komunikacja między Zamawiającym a Wykonawcami odbywa się przy użyciu </w:t>
      </w:r>
      <w:r w:rsidRPr="00A21168">
        <w:rPr>
          <w:rFonts w:ascii="Times New Roman" w:eastAsia="Times New Roman" w:hAnsi="Times New Roman" w:cs="Times New Roman"/>
          <w:lang w:eastAsia="pl-PL"/>
        </w:rPr>
        <w:t>poczty elektronicznej e-mail, miniPortalu lub ePUAP</w:t>
      </w:r>
      <w:r w:rsidRPr="00A21168">
        <w:rPr>
          <w:rFonts w:ascii="Times New Roman" w:eastAsia="Times New Roman" w:hAnsi="Times New Roman" w:cs="Times New Roman"/>
          <w:lang w:eastAsia="pl-PL" w:bidi="hi-IN"/>
        </w:rPr>
        <w:t xml:space="preserve">, przy spełnieniu wymogu określonego w ust. 6, przy czym </w:t>
      </w:r>
      <w:r w:rsidRPr="00A21168">
        <w:rPr>
          <w:rFonts w:ascii="Times New Roman" w:eastAsia="Times New Roman" w:hAnsi="Times New Roman" w:cs="Times New Roman"/>
          <w:u w:val="single"/>
          <w:lang w:eastAsia="pl-PL" w:bidi="hi-IN"/>
        </w:rPr>
        <w:t>składanie ofert może nastąpić wyłącznie przy użyciu miniPortalu</w:t>
      </w:r>
      <w:r w:rsidRPr="00A21168">
        <w:rPr>
          <w:rFonts w:ascii="Times New Roman" w:eastAsia="Times New Roman" w:hAnsi="Times New Roman" w:cs="Times New Roman"/>
          <w:u w:val="single"/>
          <w:lang w:eastAsia="pl-PL"/>
        </w:rPr>
        <w:t>, za pośrednictwem portalu ePUAP.</w:t>
      </w:r>
    </w:p>
    <w:p w:rsidR="007C08C3" w:rsidRPr="00A21168" w:rsidRDefault="007C08C3" w:rsidP="009D6CB8">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A21168">
        <w:rPr>
          <w:rFonts w:ascii="Times New Roman" w:eastAsia="Times New Roman" w:hAnsi="Times New Roman" w:cs="Times New Roman"/>
          <w:lang w:eastAsia="pl-PL" w:bidi="hi-IN"/>
        </w:rPr>
        <w:t xml:space="preserve">Informacje dotyczące komunikacji przy użyciu </w:t>
      </w:r>
      <w:r w:rsidRPr="00A21168">
        <w:rPr>
          <w:rFonts w:ascii="Times New Roman" w:eastAsia="Times New Roman" w:hAnsi="Times New Roman" w:cs="Times New Roman"/>
          <w:lang w:eastAsia="pl-PL"/>
        </w:rPr>
        <w:t>miniPortalu podane są w art. 2 § 2 niniejszej SWZ.</w:t>
      </w:r>
    </w:p>
    <w:p w:rsidR="007C08C3" w:rsidRPr="00A21168" w:rsidRDefault="007C08C3" w:rsidP="009D6CB8">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rPr>
      </w:pPr>
      <w:r w:rsidRPr="00A21168">
        <w:rPr>
          <w:rFonts w:ascii="Times New Roman" w:eastAsia="Times New Roman" w:hAnsi="Times New Roman" w:cs="Times New Roman"/>
          <w:lang w:eastAsia="pl-PL" w:bidi="hi-IN"/>
        </w:rPr>
        <w:t xml:space="preserve">Adres Zamawiającego do korespondencji za pomocą </w:t>
      </w:r>
      <w:r w:rsidRPr="00A21168">
        <w:rPr>
          <w:rFonts w:ascii="Times New Roman" w:eastAsia="Times New Roman" w:hAnsi="Times New Roman" w:cs="Times New Roman"/>
          <w:lang w:eastAsia="pl-PL"/>
        </w:rPr>
        <w:t>poczty elektronicznej e-mail:</w:t>
      </w:r>
      <w:r w:rsidRPr="00A21168">
        <w:rPr>
          <w:rFonts w:ascii="Times New Roman" w:eastAsia="Times New Roman" w:hAnsi="Times New Roman" w:cs="Times New Roman"/>
          <w:lang w:eastAsia="pl-PL" w:bidi="hi-IN"/>
        </w:rPr>
        <w:t xml:space="preserve"> </w:t>
      </w:r>
      <w:hyperlink r:id="rId11" w:history="1">
        <w:r w:rsidRPr="00A21168">
          <w:rPr>
            <w:rFonts w:ascii="Times New Roman" w:eastAsia="Times New Roman" w:hAnsi="Times New Roman" w:cs="Times New Roman"/>
            <w:b/>
            <w:u w:val="single"/>
            <w:lang w:eastAsia="pl-PL"/>
          </w:rPr>
          <w:t>zp@cent.uw.edu.pl</w:t>
        </w:r>
      </w:hyperlink>
      <w:r w:rsidRPr="00A21168">
        <w:rPr>
          <w:rFonts w:ascii="Times New Roman" w:eastAsia="Times New Roman" w:hAnsi="Times New Roman" w:cs="Times New Roman"/>
          <w:lang w:eastAsia="pl-PL"/>
        </w:rPr>
        <w:t>.</w:t>
      </w:r>
    </w:p>
    <w:p w:rsidR="007C08C3" w:rsidRPr="00A21168" w:rsidRDefault="007C08C3" w:rsidP="009D6CB8">
      <w:pPr>
        <w:widowControl w:val="0"/>
        <w:numPr>
          <w:ilvl w:val="0"/>
          <w:numId w:val="33"/>
        </w:numPr>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A21168">
        <w:rPr>
          <w:rFonts w:ascii="Times New Roman" w:eastAsia="Times New Roman" w:hAnsi="Times New Roman" w:cs="Times New Roman"/>
          <w:lang w:eastAsia="pl-PL" w:bidi="hi-IN"/>
        </w:rPr>
        <w:t>Jeżeli Zamawiający lub Wykonawca przekazują oświadczenia, wnioski, zawiadomienia oraz informacje drogą elektroniczną przy użyciu e-mail, każda ze Stron, na żądanie drugiej Strony, niezwłocznie potwierdza fakt ich otrzymania.</w:t>
      </w:r>
    </w:p>
    <w:p w:rsidR="007C08C3" w:rsidRPr="00A21168" w:rsidRDefault="007C08C3" w:rsidP="009D6CB8">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A21168">
        <w:rPr>
          <w:rFonts w:ascii="Times New Roman" w:eastAsia="Times New Roman" w:hAnsi="Times New Roman" w:cs="Times New Roman"/>
          <w:lang w:eastAsia="pl-PL" w:bidi="hi-IN"/>
        </w:rPr>
        <w:t>We wszelkiej korespondencji związanej z niniejszym postępowaniem Zamawiający i Wykonawcy posługują się numerem postępowania.</w:t>
      </w:r>
    </w:p>
    <w:p w:rsidR="007C08C3" w:rsidRPr="00A21168" w:rsidRDefault="007C08C3" w:rsidP="009D6CB8">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A21168">
        <w:rPr>
          <w:rFonts w:ascii="Times New Roman" w:eastAsia="Times New Roman" w:hAnsi="Times New Roman" w:cs="Times New Roman"/>
          <w:lang w:eastAsia="pl-PL" w:bidi="hi-IN"/>
        </w:rPr>
        <w:t xml:space="preserve">Oświadczenia, wnioski, zawiadomienia oraz informacje przekazane do Zamawiającego uważa się za złożone </w:t>
      </w:r>
      <w:r w:rsidRPr="00A21168">
        <w:rPr>
          <w:rFonts w:ascii="Times New Roman" w:eastAsia="Times New Roman" w:hAnsi="Times New Roman" w:cs="Times New Roman"/>
          <w:lang w:eastAsia="pl-PL" w:bidi="hi-IN"/>
        </w:rPr>
        <w:br/>
        <w:t>w terminie, jeżeli ich treść dotrze do Zamawiającego przed upływem wymaganego terminu.</w:t>
      </w:r>
    </w:p>
    <w:p w:rsidR="007C08C3" w:rsidRPr="00A21168" w:rsidRDefault="007C08C3" w:rsidP="009D6CB8">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A21168">
        <w:rPr>
          <w:rFonts w:ascii="Times New Roman" w:eastAsia="Times New Roman" w:hAnsi="Times New Roman" w:cs="Times New Roman"/>
          <w:lang w:eastAsia="pl-PL" w:bidi="hi-IN"/>
        </w:rPr>
        <w:lastRenderedPageBreak/>
        <w:t xml:space="preserve">Zamawiający pracuje (z wyjątkiem </w:t>
      </w:r>
      <w:r w:rsidRPr="00A21168">
        <w:rPr>
          <w:rFonts w:ascii="Times New Roman" w:eastAsia="Times New Roman" w:hAnsi="Times New Roman" w:cs="Arial"/>
          <w:szCs w:val="20"/>
          <w:lang w:eastAsia="pl-PL"/>
        </w:rPr>
        <w:t xml:space="preserve">dni ustawowo wolnych od pracy oraz </w:t>
      </w:r>
      <w:r w:rsidRPr="00A21168">
        <w:rPr>
          <w:rFonts w:ascii="Times New Roman" w:eastAsia="Times New Roman" w:hAnsi="Times New Roman" w:cs="Times New Roman"/>
          <w:lang w:eastAsia="pl-PL" w:bidi="hi-IN"/>
        </w:rPr>
        <w:t xml:space="preserve">dni wolnych określonych </w:t>
      </w:r>
      <w:r w:rsidRPr="00A21168">
        <w:rPr>
          <w:rFonts w:ascii="Times New Roman" w:eastAsia="Times New Roman" w:hAnsi="Times New Roman" w:cs="Times New Roman"/>
          <w:lang w:eastAsia="pl-PL" w:bidi="hi-IN"/>
        </w:rPr>
        <w:br/>
        <w:t xml:space="preserve">w Zarządzeniu Nr </w:t>
      </w:r>
      <w:r w:rsidR="00113AFF" w:rsidRPr="00A21168">
        <w:rPr>
          <w:rFonts w:ascii="Times New Roman" w:eastAsia="Times New Roman" w:hAnsi="Times New Roman" w:cs="Times New Roman"/>
          <w:lang w:eastAsia="pl-PL" w:bidi="hi-IN"/>
        </w:rPr>
        <w:t>130</w:t>
      </w:r>
      <w:r w:rsidRPr="00A21168">
        <w:rPr>
          <w:rFonts w:ascii="Times New Roman" w:eastAsia="Times New Roman" w:hAnsi="Times New Roman" w:cs="Times New Roman"/>
          <w:lang w:eastAsia="pl-PL" w:bidi="hi-IN"/>
        </w:rPr>
        <w:t xml:space="preserve"> Rektora UW z dn. 2</w:t>
      </w:r>
      <w:r w:rsidR="00113AFF" w:rsidRPr="00A21168">
        <w:rPr>
          <w:rFonts w:ascii="Times New Roman" w:eastAsia="Times New Roman" w:hAnsi="Times New Roman" w:cs="Times New Roman"/>
          <w:lang w:eastAsia="pl-PL" w:bidi="hi-IN"/>
        </w:rPr>
        <w:t>0 października</w:t>
      </w:r>
      <w:r w:rsidRPr="00A21168">
        <w:rPr>
          <w:rFonts w:ascii="Times New Roman" w:eastAsia="Times New Roman" w:hAnsi="Times New Roman" w:cs="Times New Roman"/>
          <w:lang w:eastAsia="pl-PL" w:bidi="hi-IN"/>
        </w:rPr>
        <w:t xml:space="preserve"> 202</w:t>
      </w:r>
      <w:r w:rsidR="00113AFF" w:rsidRPr="00A21168">
        <w:rPr>
          <w:rFonts w:ascii="Times New Roman" w:eastAsia="Times New Roman" w:hAnsi="Times New Roman" w:cs="Times New Roman"/>
          <w:lang w:eastAsia="pl-PL" w:bidi="hi-IN"/>
        </w:rPr>
        <w:t>1</w:t>
      </w:r>
      <w:r w:rsidRPr="00A21168">
        <w:rPr>
          <w:rFonts w:ascii="Times New Roman" w:eastAsia="Times New Roman" w:hAnsi="Times New Roman" w:cs="Times New Roman"/>
          <w:lang w:eastAsia="pl-PL" w:bidi="hi-IN"/>
        </w:rPr>
        <w:t xml:space="preserve"> r. w sprawie dni wolnych od pracy w 202</w:t>
      </w:r>
      <w:r w:rsidR="00113AFF" w:rsidRPr="00A21168">
        <w:rPr>
          <w:rFonts w:ascii="Times New Roman" w:eastAsia="Times New Roman" w:hAnsi="Times New Roman" w:cs="Times New Roman"/>
          <w:lang w:eastAsia="pl-PL" w:bidi="hi-IN"/>
        </w:rPr>
        <w:t>2</w:t>
      </w:r>
      <w:r w:rsidRPr="00A21168">
        <w:rPr>
          <w:rFonts w:ascii="Times New Roman" w:eastAsia="Times New Roman" w:hAnsi="Times New Roman" w:cs="Times New Roman"/>
          <w:lang w:eastAsia="pl-PL" w:bidi="hi-IN"/>
        </w:rPr>
        <w:t xml:space="preserve"> roku) od poniedziałku do piątku w godzinach 9.00 – 17.00. Zarządzenie dostępne na stronie internetowej UW </w:t>
      </w:r>
      <w:hyperlink r:id="rId12" w:history="1">
        <w:r w:rsidRPr="00A21168">
          <w:rPr>
            <w:rStyle w:val="Hipercze"/>
            <w:rFonts w:ascii="Times New Roman" w:eastAsia="Times New Roman" w:hAnsi="Times New Roman" w:cs="Times New Roman"/>
            <w:color w:val="auto"/>
            <w:lang w:eastAsia="pl-PL" w:bidi="hi-IN"/>
          </w:rPr>
          <w:t>http://www.monitor.uw.edu.pl/Lists/Uchway/AllItems.aspx</w:t>
        </w:r>
      </w:hyperlink>
      <w:r w:rsidRPr="00A21168">
        <w:rPr>
          <w:rFonts w:ascii="Times New Roman" w:eastAsia="Times New Roman" w:hAnsi="Times New Roman" w:cs="Times New Roman"/>
          <w:lang w:eastAsia="pl-PL" w:bidi="hi-IN"/>
        </w:rPr>
        <w:t>.</w:t>
      </w:r>
    </w:p>
    <w:p w:rsidR="008E5A75" w:rsidRPr="00A21168" w:rsidRDefault="008E5A75" w:rsidP="008E5A75">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A21168">
        <w:rPr>
          <w:rFonts w:ascii="Times New Roman" w:eastAsia="Times New Roman" w:hAnsi="Times New Roman" w:cs="Times New Roman"/>
          <w:b/>
          <w:lang w:eastAsia="pl-PL"/>
        </w:rPr>
        <w:t>§ 3</w:t>
      </w:r>
    </w:p>
    <w:p w:rsidR="008E5A75" w:rsidRPr="00A21168" w:rsidRDefault="008E5A75" w:rsidP="008E5A75">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A21168">
        <w:rPr>
          <w:rFonts w:ascii="Times New Roman" w:eastAsia="Times New Roman" w:hAnsi="Times New Roman" w:cs="Times New Roman"/>
          <w:b/>
          <w:u w:val="single"/>
          <w:lang w:eastAsia="pl-PL"/>
        </w:rPr>
        <w:t>Osoba uprawniona do porozumiewania się z Wykonawcami</w:t>
      </w:r>
    </w:p>
    <w:p w:rsidR="008E5A75" w:rsidRPr="00A21168" w:rsidRDefault="007C08C3" w:rsidP="008E46A3">
      <w:pPr>
        <w:numPr>
          <w:ilvl w:val="0"/>
          <w:numId w:val="5"/>
        </w:numPr>
        <w:tabs>
          <w:tab w:val="left" w:pos="1080"/>
        </w:tabs>
        <w:suppressAutoHyphens/>
        <w:spacing w:before="60" w:after="0" w:line="360" w:lineRule="auto"/>
        <w:ind w:left="360" w:hanging="360"/>
        <w:jc w:val="both"/>
        <w:rPr>
          <w:rFonts w:ascii="Times New Roman" w:eastAsia="Times New Roman" w:hAnsi="Times New Roman" w:cs="Times New Roman"/>
          <w:lang w:eastAsia="pl-PL"/>
        </w:rPr>
      </w:pPr>
      <w:r w:rsidRPr="00A21168">
        <w:rPr>
          <w:rFonts w:ascii="Times New Roman" w:eastAsia="Times New Roman" w:hAnsi="Times New Roman" w:cs="Times New Roman"/>
          <w:lang w:eastAsia="pl-PL"/>
        </w:rPr>
        <w:t>Osoba uprawniona do porozumiewania się z Wykonawcami: Bogusław Jarosz,</w:t>
      </w:r>
      <w:r w:rsidRPr="00A21168">
        <w:rPr>
          <w:rFonts w:ascii="Times New Roman" w:eastAsia="Times New Roman" w:hAnsi="Times New Roman" w:cs="Times New Roman"/>
          <w:bCs/>
          <w:lang w:eastAsia="pl-PL"/>
        </w:rPr>
        <w:t xml:space="preserve"> </w:t>
      </w:r>
      <w:r w:rsidRPr="00A21168">
        <w:rPr>
          <w:rFonts w:ascii="Times New Roman" w:eastAsia="Times New Roman" w:hAnsi="Times New Roman" w:cs="Times New Roman"/>
          <w:b/>
          <w:bCs/>
          <w:lang w:eastAsia="pl-PL"/>
        </w:rPr>
        <w:t xml:space="preserve">e-mail: </w:t>
      </w:r>
      <w:hyperlink r:id="rId13" w:history="1">
        <w:r w:rsidRPr="00A21168">
          <w:rPr>
            <w:rStyle w:val="Hipercze"/>
            <w:rFonts w:ascii="Times New Roman" w:eastAsia="Times New Roman" w:hAnsi="Times New Roman" w:cs="Times New Roman"/>
            <w:b/>
            <w:bCs/>
            <w:color w:val="auto"/>
            <w:lang w:eastAsia="pl-PL"/>
          </w:rPr>
          <w:t>zp@cent.uw.edu.pl</w:t>
        </w:r>
      </w:hyperlink>
      <w:r w:rsidRPr="00A21168">
        <w:rPr>
          <w:rFonts w:ascii="Times New Roman" w:eastAsia="Times New Roman" w:hAnsi="Times New Roman" w:cs="Times New Roman"/>
          <w:bCs/>
          <w:lang w:eastAsia="pl-PL"/>
        </w:rPr>
        <w:t xml:space="preserve">, </w:t>
      </w:r>
      <w:r w:rsidRPr="00A21168">
        <w:rPr>
          <w:rFonts w:ascii="Times New Roman" w:eastAsia="Times New Roman" w:hAnsi="Times New Roman" w:cs="Times New Roman"/>
          <w:bCs/>
          <w:lang w:eastAsia="pl-PL"/>
        </w:rPr>
        <w:br/>
        <w:t>tel. 22 55-43-625. Kontakt wyłącznie w sprawach organizacyjnych.</w:t>
      </w:r>
    </w:p>
    <w:p w:rsidR="006D77DC" w:rsidRPr="00A21168" w:rsidRDefault="00C96A41" w:rsidP="008E46A3">
      <w:pPr>
        <w:numPr>
          <w:ilvl w:val="0"/>
          <w:numId w:val="5"/>
        </w:numPr>
        <w:tabs>
          <w:tab w:val="left" w:pos="1080"/>
        </w:tabs>
        <w:suppressAutoHyphens/>
        <w:spacing w:before="60" w:after="0" w:line="360" w:lineRule="auto"/>
        <w:ind w:left="360" w:hanging="360"/>
        <w:jc w:val="both"/>
        <w:rPr>
          <w:rFonts w:ascii="Times New Roman" w:eastAsia="Times New Roman" w:hAnsi="Times New Roman" w:cs="Times New Roman"/>
          <w:lang w:eastAsia="pl-PL"/>
        </w:rPr>
      </w:pPr>
      <w:r w:rsidRPr="00A21168">
        <w:rPr>
          <w:rFonts w:ascii="Times New Roman" w:eastAsia="Times New Roman" w:hAnsi="Times New Roman" w:cs="Times New Roman"/>
          <w:bCs/>
          <w:lang w:eastAsia="pl-PL"/>
        </w:rPr>
        <w:t>Osoby odpowiedzialne za przeprowadzenie wizji</w:t>
      </w:r>
      <w:r w:rsidR="006D77DC" w:rsidRPr="00A21168">
        <w:rPr>
          <w:rFonts w:ascii="Times New Roman" w:eastAsia="Times New Roman" w:hAnsi="Times New Roman" w:cs="Times New Roman"/>
          <w:bCs/>
          <w:lang w:eastAsia="pl-PL"/>
        </w:rPr>
        <w:t xml:space="preserve"> lokalnej</w:t>
      </w:r>
      <w:r w:rsidRPr="00A21168">
        <w:rPr>
          <w:rFonts w:ascii="Times New Roman" w:eastAsia="Times New Roman" w:hAnsi="Times New Roman" w:cs="Times New Roman"/>
          <w:bCs/>
          <w:lang w:eastAsia="pl-PL"/>
        </w:rPr>
        <w:t>:</w:t>
      </w:r>
    </w:p>
    <w:p w:rsidR="00C96A41" w:rsidRPr="00A21168" w:rsidRDefault="006D77DC" w:rsidP="006D77DC">
      <w:pPr>
        <w:tabs>
          <w:tab w:val="left" w:pos="1080"/>
        </w:tabs>
        <w:suppressAutoHyphens/>
        <w:spacing w:before="60" w:after="0" w:line="360" w:lineRule="auto"/>
        <w:ind w:left="360"/>
        <w:jc w:val="both"/>
        <w:rPr>
          <w:rFonts w:ascii="Times New Roman" w:eastAsia="Times New Roman" w:hAnsi="Times New Roman" w:cs="Times New Roman"/>
          <w:bCs/>
          <w:lang w:eastAsia="pl-PL"/>
        </w:rPr>
      </w:pPr>
      <w:r w:rsidRPr="00A21168">
        <w:rPr>
          <w:rFonts w:ascii="Times New Roman" w:eastAsia="Times New Roman" w:hAnsi="Times New Roman" w:cs="Times New Roman"/>
          <w:bCs/>
          <w:lang w:eastAsia="pl-PL"/>
        </w:rPr>
        <w:t xml:space="preserve">Andrzej Szymański, </w:t>
      </w:r>
      <w:r w:rsidRPr="00A21168">
        <w:rPr>
          <w:rFonts w:ascii="Times New Roman" w:eastAsia="Times New Roman" w:hAnsi="Times New Roman" w:cs="Times New Roman"/>
          <w:b/>
          <w:bCs/>
          <w:lang w:eastAsia="pl-PL"/>
        </w:rPr>
        <w:t xml:space="preserve">e-mail: </w:t>
      </w:r>
      <w:hyperlink r:id="rId14" w:history="1">
        <w:r w:rsidRPr="00A21168">
          <w:rPr>
            <w:rStyle w:val="Hipercze"/>
            <w:rFonts w:ascii="Times New Roman" w:eastAsia="Times New Roman" w:hAnsi="Times New Roman" w:cs="Times New Roman"/>
            <w:b/>
            <w:bCs/>
            <w:color w:val="auto"/>
            <w:lang w:eastAsia="pl-PL"/>
          </w:rPr>
          <w:t>a.szymanski@cent.uw.edu.pl</w:t>
        </w:r>
      </w:hyperlink>
      <w:r w:rsidRPr="00A21168">
        <w:rPr>
          <w:rFonts w:ascii="Times New Roman" w:eastAsia="Times New Roman" w:hAnsi="Times New Roman" w:cs="Times New Roman"/>
          <w:bCs/>
          <w:lang w:eastAsia="pl-PL"/>
        </w:rPr>
        <w:t>, tel. 22 55-43-856, 0-668-663-199</w:t>
      </w:r>
      <w:r w:rsidR="008679A0" w:rsidRPr="00A21168">
        <w:rPr>
          <w:rFonts w:ascii="Times New Roman" w:eastAsia="Times New Roman" w:hAnsi="Times New Roman" w:cs="Times New Roman"/>
          <w:bCs/>
          <w:lang w:eastAsia="pl-PL"/>
        </w:rPr>
        <w:t>,</w:t>
      </w:r>
    </w:p>
    <w:p w:rsidR="008679A0" w:rsidRPr="00A21168" w:rsidRDefault="008679A0" w:rsidP="006D77DC">
      <w:pPr>
        <w:tabs>
          <w:tab w:val="left" w:pos="1080"/>
        </w:tabs>
        <w:suppressAutoHyphens/>
        <w:spacing w:before="60" w:after="0" w:line="360" w:lineRule="auto"/>
        <w:ind w:left="360"/>
        <w:jc w:val="both"/>
        <w:rPr>
          <w:rFonts w:ascii="Times New Roman" w:eastAsia="Times New Roman" w:hAnsi="Times New Roman" w:cs="Times New Roman"/>
          <w:lang w:eastAsia="pl-PL"/>
        </w:rPr>
      </w:pPr>
      <w:r w:rsidRPr="00A21168">
        <w:rPr>
          <w:rFonts w:ascii="Times New Roman" w:eastAsia="Times New Roman" w:hAnsi="Times New Roman" w:cs="Times New Roman"/>
          <w:bCs/>
          <w:lang w:eastAsia="pl-PL"/>
        </w:rPr>
        <w:t xml:space="preserve">Mariusz Kędziorek, </w:t>
      </w:r>
      <w:r w:rsidRPr="00A21168">
        <w:rPr>
          <w:rFonts w:ascii="Times New Roman" w:eastAsia="Times New Roman" w:hAnsi="Times New Roman" w:cs="Times New Roman"/>
          <w:b/>
          <w:bCs/>
          <w:lang w:eastAsia="pl-PL"/>
        </w:rPr>
        <w:t xml:space="preserve">e-mail: </w:t>
      </w:r>
      <w:hyperlink r:id="rId15" w:history="1">
        <w:r w:rsidRPr="00A21168">
          <w:rPr>
            <w:rStyle w:val="Hipercze"/>
            <w:rFonts w:ascii="Times New Roman" w:eastAsia="Times New Roman" w:hAnsi="Times New Roman" w:cs="Times New Roman"/>
            <w:b/>
            <w:bCs/>
            <w:color w:val="auto"/>
            <w:lang w:eastAsia="pl-PL"/>
          </w:rPr>
          <w:t>m.kedziorek@cent.uw.edu.pl</w:t>
        </w:r>
      </w:hyperlink>
      <w:r w:rsidRPr="00A21168">
        <w:rPr>
          <w:rFonts w:ascii="Times New Roman" w:eastAsia="Times New Roman" w:hAnsi="Times New Roman" w:cs="Times New Roman"/>
          <w:bCs/>
          <w:lang w:eastAsia="pl-PL"/>
        </w:rPr>
        <w:t>, tel. 22 55-43-644, 0-609-032-424.</w:t>
      </w:r>
    </w:p>
    <w:p w:rsidR="008E5A75" w:rsidRPr="00A21168" w:rsidRDefault="008E5A75" w:rsidP="008E46A3">
      <w:pPr>
        <w:numPr>
          <w:ilvl w:val="0"/>
          <w:numId w:val="5"/>
        </w:numPr>
        <w:tabs>
          <w:tab w:val="left" w:pos="1080"/>
        </w:tabs>
        <w:suppressAutoHyphens/>
        <w:spacing w:before="60" w:after="0" w:line="360" w:lineRule="auto"/>
        <w:ind w:left="360" w:hanging="360"/>
        <w:jc w:val="both"/>
        <w:rPr>
          <w:rFonts w:ascii="Times New Roman" w:eastAsia="Times New Roman" w:hAnsi="Times New Roman" w:cs="Times New Roman"/>
          <w:lang w:eastAsia="pl-PL"/>
        </w:rPr>
      </w:pPr>
      <w:r w:rsidRPr="00A21168">
        <w:rPr>
          <w:rFonts w:ascii="Times New Roman" w:eastAsia="Times New Roman" w:hAnsi="Times New Roman" w:cs="Times New Roman"/>
          <w:bCs/>
          <w:lang w:eastAsia="pl-PL"/>
        </w:rPr>
        <w:t>Zamawiający, zgodnie z zasadą ustawy Prawo zamówień publicznych, nie udziela telefonicznych informacji związanych z prowadzonym postępowaniem.</w:t>
      </w:r>
    </w:p>
    <w:p w:rsidR="008E5A75" w:rsidRPr="00A21168" w:rsidRDefault="008E5A75" w:rsidP="008E5A75">
      <w:pPr>
        <w:autoSpaceDE w:val="0"/>
        <w:autoSpaceDN w:val="0"/>
        <w:adjustRightInd w:val="0"/>
        <w:spacing w:before="60" w:after="60" w:line="360" w:lineRule="auto"/>
        <w:jc w:val="center"/>
        <w:rPr>
          <w:rFonts w:ascii="Times New Roman" w:eastAsia="Times New Roman" w:hAnsi="Times New Roman" w:cs="Times New Roman"/>
          <w:b/>
          <w:bCs/>
          <w:lang w:eastAsia="pl-PL"/>
        </w:rPr>
      </w:pPr>
      <w:r w:rsidRPr="00A21168">
        <w:rPr>
          <w:rFonts w:ascii="Times New Roman" w:eastAsia="Times New Roman" w:hAnsi="Times New Roman" w:cs="Times New Roman"/>
          <w:b/>
          <w:bCs/>
          <w:lang w:eastAsia="pl-PL"/>
        </w:rPr>
        <w:t>art. 7</w:t>
      </w:r>
    </w:p>
    <w:p w:rsidR="008E5A75" w:rsidRPr="00A21168" w:rsidRDefault="008E5A75" w:rsidP="008E5A75">
      <w:pPr>
        <w:autoSpaceDE w:val="0"/>
        <w:autoSpaceDN w:val="0"/>
        <w:adjustRightInd w:val="0"/>
        <w:spacing w:before="60" w:after="60" w:line="360" w:lineRule="auto"/>
        <w:jc w:val="center"/>
        <w:rPr>
          <w:rFonts w:ascii="Times New Roman" w:eastAsia="Times New Roman" w:hAnsi="Times New Roman" w:cs="Times New Roman"/>
          <w:b/>
          <w:bCs/>
          <w:lang w:eastAsia="pl-PL"/>
        </w:rPr>
      </w:pPr>
      <w:r w:rsidRPr="00A21168">
        <w:rPr>
          <w:rFonts w:ascii="Times New Roman" w:eastAsia="Times New Roman" w:hAnsi="Times New Roman" w:cs="Times New Roman"/>
          <w:b/>
          <w:bCs/>
          <w:lang w:eastAsia="pl-PL"/>
        </w:rPr>
        <w:t>WYMAGANIA DOTYCZĄCE WADIUM</w:t>
      </w:r>
    </w:p>
    <w:p w:rsidR="007C08C3" w:rsidRPr="00A21168" w:rsidRDefault="007C08C3" w:rsidP="007C08C3">
      <w:pPr>
        <w:widowControl w:val="0"/>
        <w:suppressAutoHyphens/>
        <w:spacing w:before="120" w:after="0" w:line="360" w:lineRule="auto"/>
        <w:jc w:val="both"/>
        <w:textAlignment w:val="baseline"/>
        <w:rPr>
          <w:rFonts w:ascii="Times New Roman" w:eastAsia="Times New Roman" w:hAnsi="Times New Roman" w:cs="Times New Roman"/>
          <w:lang w:eastAsia="pl-PL" w:bidi="hi-IN"/>
        </w:rPr>
      </w:pPr>
      <w:r w:rsidRPr="00A21168">
        <w:rPr>
          <w:rFonts w:ascii="Times New Roman" w:eastAsia="Times New Roman" w:hAnsi="Times New Roman" w:cs="Times New Roman"/>
          <w:lang w:eastAsia="pl-PL" w:bidi="hi-IN"/>
        </w:rPr>
        <w:t>Zamawiający nie żąda wnoszenia wadium.</w:t>
      </w:r>
    </w:p>
    <w:p w:rsidR="008E5A75" w:rsidRPr="00A21168" w:rsidRDefault="008E5A75" w:rsidP="008E5A75">
      <w:pPr>
        <w:spacing w:before="60" w:after="60" w:line="360" w:lineRule="auto"/>
        <w:jc w:val="center"/>
        <w:rPr>
          <w:rFonts w:ascii="Times New Roman" w:eastAsia="Times New Roman" w:hAnsi="Times New Roman" w:cs="Times New Roman"/>
          <w:b/>
          <w:lang w:eastAsia="pl-PL"/>
        </w:rPr>
      </w:pPr>
      <w:r w:rsidRPr="00A21168">
        <w:rPr>
          <w:rFonts w:ascii="Times New Roman" w:eastAsia="Times New Roman" w:hAnsi="Times New Roman" w:cs="Times New Roman"/>
          <w:b/>
          <w:lang w:eastAsia="pl-PL"/>
        </w:rPr>
        <w:t xml:space="preserve">art. </w:t>
      </w:r>
      <w:r w:rsidR="009C2C4B" w:rsidRPr="00A21168">
        <w:rPr>
          <w:rFonts w:ascii="Times New Roman" w:eastAsia="Times New Roman" w:hAnsi="Times New Roman" w:cs="Times New Roman"/>
          <w:b/>
          <w:lang w:eastAsia="pl-PL"/>
        </w:rPr>
        <w:t>8</w:t>
      </w:r>
    </w:p>
    <w:p w:rsidR="008E5A75" w:rsidRPr="00A21168" w:rsidRDefault="008E5A75" w:rsidP="008E5A75">
      <w:pPr>
        <w:spacing w:before="60" w:after="60" w:line="360" w:lineRule="auto"/>
        <w:jc w:val="center"/>
        <w:rPr>
          <w:rFonts w:ascii="Times New Roman" w:eastAsia="Times New Roman" w:hAnsi="Times New Roman" w:cs="Times New Roman"/>
          <w:b/>
          <w:lang w:eastAsia="pl-PL"/>
        </w:rPr>
      </w:pPr>
      <w:r w:rsidRPr="00A21168">
        <w:rPr>
          <w:rFonts w:ascii="Times New Roman" w:eastAsia="Times New Roman" w:hAnsi="Times New Roman" w:cs="Times New Roman"/>
          <w:b/>
          <w:lang w:eastAsia="pl-PL"/>
        </w:rPr>
        <w:t>CENA OFERTY</w:t>
      </w:r>
    </w:p>
    <w:p w:rsidR="008E5A75" w:rsidRPr="00A21168" w:rsidRDefault="008E5A75" w:rsidP="008E5A75">
      <w:pPr>
        <w:spacing w:before="60" w:after="60" w:line="360" w:lineRule="auto"/>
        <w:jc w:val="center"/>
        <w:rPr>
          <w:rFonts w:ascii="Times New Roman" w:eastAsia="Times New Roman" w:hAnsi="Times New Roman" w:cs="Times New Roman"/>
          <w:b/>
          <w:lang w:eastAsia="pl-PL"/>
        </w:rPr>
      </w:pPr>
      <w:r w:rsidRPr="00A21168">
        <w:rPr>
          <w:rFonts w:ascii="Times New Roman" w:eastAsia="Times New Roman" w:hAnsi="Times New Roman" w:cs="Times New Roman"/>
          <w:b/>
          <w:lang w:eastAsia="pl-PL"/>
        </w:rPr>
        <w:t>§ 1</w:t>
      </w:r>
    </w:p>
    <w:p w:rsidR="008E5A75" w:rsidRPr="00A21168" w:rsidRDefault="008E5A75" w:rsidP="008E5A75">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A21168">
        <w:rPr>
          <w:rFonts w:ascii="Times New Roman" w:eastAsia="Times New Roman" w:hAnsi="Times New Roman" w:cs="Times New Roman"/>
          <w:b/>
          <w:u w:val="single"/>
          <w:lang w:eastAsia="pl-PL"/>
        </w:rPr>
        <w:t>Opis sposobu obliczenia ceny oferty</w:t>
      </w:r>
    </w:p>
    <w:p w:rsidR="009C2C4B" w:rsidRPr="00A21168" w:rsidRDefault="009C2C4B" w:rsidP="008E46A3">
      <w:pPr>
        <w:numPr>
          <w:ilvl w:val="0"/>
          <w:numId w:val="19"/>
        </w:num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A21168">
        <w:rPr>
          <w:rFonts w:ascii="Times New Roman" w:eastAsia="Times New Roman" w:hAnsi="Times New Roman" w:cs="Times New Roman"/>
          <w:lang w:eastAsia="pl-PL"/>
        </w:rPr>
        <w:t>Za sposób przeprowadzenia kalkulacji ceny oferty odpowiada wyłącznie Wykonawca.</w:t>
      </w:r>
    </w:p>
    <w:p w:rsidR="009C2C4B" w:rsidRPr="00A21168" w:rsidRDefault="009C2C4B" w:rsidP="008E46A3">
      <w:pPr>
        <w:numPr>
          <w:ilvl w:val="0"/>
          <w:numId w:val="19"/>
        </w:num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A21168">
        <w:rPr>
          <w:rFonts w:ascii="Times New Roman" w:eastAsia="Times New Roman" w:hAnsi="Times New Roman" w:cs="Times New Roman"/>
          <w:lang w:eastAsia="pl-PL"/>
        </w:rPr>
        <w:t xml:space="preserve">Cena oferty musi zawierać należny podatek VAT. Ceną oferty jest cena brutto zawarta w Formularzu oferty. </w:t>
      </w:r>
      <w:r w:rsidRPr="00A21168">
        <w:rPr>
          <w:rFonts w:ascii="Times New Roman" w:eastAsia="Times New Roman" w:hAnsi="Times New Roman" w:cs="Times New Roman"/>
          <w:lang w:eastAsia="pl-PL"/>
        </w:rPr>
        <w:br/>
        <w:t>W składanych ofertach należy uwzględnić stawkę podatku VAT w wysokości obowiązującej w dniu składania ofert.</w:t>
      </w:r>
    </w:p>
    <w:p w:rsidR="009C2C4B" w:rsidRPr="00A21168" w:rsidRDefault="009C2C4B" w:rsidP="008E46A3">
      <w:pPr>
        <w:numPr>
          <w:ilvl w:val="0"/>
          <w:numId w:val="19"/>
        </w:numPr>
        <w:tabs>
          <w:tab w:val="left" w:pos="426"/>
        </w:tabs>
        <w:spacing w:before="60" w:after="60" w:line="360" w:lineRule="auto"/>
        <w:ind w:left="426"/>
        <w:jc w:val="both"/>
        <w:rPr>
          <w:rFonts w:ascii="Times New Roman" w:eastAsia="Times New Roman" w:hAnsi="Times New Roman" w:cs="Times New Roman"/>
          <w:lang w:eastAsia="pl-PL"/>
        </w:rPr>
      </w:pPr>
      <w:r w:rsidRPr="00A21168">
        <w:rPr>
          <w:rFonts w:ascii="Times New Roman" w:eastAsia="Times New Roman" w:hAnsi="Times New Roman" w:cs="Times New Roman"/>
          <w:lang w:eastAsia="pl-PL"/>
        </w:rPr>
        <w:t>Cena przedstawiona przez Wykonawcę jest ceną ryczałtową. Cena oferty musi zawierać wszystkie przewidywane koszty kompletnego wykonania przedmiotu zamówienia, musi uwzględniać wszystkie wymagania niniejszej SWZ oraz obejmować wszelkie koszty, jakie poniesie Wykonawca z tytułu należytej oraz zgodnej z obowiązującymi przepisami realizacji przedmiotu zamówienia. Żadne niedoszacowanie, pominięcie, brak rozpoznania przedmiotu zamówienia itp. nie będzie podstawą do żądania zmiany ceny określonej w ofercie. Skutki finansowe jakichkolwiek błędów obciążają wyłącznie Wykonawcę zamówienia – musi on przewidzieć wszystkie okoliczności, które m</w:t>
      </w:r>
      <w:r w:rsidR="004D560C" w:rsidRPr="00A21168">
        <w:rPr>
          <w:rFonts w:ascii="Times New Roman" w:eastAsia="Times New Roman" w:hAnsi="Times New Roman" w:cs="Times New Roman"/>
          <w:lang w:eastAsia="pl-PL"/>
        </w:rPr>
        <w:t>ogą wpłynąć na cenę zamówienia.</w:t>
      </w:r>
    </w:p>
    <w:p w:rsidR="009C2C4B" w:rsidRPr="00A21168" w:rsidRDefault="009C2C4B" w:rsidP="008E46A3">
      <w:pPr>
        <w:numPr>
          <w:ilvl w:val="0"/>
          <w:numId w:val="19"/>
        </w:numPr>
        <w:tabs>
          <w:tab w:val="left" w:pos="426"/>
        </w:tabs>
        <w:spacing w:before="60" w:after="60" w:line="360" w:lineRule="auto"/>
        <w:ind w:left="426"/>
        <w:jc w:val="both"/>
        <w:rPr>
          <w:rFonts w:ascii="Times New Roman" w:eastAsia="Times New Roman" w:hAnsi="Times New Roman" w:cs="Times New Roman"/>
          <w:lang w:eastAsia="pl-PL"/>
        </w:rPr>
      </w:pPr>
      <w:r w:rsidRPr="00A21168">
        <w:rPr>
          <w:rFonts w:ascii="Times New Roman" w:eastAsia="Times New Roman" w:hAnsi="Times New Roman" w:cs="Times New Roman"/>
          <w:lang w:eastAsia="pl-PL"/>
        </w:rPr>
        <w:t>Podmioty zagraniczne biorące udział w postępowaniu winny wpisać w formularzu oferty wartość netto wyrażoną w PLN. Wyłącznie do oceny i porównania ofert Zamawiający doliczy kwotę należnego podatku VAT oraz cła. Wyliczona w ten sposób kwota stanowić będzie cenę brutto oferty podmiotu zagranicznego braną do oceny i porównania ofert. Umowa zostanie zawarta na kwotę netto, podatek VAT Zamawiający rozliczy we własnym zakresie.</w:t>
      </w:r>
    </w:p>
    <w:p w:rsidR="009C2C4B" w:rsidRPr="00A21168" w:rsidRDefault="009C2C4B" w:rsidP="008E46A3">
      <w:pPr>
        <w:numPr>
          <w:ilvl w:val="0"/>
          <w:numId w:val="19"/>
        </w:numPr>
        <w:tabs>
          <w:tab w:val="left" w:pos="426"/>
        </w:tabs>
        <w:spacing w:before="60" w:after="60" w:line="360" w:lineRule="auto"/>
        <w:ind w:left="426"/>
        <w:jc w:val="both"/>
        <w:rPr>
          <w:rFonts w:ascii="Times New Roman" w:eastAsia="Times New Roman" w:hAnsi="Times New Roman" w:cs="Times New Roman"/>
          <w:lang w:eastAsia="pl-PL"/>
        </w:rPr>
      </w:pPr>
      <w:r w:rsidRPr="00A21168">
        <w:rPr>
          <w:rFonts w:ascii="Times New Roman" w:eastAsia="Times New Roman" w:hAnsi="Times New Roman" w:cs="Times New Roman"/>
          <w:lang w:eastAsia="pl-PL"/>
        </w:rPr>
        <w:lastRenderedPageBreak/>
        <w:t xml:space="preserve">W przypadku złożenia oferty,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przepisami. </w:t>
      </w:r>
      <w:r w:rsidRPr="00A21168">
        <w:rPr>
          <w:rFonts w:ascii="Times New Roman" w:eastAsia="Times New Roman" w:hAnsi="Times New Roman" w:cs="Times New Roman"/>
          <w:u w:val="single"/>
          <w:lang w:eastAsia="pl-PL"/>
        </w:rPr>
        <w:t>Wykonawca, składając ofertę, informuje Zamawiającego, czy wybór oferty będzie prowadzić do powstania u Zamawiającego obowiązku podatkowego</w:t>
      </w:r>
      <w:r w:rsidRPr="00A21168">
        <w:rPr>
          <w:rFonts w:ascii="Times New Roman" w:eastAsia="Times New Roman" w:hAnsi="Times New Roman" w:cs="Times New Roman"/>
          <w:lang w:eastAsia="pl-PL"/>
        </w:rPr>
        <w:t>, wskazując nazwę (rodzaj) towaru lub usługi, których dostawa lub świadczenie będzie prowadzić do jego powstania oraz wskazując ich wartość bez kwoty podatku.</w:t>
      </w:r>
    </w:p>
    <w:p w:rsidR="009C2C4B" w:rsidRPr="00A21168" w:rsidRDefault="009C2C4B" w:rsidP="008E46A3">
      <w:pPr>
        <w:numPr>
          <w:ilvl w:val="0"/>
          <w:numId w:val="19"/>
        </w:numPr>
        <w:tabs>
          <w:tab w:val="left" w:pos="426"/>
        </w:tabs>
        <w:spacing w:before="60" w:after="60" w:line="360" w:lineRule="auto"/>
        <w:ind w:left="426"/>
        <w:jc w:val="both"/>
        <w:rPr>
          <w:rFonts w:ascii="Times New Roman" w:eastAsia="Times New Roman" w:hAnsi="Times New Roman" w:cs="Times New Roman"/>
          <w:bCs/>
          <w:lang w:eastAsia="pl-PL"/>
        </w:rPr>
      </w:pPr>
      <w:r w:rsidRPr="00A21168">
        <w:rPr>
          <w:rFonts w:ascii="Times New Roman" w:eastAsia="Times New Roman" w:hAnsi="Times New Roman" w:cs="Times New Roman"/>
          <w:lang w:eastAsia="pl-PL"/>
        </w:rPr>
        <w:t>Do oceny ofert Zamawiający przyjmie cenę brutto z formularza oferty.</w:t>
      </w:r>
    </w:p>
    <w:p w:rsidR="009C2C4B" w:rsidRPr="00A21168" w:rsidRDefault="009C2C4B" w:rsidP="008E46A3">
      <w:pPr>
        <w:numPr>
          <w:ilvl w:val="0"/>
          <w:numId w:val="19"/>
        </w:numPr>
        <w:tabs>
          <w:tab w:val="left" w:pos="426"/>
        </w:tabs>
        <w:spacing w:before="60" w:after="60" w:line="360" w:lineRule="auto"/>
        <w:ind w:left="426"/>
        <w:jc w:val="both"/>
        <w:rPr>
          <w:rFonts w:ascii="Times New Roman" w:eastAsia="Times New Roman" w:hAnsi="Times New Roman" w:cs="Times New Roman"/>
          <w:bCs/>
          <w:lang w:eastAsia="pl-PL"/>
        </w:rPr>
      </w:pPr>
      <w:r w:rsidRPr="00A21168">
        <w:rPr>
          <w:rFonts w:ascii="Times New Roman" w:eastAsia="Times New Roman" w:hAnsi="Times New Roman" w:cs="Times New Roman"/>
          <w:lang w:eastAsia="pl-PL"/>
        </w:rPr>
        <w:t>Nie jest dopuszczalne określenie ceny oferty przez zastosowanie rabatów, upustów itp. w stosunku do kwoty “OGÓŁEM”.</w:t>
      </w:r>
    </w:p>
    <w:p w:rsidR="009C2C4B" w:rsidRPr="00A21168" w:rsidRDefault="001F5817" w:rsidP="008E46A3">
      <w:pPr>
        <w:numPr>
          <w:ilvl w:val="0"/>
          <w:numId w:val="19"/>
        </w:numPr>
        <w:tabs>
          <w:tab w:val="left" w:pos="426"/>
        </w:tabs>
        <w:spacing w:before="60" w:after="60" w:line="360" w:lineRule="auto"/>
        <w:ind w:left="426"/>
        <w:jc w:val="both"/>
        <w:rPr>
          <w:rFonts w:ascii="Times New Roman" w:eastAsia="Times New Roman" w:hAnsi="Times New Roman" w:cs="Times New Roman"/>
          <w:bCs/>
          <w:lang w:eastAsia="pl-PL"/>
        </w:rPr>
      </w:pPr>
      <w:r w:rsidRPr="00A21168">
        <w:rPr>
          <w:rFonts w:ascii="Times New Roman" w:eastAsia="Times New Roman" w:hAnsi="Times New Roman" w:cs="Times New Roman"/>
          <w:lang w:eastAsia="pl-PL"/>
        </w:rPr>
        <w:t>Wszystkie ceny i wartości</w:t>
      </w:r>
      <w:r w:rsidR="009C2C4B" w:rsidRPr="00A21168">
        <w:rPr>
          <w:rFonts w:ascii="Times New Roman" w:eastAsia="Times New Roman" w:hAnsi="Times New Roman" w:cs="Times New Roman"/>
          <w:lang w:eastAsia="pl-PL"/>
        </w:rPr>
        <w:t xml:space="preserve"> podane w</w:t>
      </w:r>
      <w:r w:rsidRPr="00A21168">
        <w:rPr>
          <w:rFonts w:ascii="Times New Roman" w:eastAsia="Times New Roman" w:hAnsi="Times New Roman" w:cs="Times New Roman"/>
          <w:lang w:eastAsia="pl-PL"/>
        </w:rPr>
        <w:t xml:space="preserve"> ofercie</w:t>
      </w:r>
      <w:r w:rsidR="009C2C4B" w:rsidRPr="00A21168">
        <w:rPr>
          <w:rFonts w:ascii="Times New Roman" w:eastAsia="Times New Roman" w:hAnsi="Times New Roman" w:cs="Times New Roman"/>
          <w:lang w:eastAsia="pl-PL"/>
        </w:rPr>
        <w:t xml:space="preserve"> należy zaokrąglić do dwóch miejsc po przecinku (od 0,005 w górę)</w:t>
      </w:r>
      <w:r w:rsidRPr="00A21168">
        <w:rPr>
          <w:rFonts w:ascii="Times New Roman" w:eastAsia="Times New Roman" w:hAnsi="Times New Roman" w:cs="Times New Roman"/>
          <w:lang w:eastAsia="pl-PL"/>
        </w:rPr>
        <w:t>, zgodnie z zasadami matematycznymi</w:t>
      </w:r>
      <w:r w:rsidR="009C2C4B" w:rsidRPr="00A21168">
        <w:rPr>
          <w:rFonts w:ascii="Times New Roman" w:eastAsia="Times New Roman" w:hAnsi="Times New Roman" w:cs="Times New Roman"/>
          <w:lang w:eastAsia="pl-PL"/>
        </w:rPr>
        <w:t>.</w:t>
      </w:r>
    </w:p>
    <w:p w:rsidR="008E5A75" w:rsidRPr="00A21168" w:rsidRDefault="008E5A75"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A21168">
        <w:rPr>
          <w:rFonts w:ascii="Times New Roman" w:eastAsia="Times New Roman" w:hAnsi="Times New Roman" w:cs="Times New Roman"/>
          <w:b/>
          <w:lang w:eastAsia="pl-PL"/>
        </w:rPr>
        <w:t>§ 2</w:t>
      </w:r>
    </w:p>
    <w:p w:rsidR="008E5A75" w:rsidRPr="00A21168" w:rsidRDefault="008E5A75" w:rsidP="008E5A75">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A21168">
        <w:rPr>
          <w:rFonts w:ascii="Times New Roman" w:eastAsia="Times New Roman" w:hAnsi="Times New Roman" w:cs="Times New Roman"/>
          <w:b/>
          <w:u w:val="single"/>
          <w:lang w:eastAsia="pl-PL"/>
        </w:rPr>
        <w:t>Informacje dotyczące walut w jakich mogą być prowadzone rozliczenia</w:t>
      </w:r>
    </w:p>
    <w:p w:rsidR="008E5A75" w:rsidRPr="00A21168" w:rsidRDefault="008E5A75" w:rsidP="008E46A3">
      <w:pPr>
        <w:numPr>
          <w:ilvl w:val="0"/>
          <w:numId w:val="2"/>
        </w:numPr>
        <w:autoSpaceDE w:val="0"/>
        <w:autoSpaceDN w:val="0"/>
        <w:adjustRightInd w:val="0"/>
        <w:spacing w:before="60" w:after="0" w:line="360" w:lineRule="auto"/>
        <w:jc w:val="both"/>
        <w:rPr>
          <w:rFonts w:ascii="Times New Roman" w:eastAsia="Times New Roman" w:hAnsi="Times New Roman" w:cs="Times New Roman"/>
          <w:lang w:eastAsia="pl-PL"/>
        </w:rPr>
      </w:pPr>
      <w:r w:rsidRPr="00A21168">
        <w:rPr>
          <w:rFonts w:ascii="Times New Roman" w:eastAsia="Times New Roman" w:hAnsi="Times New Roman" w:cs="Times New Roman"/>
          <w:lang w:eastAsia="pl-PL"/>
        </w:rPr>
        <w:t>Wszelkie ceny, podane w ofercie i innych dokumentach sporządzanych przez Wykonawcę, muszą być wyrażone w złotych polskich.</w:t>
      </w:r>
    </w:p>
    <w:p w:rsidR="008E5A75" w:rsidRPr="00A21168" w:rsidRDefault="008E5A75" w:rsidP="008E46A3">
      <w:pPr>
        <w:numPr>
          <w:ilvl w:val="0"/>
          <w:numId w:val="2"/>
        </w:numPr>
        <w:autoSpaceDE w:val="0"/>
        <w:autoSpaceDN w:val="0"/>
        <w:adjustRightInd w:val="0"/>
        <w:spacing w:before="60" w:after="0" w:line="360" w:lineRule="auto"/>
        <w:jc w:val="both"/>
        <w:rPr>
          <w:rFonts w:ascii="Times New Roman" w:eastAsia="Times New Roman" w:hAnsi="Times New Roman" w:cs="Times New Roman"/>
          <w:lang w:eastAsia="pl-PL"/>
        </w:rPr>
      </w:pPr>
      <w:r w:rsidRPr="00A21168">
        <w:rPr>
          <w:rFonts w:ascii="Times New Roman" w:eastAsia="Times New Roman" w:hAnsi="Times New Roman" w:cs="Times New Roman"/>
          <w:lang w:eastAsia="pl-PL"/>
        </w:rPr>
        <w:t>Wszelkie przyszłe rozliczenia między Zamawiającym a Wykonawcą dokonywane będą w złotych polskich.</w:t>
      </w:r>
    </w:p>
    <w:p w:rsidR="005A60E7" w:rsidRPr="00A21168" w:rsidRDefault="005A60E7" w:rsidP="005A60E7">
      <w:pPr>
        <w:autoSpaceDE w:val="0"/>
        <w:autoSpaceDN w:val="0"/>
        <w:adjustRightInd w:val="0"/>
        <w:spacing w:before="60" w:after="60" w:line="360" w:lineRule="auto"/>
        <w:jc w:val="center"/>
        <w:rPr>
          <w:rFonts w:ascii="Times New Roman" w:eastAsia="Times New Roman" w:hAnsi="Times New Roman" w:cs="Times New Roman"/>
          <w:b/>
          <w:lang w:eastAsia="pl-PL"/>
        </w:rPr>
      </w:pPr>
      <w:r w:rsidRPr="00A21168">
        <w:rPr>
          <w:rFonts w:ascii="Times New Roman" w:eastAsia="Times New Roman" w:hAnsi="Times New Roman" w:cs="Times New Roman"/>
          <w:b/>
          <w:lang w:eastAsia="pl-PL"/>
        </w:rPr>
        <w:t xml:space="preserve">art. </w:t>
      </w:r>
      <w:r w:rsidR="009C2C4B" w:rsidRPr="00A21168">
        <w:rPr>
          <w:rFonts w:ascii="Times New Roman" w:eastAsia="Times New Roman" w:hAnsi="Times New Roman" w:cs="Times New Roman"/>
          <w:b/>
          <w:lang w:eastAsia="pl-PL"/>
        </w:rPr>
        <w:t>9</w:t>
      </w:r>
    </w:p>
    <w:p w:rsidR="005A60E7" w:rsidRPr="00A21168" w:rsidRDefault="005A60E7" w:rsidP="005A60E7">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A21168">
        <w:rPr>
          <w:rFonts w:ascii="Times New Roman" w:eastAsia="Times New Roman" w:hAnsi="Times New Roman" w:cs="Times New Roman"/>
          <w:b/>
          <w:bCs/>
          <w:lang w:eastAsia="pl-PL"/>
        </w:rPr>
        <w:t>OPIS KRYTERIÓW I SPOSÓB OCENY OFERT</w:t>
      </w:r>
    </w:p>
    <w:p w:rsidR="005A60E7" w:rsidRPr="00A21168" w:rsidRDefault="005A60E7" w:rsidP="005A60E7">
      <w:pPr>
        <w:autoSpaceDE w:val="0"/>
        <w:autoSpaceDN w:val="0"/>
        <w:adjustRightInd w:val="0"/>
        <w:spacing w:before="60" w:after="60" w:line="360" w:lineRule="auto"/>
        <w:jc w:val="center"/>
        <w:rPr>
          <w:rFonts w:ascii="Times New Roman" w:eastAsia="Times New Roman" w:hAnsi="Times New Roman" w:cs="Times New Roman"/>
          <w:b/>
          <w:lang w:eastAsia="pl-PL"/>
        </w:rPr>
      </w:pPr>
      <w:r w:rsidRPr="00A21168">
        <w:rPr>
          <w:rFonts w:ascii="Times New Roman" w:eastAsia="Times New Roman" w:hAnsi="Times New Roman" w:cs="Times New Roman"/>
          <w:b/>
          <w:lang w:eastAsia="pl-PL"/>
        </w:rPr>
        <w:t>§ 1</w:t>
      </w:r>
    </w:p>
    <w:p w:rsidR="005A60E7" w:rsidRPr="00A21168" w:rsidRDefault="005A60E7" w:rsidP="005A60E7">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A21168">
        <w:rPr>
          <w:rFonts w:ascii="Times New Roman" w:eastAsia="Times New Roman" w:hAnsi="Times New Roman" w:cs="Times New Roman"/>
          <w:b/>
          <w:u w:val="single"/>
          <w:lang w:eastAsia="pl-PL"/>
        </w:rPr>
        <w:t>Kryterium wyboru ofert oraz jego waga</w:t>
      </w:r>
    </w:p>
    <w:p w:rsidR="004D560C" w:rsidRPr="00A21168" w:rsidRDefault="004D560C" w:rsidP="004D560C">
      <w:pPr>
        <w:numPr>
          <w:ilvl w:val="0"/>
          <w:numId w:val="20"/>
        </w:numPr>
        <w:tabs>
          <w:tab w:val="clear" w:pos="360"/>
        </w:tabs>
        <w:spacing w:after="0" w:line="360" w:lineRule="auto"/>
        <w:ind w:left="426"/>
        <w:jc w:val="both"/>
        <w:rPr>
          <w:rFonts w:ascii="Times New Roman" w:eastAsia="Times New Roman" w:hAnsi="Times New Roman" w:cs="Times New Roman"/>
          <w:lang w:eastAsia="pl-PL"/>
        </w:rPr>
      </w:pPr>
      <w:r w:rsidRPr="00A21168">
        <w:rPr>
          <w:rFonts w:ascii="Times New Roman" w:eastAsia="Times New Roman" w:hAnsi="Times New Roman" w:cs="Times New Roman"/>
          <w:lang w:eastAsia="pl-PL"/>
        </w:rPr>
        <w:t>Kryteria wyboru najkorzystniejszej oferty i ich wagi przedstawiają się następująco:</w:t>
      </w:r>
    </w:p>
    <w:p w:rsidR="004D560C" w:rsidRPr="00A21168" w:rsidRDefault="004D560C" w:rsidP="004D560C">
      <w:pPr>
        <w:pStyle w:val="Akapitzlist"/>
        <w:widowControl w:val="0"/>
        <w:numPr>
          <w:ilvl w:val="0"/>
          <w:numId w:val="49"/>
        </w:numPr>
        <w:suppressAutoHyphens/>
        <w:spacing w:after="0" w:line="360" w:lineRule="auto"/>
        <w:ind w:left="851"/>
        <w:contextualSpacing w:val="0"/>
        <w:jc w:val="both"/>
        <w:textAlignment w:val="baseline"/>
        <w:rPr>
          <w:rFonts w:ascii="Times New Roman" w:eastAsia="Times New Roman" w:hAnsi="Times New Roman" w:cs="Times New Roman"/>
          <w:lang w:eastAsia="pl-PL"/>
        </w:rPr>
      </w:pPr>
      <w:r w:rsidRPr="00A21168">
        <w:rPr>
          <w:rFonts w:ascii="Times New Roman" w:eastAsia="Times New Roman" w:hAnsi="Times New Roman" w:cs="Times New Roman"/>
          <w:lang w:eastAsia="pl-PL"/>
        </w:rPr>
        <w:t>cena (C)</w:t>
      </w:r>
      <w:r w:rsidRPr="00A21168">
        <w:rPr>
          <w:rFonts w:ascii="Times New Roman" w:eastAsia="Times New Roman" w:hAnsi="Times New Roman" w:cs="Times New Roman"/>
          <w:lang w:eastAsia="pl-PL"/>
        </w:rPr>
        <w:tab/>
      </w:r>
      <w:r w:rsidRPr="00A21168">
        <w:rPr>
          <w:rFonts w:ascii="Times New Roman" w:eastAsia="Times New Roman" w:hAnsi="Times New Roman" w:cs="Times New Roman"/>
          <w:lang w:eastAsia="pl-PL"/>
        </w:rPr>
        <w:tab/>
      </w:r>
      <w:r w:rsidRPr="00A21168">
        <w:rPr>
          <w:rFonts w:ascii="Times New Roman" w:eastAsia="Times New Roman" w:hAnsi="Times New Roman" w:cs="Times New Roman"/>
          <w:lang w:eastAsia="pl-PL"/>
        </w:rPr>
        <w:tab/>
        <w:t>60% (waga 0,60)</w:t>
      </w:r>
    </w:p>
    <w:p w:rsidR="004D560C" w:rsidRPr="00A21168" w:rsidRDefault="004D560C" w:rsidP="004D560C">
      <w:pPr>
        <w:pStyle w:val="Akapitzlist"/>
        <w:widowControl w:val="0"/>
        <w:numPr>
          <w:ilvl w:val="0"/>
          <w:numId w:val="49"/>
        </w:numPr>
        <w:suppressAutoHyphens/>
        <w:spacing w:after="0" w:line="360" w:lineRule="auto"/>
        <w:ind w:left="851"/>
        <w:contextualSpacing w:val="0"/>
        <w:jc w:val="both"/>
        <w:textAlignment w:val="baseline"/>
        <w:rPr>
          <w:rFonts w:ascii="Times New Roman" w:eastAsia="Times New Roman" w:hAnsi="Times New Roman" w:cs="Times New Roman"/>
          <w:lang w:eastAsia="pl-PL"/>
        </w:rPr>
      </w:pPr>
      <w:r w:rsidRPr="00A21168">
        <w:rPr>
          <w:rFonts w:ascii="Times New Roman" w:eastAsia="Times New Roman" w:hAnsi="Times New Roman" w:cs="Times New Roman"/>
          <w:lang w:eastAsia="pl-PL"/>
        </w:rPr>
        <w:t>termin wykonania (T)</w:t>
      </w:r>
      <w:r w:rsidRPr="00A21168">
        <w:rPr>
          <w:rFonts w:ascii="Times New Roman" w:eastAsia="Times New Roman" w:hAnsi="Times New Roman" w:cs="Times New Roman"/>
          <w:lang w:eastAsia="pl-PL"/>
        </w:rPr>
        <w:tab/>
      </w:r>
      <w:r w:rsidRPr="00A21168">
        <w:rPr>
          <w:rFonts w:ascii="Times New Roman" w:eastAsia="Times New Roman" w:hAnsi="Times New Roman" w:cs="Times New Roman"/>
          <w:lang w:eastAsia="pl-PL"/>
        </w:rPr>
        <w:tab/>
        <w:t>40% (waga 0,40)</w:t>
      </w:r>
    </w:p>
    <w:p w:rsidR="004D560C" w:rsidRPr="00A21168" w:rsidRDefault="004D560C" w:rsidP="004D560C">
      <w:pPr>
        <w:pStyle w:val="Akapitzlist"/>
        <w:spacing w:after="0" w:line="360" w:lineRule="auto"/>
        <w:ind w:left="426"/>
        <w:jc w:val="both"/>
        <w:rPr>
          <w:rFonts w:ascii="Times New Roman" w:eastAsia="Times New Roman" w:hAnsi="Times New Roman" w:cs="Times New Roman"/>
          <w:lang w:eastAsia="pl-PL"/>
        </w:rPr>
      </w:pPr>
      <w:r w:rsidRPr="00A21168">
        <w:rPr>
          <w:rFonts w:ascii="Times New Roman" w:eastAsia="Times New Roman" w:hAnsi="Times New Roman" w:cs="Times New Roman"/>
          <w:lang w:eastAsia="pl-PL"/>
        </w:rPr>
        <w:t>Całkowita ocena oferty będzie wyliczana wg wzoru:</w:t>
      </w:r>
    </w:p>
    <w:p w:rsidR="004D560C" w:rsidRPr="00A21168" w:rsidRDefault="004D560C" w:rsidP="004D560C">
      <w:pPr>
        <w:spacing w:after="0" w:line="360" w:lineRule="auto"/>
        <w:ind w:left="349"/>
        <w:jc w:val="center"/>
        <w:rPr>
          <w:rFonts w:ascii="Times New Roman" w:eastAsia="Times New Roman" w:hAnsi="Times New Roman" w:cs="Times New Roman"/>
          <w:b/>
          <w:bCs/>
          <w:lang w:eastAsia="pl-PL"/>
        </w:rPr>
      </w:pPr>
      <w:r w:rsidRPr="00A21168">
        <w:rPr>
          <w:rFonts w:ascii="Times New Roman" w:eastAsia="Times New Roman" w:hAnsi="Times New Roman" w:cs="Times New Roman"/>
          <w:b/>
          <w:bCs/>
          <w:lang w:eastAsia="pl-PL"/>
        </w:rPr>
        <w:t>Pi = Ci + Ti</w:t>
      </w:r>
    </w:p>
    <w:p w:rsidR="004D560C" w:rsidRPr="00A21168" w:rsidRDefault="004D560C" w:rsidP="004D560C">
      <w:pPr>
        <w:spacing w:after="0" w:line="360" w:lineRule="auto"/>
        <w:ind w:left="426"/>
        <w:jc w:val="both"/>
        <w:rPr>
          <w:rFonts w:ascii="Times New Roman" w:eastAsia="Times New Roman" w:hAnsi="Times New Roman" w:cs="Times New Roman"/>
          <w:lang w:eastAsia="pl-PL"/>
        </w:rPr>
      </w:pPr>
      <w:r w:rsidRPr="00A21168">
        <w:rPr>
          <w:rFonts w:ascii="Times New Roman" w:eastAsia="Times New Roman" w:hAnsi="Times New Roman" w:cs="Times New Roman"/>
          <w:lang w:eastAsia="pl-PL"/>
        </w:rPr>
        <w:t>i – numer oferty badanej</w:t>
      </w:r>
    </w:p>
    <w:p w:rsidR="004D560C" w:rsidRPr="00A21168" w:rsidRDefault="004D560C" w:rsidP="004D560C">
      <w:pPr>
        <w:spacing w:after="0" w:line="360" w:lineRule="auto"/>
        <w:ind w:left="426"/>
        <w:jc w:val="both"/>
        <w:rPr>
          <w:rFonts w:ascii="Times New Roman" w:eastAsia="Times New Roman" w:hAnsi="Times New Roman" w:cs="Times New Roman"/>
          <w:lang w:eastAsia="pl-PL"/>
        </w:rPr>
      </w:pPr>
      <w:r w:rsidRPr="00A21168">
        <w:rPr>
          <w:rFonts w:ascii="Times New Roman" w:eastAsia="Times New Roman" w:hAnsi="Times New Roman" w:cs="Times New Roman"/>
          <w:lang w:eastAsia="pl-PL"/>
        </w:rPr>
        <w:t>Pi – ocena punktowa oferty badanej. Wynik zaokrągla się do dwóch miejsc po przecinku (od 0,005 w górę).</w:t>
      </w:r>
    </w:p>
    <w:p w:rsidR="005A60E7" w:rsidRPr="00A21168" w:rsidRDefault="005A60E7" w:rsidP="008E46A3">
      <w:pPr>
        <w:numPr>
          <w:ilvl w:val="0"/>
          <w:numId w:val="20"/>
        </w:numPr>
        <w:tabs>
          <w:tab w:val="clear" w:pos="360"/>
        </w:tabs>
        <w:spacing w:before="60" w:after="0" w:line="360" w:lineRule="auto"/>
        <w:ind w:left="426"/>
        <w:jc w:val="both"/>
        <w:rPr>
          <w:rFonts w:ascii="Times New Roman" w:eastAsia="Times New Roman" w:hAnsi="Times New Roman" w:cs="Times New Roman"/>
          <w:lang w:eastAsia="pl-PL"/>
        </w:rPr>
      </w:pPr>
      <w:r w:rsidRPr="00A21168">
        <w:rPr>
          <w:rFonts w:ascii="Times New Roman" w:eastAsia="Times New Roman" w:hAnsi="Times New Roman" w:cs="Times New Roman"/>
          <w:lang w:eastAsia="pl-PL"/>
        </w:rPr>
        <w:t xml:space="preserve">Kryterium </w:t>
      </w:r>
      <w:r w:rsidRPr="00A21168">
        <w:rPr>
          <w:rFonts w:ascii="Times New Roman" w:eastAsia="Times New Roman" w:hAnsi="Times New Roman" w:cs="Times New Roman"/>
          <w:b/>
          <w:lang w:eastAsia="pl-PL"/>
        </w:rPr>
        <w:t xml:space="preserve">cena (C), </w:t>
      </w:r>
      <w:r w:rsidRPr="00A21168">
        <w:rPr>
          <w:rFonts w:ascii="Times New Roman" w:eastAsia="Times New Roman" w:hAnsi="Times New Roman" w:cs="Times New Roman"/>
          <w:lang w:eastAsia="pl-PL"/>
        </w:rPr>
        <w:t xml:space="preserve">maksymalnie </w:t>
      </w:r>
      <w:r w:rsidR="008F6A7A" w:rsidRPr="00A21168">
        <w:rPr>
          <w:rFonts w:ascii="Times New Roman" w:eastAsia="Times New Roman" w:hAnsi="Times New Roman" w:cs="Times New Roman"/>
          <w:lang w:eastAsia="pl-PL"/>
        </w:rPr>
        <w:t>60</w:t>
      </w:r>
      <w:r w:rsidRPr="00A21168">
        <w:rPr>
          <w:rFonts w:ascii="Times New Roman" w:eastAsia="Times New Roman" w:hAnsi="Times New Roman" w:cs="Times New Roman"/>
          <w:lang w:eastAsia="pl-PL"/>
        </w:rPr>
        <w:t xml:space="preserve"> punktów.</w:t>
      </w:r>
    </w:p>
    <w:p w:rsidR="005A60E7" w:rsidRPr="00A21168" w:rsidRDefault="00A35594" w:rsidP="005A60E7">
      <w:pPr>
        <w:spacing w:before="60" w:after="0" w:line="360" w:lineRule="auto"/>
        <w:ind w:left="426"/>
        <w:jc w:val="both"/>
        <w:rPr>
          <w:rFonts w:ascii="Times New Roman" w:eastAsia="Times New Roman" w:hAnsi="Times New Roman" w:cs="Times New Roman"/>
          <w:lang w:eastAsia="pl-PL"/>
        </w:rPr>
      </w:pPr>
      <w:r w:rsidRPr="00A21168">
        <w:rPr>
          <w:rFonts w:ascii="Times New Roman" w:eastAsia="Times New Roman" w:hAnsi="Times New Roman" w:cs="Times New Roman"/>
          <w:lang w:eastAsia="pl-PL"/>
        </w:rPr>
        <w:t>Oferta o najniższej cenie spośród ofert niepodlegających odrzuceniu i złożonych przez Wykonawców, którzy nie podlegali wykluczeniu w danym etapie badania i oceny ofert otrzyma najwyższą liczbę punktów przyznawaną w tym kryterium. Pozostałe oferty otrzymają liczbę 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2693"/>
      </w:tblGrid>
      <w:tr w:rsidR="005A60E7" w:rsidRPr="00A21168" w:rsidTr="000051C0">
        <w:trPr>
          <w:trHeight w:hRule="exact" w:val="340"/>
        </w:trPr>
        <w:tc>
          <w:tcPr>
            <w:tcW w:w="851" w:type="dxa"/>
            <w:vMerge w:val="restart"/>
            <w:vAlign w:val="center"/>
          </w:tcPr>
          <w:p w:rsidR="005A60E7" w:rsidRPr="00A21168" w:rsidRDefault="005A60E7" w:rsidP="000051C0">
            <w:pPr>
              <w:spacing w:before="60" w:line="360" w:lineRule="auto"/>
              <w:jc w:val="right"/>
              <w:rPr>
                <w:rFonts w:ascii="Times New Roman" w:eastAsia="Times New Roman" w:hAnsi="Times New Roman"/>
                <w:sz w:val="22"/>
                <w:szCs w:val="22"/>
              </w:rPr>
            </w:pPr>
            <w:r w:rsidRPr="00A21168">
              <w:rPr>
                <w:rFonts w:ascii="Times New Roman" w:eastAsia="Times New Roman" w:hAnsi="Times New Roman"/>
                <w:sz w:val="22"/>
                <w:szCs w:val="22"/>
              </w:rPr>
              <w:t xml:space="preserve">Ci = </w:t>
            </w:r>
          </w:p>
        </w:tc>
        <w:tc>
          <w:tcPr>
            <w:tcW w:w="2693" w:type="dxa"/>
            <w:vAlign w:val="bottom"/>
          </w:tcPr>
          <w:p w:rsidR="005A60E7" w:rsidRPr="00A21168" w:rsidRDefault="005A60E7" w:rsidP="008F6A7A">
            <w:pPr>
              <w:spacing w:before="60" w:line="360" w:lineRule="auto"/>
              <w:jc w:val="center"/>
              <w:rPr>
                <w:rFonts w:ascii="Times New Roman" w:eastAsia="Times New Roman" w:hAnsi="Times New Roman"/>
                <w:sz w:val="22"/>
                <w:szCs w:val="22"/>
              </w:rPr>
            </w:pPr>
            <w:r w:rsidRPr="00A21168">
              <w:rPr>
                <w:rFonts w:ascii="Times New Roman" w:eastAsia="Times New Roman" w:hAnsi="Times New Roman"/>
                <w:sz w:val="22"/>
                <w:szCs w:val="22"/>
              </w:rPr>
              <w:t xml:space="preserve">cena najniższa x </w:t>
            </w:r>
            <w:r w:rsidR="008F6A7A" w:rsidRPr="00A21168">
              <w:rPr>
                <w:rFonts w:ascii="Times New Roman" w:eastAsia="Times New Roman" w:hAnsi="Times New Roman"/>
                <w:sz w:val="22"/>
                <w:szCs w:val="22"/>
              </w:rPr>
              <w:t>60</w:t>
            </w:r>
            <w:r w:rsidRPr="00A21168">
              <w:rPr>
                <w:rFonts w:ascii="Times New Roman" w:eastAsia="Times New Roman" w:hAnsi="Times New Roman"/>
                <w:sz w:val="22"/>
                <w:szCs w:val="22"/>
              </w:rPr>
              <w:t xml:space="preserve"> pkt</w:t>
            </w:r>
          </w:p>
        </w:tc>
      </w:tr>
      <w:tr w:rsidR="005A60E7" w:rsidRPr="00A21168" w:rsidTr="000051C0">
        <w:trPr>
          <w:trHeight w:hRule="exact" w:val="340"/>
        </w:trPr>
        <w:tc>
          <w:tcPr>
            <w:tcW w:w="851" w:type="dxa"/>
            <w:vMerge/>
            <w:vAlign w:val="center"/>
          </w:tcPr>
          <w:p w:rsidR="005A60E7" w:rsidRPr="00A21168" w:rsidRDefault="005A60E7" w:rsidP="000051C0">
            <w:pPr>
              <w:spacing w:before="60" w:line="360" w:lineRule="auto"/>
              <w:jc w:val="center"/>
              <w:rPr>
                <w:rFonts w:ascii="Times New Roman" w:eastAsia="Times New Roman" w:hAnsi="Times New Roman"/>
                <w:sz w:val="22"/>
                <w:szCs w:val="22"/>
              </w:rPr>
            </w:pPr>
          </w:p>
        </w:tc>
        <w:tc>
          <w:tcPr>
            <w:tcW w:w="2693" w:type="dxa"/>
          </w:tcPr>
          <w:p w:rsidR="005A60E7" w:rsidRPr="00A21168" w:rsidRDefault="005A60E7" w:rsidP="000051C0">
            <w:pPr>
              <w:spacing w:before="60" w:line="360" w:lineRule="auto"/>
              <w:jc w:val="center"/>
              <w:rPr>
                <w:rFonts w:ascii="Times New Roman" w:eastAsia="Times New Roman" w:hAnsi="Times New Roman"/>
                <w:sz w:val="22"/>
                <w:szCs w:val="22"/>
              </w:rPr>
            </w:pPr>
            <w:r w:rsidRPr="00A21168">
              <w:rPr>
                <w:rFonts w:ascii="Times New Roman" w:eastAsia="Times New Roman" w:hAnsi="Times New Roman"/>
                <w:sz w:val="22"/>
                <w:szCs w:val="22"/>
              </w:rPr>
              <w:t>cena oferty badanej</w:t>
            </w:r>
          </w:p>
        </w:tc>
      </w:tr>
    </w:tbl>
    <w:p w:rsidR="005A60E7" w:rsidRPr="00A21168" w:rsidRDefault="005A60E7" w:rsidP="005A60E7">
      <w:pPr>
        <w:suppressAutoHyphens/>
        <w:spacing w:after="0" w:line="360" w:lineRule="auto"/>
        <w:ind w:left="426"/>
        <w:jc w:val="both"/>
        <w:rPr>
          <w:rFonts w:ascii="Times New Roman" w:eastAsia="Times New Roman" w:hAnsi="Times New Roman" w:cs="Times New Roman"/>
          <w:lang w:eastAsia="ar-SA"/>
        </w:rPr>
      </w:pPr>
      <w:r w:rsidRPr="00A21168">
        <w:rPr>
          <w:rFonts w:ascii="Times New Roman" w:eastAsia="Times New Roman" w:hAnsi="Times New Roman" w:cs="Times New Roman"/>
          <w:lang w:eastAsia="ar-SA"/>
        </w:rPr>
        <w:t>i</w:t>
      </w:r>
      <w:r w:rsidRPr="00A21168">
        <w:rPr>
          <w:rFonts w:ascii="Times New Roman" w:eastAsia="Times New Roman" w:hAnsi="Times New Roman" w:cs="Times New Roman"/>
          <w:lang w:eastAsia="ar-SA"/>
        </w:rPr>
        <w:tab/>
        <w:t>– numer oferty badanej</w:t>
      </w:r>
    </w:p>
    <w:p w:rsidR="005A60E7" w:rsidRPr="00A21168" w:rsidRDefault="005A60E7" w:rsidP="00A51421">
      <w:pPr>
        <w:suppressAutoHyphens/>
        <w:spacing w:after="0" w:line="360" w:lineRule="auto"/>
        <w:ind w:left="426"/>
        <w:jc w:val="both"/>
        <w:rPr>
          <w:rFonts w:ascii="Times New Roman" w:eastAsia="Times New Roman" w:hAnsi="Times New Roman" w:cs="Times New Roman"/>
          <w:lang w:eastAsia="ar-SA"/>
        </w:rPr>
      </w:pPr>
      <w:r w:rsidRPr="00A21168">
        <w:rPr>
          <w:rFonts w:ascii="Times New Roman" w:eastAsia="Times New Roman" w:hAnsi="Times New Roman" w:cs="Times New Roman"/>
          <w:lang w:eastAsia="ar-SA"/>
        </w:rPr>
        <w:t>Ci</w:t>
      </w:r>
      <w:r w:rsidRPr="00A21168">
        <w:rPr>
          <w:rFonts w:ascii="Times New Roman" w:eastAsia="Times New Roman" w:hAnsi="Times New Roman" w:cs="Times New Roman"/>
          <w:lang w:eastAsia="ar-SA"/>
        </w:rPr>
        <w:tab/>
        <w:t>– liczba punktów za kryterium „cena”. Wynik zaokrągla się do dwóch miejsc po przecinku (od 0,005 w górę)</w:t>
      </w:r>
    </w:p>
    <w:p w:rsidR="005A60E7" w:rsidRPr="00A21168" w:rsidRDefault="005A60E7" w:rsidP="005A60E7">
      <w:pPr>
        <w:spacing w:before="60" w:after="0" w:line="360" w:lineRule="auto"/>
        <w:ind w:left="426"/>
        <w:jc w:val="both"/>
        <w:rPr>
          <w:rFonts w:ascii="Times New Roman" w:eastAsia="Times New Roman" w:hAnsi="Times New Roman" w:cs="Times New Roman"/>
          <w:lang w:eastAsia="ar-SA"/>
        </w:rPr>
      </w:pPr>
      <w:r w:rsidRPr="00A21168">
        <w:rPr>
          <w:rFonts w:ascii="Times New Roman" w:eastAsia="Times New Roman" w:hAnsi="Times New Roman" w:cs="Times New Roman"/>
          <w:lang w:eastAsia="ar-SA"/>
        </w:rPr>
        <w:t>cena oferty badanej – cena brutto z formularza oferty.</w:t>
      </w:r>
    </w:p>
    <w:p w:rsidR="008F6A7A" w:rsidRPr="00A21168" w:rsidRDefault="008F6A7A" w:rsidP="008E46A3">
      <w:pPr>
        <w:pStyle w:val="Akapitzlist"/>
        <w:widowControl w:val="0"/>
        <w:numPr>
          <w:ilvl w:val="0"/>
          <w:numId w:val="20"/>
        </w:numPr>
        <w:tabs>
          <w:tab w:val="clear" w:pos="360"/>
        </w:tabs>
        <w:suppressAutoHyphens/>
        <w:spacing w:before="60" w:after="0" w:line="360" w:lineRule="auto"/>
        <w:ind w:left="426"/>
        <w:contextualSpacing w:val="0"/>
        <w:jc w:val="both"/>
        <w:textAlignment w:val="baseline"/>
        <w:rPr>
          <w:rFonts w:ascii="Times New Roman" w:eastAsia="Times New Roman" w:hAnsi="Times New Roman" w:cs="Times New Roman"/>
          <w:lang w:eastAsia="pl-PL"/>
        </w:rPr>
      </w:pPr>
      <w:r w:rsidRPr="00A21168">
        <w:rPr>
          <w:rFonts w:ascii="Times New Roman" w:eastAsia="Times New Roman" w:hAnsi="Times New Roman" w:cs="Times New Roman"/>
          <w:lang w:eastAsia="pl-PL"/>
        </w:rPr>
        <w:lastRenderedPageBreak/>
        <w:t xml:space="preserve">Kryterium </w:t>
      </w:r>
      <w:r w:rsidRPr="00A21168">
        <w:rPr>
          <w:rFonts w:ascii="Times New Roman" w:eastAsia="Times New Roman" w:hAnsi="Times New Roman" w:cs="Times New Roman"/>
          <w:b/>
          <w:lang w:eastAsia="pl-PL"/>
        </w:rPr>
        <w:t>termin wykonania (T),</w:t>
      </w:r>
      <w:r w:rsidRPr="00A21168">
        <w:rPr>
          <w:rFonts w:ascii="Times New Roman" w:eastAsia="Times New Roman" w:hAnsi="Times New Roman" w:cs="Times New Roman"/>
          <w:lang w:eastAsia="pl-PL"/>
        </w:rPr>
        <w:t xml:space="preserve"> maksymalnie 40 punktów.</w:t>
      </w:r>
    </w:p>
    <w:p w:rsidR="008F6A7A" w:rsidRPr="00A21168" w:rsidRDefault="008F6A7A" w:rsidP="008F6A7A">
      <w:pPr>
        <w:pStyle w:val="Akapitzlist"/>
        <w:spacing w:line="360" w:lineRule="auto"/>
        <w:ind w:left="357"/>
        <w:jc w:val="both"/>
        <w:rPr>
          <w:rFonts w:ascii="Times New Roman" w:eastAsia="Times New Roman" w:hAnsi="Times New Roman" w:cs="Times New Roman"/>
          <w:b/>
          <w:lang w:eastAsia="pl-PL"/>
        </w:rPr>
      </w:pPr>
      <w:r w:rsidRPr="00A21168">
        <w:rPr>
          <w:rFonts w:ascii="Times New Roman" w:eastAsia="Times New Roman" w:hAnsi="Times New Roman" w:cs="Times New Roman"/>
          <w:b/>
          <w:u w:val="single"/>
          <w:lang w:eastAsia="pl-PL"/>
        </w:rPr>
        <w:t>UWAGA</w:t>
      </w:r>
      <w:r w:rsidRPr="00A21168">
        <w:rPr>
          <w:rFonts w:ascii="Times New Roman" w:eastAsia="Times New Roman" w:hAnsi="Times New Roman" w:cs="Times New Roman"/>
          <w:b/>
          <w:lang w:eastAsia="pl-PL"/>
        </w:rPr>
        <w:t>: pojęcie „termin wykonania” rozumiane jest jako termin</w:t>
      </w:r>
      <w:r w:rsidRPr="00A21168">
        <w:rPr>
          <w:rFonts w:ascii="Times New Roman" w:eastAsia="Times New Roman" w:hAnsi="Times New Roman" w:cs="Times New Roman"/>
          <w:lang w:eastAsia="pl-PL"/>
        </w:rPr>
        <w:t xml:space="preserve"> </w:t>
      </w:r>
      <w:r w:rsidRPr="00A21168">
        <w:rPr>
          <w:rFonts w:ascii="Times New Roman" w:eastAsia="Times New Roman" w:hAnsi="Times New Roman" w:cs="Times New Roman"/>
          <w:b/>
          <w:lang w:eastAsia="pl-PL"/>
        </w:rPr>
        <w:t>wykonanie kompletnej Dokumentacji, określony w art. 3 § 3 ust. 1 pkt 1) niniejszej SWZ.</w:t>
      </w:r>
    </w:p>
    <w:p w:rsidR="007976DB" w:rsidRPr="00A21168" w:rsidRDefault="007976DB" w:rsidP="008F6A7A">
      <w:pPr>
        <w:pStyle w:val="Akapitzlist"/>
        <w:spacing w:line="360" w:lineRule="auto"/>
        <w:ind w:left="426"/>
        <w:jc w:val="both"/>
        <w:rPr>
          <w:rFonts w:ascii="Times New Roman" w:eastAsia="Times New Roman" w:hAnsi="Times New Roman" w:cs="Times New Roman"/>
          <w:lang w:eastAsia="pl-PL"/>
        </w:rPr>
      </w:pPr>
      <w:r w:rsidRPr="00A21168">
        <w:rPr>
          <w:rFonts w:ascii="Times New Roman" w:eastAsia="Times New Roman" w:hAnsi="Times New Roman" w:cs="Times New Roman"/>
          <w:lang w:eastAsia="pl-PL"/>
        </w:rPr>
        <w:t xml:space="preserve">Za termin wykonania zamówienia przyjmuje się </w:t>
      </w:r>
      <w:r w:rsidR="00DE50E1" w:rsidRPr="00A21168">
        <w:rPr>
          <w:rFonts w:ascii="Times New Roman" w:eastAsia="Times New Roman" w:hAnsi="Times New Roman" w:cs="Times New Roman"/>
          <w:lang w:eastAsia="pl-PL"/>
        </w:rPr>
        <w:t xml:space="preserve">pełną </w:t>
      </w:r>
      <w:r w:rsidRPr="00A21168">
        <w:rPr>
          <w:rFonts w:ascii="Times New Roman" w:eastAsia="Times New Roman" w:hAnsi="Times New Roman" w:cs="Times New Roman"/>
          <w:lang w:eastAsia="pl-PL"/>
        </w:rPr>
        <w:t>liczbę dni</w:t>
      </w:r>
      <w:r w:rsidR="00DE50E1" w:rsidRPr="00A21168">
        <w:rPr>
          <w:rFonts w:ascii="Times New Roman" w:eastAsia="Times New Roman" w:hAnsi="Times New Roman" w:cs="Times New Roman"/>
          <w:lang w:eastAsia="pl-PL"/>
        </w:rPr>
        <w:t xml:space="preserve">. W przypadku zaoferowania terminu wyrażonego w niepełnych dniach, przy ocenie ofert Zamawiający zaokrągli termin w górę do najbliższej pełnej liczby (np. zaoferowany termin wykonania zamówienia wynoszący </w:t>
      </w:r>
      <w:r w:rsidR="0079075E" w:rsidRPr="00A21168">
        <w:rPr>
          <w:rFonts w:ascii="Times New Roman" w:eastAsia="Times New Roman" w:hAnsi="Times New Roman" w:cs="Times New Roman"/>
          <w:lang w:eastAsia="pl-PL"/>
        </w:rPr>
        <w:t>29</w:t>
      </w:r>
      <w:r w:rsidR="00DE50E1" w:rsidRPr="00A21168">
        <w:rPr>
          <w:rFonts w:ascii="Times New Roman" w:eastAsia="Times New Roman" w:hAnsi="Times New Roman" w:cs="Times New Roman"/>
          <w:lang w:eastAsia="pl-PL"/>
        </w:rPr>
        <w:t xml:space="preserve"> dni i 8 godzin zostanie zaokrąglony do 3</w:t>
      </w:r>
      <w:r w:rsidR="0079075E" w:rsidRPr="00A21168">
        <w:rPr>
          <w:rFonts w:ascii="Times New Roman" w:eastAsia="Times New Roman" w:hAnsi="Times New Roman" w:cs="Times New Roman"/>
          <w:lang w:eastAsia="pl-PL"/>
        </w:rPr>
        <w:t>0</w:t>
      </w:r>
      <w:r w:rsidR="00DE50E1" w:rsidRPr="00A21168">
        <w:rPr>
          <w:rFonts w:ascii="Times New Roman" w:eastAsia="Times New Roman" w:hAnsi="Times New Roman" w:cs="Times New Roman"/>
          <w:lang w:eastAsia="pl-PL"/>
        </w:rPr>
        <w:t xml:space="preserve"> dni).</w:t>
      </w:r>
    </w:p>
    <w:p w:rsidR="008F6A7A" w:rsidRPr="00A21168" w:rsidRDefault="008F6A7A" w:rsidP="008F6A7A">
      <w:pPr>
        <w:pStyle w:val="Akapitzlist"/>
        <w:spacing w:line="360" w:lineRule="auto"/>
        <w:ind w:left="426"/>
        <w:jc w:val="both"/>
        <w:rPr>
          <w:rFonts w:ascii="Times New Roman" w:eastAsia="Times New Roman" w:hAnsi="Times New Roman" w:cs="Times New Roman"/>
          <w:lang w:eastAsia="pl-PL"/>
        </w:rPr>
      </w:pPr>
      <w:r w:rsidRPr="00A21168">
        <w:rPr>
          <w:rFonts w:ascii="Times New Roman" w:eastAsia="Times New Roman" w:hAnsi="Times New Roman" w:cs="Times New Roman"/>
          <w:lang w:eastAsia="pl-PL"/>
        </w:rPr>
        <w:t>Oferta z najkrótszym terminem wykonania spośród ofert niepodlegających odrzuceniu i złożonych przez Wykonawców, którzy nie podlegali wykluczeniu w danym etapie badania i oceny ofert otrzyma najwyższą liczbę punktów przyznawaną w tym kryterium. Wymagany przez Zamawiającego, maksymalny termin wykonania wynosi</w:t>
      </w:r>
      <w:r w:rsidRPr="00A21168">
        <w:rPr>
          <w:rFonts w:ascii="Times New Roman" w:eastAsia="Times New Roman" w:hAnsi="Times New Roman" w:cs="Times New Roman"/>
          <w:b/>
          <w:lang w:eastAsia="pl-PL"/>
        </w:rPr>
        <w:t xml:space="preserve"> 60 dni kalendarzowych</w:t>
      </w:r>
      <w:r w:rsidRPr="00A21168">
        <w:rPr>
          <w:rFonts w:ascii="Times New Roman" w:eastAsia="Times New Roman" w:hAnsi="Times New Roman" w:cs="Times New Roman"/>
          <w:lang w:eastAsia="pl-PL"/>
        </w:rPr>
        <w:t xml:space="preserve"> od dnia zawarcia umowy. Wykonawca może zaproponować krótszy termin wykonania. W przypadku, gdy zaproponowany zostanie termin wykonania (dostawy)</w:t>
      </w:r>
      <w:r w:rsidRPr="00A21168">
        <w:rPr>
          <w:rFonts w:ascii="Times New Roman" w:eastAsia="Times New Roman" w:hAnsi="Times New Roman" w:cs="Times New Roman"/>
          <w:b/>
          <w:lang w:eastAsia="pl-PL"/>
        </w:rPr>
        <w:t xml:space="preserve"> 30 dni kalendarzowych</w:t>
      </w:r>
      <w:r w:rsidRPr="00A21168">
        <w:rPr>
          <w:rFonts w:ascii="Times New Roman" w:eastAsia="Times New Roman" w:hAnsi="Times New Roman" w:cs="Times New Roman"/>
          <w:lang w:eastAsia="pl-PL"/>
        </w:rPr>
        <w:t xml:space="preserve"> i krótszy, do oceny ofert zostanie przyjęte</w:t>
      </w:r>
      <w:r w:rsidRPr="00A21168">
        <w:rPr>
          <w:rFonts w:ascii="Times New Roman" w:eastAsia="Times New Roman" w:hAnsi="Times New Roman" w:cs="Times New Roman"/>
          <w:b/>
          <w:lang w:eastAsia="pl-PL"/>
        </w:rPr>
        <w:t xml:space="preserve"> 30 dni kalendarzowych</w:t>
      </w:r>
      <w:r w:rsidRPr="00A21168">
        <w:rPr>
          <w:rFonts w:ascii="Times New Roman" w:eastAsia="Times New Roman" w:hAnsi="Times New Roman"/>
          <w:lang w:eastAsia="pl-PL"/>
        </w:rPr>
        <w:t xml:space="preserve">, </w:t>
      </w:r>
      <w:r w:rsidRPr="00A21168">
        <w:rPr>
          <w:rFonts w:ascii="Times New Roman" w:eastAsia="Times New Roman" w:hAnsi="Times New Roman" w:cs="Times New Roman"/>
          <w:lang w:eastAsia="pl-PL"/>
        </w:rPr>
        <w:t>natomiast do umowy zostanie wpisana liczba dni zaoferowana przez Wykonawcę w ofercie. Oferty zawierające termin wykonania dłuższy niż</w:t>
      </w:r>
      <w:r w:rsidRPr="00A21168">
        <w:rPr>
          <w:rFonts w:ascii="Times New Roman" w:eastAsia="Times New Roman" w:hAnsi="Times New Roman" w:cs="Times New Roman"/>
          <w:b/>
          <w:lang w:eastAsia="pl-PL"/>
        </w:rPr>
        <w:t xml:space="preserve"> 60 dni kalendarzowych</w:t>
      </w:r>
      <w:r w:rsidRPr="00A21168">
        <w:rPr>
          <w:rFonts w:ascii="Times New Roman" w:eastAsia="Times New Roman" w:hAnsi="Times New Roman" w:cs="Times New Roman"/>
          <w:lang w:eastAsia="pl-PL"/>
        </w:rPr>
        <w:t xml:space="preserve"> zostaną odrzucone.</w:t>
      </w:r>
    </w:p>
    <w:p w:rsidR="008F6A7A" w:rsidRPr="00A21168" w:rsidRDefault="008F6A7A" w:rsidP="008F6A7A">
      <w:pPr>
        <w:pStyle w:val="Akapitzlist"/>
        <w:spacing w:line="360" w:lineRule="auto"/>
        <w:ind w:left="426"/>
        <w:jc w:val="both"/>
        <w:rPr>
          <w:rFonts w:ascii="Times New Roman" w:eastAsia="Times New Roman" w:hAnsi="Times New Roman" w:cs="Times New Roman"/>
          <w:lang w:eastAsia="pl-PL"/>
        </w:rPr>
      </w:pPr>
      <w:r w:rsidRPr="00A21168">
        <w:rPr>
          <w:rFonts w:ascii="Times New Roman" w:eastAsia="Times New Roman" w:hAnsi="Times New Roman" w:cs="Times New Roman"/>
          <w:lang w:eastAsia="pl-PL"/>
        </w:rPr>
        <w:t>Pozostałe oferty otrzymają liczbę 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3118"/>
      </w:tblGrid>
      <w:tr w:rsidR="008F6A7A" w:rsidRPr="00A21168" w:rsidTr="0079075E">
        <w:trPr>
          <w:cantSplit/>
          <w:trHeight w:hRule="exact" w:val="340"/>
        </w:trPr>
        <w:tc>
          <w:tcPr>
            <w:tcW w:w="851" w:type="dxa"/>
            <w:vMerge w:val="restart"/>
            <w:vAlign w:val="center"/>
          </w:tcPr>
          <w:p w:rsidR="008F6A7A" w:rsidRPr="00A21168" w:rsidRDefault="008F6A7A" w:rsidP="0079075E">
            <w:pPr>
              <w:spacing w:line="360" w:lineRule="auto"/>
              <w:jc w:val="right"/>
              <w:rPr>
                <w:rFonts w:ascii="Times New Roman" w:eastAsia="Times New Roman" w:hAnsi="Times New Roman"/>
                <w:sz w:val="22"/>
                <w:szCs w:val="22"/>
              </w:rPr>
            </w:pPr>
            <w:r w:rsidRPr="00A21168">
              <w:rPr>
                <w:rFonts w:ascii="Times New Roman" w:eastAsia="Times New Roman" w:hAnsi="Times New Roman"/>
                <w:sz w:val="22"/>
                <w:szCs w:val="22"/>
              </w:rPr>
              <w:t xml:space="preserve">Ti = </w:t>
            </w:r>
          </w:p>
        </w:tc>
        <w:tc>
          <w:tcPr>
            <w:tcW w:w="3118" w:type="dxa"/>
            <w:vAlign w:val="bottom"/>
          </w:tcPr>
          <w:p w:rsidR="008F6A7A" w:rsidRPr="00A21168" w:rsidRDefault="008F6A7A" w:rsidP="008F6A7A">
            <w:pPr>
              <w:spacing w:line="360" w:lineRule="auto"/>
              <w:jc w:val="center"/>
              <w:rPr>
                <w:rFonts w:ascii="Times New Roman" w:eastAsia="Times New Roman" w:hAnsi="Times New Roman"/>
                <w:sz w:val="22"/>
                <w:szCs w:val="22"/>
              </w:rPr>
            </w:pPr>
            <w:r w:rsidRPr="00A21168">
              <w:rPr>
                <w:rFonts w:ascii="Times New Roman" w:eastAsia="Times New Roman" w:hAnsi="Times New Roman"/>
                <w:sz w:val="22"/>
                <w:szCs w:val="22"/>
              </w:rPr>
              <w:t>termin najkrótszy x 40 pkt</w:t>
            </w:r>
          </w:p>
        </w:tc>
      </w:tr>
      <w:tr w:rsidR="008F6A7A" w:rsidRPr="00A21168" w:rsidTr="0079075E">
        <w:trPr>
          <w:cantSplit/>
          <w:trHeight w:hRule="exact" w:val="340"/>
        </w:trPr>
        <w:tc>
          <w:tcPr>
            <w:tcW w:w="851" w:type="dxa"/>
            <w:vMerge/>
            <w:vAlign w:val="center"/>
          </w:tcPr>
          <w:p w:rsidR="008F6A7A" w:rsidRPr="00A21168" w:rsidRDefault="008F6A7A" w:rsidP="0079075E">
            <w:pPr>
              <w:spacing w:line="360" w:lineRule="auto"/>
              <w:jc w:val="center"/>
              <w:rPr>
                <w:rFonts w:ascii="Times New Roman" w:eastAsia="Times New Roman" w:hAnsi="Times New Roman"/>
                <w:sz w:val="22"/>
                <w:szCs w:val="22"/>
              </w:rPr>
            </w:pPr>
          </w:p>
        </w:tc>
        <w:tc>
          <w:tcPr>
            <w:tcW w:w="3118" w:type="dxa"/>
          </w:tcPr>
          <w:p w:rsidR="008F6A7A" w:rsidRPr="00A21168" w:rsidRDefault="008F6A7A" w:rsidP="0079075E">
            <w:pPr>
              <w:spacing w:line="360" w:lineRule="auto"/>
              <w:jc w:val="center"/>
              <w:rPr>
                <w:rFonts w:ascii="Times New Roman" w:eastAsia="Times New Roman" w:hAnsi="Times New Roman"/>
                <w:sz w:val="22"/>
                <w:szCs w:val="22"/>
              </w:rPr>
            </w:pPr>
            <w:r w:rsidRPr="00A21168">
              <w:rPr>
                <w:rFonts w:ascii="Times New Roman" w:eastAsia="Times New Roman" w:hAnsi="Times New Roman"/>
                <w:sz w:val="22"/>
                <w:szCs w:val="22"/>
              </w:rPr>
              <w:t>termin oferty badanej</w:t>
            </w:r>
          </w:p>
        </w:tc>
      </w:tr>
    </w:tbl>
    <w:p w:rsidR="008F6A7A" w:rsidRPr="00A21168" w:rsidRDefault="008F6A7A" w:rsidP="008F6A7A">
      <w:pPr>
        <w:pStyle w:val="Akapitzlist"/>
        <w:spacing w:line="360" w:lineRule="auto"/>
        <w:ind w:left="426"/>
        <w:jc w:val="both"/>
        <w:rPr>
          <w:rFonts w:ascii="Times New Roman" w:eastAsia="Times New Roman" w:hAnsi="Times New Roman" w:cs="Times New Roman"/>
          <w:lang w:eastAsia="pl-PL"/>
        </w:rPr>
      </w:pPr>
      <w:r w:rsidRPr="00A21168">
        <w:rPr>
          <w:rFonts w:ascii="Times New Roman" w:eastAsia="Times New Roman" w:hAnsi="Times New Roman" w:cs="Times New Roman"/>
          <w:lang w:eastAsia="pl-PL"/>
        </w:rPr>
        <w:t>i</w:t>
      </w:r>
      <w:r w:rsidRPr="00A21168">
        <w:rPr>
          <w:rFonts w:ascii="Times New Roman" w:eastAsia="Times New Roman" w:hAnsi="Times New Roman" w:cs="Times New Roman"/>
          <w:lang w:eastAsia="pl-PL"/>
        </w:rPr>
        <w:tab/>
        <w:t>– numer oferty badanej</w:t>
      </w:r>
    </w:p>
    <w:p w:rsidR="008F6A7A" w:rsidRPr="00A21168" w:rsidRDefault="008F6A7A" w:rsidP="008F6A7A">
      <w:pPr>
        <w:pStyle w:val="Akapitzlist"/>
        <w:spacing w:line="360" w:lineRule="auto"/>
        <w:ind w:left="426"/>
        <w:jc w:val="both"/>
        <w:rPr>
          <w:rFonts w:ascii="Times New Roman" w:eastAsia="Times New Roman" w:hAnsi="Times New Roman" w:cs="Times New Roman"/>
          <w:lang w:eastAsia="pl-PL"/>
        </w:rPr>
      </w:pPr>
      <w:r w:rsidRPr="00A21168">
        <w:rPr>
          <w:rFonts w:ascii="Times New Roman" w:eastAsia="Times New Roman" w:hAnsi="Times New Roman" w:cs="Times New Roman"/>
          <w:lang w:eastAsia="pl-PL"/>
        </w:rPr>
        <w:t>Ti</w:t>
      </w:r>
      <w:r w:rsidRPr="00A21168">
        <w:rPr>
          <w:rFonts w:ascii="Times New Roman" w:eastAsia="Times New Roman" w:hAnsi="Times New Roman" w:cs="Times New Roman"/>
          <w:lang w:eastAsia="pl-PL"/>
        </w:rPr>
        <w:tab/>
        <w:t>– liczba punktów za kryterium „termin wykonania”. Wynik zaokrągla się do dwóch miejsc po przecinku (od 0,005 w górę)</w:t>
      </w:r>
    </w:p>
    <w:p w:rsidR="008F6A7A" w:rsidRPr="00A21168" w:rsidRDefault="008F6A7A" w:rsidP="008F6A7A">
      <w:pPr>
        <w:pStyle w:val="Akapitzlist"/>
        <w:spacing w:line="360" w:lineRule="auto"/>
        <w:ind w:left="426"/>
        <w:jc w:val="both"/>
        <w:rPr>
          <w:rFonts w:ascii="Times New Roman" w:eastAsia="Times New Roman" w:hAnsi="Times New Roman" w:cs="Times New Roman"/>
          <w:lang w:eastAsia="pl-PL"/>
        </w:rPr>
      </w:pPr>
      <w:r w:rsidRPr="00A21168">
        <w:rPr>
          <w:rFonts w:ascii="Times New Roman" w:eastAsia="Times New Roman" w:hAnsi="Times New Roman" w:cs="Times New Roman"/>
          <w:lang w:eastAsia="pl-PL"/>
        </w:rPr>
        <w:t>termin oferty badanej – termin wykonania (dostawy) z formularza oferty.</w:t>
      </w:r>
    </w:p>
    <w:p w:rsidR="005A60E7" w:rsidRPr="00A21168" w:rsidRDefault="005A60E7" w:rsidP="008E46A3">
      <w:pPr>
        <w:pStyle w:val="Akapitzlist"/>
        <w:widowControl w:val="0"/>
        <w:numPr>
          <w:ilvl w:val="0"/>
          <w:numId w:val="20"/>
        </w:numPr>
        <w:tabs>
          <w:tab w:val="clear" w:pos="360"/>
        </w:tabs>
        <w:suppressAutoHyphens/>
        <w:spacing w:before="60" w:after="0" w:line="360" w:lineRule="auto"/>
        <w:ind w:left="426"/>
        <w:contextualSpacing w:val="0"/>
        <w:jc w:val="both"/>
        <w:textAlignment w:val="baseline"/>
        <w:rPr>
          <w:rFonts w:ascii="Times New Roman" w:eastAsia="Times New Roman" w:hAnsi="Times New Roman" w:cs="Times New Roman"/>
          <w:lang w:eastAsia="pl-PL"/>
        </w:rPr>
      </w:pPr>
      <w:r w:rsidRPr="00A21168">
        <w:rPr>
          <w:rFonts w:ascii="Times New Roman" w:eastAsia="Times New Roman" w:hAnsi="Times New Roman" w:cs="Times New Roman"/>
          <w:lang w:eastAsia="pl-PL"/>
        </w:rPr>
        <w:t xml:space="preserve">Zamówienie zostanie udzielone Wykonawcy, który uzyska największą liczbę punktów. </w:t>
      </w:r>
    </w:p>
    <w:p w:rsidR="005A60E7" w:rsidRPr="00A21168" w:rsidRDefault="005A60E7" w:rsidP="008E46A3">
      <w:pPr>
        <w:numPr>
          <w:ilvl w:val="0"/>
          <w:numId w:val="20"/>
        </w:numPr>
        <w:tabs>
          <w:tab w:val="clear" w:pos="360"/>
        </w:tabs>
        <w:spacing w:before="60" w:after="0" w:line="360" w:lineRule="auto"/>
        <w:ind w:left="426"/>
        <w:jc w:val="both"/>
        <w:rPr>
          <w:rFonts w:ascii="Times New Roman" w:eastAsia="Times New Roman" w:hAnsi="Times New Roman" w:cs="Times New Roman"/>
          <w:lang w:eastAsia="pl-PL"/>
        </w:rPr>
      </w:pPr>
      <w:r w:rsidRPr="00A21168">
        <w:rPr>
          <w:rFonts w:ascii="Times New Roman" w:eastAsia="Times New Roman" w:hAnsi="Times New Roman" w:cs="Times New Roman"/>
          <w:lang w:eastAsia="pl-PL"/>
        </w:rPr>
        <w:t>W przypadku wystąpienia sytuacji uniemożliwiającej dokonanie wyboru oferty najkorzystniejszej ze względu na fakt, iż dwóch lub więcej Wykonawców z</w:t>
      </w:r>
      <w:r w:rsidR="00244043" w:rsidRPr="00A21168">
        <w:rPr>
          <w:rFonts w:ascii="Times New Roman" w:eastAsia="Times New Roman" w:hAnsi="Times New Roman" w:cs="Times New Roman"/>
          <w:lang w:eastAsia="pl-PL"/>
        </w:rPr>
        <w:t>łoży oferty o takiej samej cenie,</w:t>
      </w:r>
      <w:r w:rsidRPr="00A21168">
        <w:rPr>
          <w:rFonts w:ascii="Times New Roman" w:eastAsia="Times New Roman" w:hAnsi="Times New Roman" w:cs="Times New Roman"/>
          <w:lang w:eastAsia="pl-PL"/>
        </w:rPr>
        <w:t xml:space="preserve"> Zamawiający</w:t>
      </w:r>
      <w:r w:rsidR="00244043" w:rsidRPr="00A21168">
        <w:rPr>
          <w:rFonts w:ascii="Times New Roman" w:eastAsia="Times New Roman" w:hAnsi="Times New Roman" w:cs="Times New Roman"/>
          <w:lang w:eastAsia="pl-PL"/>
        </w:rPr>
        <w:t xml:space="preserve"> wezwie tych Wykonawców do złożenia w terminie określonym przez Zamawiającego, ofert dodatkowych zawierających nową cenę, przy czym nowe ceny nie mogą być wyższe niż zaoferowane w uprzednio złożonych ofertach</w:t>
      </w:r>
      <w:r w:rsidRPr="00A21168">
        <w:rPr>
          <w:rFonts w:ascii="Times New Roman" w:eastAsia="Times New Roman" w:hAnsi="Times New Roman" w:cs="Times New Roman"/>
          <w:lang w:eastAsia="pl-PL"/>
        </w:rPr>
        <w:t>.</w:t>
      </w:r>
    </w:p>
    <w:p w:rsidR="008E5A75" w:rsidRPr="00A21168" w:rsidRDefault="008E5A75"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A21168">
        <w:rPr>
          <w:rFonts w:ascii="Times New Roman" w:eastAsia="Times New Roman" w:hAnsi="Times New Roman" w:cs="Times New Roman"/>
          <w:b/>
          <w:lang w:eastAsia="pl-PL"/>
        </w:rPr>
        <w:t>art. 1</w:t>
      </w:r>
      <w:r w:rsidR="009C2C4B" w:rsidRPr="00A21168">
        <w:rPr>
          <w:rFonts w:ascii="Times New Roman" w:eastAsia="Times New Roman" w:hAnsi="Times New Roman" w:cs="Times New Roman"/>
          <w:b/>
          <w:lang w:eastAsia="pl-PL"/>
        </w:rPr>
        <w:t>0</w:t>
      </w:r>
    </w:p>
    <w:p w:rsidR="008E5A75" w:rsidRPr="00A21168" w:rsidRDefault="008E5A75" w:rsidP="008E5A75">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A21168">
        <w:rPr>
          <w:rFonts w:ascii="Times New Roman" w:eastAsia="Times New Roman" w:hAnsi="Times New Roman" w:cs="Times New Roman"/>
          <w:b/>
          <w:bCs/>
          <w:lang w:eastAsia="pl-PL"/>
        </w:rPr>
        <w:t xml:space="preserve">OPIS SPOSOBU PRZYGOTOWANIA OFERT </w:t>
      </w:r>
    </w:p>
    <w:p w:rsidR="008E5A75" w:rsidRPr="00A21168" w:rsidRDefault="008E5A75" w:rsidP="008E5A75">
      <w:pPr>
        <w:tabs>
          <w:tab w:val="left" w:pos="0"/>
          <w:tab w:val="left" w:pos="720"/>
        </w:tabs>
        <w:spacing w:before="60" w:after="60" w:line="360" w:lineRule="auto"/>
        <w:jc w:val="center"/>
        <w:rPr>
          <w:rFonts w:ascii="Times New Roman" w:eastAsia="Times New Roman" w:hAnsi="Times New Roman" w:cs="Times New Roman"/>
          <w:b/>
          <w:lang w:eastAsia="pl-PL"/>
        </w:rPr>
      </w:pPr>
      <w:r w:rsidRPr="00A21168">
        <w:rPr>
          <w:rFonts w:ascii="Times New Roman" w:eastAsia="Times New Roman" w:hAnsi="Times New Roman" w:cs="Times New Roman"/>
          <w:b/>
          <w:lang w:eastAsia="pl-PL"/>
        </w:rPr>
        <w:t>§ 1</w:t>
      </w:r>
    </w:p>
    <w:p w:rsidR="008E5A75" w:rsidRPr="00A21168" w:rsidRDefault="008E5A75" w:rsidP="008E5A75">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A21168">
        <w:rPr>
          <w:rFonts w:ascii="Times New Roman" w:eastAsia="Times New Roman" w:hAnsi="Times New Roman" w:cs="Times New Roman"/>
          <w:b/>
          <w:u w:val="single"/>
          <w:lang w:eastAsia="pl-PL"/>
        </w:rPr>
        <w:t>Przygotowanie ofert</w:t>
      </w:r>
    </w:p>
    <w:p w:rsidR="009C2C4B" w:rsidRPr="00A21168" w:rsidRDefault="009C2C4B" w:rsidP="008E46A3">
      <w:pPr>
        <w:numPr>
          <w:ilvl w:val="0"/>
          <w:numId w:val="3"/>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A21168">
        <w:rPr>
          <w:rFonts w:ascii="Times New Roman" w:eastAsia="Times New Roman" w:hAnsi="Times New Roman" w:cs="Times New Roman"/>
          <w:lang w:eastAsia="pl-PL"/>
        </w:rPr>
        <w:t xml:space="preserve">Oferta (Formularz oferty wg wzoru zamieszczonego w dalszej części niniejszej SWZ), wraz z załączonymi dokumentami i oświadczeniami musi być sporządzona pod rygorem nieważności </w:t>
      </w:r>
      <w:r w:rsidRPr="00A21168">
        <w:rPr>
          <w:rFonts w:ascii="Times New Roman" w:eastAsia="Times New Roman" w:hAnsi="Times New Roman" w:cs="Times New Roman"/>
          <w:b/>
          <w:bCs/>
          <w:lang w:eastAsia="pl-PL"/>
        </w:rPr>
        <w:t xml:space="preserve">w </w:t>
      </w:r>
      <w:r w:rsidR="001F5817" w:rsidRPr="00A21168">
        <w:rPr>
          <w:rFonts w:ascii="Times New Roman" w:eastAsia="Times New Roman" w:hAnsi="Times New Roman" w:cs="Times New Roman"/>
          <w:b/>
          <w:bCs/>
          <w:lang w:eastAsia="pl-PL"/>
        </w:rPr>
        <w:t xml:space="preserve">formie lub </w:t>
      </w:r>
      <w:r w:rsidRPr="00A21168">
        <w:rPr>
          <w:rFonts w:ascii="Times New Roman" w:eastAsia="Times New Roman" w:hAnsi="Times New Roman" w:cs="Times New Roman"/>
          <w:b/>
          <w:bCs/>
          <w:lang w:eastAsia="pl-PL"/>
        </w:rPr>
        <w:t>postaci elektronicznej</w:t>
      </w:r>
      <w:r w:rsidRPr="00A21168">
        <w:rPr>
          <w:rFonts w:ascii="Times New Roman" w:eastAsia="Times New Roman" w:hAnsi="Times New Roman" w:cs="Times New Roman"/>
          <w:lang w:eastAsia="pl-PL"/>
        </w:rPr>
        <w:t xml:space="preserve">, w formacie danych: pdf, </w:t>
      </w:r>
      <w:proofErr w:type="spellStart"/>
      <w:r w:rsidRPr="00A21168">
        <w:rPr>
          <w:rFonts w:ascii="Times New Roman" w:eastAsia="Times New Roman" w:hAnsi="Times New Roman" w:cs="Times New Roman"/>
          <w:lang w:eastAsia="pl-PL"/>
        </w:rPr>
        <w:t>doc</w:t>
      </w:r>
      <w:proofErr w:type="spellEnd"/>
      <w:r w:rsidRPr="00A21168">
        <w:rPr>
          <w:rFonts w:ascii="Times New Roman" w:eastAsia="Times New Roman" w:hAnsi="Times New Roman" w:cs="Times New Roman"/>
          <w:lang w:eastAsia="pl-PL"/>
        </w:rPr>
        <w:t xml:space="preserve"> lub </w:t>
      </w:r>
      <w:proofErr w:type="spellStart"/>
      <w:r w:rsidRPr="00A21168">
        <w:rPr>
          <w:rFonts w:ascii="Times New Roman" w:eastAsia="Times New Roman" w:hAnsi="Times New Roman" w:cs="Times New Roman"/>
          <w:lang w:eastAsia="pl-PL"/>
        </w:rPr>
        <w:t>docx</w:t>
      </w:r>
      <w:proofErr w:type="spellEnd"/>
      <w:r w:rsidRPr="00A21168">
        <w:rPr>
          <w:rFonts w:ascii="Times New Roman" w:eastAsia="Times New Roman" w:hAnsi="Times New Roman" w:cs="Times New Roman"/>
          <w:lang w:eastAsia="pl-PL"/>
        </w:rPr>
        <w:t>.</w:t>
      </w:r>
      <w:r w:rsidR="001F5817" w:rsidRPr="00A21168">
        <w:rPr>
          <w:rFonts w:ascii="Times New Roman" w:eastAsia="Arial Unicode MS" w:hAnsi="Times New Roman" w:cs="Times New Roman"/>
          <w:b/>
          <w:lang w:eastAsia="pl-PL"/>
        </w:rPr>
        <w:t xml:space="preserve"> Zamawiający zaleca sporządzanie i przesyłanie dokumentów w formacie .pdf.</w:t>
      </w:r>
    </w:p>
    <w:p w:rsidR="009C2C4B" w:rsidRPr="00C06E55" w:rsidRDefault="009C2C4B" w:rsidP="008E46A3">
      <w:pPr>
        <w:numPr>
          <w:ilvl w:val="0"/>
          <w:numId w:val="3"/>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lastRenderedPageBreak/>
        <w:t xml:space="preserve">Oferta musi być sporządzona pod rygorem nieważności </w:t>
      </w:r>
      <w:r w:rsidRPr="00C06E55">
        <w:rPr>
          <w:rFonts w:ascii="Times New Roman" w:eastAsia="Times New Roman" w:hAnsi="Times New Roman" w:cs="Times New Roman"/>
          <w:b/>
          <w:lang w:eastAsia="pl-PL"/>
        </w:rPr>
        <w:t>w języku polskim</w:t>
      </w:r>
      <w:r w:rsidRPr="00C06E55">
        <w:rPr>
          <w:rFonts w:ascii="Times New Roman" w:eastAsia="Times New Roman" w:hAnsi="Times New Roman" w:cs="Times New Roman"/>
          <w:lang w:eastAsia="pl-PL"/>
        </w:rPr>
        <w:t>. Zamawiający dopuszcza możliwość użycia zwrotów obcojęzycznych w ofercie, o ile są nazwami własnymi lub nie posiadają powszechnie używanego odpowiednika w języku polskim.</w:t>
      </w:r>
    </w:p>
    <w:p w:rsidR="009C2C4B" w:rsidRPr="00C06E55" w:rsidRDefault="009C2C4B" w:rsidP="008E46A3">
      <w:pPr>
        <w:numPr>
          <w:ilvl w:val="0"/>
          <w:numId w:val="3"/>
        </w:numPr>
        <w:tabs>
          <w:tab w:val="clear" w:pos="357"/>
        </w:tabs>
        <w:suppressAutoHyphens/>
        <w:overflowPunct w:val="0"/>
        <w:autoSpaceDE w:val="0"/>
        <w:spacing w:before="60" w:after="0" w:line="360" w:lineRule="auto"/>
        <w:ind w:left="426" w:hanging="357"/>
        <w:jc w:val="both"/>
        <w:rPr>
          <w:rFonts w:ascii="Times New Roman" w:hAnsi="Times New Roman" w:cs="Times New Roman"/>
          <w:color w:val="000000"/>
        </w:rPr>
      </w:pPr>
      <w:r w:rsidRPr="00C06E55">
        <w:rPr>
          <w:rFonts w:ascii="Times New Roman" w:hAnsi="Times New Roman" w:cs="Times New Roman"/>
          <w:color w:val="000000"/>
        </w:rPr>
        <w:t>Oferta musi być podpisana przez osobę/osoby upoważnione do reprezentowania Wykonawcy (Wykonawców wspólnie ubiegających się o udzielenie zamówienia)</w:t>
      </w:r>
      <w:r w:rsidRPr="00C06E55">
        <w:rPr>
          <w:rFonts w:ascii="Times New Roman" w:eastAsia="Times New Roman" w:hAnsi="Times New Roman" w:cs="Times New Roman"/>
          <w:b/>
          <w:lang w:eastAsia="pl-PL"/>
        </w:rPr>
        <w:t xml:space="preserve"> za pomocą kwalifikowanego podpisu elektronicznego</w:t>
      </w:r>
      <w:r w:rsidR="001F5817" w:rsidRPr="00C06E55">
        <w:rPr>
          <w:rFonts w:ascii="Times New Roman" w:eastAsia="Times New Roman" w:hAnsi="Times New Roman" w:cs="Times New Roman"/>
          <w:b/>
          <w:lang w:eastAsia="pl-PL"/>
        </w:rPr>
        <w:t>, podpisu zaufanego lub podpisu osobistego</w:t>
      </w:r>
      <w:r w:rsidRPr="00C06E55">
        <w:rPr>
          <w:rFonts w:ascii="Times New Roman" w:hAnsi="Times New Roman" w:cs="Times New Roman"/>
          <w:color w:val="000000"/>
        </w:rPr>
        <w:t>.</w:t>
      </w:r>
    </w:p>
    <w:p w:rsidR="009C2C4B" w:rsidRPr="00C06E55" w:rsidRDefault="009C2C4B" w:rsidP="008E46A3">
      <w:pPr>
        <w:numPr>
          <w:ilvl w:val="0"/>
          <w:numId w:val="3"/>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Jeżeli z załączonych dokumentów, określających sposób reprezentowania Wykonawcy/Wykonawców wynika, że do reprezentowania Wykonawcy/Wykonawców konieczne są podpisy łącznie dwóch lub więcej osób, brak jednego z tych podpisów spowoduje odrzucenie oferty.</w:t>
      </w:r>
    </w:p>
    <w:p w:rsidR="009C2C4B" w:rsidRPr="00C06E55" w:rsidRDefault="009C2C4B" w:rsidP="008E46A3">
      <w:pPr>
        <w:numPr>
          <w:ilvl w:val="0"/>
          <w:numId w:val="3"/>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Ofertę należy sporządzić zgodnie z formularzami zamieszczonymi w niniejszej SWZ, stosując się do wymagań określonych w SWZ.</w:t>
      </w:r>
    </w:p>
    <w:p w:rsidR="009C2C4B" w:rsidRPr="00C06E55" w:rsidRDefault="009C2C4B" w:rsidP="008E46A3">
      <w:pPr>
        <w:numPr>
          <w:ilvl w:val="0"/>
          <w:numId w:val="3"/>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Do formularza oferty należy załączyć wszystkie oświadczenia oraz dokumenty wymagane postanowieniami niniejszej SWZ – w formie określonej w SWZ.</w:t>
      </w:r>
    </w:p>
    <w:p w:rsidR="009C2C4B" w:rsidRPr="00C06E55" w:rsidRDefault="009C2C4B" w:rsidP="008E46A3">
      <w:pPr>
        <w:numPr>
          <w:ilvl w:val="0"/>
          <w:numId w:val="3"/>
        </w:numPr>
        <w:tabs>
          <w:tab w:val="clear" w:pos="357"/>
        </w:tabs>
        <w:suppressAutoHyphens/>
        <w:overflowPunct w:val="0"/>
        <w:autoSpaceDE w:val="0"/>
        <w:spacing w:before="60" w:after="0" w:line="360" w:lineRule="auto"/>
        <w:ind w:left="426" w:hanging="427"/>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Wykonawcy ponoszą wszelkie koszty związane z przygotowaniem i złożeniem ofert niezależnie od wyniku postępowania.</w:t>
      </w:r>
    </w:p>
    <w:p w:rsidR="008E5A75" w:rsidRPr="00C06E55" w:rsidRDefault="008E5A75"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C06E55">
        <w:rPr>
          <w:rFonts w:ascii="Times New Roman" w:eastAsia="Times New Roman" w:hAnsi="Times New Roman" w:cs="Times New Roman"/>
          <w:b/>
          <w:lang w:eastAsia="pl-PL"/>
        </w:rPr>
        <w:t>§ 2</w:t>
      </w:r>
    </w:p>
    <w:p w:rsidR="009C2C4B" w:rsidRPr="00C06E55" w:rsidRDefault="009C2C4B" w:rsidP="009C2C4B">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C06E55">
        <w:rPr>
          <w:rFonts w:ascii="Times New Roman" w:eastAsia="Times New Roman" w:hAnsi="Times New Roman" w:cs="Times New Roman"/>
          <w:b/>
          <w:u w:val="single"/>
          <w:lang w:eastAsia="pl-PL"/>
        </w:rPr>
        <w:t xml:space="preserve">Sposób składania ofert </w:t>
      </w:r>
    </w:p>
    <w:p w:rsidR="009C2C4B" w:rsidRPr="00C06E55" w:rsidRDefault="009C2C4B" w:rsidP="009D6CB8">
      <w:pPr>
        <w:numPr>
          <w:ilvl w:val="0"/>
          <w:numId w:val="35"/>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Wykonawca ma prawo złożyć tylko jedną ofertę. W przypadku złożenia większej liczby, wszystkie oferty tego Wykonawcy zostaną odrzucone.</w:t>
      </w:r>
    </w:p>
    <w:p w:rsidR="009C2C4B" w:rsidRPr="00C06E55" w:rsidRDefault="009C2C4B" w:rsidP="009D6CB8">
      <w:pPr>
        <w:numPr>
          <w:ilvl w:val="0"/>
          <w:numId w:val="35"/>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C06E55">
        <w:rPr>
          <w:rFonts w:ascii="Times New Roman" w:eastAsia="Times New Roman" w:hAnsi="Times New Roman" w:cs="Times New Roman"/>
          <w:bCs/>
          <w:lang w:eastAsia="pl-PL"/>
        </w:rPr>
        <w:t xml:space="preserve">Oferta musi być złożona </w:t>
      </w:r>
      <w:r w:rsidR="003F741D" w:rsidRPr="00C06E55">
        <w:rPr>
          <w:rFonts w:ascii="Times New Roman" w:eastAsia="Times New Roman" w:hAnsi="Times New Roman" w:cs="Times New Roman"/>
          <w:lang w:eastAsia="pl-PL"/>
        </w:rPr>
        <w:t xml:space="preserve">w formie elektronicznej opatrzonej </w:t>
      </w:r>
      <w:r w:rsidR="003F741D" w:rsidRPr="00C06E55">
        <w:rPr>
          <w:rFonts w:ascii="Times New Roman" w:eastAsia="Times New Roman" w:hAnsi="Times New Roman" w:cs="Times New Roman"/>
          <w:lang w:eastAsia="ar-SA"/>
        </w:rPr>
        <w:t xml:space="preserve">kwalifikowanym podpisem elektronicznym lub </w:t>
      </w:r>
      <w:r w:rsidR="002D3D63" w:rsidRPr="00C06E55">
        <w:rPr>
          <w:rFonts w:ascii="Times New Roman" w:eastAsia="Times New Roman" w:hAnsi="Times New Roman" w:cs="Times New Roman"/>
          <w:lang w:eastAsia="ar-SA"/>
        </w:rPr>
        <w:br/>
      </w:r>
      <w:r w:rsidR="003F741D" w:rsidRPr="00C06E55">
        <w:rPr>
          <w:rFonts w:ascii="Times New Roman" w:eastAsia="Times New Roman" w:hAnsi="Times New Roman" w:cs="Times New Roman"/>
          <w:lang w:eastAsia="ar-SA"/>
        </w:rPr>
        <w:t xml:space="preserve">w </w:t>
      </w:r>
      <w:r w:rsidR="003F741D" w:rsidRPr="00C06E55">
        <w:rPr>
          <w:rFonts w:ascii="Times New Roman" w:eastAsia="Times New Roman" w:hAnsi="Times New Roman" w:cs="Times New Roman"/>
          <w:lang w:eastAsia="pl-PL"/>
        </w:rPr>
        <w:t>postaci elektronicznej opatrzonej</w:t>
      </w:r>
      <w:r w:rsidR="003F741D" w:rsidRPr="00C06E55">
        <w:rPr>
          <w:rFonts w:ascii="Times New Roman" w:eastAsia="Times New Roman" w:hAnsi="Times New Roman" w:cs="Times New Roman"/>
          <w:lang w:eastAsia="ar-SA"/>
        </w:rPr>
        <w:t xml:space="preserve"> podpisem zaufanym lub podpisem osobistym</w:t>
      </w:r>
      <w:r w:rsidRPr="00C06E55">
        <w:rPr>
          <w:rFonts w:ascii="Times New Roman" w:eastAsia="Times New Roman" w:hAnsi="Times New Roman" w:cs="Times New Roman"/>
          <w:bCs/>
          <w:lang w:eastAsia="pl-PL"/>
        </w:rPr>
        <w:t>.</w:t>
      </w:r>
    </w:p>
    <w:p w:rsidR="009C2C4B" w:rsidRPr="00C06E55" w:rsidRDefault="009C2C4B" w:rsidP="009D6CB8">
      <w:pPr>
        <w:numPr>
          <w:ilvl w:val="0"/>
          <w:numId w:val="35"/>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Sposób złożenia oferty, w tym jej zaszyfrowania opisany został w Regulaminie korzystania z miniPortalu.</w:t>
      </w:r>
    </w:p>
    <w:p w:rsidR="009C2C4B" w:rsidRPr="00C06E55" w:rsidRDefault="009C2C4B" w:rsidP="009D6CB8">
      <w:pPr>
        <w:numPr>
          <w:ilvl w:val="0"/>
          <w:numId w:val="35"/>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Ofertę, po zaszyfrowaniu, składa się wyłącznie za pośrednictwem dedykowanego formularza dostępnego na ePUAP udostępnionego przez miniPortal.</w:t>
      </w:r>
    </w:p>
    <w:p w:rsidR="009C2C4B" w:rsidRPr="00C06E55" w:rsidRDefault="009C2C4B" w:rsidP="009D6CB8">
      <w:pPr>
        <w:numPr>
          <w:ilvl w:val="0"/>
          <w:numId w:val="35"/>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Dane niezbędne do skutecznego przesłania dokumentów do Zamawiającego:</w:t>
      </w:r>
    </w:p>
    <w:p w:rsidR="009C2C4B" w:rsidRPr="00C06E55" w:rsidRDefault="009C2C4B" w:rsidP="009C2C4B">
      <w:pPr>
        <w:autoSpaceDE w:val="0"/>
        <w:autoSpaceDN w:val="0"/>
        <w:adjustRightInd w:val="0"/>
        <w:spacing w:before="60" w:line="360" w:lineRule="auto"/>
        <w:ind w:left="426"/>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 xml:space="preserve">nazwa Zamawiającego w ePUAP: </w:t>
      </w:r>
      <w:r w:rsidRPr="00C06E55">
        <w:rPr>
          <w:rFonts w:ascii="Times New Roman" w:eastAsia="Times New Roman" w:hAnsi="Times New Roman" w:cs="Times New Roman"/>
          <w:b/>
          <w:lang w:eastAsia="pl-PL"/>
        </w:rPr>
        <w:t>uwedupl</w:t>
      </w:r>
    </w:p>
    <w:p w:rsidR="009C2C4B" w:rsidRPr="00C06E55" w:rsidRDefault="009C2C4B" w:rsidP="009C2C4B">
      <w:pPr>
        <w:autoSpaceDE w:val="0"/>
        <w:autoSpaceDN w:val="0"/>
        <w:adjustRightInd w:val="0"/>
        <w:spacing w:before="60" w:line="360" w:lineRule="auto"/>
        <w:ind w:left="426"/>
        <w:jc w:val="both"/>
        <w:rPr>
          <w:rFonts w:ascii="Times New Roman" w:eastAsia="Times New Roman" w:hAnsi="Times New Roman" w:cs="Times New Roman"/>
          <w:b/>
          <w:bCs/>
          <w:lang w:eastAsia="pl-PL"/>
        </w:rPr>
      </w:pPr>
      <w:r w:rsidRPr="00C06E55">
        <w:rPr>
          <w:rFonts w:ascii="Times New Roman" w:eastAsia="Times New Roman" w:hAnsi="Times New Roman" w:cs="Times New Roman"/>
          <w:lang w:eastAsia="pl-PL"/>
        </w:rPr>
        <w:t xml:space="preserve">nazwa skrzynki ESP: </w:t>
      </w:r>
      <w:r w:rsidRPr="00C06E55">
        <w:rPr>
          <w:rFonts w:ascii="Times New Roman" w:eastAsia="Times New Roman" w:hAnsi="Times New Roman" w:cs="Times New Roman"/>
          <w:b/>
          <w:bCs/>
          <w:lang w:eastAsia="pl-PL" w:bidi="hi-IN"/>
        </w:rPr>
        <w:t>/uwedupl/SkrytkaESP</w:t>
      </w:r>
    </w:p>
    <w:p w:rsidR="009C2C4B" w:rsidRPr="00C06E55" w:rsidRDefault="009C2C4B" w:rsidP="009C2C4B">
      <w:pPr>
        <w:autoSpaceDE w:val="0"/>
        <w:autoSpaceDN w:val="0"/>
        <w:adjustRightInd w:val="0"/>
        <w:spacing w:before="60" w:line="360" w:lineRule="auto"/>
        <w:ind w:left="426"/>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 xml:space="preserve">Zamawiający zastrzega, że przesłanie dokumentów na inną skrzynkę ePUAP </w:t>
      </w:r>
      <w:r w:rsidR="003F741D" w:rsidRPr="00C06E55">
        <w:rPr>
          <w:rFonts w:ascii="Times New Roman" w:eastAsia="Times New Roman" w:hAnsi="Times New Roman" w:cs="Times New Roman"/>
          <w:lang w:eastAsia="pl-PL"/>
        </w:rPr>
        <w:t>będzie</w:t>
      </w:r>
      <w:r w:rsidRPr="00C06E55">
        <w:rPr>
          <w:rFonts w:ascii="Times New Roman" w:eastAsia="Times New Roman" w:hAnsi="Times New Roman" w:cs="Times New Roman"/>
          <w:lang w:eastAsia="pl-PL"/>
        </w:rPr>
        <w:t xml:space="preserve"> skutkować brakiem dostępu do tych dokumentów i w konsekwencji uznanie ich za nie złożone.</w:t>
      </w:r>
    </w:p>
    <w:p w:rsidR="009C2C4B" w:rsidRPr="00C06E55" w:rsidRDefault="009C2C4B" w:rsidP="009D6CB8">
      <w:pPr>
        <w:numPr>
          <w:ilvl w:val="0"/>
          <w:numId w:val="35"/>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 xml:space="preserve">Oferta </w:t>
      </w:r>
      <w:r w:rsidRPr="00C06E55">
        <w:rPr>
          <w:rFonts w:ascii="Times New Roman" w:eastAsia="Times New Roman" w:hAnsi="Times New Roman" w:cs="Times New Roman"/>
          <w:u w:val="single"/>
          <w:lang w:eastAsia="pl-PL"/>
        </w:rPr>
        <w:t>nie może</w:t>
      </w:r>
      <w:r w:rsidRPr="00C06E55">
        <w:rPr>
          <w:rFonts w:ascii="Times New Roman" w:eastAsia="Times New Roman" w:hAnsi="Times New Roman" w:cs="Times New Roman"/>
          <w:lang w:eastAsia="pl-PL"/>
        </w:rPr>
        <w:t xml:space="preserve"> być złożona za pomocą poczty elektronicznej Zamawiającego.</w:t>
      </w:r>
    </w:p>
    <w:p w:rsidR="009C2C4B" w:rsidRPr="00C06E55" w:rsidRDefault="009C2C4B" w:rsidP="009D6CB8">
      <w:pPr>
        <w:numPr>
          <w:ilvl w:val="0"/>
          <w:numId w:val="35"/>
        </w:numPr>
        <w:suppressAutoHyphens/>
        <w:overflowPunct w:val="0"/>
        <w:autoSpaceDE w:val="0"/>
        <w:spacing w:before="60" w:after="0" w:line="360" w:lineRule="auto"/>
        <w:ind w:left="426"/>
        <w:jc w:val="both"/>
        <w:rPr>
          <w:rFonts w:ascii="Times New Roman" w:eastAsia="Times New Roman" w:hAnsi="Times New Roman" w:cs="Times New Roman"/>
          <w:u w:val="single"/>
          <w:lang w:eastAsia="pl-PL"/>
        </w:rPr>
      </w:pPr>
      <w:r w:rsidRPr="00C06E55">
        <w:rPr>
          <w:rFonts w:ascii="Times New Roman" w:eastAsia="Times New Roman" w:hAnsi="Times New Roman" w:cs="Times New Roman"/>
          <w:bCs/>
          <w:u w:val="single"/>
          <w:lang w:eastAsia="pl-PL"/>
        </w:rPr>
        <w:t>Złożenie oferty wraz z załącznikami na nośniku danych (np. CD, pendrive) nie stanowi jego złożenia przy użyciu środków komunikacji elektronicznej w rozumieniu przepisów ustawy o świadczeniu usług drogą elektroniczną.</w:t>
      </w:r>
    </w:p>
    <w:p w:rsidR="009C2C4B" w:rsidRPr="00C06E55" w:rsidRDefault="009C2C4B" w:rsidP="009D6CB8">
      <w:pPr>
        <w:numPr>
          <w:ilvl w:val="0"/>
          <w:numId w:val="35"/>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 xml:space="preserve">Wszelkie informacje stanowiące tajemnicę przedsiębiorstwa w rozumieniu ustawy z dnia 16 kwietnia 1993 r. </w:t>
      </w:r>
      <w:r w:rsidRPr="00C06E55">
        <w:rPr>
          <w:rFonts w:ascii="Times New Roman" w:eastAsia="Times New Roman" w:hAnsi="Times New Roman" w:cs="Times New Roman"/>
          <w:lang w:eastAsia="pl-PL"/>
        </w:rPr>
        <w:br/>
        <w:t xml:space="preserve">o zwalczaniu nieuczciwej konkurencji (Dz.U. z 2020 r. poz. 1913 z </w:t>
      </w:r>
      <w:proofErr w:type="spellStart"/>
      <w:r w:rsidRPr="00C06E55">
        <w:rPr>
          <w:rFonts w:ascii="Times New Roman" w:eastAsia="Times New Roman" w:hAnsi="Times New Roman" w:cs="Times New Roman"/>
          <w:lang w:eastAsia="pl-PL"/>
        </w:rPr>
        <w:t>późn</w:t>
      </w:r>
      <w:proofErr w:type="spellEnd"/>
      <w:r w:rsidRPr="00C06E55">
        <w:rPr>
          <w:rFonts w:ascii="Times New Roman" w:eastAsia="Times New Roman" w:hAnsi="Times New Roman" w:cs="Times New Roman"/>
          <w:lang w:eastAsia="pl-PL"/>
        </w:rPr>
        <w:t xml:space="preserve">. zm.), które Wykonawca zastrzeże jako </w:t>
      </w:r>
      <w:r w:rsidRPr="00C06E55">
        <w:rPr>
          <w:rFonts w:ascii="Times New Roman" w:eastAsia="Times New Roman" w:hAnsi="Times New Roman" w:cs="Times New Roman"/>
          <w:lang w:eastAsia="pl-PL"/>
        </w:rPr>
        <w:lastRenderedPageBreak/>
        <w:t>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C24D67" w:rsidRPr="00C06E55" w:rsidRDefault="00C24D67" w:rsidP="009D6CB8">
      <w:pPr>
        <w:numPr>
          <w:ilvl w:val="0"/>
          <w:numId w:val="35"/>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W przypadku zastrzeżenia części oferty jako tajemnica przedsiębiorstwa na podstawie art. 18 ust. 3 ustawy Wykonawca winien załączyć do oferty stosowne wyjaśnienia mające wykazać, iż zastrzeżone informacje stanowią tajemnicę przedsiębiorstwa w rozumieniu przepisów o zwalczaniu nieuczciwej konkurencji.</w:t>
      </w:r>
    </w:p>
    <w:p w:rsidR="009C2C4B" w:rsidRPr="00C06E55" w:rsidRDefault="009C2C4B" w:rsidP="009D6CB8">
      <w:pPr>
        <w:numPr>
          <w:ilvl w:val="0"/>
          <w:numId w:val="35"/>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 xml:space="preserve">Inne dokumenty opisane w SWZ, wymagane do złożenia wraz z ofertą, w tym </w:t>
      </w:r>
      <w:r w:rsidR="003F741D" w:rsidRPr="00C06E55">
        <w:rPr>
          <w:rFonts w:ascii="Times New Roman" w:eastAsia="Times New Roman" w:hAnsi="Times New Roman" w:cs="Times New Roman"/>
          <w:lang w:eastAsia="pl-PL"/>
        </w:rPr>
        <w:t xml:space="preserve">oświadczenia i </w:t>
      </w:r>
      <w:r w:rsidRPr="00C06E55">
        <w:rPr>
          <w:rFonts w:ascii="Times New Roman" w:eastAsia="Times New Roman" w:hAnsi="Times New Roman" w:cs="Times New Roman"/>
          <w:lang w:eastAsia="pl-PL"/>
        </w:rPr>
        <w:t>pełnomocnictwa, należy wraz z plikami stanowiącymi ofertę skompresować do jednego pliku archiwum (ZIP).</w:t>
      </w:r>
    </w:p>
    <w:p w:rsidR="009C2C4B" w:rsidRPr="00C06E55" w:rsidRDefault="009C2C4B" w:rsidP="009C2C4B">
      <w:pPr>
        <w:autoSpaceDE w:val="0"/>
        <w:autoSpaceDN w:val="0"/>
        <w:adjustRightInd w:val="0"/>
        <w:spacing w:before="60" w:after="60" w:line="360" w:lineRule="auto"/>
        <w:jc w:val="center"/>
        <w:rPr>
          <w:rFonts w:ascii="Times New Roman" w:eastAsia="Times New Roman" w:hAnsi="Times New Roman" w:cs="Times New Roman"/>
          <w:b/>
          <w:lang w:eastAsia="pl-PL"/>
        </w:rPr>
      </w:pPr>
      <w:r w:rsidRPr="00C06E55">
        <w:rPr>
          <w:rFonts w:ascii="Times New Roman" w:eastAsia="Times New Roman" w:hAnsi="Times New Roman" w:cs="Times New Roman"/>
          <w:b/>
          <w:lang w:eastAsia="pl-PL"/>
        </w:rPr>
        <w:t>§ 3</w:t>
      </w:r>
    </w:p>
    <w:p w:rsidR="008E5A75" w:rsidRPr="00C06E55" w:rsidRDefault="008E5A75" w:rsidP="008E5A75">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C06E55">
        <w:rPr>
          <w:rFonts w:ascii="Times New Roman" w:eastAsia="Times New Roman" w:hAnsi="Times New Roman" w:cs="Times New Roman"/>
          <w:b/>
          <w:u w:val="single"/>
          <w:lang w:eastAsia="pl-PL"/>
        </w:rPr>
        <w:t xml:space="preserve">Zmiana lub wycofanie ofert </w:t>
      </w:r>
    </w:p>
    <w:p w:rsidR="009C2C4B" w:rsidRPr="00C06E55" w:rsidRDefault="009C2C4B" w:rsidP="009D6CB8">
      <w:pPr>
        <w:pStyle w:val="Akapitzlist"/>
        <w:widowControl w:val="0"/>
        <w:numPr>
          <w:ilvl w:val="0"/>
          <w:numId w:val="36"/>
        </w:numPr>
        <w:suppressAutoHyphens/>
        <w:overflowPunct w:val="0"/>
        <w:spacing w:before="60" w:after="60" w:line="360" w:lineRule="auto"/>
        <w:ind w:left="426"/>
        <w:contextualSpacing w:val="0"/>
        <w:jc w:val="both"/>
        <w:textAlignment w:val="baseline"/>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 xml:space="preserve">W każdym momencie przed upływem terminu składania ofert każdy Wykonawca może zmienić lub wycofać ofertę za pośrednictwem formularza do złożenia, zmiany, wycofania oferty, dostępnego na ePUAP </w:t>
      </w:r>
      <w:r w:rsidRPr="00C06E55">
        <w:rPr>
          <w:rFonts w:ascii="Times New Roman" w:eastAsia="Times New Roman" w:hAnsi="Times New Roman" w:cs="Times New Roman"/>
          <w:lang w:eastAsia="pl-PL"/>
        </w:rPr>
        <w:br/>
        <w:t>i udostępnionego na miniPortalu.</w:t>
      </w:r>
      <w:r w:rsidRPr="00C06E55">
        <w:rPr>
          <w:rFonts w:ascii="Times New Roman" w:hAnsi="Times New Roman" w:cs="Times New Roman"/>
          <w:color w:val="000000"/>
          <w:szCs w:val="24"/>
        </w:rPr>
        <w:t xml:space="preserve"> </w:t>
      </w:r>
    </w:p>
    <w:p w:rsidR="009C2C4B" w:rsidRPr="00C06E55" w:rsidRDefault="009C2C4B" w:rsidP="009D6CB8">
      <w:pPr>
        <w:pStyle w:val="Akapitzlist"/>
        <w:widowControl w:val="0"/>
        <w:numPr>
          <w:ilvl w:val="0"/>
          <w:numId w:val="36"/>
        </w:numPr>
        <w:suppressAutoHyphens/>
        <w:overflowPunct w:val="0"/>
        <w:spacing w:before="60" w:after="60" w:line="360" w:lineRule="auto"/>
        <w:ind w:left="426"/>
        <w:contextualSpacing w:val="0"/>
        <w:jc w:val="both"/>
        <w:textAlignment w:val="baseline"/>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Wykonawca</w:t>
      </w:r>
      <w:r w:rsidR="00A55C05" w:rsidRPr="00C06E55">
        <w:rPr>
          <w:rFonts w:ascii="Times New Roman" w:eastAsia="Times New Roman" w:hAnsi="Times New Roman" w:cs="Times New Roman"/>
          <w:lang w:eastAsia="pl-PL"/>
        </w:rPr>
        <w:t>,</w:t>
      </w:r>
      <w:r w:rsidRPr="00C06E55">
        <w:rPr>
          <w:rFonts w:ascii="Times New Roman" w:eastAsia="Times New Roman" w:hAnsi="Times New Roman" w:cs="Times New Roman"/>
          <w:lang w:eastAsia="pl-PL"/>
        </w:rPr>
        <w:t xml:space="preserve"> po upływie terminu do składania ofert</w:t>
      </w:r>
      <w:r w:rsidR="00A55C05" w:rsidRPr="00C06E55">
        <w:rPr>
          <w:rFonts w:ascii="Times New Roman" w:eastAsia="Times New Roman" w:hAnsi="Times New Roman" w:cs="Times New Roman"/>
          <w:lang w:eastAsia="pl-PL"/>
        </w:rPr>
        <w:t>,</w:t>
      </w:r>
      <w:r w:rsidRPr="00C06E55">
        <w:rPr>
          <w:rFonts w:ascii="Times New Roman" w:eastAsia="Times New Roman" w:hAnsi="Times New Roman" w:cs="Times New Roman"/>
          <w:lang w:eastAsia="pl-PL"/>
        </w:rPr>
        <w:t xml:space="preserve"> nie może skutecznie zmi</w:t>
      </w:r>
      <w:r w:rsidR="00A55C05" w:rsidRPr="00C06E55">
        <w:rPr>
          <w:rFonts w:ascii="Times New Roman" w:eastAsia="Times New Roman" w:hAnsi="Times New Roman" w:cs="Times New Roman"/>
          <w:lang w:eastAsia="pl-PL"/>
        </w:rPr>
        <w:t>enić</w:t>
      </w:r>
      <w:r w:rsidRPr="00C06E55">
        <w:rPr>
          <w:rFonts w:ascii="Times New Roman" w:eastAsia="Times New Roman" w:hAnsi="Times New Roman" w:cs="Times New Roman"/>
          <w:lang w:eastAsia="pl-PL"/>
        </w:rPr>
        <w:t xml:space="preserve"> ani wycofać złożonej oferty.</w:t>
      </w:r>
    </w:p>
    <w:p w:rsidR="008E5A75" w:rsidRPr="00C06E55" w:rsidRDefault="00E37C9A"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C06E55">
        <w:rPr>
          <w:rFonts w:ascii="Times New Roman" w:eastAsia="Times New Roman" w:hAnsi="Times New Roman" w:cs="Times New Roman"/>
          <w:b/>
          <w:lang w:eastAsia="pl-PL"/>
        </w:rPr>
        <w:t>art. 11</w:t>
      </w:r>
    </w:p>
    <w:p w:rsidR="00E37C9A" w:rsidRPr="00C06E55" w:rsidRDefault="00E37C9A" w:rsidP="00E37C9A">
      <w:pPr>
        <w:autoSpaceDE w:val="0"/>
        <w:autoSpaceDN w:val="0"/>
        <w:adjustRightInd w:val="0"/>
        <w:spacing w:before="60" w:after="60" w:line="360" w:lineRule="auto"/>
        <w:jc w:val="center"/>
        <w:rPr>
          <w:rFonts w:ascii="Times New Roman" w:eastAsia="Times New Roman" w:hAnsi="Times New Roman" w:cs="Times New Roman"/>
          <w:b/>
          <w:lang w:eastAsia="pl-PL"/>
        </w:rPr>
      </w:pPr>
      <w:r w:rsidRPr="00C06E55">
        <w:rPr>
          <w:rFonts w:ascii="Times New Roman" w:eastAsia="Times New Roman" w:hAnsi="Times New Roman" w:cs="Times New Roman"/>
          <w:b/>
          <w:lang w:eastAsia="pl-PL"/>
        </w:rPr>
        <w:t xml:space="preserve">MIEJSCE ORAZ TERMIN SKŁADANIA I OTWARCIA OFERT ORAZ </w:t>
      </w:r>
      <w:r w:rsidRPr="00C06E55">
        <w:rPr>
          <w:rFonts w:ascii="Times New Roman" w:eastAsia="Times New Roman" w:hAnsi="Times New Roman" w:cs="Times New Roman"/>
          <w:b/>
          <w:lang w:eastAsia="pl-PL"/>
        </w:rPr>
        <w:br/>
        <w:t>TERMIN ZWIĄZANIA OFERTĄ</w:t>
      </w:r>
    </w:p>
    <w:p w:rsidR="00E37C9A" w:rsidRPr="00C06E55" w:rsidRDefault="00E37C9A" w:rsidP="00E37C9A">
      <w:pPr>
        <w:autoSpaceDE w:val="0"/>
        <w:autoSpaceDN w:val="0"/>
        <w:adjustRightInd w:val="0"/>
        <w:spacing w:before="60" w:after="60" w:line="360" w:lineRule="auto"/>
        <w:jc w:val="center"/>
        <w:rPr>
          <w:rFonts w:ascii="Times New Roman" w:eastAsia="Times New Roman" w:hAnsi="Times New Roman" w:cs="Times New Roman"/>
          <w:b/>
          <w:lang w:eastAsia="pl-PL"/>
        </w:rPr>
      </w:pPr>
      <w:r w:rsidRPr="00C06E55">
        <w:rPr>
          <w:rFonts w:ascii="Times New Roman" w:eastAsia="Times New Roman" w:hAnsi="Times New Roman" w:cs="Times New Roman"/>
          <w:b/>
          <w:lang w:eastAsia="pl-PL"/>
        </w:rPr>
        <w:t>§ 1</w:t>
      </w:r>
    </w:p>
    <w:p w:rsidR="00E37C9A" w:rsidRPr="00C06E55" w:rsidRDefault="00E37C9A" w:rsidP="00E37C9A">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C06E55">
        <w:rPr>
          <w:rFonts w:ascii="Times New Roman" w:eastAsia="Times New Roman" w:hAnsi="Times New Roman" w:cs="Times New Roman"/>
          <w:b/>
          <w:u w:val="single"/>
          <w:lang w:eastAsia="pl-PL"/>
        </w:rPr>
        <w:t>Informacje o sposobie i terminie składania ofert</w:t>
      </w:r>
    </w:p>
    <w:p w:rsidR="00E37C9A" w:rsidRPr="002C1DF7" w:rsidRDefault="00E37C9A" w:rsidP="00E37C9A">
      <w:pPr>
        <w:autoSpaceDE w:val="0"/>
        <w:autoSpaceDN w:val="0"/>
        <w:adjustRightInd w:val="0"/>
        <w:spacing w:before="60" w:after="60" w:line="360" w:lineRule="auto"/>
        <w:jc w:val="both"/>
        <w:rPr>
          <w:rFonts w:ascii="Times New Roman" w:eastAsia="Times New Roman" w:hAnsi="Times New Roman" w:cs="Times New Roman"/>
          <w:b/>
          <w:lang w:eastAsia="pl-PL"/>
        </w:rPr>
      </w:pPr>
      <w:r w:rsidRPr="00C06E55">
        <w:rPr>
          <w:rFonts w:ascii="Times New Roman" w:eastAsia="Times New Roman" w:hAnsi="Times New Roman" w:cs="Times New Roman"/>
          <w:lang w:eastAsia="pl-PL"/>
        </w:rPr>
        <w:t xml:space="preserve">Ofertę wraz ze wszystkimi wymaganymi oświadczeniami i dokumentami, należy złożyć </w:t>
      </w:r>
      <w:r w:rsidRPr="00C06E55">
        <w:rPr>
          <w:rFonts w:ascii="Times New Roman" w:eastAsia="Times New Roman" w:hAnsi="Times New Roman" w:cs="Times New Roman"/>
          <w:b/>
          <w:lang w:eastAsia="pl-PL"/>
        </w:rPr>
        <w:t xml:space="preserve">za pośrednictwem miniPortalu https://miniportal.uzp.gov.pl/ do dnia </w:t>
      </w:r>
      <w:r w:rsidR="002C1DF7">
        <w:rPr>
          <w:rFonts w:ascii="Times New Roman" w:eastAsia="Times New Roman" w:hAnsi="Times New Roman" w:cs="Times New Roman"/>
          <w:b/>
          <w:lang w:eastAsia="pl-PL"/>
        </w:rPr>
        <w:t>04.11.</w:t>
      </w:r>
      <w:r w:rsidR="00422045" w:rsidRPr="00C06E55">
        <w:rPr>
          <w:rFonts w:ascii="Times New Roman" w:eastAsia="Times New Roman" w:hAnsi="Times New Roman" w:cs="Times New Roman"/>
          <w:b/>
          <w:lang w:eastAsia="pl-PL"/>
        </w:rPr>
        <w:t xml:space="preserve">2022 </w:t>
      </w:r>
      <w:r w:rsidRPr="00C06E55">
        <w:rPr>
          <w:rFonts w:ascii="Times New Roman" w:eastAsia="Times New Roman" w:hAnsi="Times New Roman" w:cs="Times New Roman"/>
          <w:b/>
          <w:lang w:eastAsia="pl-PL"/>
        </w:rPr>
        <w:t>r. do godz. 11:00</w:t>
      </w:r>
      <w:r w:rsidRPr="00C06E55">
        <w:rPr>
          <w:rFonts w:ascii="Times New Roman" w:eastAsia="Times New Roman" w:hAnsi="Times New Roman" w:cs="Times New Roman"/>
          <w:lang w:eastAsia="pl-PL"/>
        </w:rPr>
        <w:t>. W korespondencji należy podać numer postępowania.</w:t>
      </w:r>
    </w:p>
    <w:p w:rsidR="00E37C9A" w:rsidRPr="00C06E55" w:rsidRDefault="00E37C9A" w:rsidP="00E37C9A">
      <w:pPr>
        <w:autoSpaceDE w:val="0"/>
        <w:autoSpaceDN w:val="0"/>
        <w:adjustRightInd w:val="0"/>
        <w:spacing w:before="60" w:after="60" w:line="360" w:lineRule="auto"/>
        <w:jc w:val="center"/>
        <w:rPr>
          <w:rFonts w:ascii="Times New Roman" w:eastAsia="Times New Roman" w:hAnsi="Times New Roman" w:cs="Times New Roman"/>
          <w:b/>
          <w:lang w:eastAsia="pl-PL"/>
        </w:rPr>
      </w:pPr>
      <w:r w:rsidRPr="00C06E55">
        <w:rPr>
          <w:rFonts w:ascii="Times New Roman" w:eastAsia="Times New Roman" w:hAnsi="Times New Roman" w:cs="Times New Roman"/>
          <w:b/>
          <w:lang w:eastAsia="pl-PL"/>
        </w:rPr>
        <w:t>§ 2</w:t>
      </w:r>
    </w:p>
    <w:p w:rsidR="00E37C9A" w:rsidRPr="00C06E55" w:rsidRDefault="00E37C9A" w:rsidP="00E37C9A">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C06E55">
        <w:rPr>
          <w:rFonts w:ascii="Times New Roman" w:eastAsia="Times New Roman" w:hAnsi="Times New Roman" w:cs="Times New Roman"/>
          <w:b/>
          <w:u w:val="single"/>
          <w:lang w:eastAsia="pl-PL"/>
        </w:rPr>
        <w:t>Informacje o otwarciu ofert</w:t>
      </w:r>
    </w:p>
    <w:p w:rsidR="00E37C9A" w:rsidRPr="00C06E55" w:rsidRDefault="00E37C9A" w:rsidP="008E46A3">
      <w:pPr>
        <w:numPr>
          <w:ilvl w:val="0"/>
          <w:numId w:val="6"/>
        </w:numPr>
        <w:tabs>
          <w:tab w:val="left" w:pos="0"/>
          <w:tab w:val="left" w:pos="1077"/>
        </w:tabs>
        <w:suppressAutoHyphens/>
        <w:overflowPunct w:val="0"/>
        <w:autoSpaceDE w:val="0"/>
        <w:spacing w:before="60" w:after="0" w:line="360" w:lineRule="auto"/>
        <w:ind w:left="357" w:hanging="357"/>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 xml:space="preserve">Otwarcie ofert nastąpi </w:t>
      </w:r>
      <w:r w:rsidRPr="00C06E55">
        <w:rPr>
          <w:rFonts w:ascii="Times New Roman" w:eastAsia="Times New Roman" w:hAnsi="Times New Roman" w:cs="Times New Roman"/>
          <w:b/>
          <w:lang w:eastAsia="pl-PL"/>
        </w:rPr>
        <w:t xml:space="preserve">w dniu </w:t>
      </w:r>
      <w:r w:rsidR="002C1DF7">
        <w:rPr>
          <w:rFonts w:ascii="Times New Roman" w:eastAsia="Times New Roman" w:hAnsi="Times New Roman" w:cs="Times New Roman"/>
          <w:b/>
          <w:lang w:eastAsia="pl-PL"/>
        </w:rPr>
        <w:t>04.11.</w:t>
      </w:r>
      <w:r w:rsidR="009B726C" w:rsidRPr="00C06E55">
        <w:rPr>
          <w:rFonts w:ascii="Times New Roman" w:eastAsia="Times New Roman" w:hAnsi="Times New Roman" w:cs="Times New Roman"/>
          <w:b/>
          <w:lang w:eastAsia="pl-PL"/>
        </w:rPr>
        <w:t xml:space="preserve">2022 </w:t>
      </w:r>
      <w:r w:rsidRPr="00C06E55">
        <w:rPr>
          <w:rFonts w:ascii="Times New Roman" w:eastAsia="Times New Roman" w:hAnsi="Times New Roman" w:cs="Times New Roman"/>
          <w:b/>
          <w:lang w:eastAsia="pl-PL"/>
        </w:rPr>
        <w:t>r. o godz. 11.30.</w:t>
      </w:r>
    </w:p>
    <w:p w:rsidR="00E37C9A" w:rsidRPr="00C06E55" w:rsidRDefault="00E37C9A" w:rsidP="008E46A3">
      <w:pPr>
        <w:numPr>
          <w:ilvl w:val="0"/>
          <w:numId w:val="6"/>
        </w:num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Otwarcie ofert następuje przy użyciu aplikacji do deszyfracji ofert, dostępnej na miniPortalu.</w:t>
      </w:r>
    </w:p>
    <w:p w:rsidR="004E79C9" w:rsidRPr="00C06E55" w:rsidRDefault="004E79C9" w:rsidP="008E46A3">
      <w:pPr>
        <w:numPr>
          <w:ilvl w:val="0"/>
          <w:numId w:val="6"/>
        </w:num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W przypadku wystąpienia awarii systemu teleinformatycznego, która spowoduje brak możliwości otwarcia ofert w terminie określonym przez Zamawiającego, otwarcie ofert nastąpi niezwłocznie po usunięciu awarii.</w:t>
      </w:r>
    </w:p>
    <w:p w:rsidR="00C80050" w:rsidRPr="00C06E55" w:rsidRDefault="00E37C9A" w:rsidP="00C80050">
      <w:pPr>
        <w:numPr>
          <w:ilvl w:val="0"/>
          <w:numId w:val="6"/>
        </w:numPr>
        <w:tabs>
          <w:tab w:val="left" w:pos="1077"/>
        </w:tabs>
        <w:suppressAutoHyphens/>
        <w:overflowPunct w:val="0"/>
        <w:autoSpaceDE w:val="0"/>
        <w:spacing w:before="60" w:after="0" w:line="360" w:lineRule="auto"/>
        <w:ind w:left="357" w:hanging="357"/>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Niezwłocznie po otwarciu ofert Zamawiający zamieści na stronie internetowej informację z otwarcia ofert.</w:t>
      </w:r>
    </w:p>
    <w:p w:rsidR="00E37C9A" w:rsidRPr="00C06E55" w:rsidRDefault="00E37C9A" w:rsidP="00E37C9A">
      <w:pPr>
        <w:tabs>
          <w:tab w:val="left" w:pos="1077"/>
        </w:tabs>
        <w:suppressAutoHyphens/>
        <w:overflowPunct w:val="0"/>
        <w:autoSpaceDE w:val="0"/>
        <w:spacing w:before="60" w:after="0" w:line="360" w:lineRule="auto"/>
        <w:jc w:val="center"/>
        <w:rPr>
          <w:rFonts w:ascii="Times New Roman" w:eastAsia="Times New Roman" w:hAnsi="Times New Roman" w:cs="Times New Roman"/>
          <w:b/>
          <w:lang w:eastAsia="pl-PL"/>
        </w:rPr>
      </w:pPr>
      <w:r w:rsidRPr="00C06E55">
        <w:rPr>
          <w:rFonts w:ascii="Times New Roman" w:eastAsia="Times New Roman" w:hAnsi="Times New Roman" w:cs="Times New Roman"/>
          <w:b/>
          <w:lang w:eastAsia="pl-PL"/>
        </w:rPr>
        <w:t>§ 3</w:t>
      </w:r>
    </w:p>
    <w:p w:rsidR="00E37C9A" w:rsidRPr="00C06E55" w:rsidRDefault="00E37C9A" w:rsidP="00E37C9A">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C06E55">
        <w:rPr>
          <w:rFonts w:ascii="Times New Roman" w:eastAsia="Times New Roman" w:hAnsi="Times New Roman" w:cs="Times New Roman"/>
          <w:b/>
          <w:u w:val="single"/>
          <w:lang w:eastAsia="pl-PL"/>
        </w:rPr>
        <w:t>Termin związania ofertą</w:t>
      </w:r>
    </w:p>
    <w:p w:rsidR="00E37C9A" w:rsidRPr="00C06E55" w:rsidRDefault="00E37C9A" w:rsidP="009D6CB8">
      <w:pPr>
        <w:numPr>
          <w:ilvl w:val="0"/>
          <w:numId w:val="37"/>
        </w:numPr>
        <w:tabs>
          <w:tab w:val="clear" w:pos="360"/>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 xml:space="preserve">Termin związania ofertą wynosi </w:t>
      </w:r>
      <w:r w:rsidRPr="00C06E55">
        <w:rPr>
          <w:rFonts w:ascii="Times New Roman" w:eastAsia="Times New Roman" w:hAnsi="Times New Roman" w:cs="Times New Roman"/>
          <w:b/>
          <w:lang w:eastAsia="pl-PL"/>
        </w:rPr>
        <w:t xml:space="preserve">30 dni tj. do dnia </w:t>
      </w:r>
      <w:r w:rsidR="002C1DF7">
        <w:rPr>
          <w:rFonts w:ascii="Times New Roman" w:eastAsia="Times New Roman" w:hAnsi="Times New Roman" w:cs="Times New Roman"/>
          <w:b/>
          <w:lang w:eastAsia="pl-PL"/>
        </w:rPr>
        <w:t>03.12.</w:t>
      </w:r>
      <w:r w:rsidR="00422045" w:rsidRPr="00C06E55">
        <w:rPr>
          <w:rFonts w:ascii="Times New Roman" w:eastAsia="Times New Roman" w:hAnsi="Times New Roman" w:cs="Times New Roman"/>
          <w:b/>
          <w:lang w:eastAsia="pl-PL"/>
        </w:rPr>
        <w:t xml:space="preserve">2022 </w:t>
      </w:r>
      <w:r w:rsidRPr="00C06E55">
        <w:rPr>
          <w:rFonts w:ascii="Times New Roman" w:eastAsia="Times New Roman" w:hAnsi="Times New Roman" w:cs="Times New Roman"/>
          <w:b/>
          <w:lang w:eastAsia="pl-PL"/>
        </w:rPr>
        <w:t>r.</w:t>
      </w:r>
    </w:p>
    <w:p w:rsidR="00E37C9A" w:rsidRPr="00C06E55" w:rsidRDefault="00991FA3" w:rsidP="009D6CB8">
      <w:pPr>
        <w:numPr>
          <w:ilvl w:val="0"/>
          <w:numId w:val="37"/>
        </w:numPr>
        <w:tabs>
          <w:tab w:val="clear" w:pos="360"/>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 xml:space="preserve">Pierwszym dniem terminu związania ofertą jest dzień, w którym upływa termin składania ofert – zgodnie </w:t>
      </w:r>
      <w:r w:rsidRPr="00C06E55">
        <w:rPr>
          <w:rFonts w:ascii="Times New Roman" w:eastAsia="Times New Roman" w:hAnsi="Times New Roman" w:cs="Times New Roman"/>
          <w:lang w:eastAsia="pl-PL"/>
        </w:rPr>
        <w:br/>
        <w:t>z art. 307 ust. 1 ustawy.</w:t>
      </w:r>
    </w:p>
    <w:p w:rsidR="008E5A75" w:rsidRPr="00C06E55" w:rsidRDefault="00C4747B"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C06E55">
        <w:rPr>
          <w:rFonts w:ascii="Times New Roman" w:eastAsia="Times New Roman" w:hAnsi="Times New Roman" w:cs="Times New Roman"/>
          <w:b/>
          <w:lang w:eastAsia="pl-PL"/>
        </w:rPr>
        <w:lastRenderedPageBreak/>
        <w:t>art. 12</w:t>
      </w:r>
    </w:p>
    <w:p w:rsidR="008E5A75" w:rsidRPr="00C06E55" w:rsidRDefault="008E5A75"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C06E55">
        <w:rPr>
          <w:rFonts w:ascii="Times New Roman" w:eastAsia="Times New Roman" w:hAnsi="Times New Roman" w:cs="Times New Roman"/>
          <w:b/>
          <w:lang w:eastAsia="pl-PL"/>
        </w:rPr>
        <w:t>SPOSÓB OCENY OFERT</w:t>
      </w:r>
    </w:p>
    <w:p w:rsidR="008E5A75" w:rsidRPr="00C06E55" w:rsidRDefault="008E5A75"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C06E55">
        <w:rPr>
          <w:rFonts w:ascii="Times New Roman" w:eastAsia="Times New Roman" w:hAnsi="Times New Roman" w:cs="Times New Roman"/>
          <w:b/>
          <w:lang w:eastAsia="pl-PL"/>
        </w:rPr>
        <w:t>§ 1</w:t>
      </w:r>
    </w:p>
    <w:p w:rsidR="008E5A75" w:rsidRPr="00C06E55" w:rsidRDefault="008E5A75" w:rsidP="008E5A75">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C06E55">
        <w:rPr>
          <w:rFonts w:ascii="Times New Roman" w:eastAsia="Times New Roman" w:hAnsi="Times New Roman" w:cs="Times New Roman"/>
          <w:b/>
          <w:u w:val="single"/>
          <w:lang w:eastAsia="pl-PL"/>
        </w:rPr>
        <w:t>Zasady korekty omyłek</w:t>
      </w:r>
    </w:p>
    <w:p w:rsidR="008E5A75" w:rsidRPr="00C06E55" w:rsidRDefault="008E5A75" w:rsidP="008E46A3">
      <w:pPr>
        <w:numPr>
          <w:ilvl w:val="0"/>
          <w:numId w:val="7"/>
        </w:numPr>
        <w:tabs>
          <w:tab w:val="left" w:pos="1077"/>
        </w:tabs>
        <w:suppressAutoHyphens/>
        <w:spacing w:before="60" w:after="0" w:line="360" w:lineRule="auto"/>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Zamawiający poprawia w ofercie:</w:t>
      </w:r>
    </w:p>
    <w:p w:rsidR="008E5A75" w:rsidRPr="00C06E55" w:rsidRDefault="008E5A75" w:rsidP="008E46A3">
      <w:pPr>
        <w:numPr>
          <w:ilvl w:val="1"/>
          <w:numId w:val="7"/>
        </w:numPr>
        <w:suppressAutoHyphens/>
        <w:spacing w:before="60" w:after="0" w:line="360" w:lineRule="auto"/>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oczywiste omyłki pisarskie,</w:t>
      </w:r>
    </w:p>
    <w:p w:rsidR="008E5A75" w:rsidRPr="00C06E55" w:rsidRDefault="008E5A75" w:rsidP="008E46A3">
      <w:pPr>
        <w:numPr>
          <w:ilvl w:val="1"/>
          <w:numId w:val="7"/>
        </w:numPr>
        <w:suppressAutoHyphens/>
        <w:spacing w:before="60" w:after="0" w:line="360" w:lineRule="auto"/>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oczywiste omyłki rachunkowe, z uwzględnieniem konsekwencji rachunkowych dokonanych poprawek.</w:t>
      </w:r>
    </w:p>
    <w:p w:rsidR="008E5A75" w:rsidRPr="00C06E55" w:rsidRDefault="008E5A75" w:rsidP="008E5A75">
      <w:pPr>
        <w:spacing w:after="0" w:line="360" w:lineRule="auto"/>
        <w:ind w:left="709"/>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Zamawiający poprawi oczywiste omyłki rachunkowe, w szczególności:</w:t>
      </w:r>
    </w:p>
    <w:p w:rsidR="008E5A75" w:rsidRPr="00C06E55" w:rsidRDefault="008E5A75" w:rsidP="008E46A3">
      <w:pPr>
        <w:numPr>
          <w:ilvl w:val="0"/>
          <w:numId w:val="10"/>
        </w:numPr>
        <w:suppressAutoHyphens/>
        <w:spacing w:before="60" w:after="0" w:line="360" w:lineRule="auto"/>
        <w:ind w:left="1134"/>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błędne obliczenie kwoty podatku od towarów i usług, na podstawie prawidłowo podanej w ofercie stawki podatku od towarów i usług,</w:t>
      </w:r>
    </w:p>
    <w:p w:rsidR="008E5A75" w:rsidRPr="00C06E55" w:rsidRDefault="008E5A75" w:rsidP="008E46A3">
      <w:pPr>
        <w:numPr>
          <w:ilvl w:val="0"/>
          <w:numId w:val="10"/>
        </w:numPr>
        <w:suppressAutoHyphens/>
        <w:spacing w:before="60" w:after="0" w:line="360" w:lineRule="auto"/>
        <w:ind w:left="1134"/>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błędne zsumowanie w ofercie ceny netto i kwoty podatku od towarów i usług.</w:t>
      </w:r>
    </w:p>
    <w:p w:rsidR="008E5A75" w:rsidRPr="00C06E55" w:rsidRDefault="008E5A75" w:rsidP="008E46A3">
      <w:pPr>
        <w:numPr>
          <w:ilvl w:val="0"/>
          <w:numId w:val="10"/>
        </w:numPr>
        <w:suppressAutoHyphens/>
        <w:spacing w:before="60" w:after="0" w:line="360" w:lineRule="auto"/>
        <w:ind w:left="1134"/>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błędny wynik działania matematycznego wynikający z dodawania, odejmowania, mnożenia i dzielenia.</w:t>
      </w:r>
    </w:p>
    <w:p w:rsidR="008E5A75" w:rsidRPr="00C06E55" w:rsidRDefault="00B51455" w:rsidP="008E5A75">
      <w:pPr>
        <w:spacing w:after="0" w:line="360" w:lineRule="auto"/>
        <w:ind w:left="774"/>
        <w:jc w:val="both"/>
        <w:rPr>
          <w:rFonts w:ascii="Times New Roman" w:eastAsia="Times New Roman" w:hAnsi="Times New Roman" w:cs="Times New Roman"/>
          <w:b/>
          <w:lang w:eastAsia="pl-PL"/>
        </w:rPr>
      </w:pPr>
      <w:r w:rsidRPr="00C06E55">
        <w:rPr>
          <w:rFonts w:ascii="Times New Roman" w:eastAsia="Times New Roman" w:hAnsi="Times New Roman" w:cs="Times New Roman"/>
          <w:b/>
          <w:lang w:eastAsia="pl-PL"/>
        </w:rPr>
        <w:t>Przyjmuje się, że prawidłowo podano cen</w:t>
      </w:r>
      <w:r w:rsidR="00DE50E1" w:rsidRPr="00C06E55">
        <w:rPr>
          <w:rFonts w:ascii="Times New Roman" w:eastAsia="Times New Roman" w:hAnsi="Times New Roman" w:cs="Times New Roman"/>
          <w:b/>
          <w:lang w:eastAsia="pl-PL"/>
        </w:rPr>
        <w:t>ę</w:t>
      </w:r>
      <w:r w:rsidRPr="00C06E55">
        <w:rPr>
          <w:rFonts w:ascii="Times New Roman" w:eastAsia="Times New Roman" w:hAnsi="Times New Roman" w:cs="Times New Roman"/>
          <w:b/>
          <w:lang w:eastAsia="pl-PL"/>
        </w:rPr>
        <w:t xml:space="preserve"> net</w:t>
      </w:r>
      <w:r w:rsidR="00DE50E1" w:rsidRPr="00C06E55">
        <w:rPr>
          <w:rFonts w:ascii="Times New Roman" w:eastAsia="Times New Roman" w:hAnsi="Times New Roman" w:cs="Times New Roman"/>
          <w:b/>
          <w:lang w:eastAsia="pl-PL"/>
        </w:rPr>
        <w:t>to liczbowo w Formularzu oferty</w:t>
      </w:r>
      <w:r w:rsidRPr="00C06E55">
        <w:rPr>
          <w:rFonts w:ascii="Times New Roman" w:eastAsia="Times New Roman" w:hAnsi="Times New Roman" w:cs="Times New Roman"/>
          <w:b/>
          <w:lang w:eastAsia="pl-PL"/>
        </w:rPr>
        <w:t>.</w:t>
      </w:r>
    </w:p>
    <w:p w:rsidR="004D560C" w:rsidRPr="00C06E55" w:rsidRDefault="004D560C" w:rsidP="008E5A75">
      <w:pPr>
        <w:spacing w:after="0" w:line="360" w:lineRule="auto"/>
        <w:ind w:left="774"/>
        <w:jc w:val="both"/>
        <w:rPr>
          <w:rFonts w:ascii="Times New Roman" w:eastAsia="Calibri" w:hAnsi="Times New Roman" w:cs="Times New Roman"/>
          <w:b/>
          <w:lang w:eastAsia="pl-PL"/>
        </w:rPr>
      </w:pPr>
      <w:r w:rsidRPr="00C06E55">
        <w:rPr>
          <w:rFonts w:ascii="Times New Roman" w:eastAsia="Calibri" w:hAnsi="Times New Roman" w:cs="Times New Roman"/>
          <w:b/>
          <w:u w:val="single"/>
          <w:lang w:eastAsia="pl-PL"/>
        </w:rPr>
        <w:t>Brak wpisania ceny netto spowoduje przyjęcie ceny w wysokości 0,00 zł netto z konsekwencjami poprawienia oczywistych omyłek rachunkowych</w:t>
      </w:r>
      <w:r w:rsidRPr="00C06E55">
        <w:rPr>
          <w:rFonts w:ascii="Times New Roman" w:eastAsia="Calibri" w:hAnsi="Times New Roman" w:cs="Times New Roman"/>
          <w:b/>
          <w:lang w:eastAsia="pl-PL"/>
        </w:rPr>
        <w:t>.</w:t>
      </w:r>
    </w:p>
    <w:p w:rsidR="008E5A75" w:rsidRPr="00C06E55" w:rsidRDefault="008E5A75" w:rsidP="008E46A3">
      <w:pPr>
        <w:numPr>
          <w:ilvl w:val="1"/>
          <w:numId w:val="7"/>
        </w:numPr>
        <w:suppressAutoHyphens/>
        <w:spacing w:before="60" w:after="0" w:line="360" w:lineRule="auto"/>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 xml:space="preserve">inne omyłki polegające na niezgodności oferty </w:t>
      </w:r>
      <w:r w:rsidR="00CA2DF4" w:rsidRPr="00C06E55">
        <w:rPr>
          <w:rFonts w:ascii="Times New Roman" w:eastAsia="Times New Roman" w:hAnsi="Times New Roman" w:cs="Times New Roman"/>
          <w:lang w:eastAsia="pl-PL"/>
        </w:rPr>
        <w:t>z dokumentami zamówienia</w:t>
      </w:r>
      <w:r w:rsidRPr="00C06E55">
        <w:rPr>
          <w:rFonts w:ascii="Times New Roman" w:eastAsia="Times New Roman" w:hAnsi="Times New Roman" w:cs="Times New Roman"/>
          <w:lang w:eastAsia="pl-PL"/>
        </w:rPr>
        <w:t>, niepowodujące istotnych zmian w treści oferty</w:t>
      </w:r>
    </w:p>
    <w:p w:rsidR="008E5A75" w:rsidRPr="00C06E55" w:rsidRDefault="008E5A75" w:rsidP="008E5A75">
      <w:pPr>
        <w:suppressAutoHyphens/>
        <w:spacing w:before="60" w:after="0" w:line="360" w:lineRule="auto"/>
        <w:ind w:firstLine="357"/>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niezwłocznie zawiadamiając o tym Wykonawcę, którego oferta została poprawiona.</w:t>
      </w:r>
    </w:p>
    <w:p w:rsidR="008E5A75" w:rsidRPr="00C06E55" w:rsidRDefault="001816CE" w:rsidP="008E46A3">
      <w:pPr>
        <w:numPr>
          <w:ilvl w:val="0"/>
          <w:numId w:val="7"/>
        </w:numPr>
        <w:tabs>
          <w:tab w:val="left" w:pos="1077"/>
        </w:tabs>
        <w:suppressAutoHyphens/>
        <w:spacing w:before="60" w:after="0" w:line="360" w:lineRule="auto"/>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 xml:space="preserve">W przypadku, o którym mowa w ust. 1 pkt 3, Zamawiający wyznacza Wykonawcy odpowiedni termin na wyrażenie zgody na poprawienie w ofercie omyłki lub zakwestionowanie jej poprawienia. Brak odpowiedzi </w:t>
      </w:r>
      <w:r w:rsidRPr="00C06E55">
        <w:rPr>
          <w:rFonts w:ascii="Times New Roman" w:eastAsia="Times New Roman" w:hAnsi="Times New Roman" w:cs="Times New Roman"/>
          <w:lang w:eastAsia="pl-PL"/>
        </w:rPr>
        <w:br/>
        <w:t>w wyznaczonym terminie uznaje się za wyrażenie zgody na poprawienie omyłki.</w:t>
      </w:r>
    </w:p>
    <w:p w:rsidR="008E5A75" w:rsidRPr="00C06E55" w:rsidRDefault="001816CE"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C06E55">
        <w:rPr>
          <w:rFonts w:ascii="Times New Roman" w:eastAsia="Times New Roman" w:hAnsi="Times New Roman" w:cs="Times New Roman"/>
          <w:b/>
          <w:lang w:eastAsia="pl-PL"/>
        </w:rPr>
        <w:t>art. 13</w:t>
      </w:r>
    </w:p>
    <w:p w:rsidR="005D63B7" w:rsidRPr="00C06E55" w:rsidRDefault="008E5A75" w:rsidP="005D63B7">
      <w:pPr>
        <w:autoSpaceDE w:val="0"/>
        <w:autoSpaceDN w:val="0"/>
        <w:adjustRightInd w:val="0"/>
        <w:spacing w:before="60" w:after="60" w:line="360" w:lineRule="auto"/>
        <w:jc w:val="center"/>
        <w:rPr>
          <w:rFonts w:ascii="Times New Roman" w:eastAsia="Times New Roman" w:hAnsi="Times New Roman" w:cs="Times New Roman"/>
          <w:b/>
          <w:lang w:eastAsia="pl-PL"/>
        </w:rPr>
      </w:pPr>
      <w:r w:rsidRPr="00C06E55">
        <w:rPr>
          <w:rFonts w:ascii="Times New Roman" w:eastAsia="Times New Roman" w:hAnsi="Times New Roman" w:cs="Times New Roman"/>
          <w:b/>
          <w:lang w:eastAsia="pl-PL"/>
        </w:rPr>
        <w:t>ZABEZPIECZE</w:t>
      </w:r>
      <w:r w:rsidR="005D63B7" w:rsidRPr="00C06E55">
        <w:rPr>
          <w:rFonts w:ascii="Times New Roman" w:eastAsia="Times New Roman" w:hAnsi="Times New Roman" w:cs="Times New Roman"/>
          <w:b/>
          <w:lang w:eastAsia="pl-PL"/>
        </w:rPr>
        <w:t xml:space="preserve">NIE NALEŻYTEGO WYKONANIA UMOWY </w:t>
      </w:r>
    </w:p>
    <w:p w:rsidR="00B51455" w:rsidRPr="00C06E55" w:rsidRDefault="00D91CA4" w:rsidP="00B51455">
      <w:pPr>
        <w:spacing w:before="60" w:after="0" w:line="360" w:lineRule="auto"/>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 xml:space="preserve">Zamawiający </w:t>
      </w:r>
      <w:r w:rsidR="00B51455" w:rsidRPr="00C06E55">
        <w:rPr>
          <w:rFonts w:ascii="Times New Roman" w:eastAsia="Times New Roman" w:hAnsi="Times New Roman" w:cs="Times New Roman"/>
          <w:lang w:eastAsia="pl-PL"/>
        </w:rPr>
        <w:t xml:space="preserve">nie </w:t>
      </w:r>
      <w:r w:rsidRPr="00C06E55">
        <w:rPr>
          <w:rFonts w:ascii="Times New Roman" w:eastAsia="Times New Roman" w:hAnsi="Times New Roman" w:cs="Times New Roman"/>
          <w:lang w:eastAsia="pl-PL"/>
        </w:rPr>
        <w:t>będzie żądać zabezpieczenia należytego wykonania umowy</w:t>
      </w:r>
      <w:r w:rsidR="00B51455" w:rsidRPr="00C06E55">
        <w:rPr>
          <w:rFonts w:ascii="Times New Roman" w:eastAsia="Times New Roman" w:hAnsi="Times New Roman" w:cs="Times New Roman"/>
          <w:lang w:eastAsia="pl-PL"/>
        </w:rPr>
        <w:t>.</w:t>
      </w:r>
    </w:p>
    <w:p w:rsidR="008E5A75" w:rsidRPr="00C06E55" w:rsidRDefault="001816CE"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C06E55">
        <w:rPr>
          <w:rFonts w:ascii="Times New Roman" w:eastAsia="Times New Roman" w:hAnsi="Times New Roman" w:cs="Times New Roman"/>
          <w:b/>
          <w:lang w:eastAsia="pl-PL"/>
        </w:rPr>
        <w:t>art. 14</w:t>
      </w:r>
    </w:p>
    <w:p w:rsidR="008E5A75" w:rsidRPr="00C06E55" w:rsidRDefault="008E5A75"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C06E55">
        <w:rPr>
          <w:rFonts w:ascii="Times New Roman" w:eastAsia="Times New Roman" w:hAnsi="Times New Roman" w:cs="Times New Roman"/>
          <w:b/>
          <w:lang w:eastAsia="pl-PL"/>
        </w:rPr>
        <w:t>ZAWARCIE UMOWY</w:t>
      </w:r>
    </w:p>
    <w:p w:rsidR="008E5A75" w:rsidRPr="00C06E55" w:rsidRDefault="001816CE" w:rsidP="008E46A3">
      <w:pPr>
        <w:widowControl w:val="0"/>
        <w:numPr>
          <w:ilvl w:val="0"/>
          <w:numId w:val="11"/>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 xml:space="preserve">Zamawiający zawiera umowę w sprawie zamówienia publicznego, z uwzględnieniem art. 577 ustawy, </w:t>
      </w:r>
      <w:r w:rsidRPr="00C06E55">
        <w:rPr>
          <w:rFonts w:ascii="Times New Roman" w:eastAsia="Times New Roman" w:hAnsi="Times New Roman" w:cs="Times New Roman"/>
          <w:lang w:eastAsia="pl-PL"/>
        </w:rPr>
        <w:br/>
        <w:t>w terminie nie krótszym niż 5 dni od dnia przesłania zawiadomienia o wyborze najkorzystniejszej oferty, jeżeli zawiadomienie to zostało przesłane przy użyciu środków komunikacji elektronicznej.</w:t>
      </w:r>
    </w:p>
    <w:p w:rsidR="008E5A75" w:rsidRPr="00C06E55" w:rsidRDefault="005A26C4" w:rsidP="008E46A3">
      <w:pPr>
        <w:widowControl w:val="0"/>
        <w:numPr>
          <w:ilvl w:val="0"/>
          <w:numId w:val="11"/>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Zamawiający może zawrzeć umowę w sprawie zamówienia publicznego przed upływem terminu, o którym mowa w ust. 1, jeżeli w postępowaniu o udzielenie zamówienia złożono tylko jedną ofertę.</w:t>
      </w:r>
    </w:p>
    <w:p w:rsidR="008E5A75" w:rsidRPr="00C06E55" w:rsidRDefault="008E5A75" w:rsidP="008E46A3">
      <w:pPr>
        <w:widowControl w:val="0"/>
        <w:numPr>
          <w:ilvl w:val="0"/>
          <w:numId w:val="11"/>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Wybranemu Wykonawcy Zamawiający wskaże termin i miejsce podpisania umowy.</w:t>
      </w:r>
    </w:p>
    <w:p w:rsidR="008E5A75" w:rsidRPr="00C06E55" w:rsidRDefault="008E5A75" w:rsidP="008E46A3">
      <w:pPr>
        <w:widowControl w:val="0"/>
        <w:numPr>
          <w:ilvl w:val="0"/>
          <w:numId w:val="11"/>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Zamawiający dopuszcza możliwość wprowadzenia zmian w umowie, które będą mogły być dokonane z powodu zaistnienia okoliczności, niemożliwych do przewidzenia w chwili zawarcia umowy lub w przypadku wystąpienia którejkolwiek z następujących sytuacji:</w:t>
      </w:r>
    </w:p>
    <w:p w:rsidR="008E5A75" w:rsidRPr="00C06E55" w:rsidRDefault="008E5A75" w:rsidP="008E46A3">
      <w:pPr>
        <w:widowControl w:val="0"/>
        <w:numPr>
          <w:ilvl w:val="0"/>
          <w:numId w:val="12"/>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lastRenderedPageBreak/>
        <w:t>zmiany danych identyfikacyjnych Wykonawcy (adres siedziby, Regon, NIP, nr rachunku bankowego),</w:t>
      </w:r>
    </w:p>
    <w:p w:rsidR="008E5A75" w:rsidRPr="00C06E55" w:rsidRDefault="008E5A75" w:rsidP="008E46A3">
      <w:pPr>
        <w:widowControl w:val="0"/>
        <w:numPr>
          <w:ilvl w:val="0"/>
          <w:numId w:val="12"/>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zmiany przepisów prawa mających wp</w:t>
      </w:r>
      <w:r w:rsidR="00834490" w:rsidRPr="00C06E55">
        <w:rPr>
          <w:rFonts w:ascii="Times New Roman" w:eastAsia="Times New Roman" w:hAnsi="Times New Roman" w:cs="Times New Roman"/>
          <w:lang w:eastAsia="pl-PL"/>
        </w:rPr>
        <w:t>ływ na warunki realizacji umowy,</w:t>
      </w:r>
    </w:p>
    <w:p w:rsidR="009945E6" w:rsidRPr="00C06E55" w:rsidRDefault="0079075E" w:rsidP="008E46A3">
      <w:pPr>
        <w:widowControl w:val="0"/>
        <w:numPr>
          <w:ilvl w:val="0"/>
          <w:numId w:val="12"/>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wydłużenia terminu wydania pozwolenia na budowę przez organ wydający, na które Wykonawca nie miał żadnego wpływu. Nie dotyczy sytuacji w której Wykonawca</w:t>
      </w:r>
      <w:r w:rsidR="001B63A6" w:rsidRPr="00C06E55">
        <w:rPr>
          <w:rFonts w:ascii="Times New Roman" w:eastAsia="Times New Roman" w:hAnsi="Times New Roman" w:cs="Times New Roman"/>
          <w:lang w:eastAsia="pl-PL"/>
        </w:rPr>
        <w:t xml:space="preserve"> zwlekał ze złożeniem dokumentów albo</w:t>
      </w:r>
      <w:r w:rsidRPr="00C06E55">
        <w:rPr>
          <w:rFonts w:ascii="Times New Roman" w:eastAsia="Times New Roman" w:hAnsi="Times New Roman" w:cs="Times New Roman"/>
          <w:lang w:eastAsia="pl-PL"/>
        </w:rPr>
        <w:t xml:space="preserve"> złożył dokumenty niekompletne lub zawierające błędy i organ wydający de</w:t>
      </w:r>
      <w:r w:rsidR="001B63A6" w:rsidRPr="00C06E55">
        <w:rPr>
          <w:rFonts w:ascii="Times New Roman" w:eastAsia="Times New Roman" w:hAnsi="Times New Roman" w:cs="Times New Roman"/>
          <w:lang w:eastAsia="pl-PL"/>
        </w:rPr>
        <w:t>cy</w:t>
      </w:r>
      <w:r w:rsidRPr="00C06E55">
        <w:rPr>
          <w:rFonts w:ascii="Times New Roman" w:eastAsia="Times New Roman" w:hAnsi="Times New Roman" w:cs="Times New Roman"/>
          <w:lang w:eastAsia="pl-PL"/>
        </w:rPr>
        <w:t>zję</w:t>
      </w:r>
      <w:r w:rsidR="001B63A6" w:rsidRPr="00C06E55">
        <w:rPr>
          <w:rFonts w:ascii="Times New Roman" w:eastAsia="Times New Roman" w:hAnsi="Times New Roman" w:cs="Times New Roman"/>
          <w:lang w:eastAsia="pl-PL"/>
        </w:rPr>
        <w:t xml:space="preserve"> wezwał do ich poprawienia lub uzupełnienia,</w:t>
      </w:r>
    </w:p>
    <w:p w:rsidR="009945E6" w:rsidRPr="00C06E55" w:rsidRDefault="009945E6" w:rsidP="009945E6">
      <w:pPr>
        <w:widowControl w:val="0"/>
        <w:numPr>
          <w:ilvl w:val="0"/>
          <w:numId w:val="12"/>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 xml:space="preserve">wystąpienia zwłoki w </w:t>
      </w:r>
      <w:r w:rsidR="001B63A6" w:rsidRPr="00C06E55">
        <w:rPr>
          <w:rFonts w:ascii="Times New Roman" w:eastAsia="Times New Roman" w:hAnsi="Times New Roman" w:cs="Times New Roman"/>
          <w:lang w:eastAsia="pl-PL"/>
        </w:rPr>
        <w:t>realizacji umowy</w:t>
      </w:r>
      <w:r w:rsidRPr="00C06E55">
        <w:rPr>
          <w:rFonts w:ascii="Times New Roman" w:eastAsia="Times New Roman" w:hAnsi="Times New Roman" w:cs="Times New Roman"/>
          <w:lang w:eastAsia="pl-PL"/>
        </w:rPr>
        <w:t>, spowodowanej</w:t>
      </w:r>
      <w:r w:rsidR="001B63A6" w:rsidRPr="00C06E55">
        <w:rPr>
          <w:rFonts w:ascii="Times New Roman" w:eastAsia="Times New Roman" w:hAnsi="Times New Roman" w:cs="Times New Roman"/>
          <w:lang w:eastAsia="pl-PL"/>
        </w:rPr>
        <w:t xml:space="preserve"> okolicznościami niezależnymi od Wykonawcy, </w:t>
      </w:r>
      <w:r w:rsidR="001B63A6" w:rsidRPr="00C06E55">
        <w:rPr>
          <w:rFonts w:ascii="Times New Roman" w:eastAsia="Times New Roman" w:hAnsi="Times New Roman" w:cs="Times New Roman"/>
          <w:lang w:eastAsia="pl-PL"/>
        </w:rPr>
        <w:br/>
        <w:t>w szczególności</w:t>
      </w:r>
      <w:r w:rsidRPr="00C06E55">
        <w:rPr>
          <w:rFonts w:ascii="Times New Roman" w:eastAsia="Times New Roman" w:hAnsi="Times New Roman" w:cs="Times New Roman"/>
          <w:lang w:eastAsia="pl-PL"/>
        </w:rPr>
        <w:t xml:space="preserve"> wprowadzeniem stanu klęski żywiołowej, stanu zagrożenia epidemicznego lub innego zdarzenia zagrażającego zdrowiu lub życiu ludzi o charakterze masowym, </w:t>
      </w:r>
      <w:r w:rsidR="001B63A6" w:rsidRPr="00C06E55">
        <w:rPr>
          <w:rFonts w:ascii="Times New Roman" w:eastAsia="Times New Roman" w:hAnsi="Times New Roman" w:cs="Times New Roman"/>
          <w:lang w:eastAsia="pl-PL"/>
        </w:rPr>
        <w:t xml:space="preserve">skutkującego ograniczeniami </w:t>
      </w:r>
      <w:r w:rsidR="001B63A6" w:rsidRPr="00C06E55">
        <w:rPr>
          <w:rFonts w:ascii="Times New Roman" w:eastAsia="Times New Roman" w:hAnsi="Times New Roman" w:cs="Times New Roman"/>
          <w:lang w:eastAsia="pl-PL"/>
        </w:rPr>
        <w:br/>
        <w:t xml:space="preserve">w przemieszczaniu się osób lub ograniczeniami w funkcjonowaniu urzędów i instytucji, </w:t>
      </w:r>
      <w:r w:rsidRPr="00C06E55">
        <w:rPr>
          <w:rFonts w:ascii="Times New Roman" w:eastAsia="Times New Roman" w:hAnsi="Times New Roman" w:cs="Times New Roman"/>
          <w:lang w:eastAsia="pl-PL"/>
        </w:rPr>
        <w:t>co zostanie potwierdzone oficjalnym komunikatem właściwych instytucji państwowych/międzynarodowych, stosownie do postanowień wzoru umowy</w:t>
      </w:r>
      <w:r w:rsidR="00243D77" w:rsidRPr="00C06E55">
        <w:rPr>
          <w:rFonts w:ascii="Times New Roman" w:eastAsia="Times New Roman" w:hAnsi="Times New Roman" w:cs="Times New Roman"/>
          <w:lang w:eastAsia="pl-PL"/>
        </w:rPr>
        <w:t>.</w:t>
      </w:r>
    </w:p>
    <w:p w:rsidR="008E5A75" w:rsidRPr="00C06E55" w:rsidRDefault="005A26C4"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C06E55">
        <w:rPr>
          <w:rFonts w:ascii="Times New Roman" w:eastAsia="Times New Roman" w:hAnsi="Times New Roman" w:cs="Times New Roman"/>
          <w:b/>
          <w:lang w:eastAsia="pl-PL"/>
        </w:rPr>
        <w:t>art. 15</w:t>
      </w:r>
    </w:p>
    <w:p w:rsidR="008E5A75" w:rsidRPr="00C06E55" w:rsidRDefault="008E5A75"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C06E55">
        <w:rPr>
          <w:rFonts w:ascii="Times New Roman" w:eastAsia="Times New Roman" w:hAnsi="Times New Roman" w:cs="Times New Roman"/>
          <w:b/>
          <w:lang w:eastAsia="pl-PL"/>
        </w:rPr>
        <w:t xml:space="preserve">POUCZENIE O ŚRODKACH OCHRONY PRAWNEJ PRZYSŁUGUJĄCYCH WYKONAWCY W TOKU POSTĘPOWANIA O UDZIELENIE ZAMÓWIENIA. </w:t>
      </w:r>
    </w:p>
    <w:p w:rsidR="005A26C4" w:rsidRPr="00C06E55" w:rsidRDefault="005A26C4" w:rsidP="009D6CB8">
      <w:pPr>
        <w:numPr>
          <w:ilvl w:val="0"/>
          <w:numId w:val="38"/>
        </w:numPr>
        <w:spacing w:before="60" w:after="0" w:line="360" w:lineRule="auto"/>
        <w:ind w:left="426"/>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Środki ochrony prawnej przewidziane w Dziale IX ustawy przysługują Wykonawcy, a także innemu podmiotowi, jeżeli ma lub miał interes w uzyskaniu danego zamówienia oraz poniósł lub może ponieść szkodę w wyniku naruszenia przez Zamawiającego przepisów ustawy.</w:t>
      </w:r>
    </w:p>
    <w:p w:rsidR="005A26C4" w:rsidRPr="00C06E55" w:rsidRDefault="005A26C4" w:rsidP="009D6CB8">
      <w:pPr>
        <w:numPr>
          <w:ilvl w:val="0"/>
          <w:numId w:val="38"/>
        </w:numPr>
        <w:spacing w:before="60" w:after="0" w:line="360" w:lineRule="auto"/>
        <w:ind w:left="426"/>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Środki ochrony prawnej wobec ogłoszenia o zamówieniu oraz dokumentów zamówienia przysługują również organizacjom wpisanym na listę organizacji uprawnionych do wnoszenia środków ochrony prawnej, o której mowa w art. 469 pkt. 15 ustawy, prowadzoną i ogłaszaną przez Prezesa Urzędu Zamówień Publicznych, oraz Rzecznikowi Małych i Średnich Przedsiębiorców.</w:t>
      </w:r>
    </w:p>
    <w:p w:rsidR="005A26C4" w:rsidRPr="00C06E55" w:rsidRDefault="005A26C4" w:rsidP="009D6CB8">
      <w:pPr>
        <w:numPr>
          <w:ilvl w:val="0"/>
          <w:numId w:val="38"/>
        </w:numPr>
        <w:spacing w:before="60" w:after="0" w:line="360" w:lineRule="auto"/>
        <w:ind w:left="426"/>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 xml:space="preserve">Odwołanie przysługuje wyłącznie na niezgodną z przepisami ustawy czynność Zamawiającego podjętą </w:t>
      </w:r>
      <w:r w:rsidRPr="00C06E55">
        <w:rPr>
          <w:rFonts w:ascii="Times New Roman" w:eastAsia="Times New Roman" w:hAnsi="Times New Roman" w:cs="Times New Roman"/>
          <w:lang w:eastAsia="pl-PL"/>
        </w:rPr>
        <w:br/>
        <w:t xml:space="preserve">w postępowaniu o udzielenie zamówienia lub zaniechanie czynności, do której Zamawiający był zobowiązany na podstawie ustawy. </w:t>
      </w:r>
    </w:p>
    <w:p w:rsidR="005A26C4" w:rsidRPr="00C06E55" w:rsidRDefault="005A26C4" w:rsidP="009D6CB8">
      <w:pPr>
        <w:numPr>
          <w:ilvl w:val="0"/>
          <w:numId w:val="38"/>
        </w:numPr>
        <w:spacing w:before="60" w:after="0" w:line="360" w:lineRule="auto"/>
        <w:ind w:left="426"/>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Szczegółowe zasady wnoszenia środków ochrony prawnej oraz postępowania toczonego wskutek ich wniesienia określa Dział IX ustawy.</w:t>
      </w:r>
    </w:p>
    <w:p w:rsidR="009453DA" w:rsidRPr="00C06E55" w:rsidRDefault="005A26C4" w:rsidP="009453DA">
      <w:pPr>
        <w:autoSpaceDE w:val="0"/>
        <w:autoSpaceDN w:val="0"/>
        <w:adjustRightInd w:val="0"/>
        <w:spacing w:before="60" w:after="60" w:line="360" w:lineRule="auto"/>
        <w:jc w:val="center"/>
        <w:rPr>
          <w:rFonts w:ascii="Times New Roman" w:eastAsia="Times New Roman" w:hAnsi="Times New Roman" w:cs="Times New Roman"/>
          <w:b/>
          <w:lang w:eastAsia="pl-PL"/>
        </w:rPr>
      </w:pPr>
      <w:r w:rsidRPr="00C06E55">
        <w:rPr>
          <w:rFonts w:ascii="Times New Roman" w:eastAsia="Times New Roman" w:hAnsi="Times New Roman" w:cs="Times New Roman"/>
          <w:b/>
          <w:lang w:eastAsia="pl-PL"/>
        </w:rPr>
        <w:t>art. 16</w:t>
      </w:r>
    </w:p>
    <w:p w:rsidR="009453DA" w:rsidRPr="00C06E55" w:rsidRDefault="009453DA" w:rsidP="009453DA">
      <w:pPr>
        <w:autoSpaceDE w:val="0"/>
        <w:autoSpaceDN w:val="0"/>
        <w:adjustRightInd w:val="0"/>
        <w:spacing w:after="0" w:line="360" w:lineRule="auto"/>
        <w:jc w:val="center"/>
        <w:rPr>
          <w:rFonts w:ascii="Times New Roman" w:eastAsia="Times New Roman" w:hAnsi="Times New Roman" w:cs="Times New Roman"/>
          <w:lang w:eastAsia="pl-PL"/>
        </w:rPr>
      </w:pPr>
      <w:r w:rsidRPr="00C06E55">
        <w:rPr>
          <w:rFonts w:ascii="Times New Roman" w:eastAsia="Times New Roman" w:hAnsi="Times New Roman" w:cs="Times New Roman"/>
          <w:b/>
          <w:lang w:eastAsia="pl-PL"/>
        </w:rPr>
        <w:t>KLAUZULA INFORMACYJNA Z ART. 13 RODO</w:t>
      </w:r>
    </w:p>
    <w:p w:rsidR="005A26C4" w:rsidRPr="00C06E55" w:rsidRDefault="005A26C4" w:rsidP="005A26C4">
      <w:pPr>
        <w:autoSpaceDE w:val="0"/>
        <w:autoSpaceDN w:val="0"/>
        <w:adjustRightInd w:val="0"/>
        <w:spacing w:after="0" w:line="360" w:lineRule="auto"/>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 xml:space="preserve">Zgodnie z art. 13 ust. 1 i 2 rozporządzenia Parlamentu Europejskiego i Rady (UE) 2016/679 z dnia 27 kwietnia </w:t>
      </w:r>
      <w:r w:rsidRPr="00C06E55">
        <w:rPr>
          <w:rFonts w:ascii="Times New Roman" w:eastAsia="Times New Roman" w:hAnsi="Times New Roman" w:cs="Times New Roman"/>
          <w:lang w:eastAsia="pl-PL"/>
        </w:rPr>
        <w:br/>
        <w:t>2016 r. w sprawie ochrony osób fizycznych w związku z przetwarzaniem danych osobowych i w sprawie swobodnego przepływu takich danych oraz uchylenia dyrektywy 95/46/WE (ogólne rozporządzenie o ochronie danych) (Dz. Urz. UE L 127/2018 z dnia 23.05.2018, str. 1), dalej „RODO”, Zamawiający informuje, że:</w:t>
      </w:r>
    </w:p>
    <w:p w:rsidR="005A26C4" w:rsidRPr="00C06E55" w:rsidRDefault="005A26C4" w:rsidP="009D6CB8">
      <w:pPr>
        <w:numPr>
          <w:ilvl w:val="1"/>
          <w:numId w:val="26"/>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administratorem danych osobowych, przekazanych Zamawiającemu w związku z niniejszym postępowaniem, nazwa jak na wstępie, jest Uniwersytet Warszawski, ul. Krakowskie Przedmieście 26/28, 00-927 Warszawa,</w:t>
      </w:r>
    </w:p>
    <w:p w:rsidR="005A26C4" w:rsidRPr="00C06E55" w:rsidRDefault="005A26C4" w:rsidP="009D6CB8">
      <w:pPr>
        <w:numPr>
          <w:ilvl w:val="1"/>
          <w:numId w:val="26"/>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lastRenderedPageBreak/>
        <w:t xml:space="preserve">administrator wyznaczył Inspektora Ochrony Danych, nadzorującego prawidłowość przetwarzania danych osobowych, z którym można skontaktować się za pośrednictwem adresu e-mail: </w:t>
      </w:r>
      <w:hyperlink r:id="rId16" w:history="1">
        <w:r w:rsidRPr="00C06E55">
          <w:rPr>
            <w:rFonts w:ascii="Times New Roman" w:eastAsia="Times New Roman" w:hAnsi="Times New Roman" w:cs="Times New Roman"/>
            <w:lang w:eastAsia="pl-PL"/>
          </w:rPr>
          <w:t>iod@adm.uw.edu.pl</w:t>
        </w:r>
      </w:hyperlink>
      <w:r w:rsidRPr="00C06E55">
        <w:rPr>
          <w:rFonts w:ascii="Times New Roman" w:eastAsia="Times New Roman" w:hAnsi="Times New Roman" w:cs="Times New Roman"/>
          <w:lang w:eastAsia="pl-PL"/>
        </w:rPr>
        <w:t>,</w:t>
      </w:r>
    </w:p>
    <w:p w:rsidR="005A26C4" w:rsidRPr="00C06E55" w:rsidRDefault="005A26C4" w:rsidP="009D6CB8">
      <w:pPr>
        <w:numPr>
          <w:ilvl w:val="1"/>
          <w:numId w:val="26"/>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dane osobowe, przekazane Zamawiającemu w związku z niniejszym postępowaniem, nazwa jak na wstępie, przetwarzane będą na podstawie art. 6 ust. 1 lit. c</w:t>
      </w:r>
      <w:r w:rsidRPr="00C06E55">
        <w:rPr>
          <w:rFonts w:ascii="Times New Roman" w:eastAsia="Times New Roman" w:hAnsi="Times New Roman" w:cs="Times New Roman"/>
          <w:i/>
          <w:lang w:eastAsia="pl-PL"/>
        </w:rPr>
        <w:t xml:space="preserve"> </w:t>
      </w:r>
      <w:r w:rsidRPr="00C06E55">
        <w:rPr>
          <w:rFonts w:ascii="Times New Roman" w:eastAsia="Times New Roman" w:hAnsi="Times New Roman" w:cs="Times New Roman"/>
          <w:lang w:eastAsia="pl-PL"/>
        </w:rPr>
        <w:t>RODO w celu związanym z postępowaniem o udzielenie zamówienia publicznego,</w:t>
      </w:r>
    </w:p>
    <w:p w:rsidR="005A26C4" w:rsidRPr="00C06E55" w:rsidRDefault="005A26C4" w:rsidP="009D6CB8">
      <w:pPr>
        <w:numPr>
          <w:ilvl w:val="1"/>
          <w:numId w:val="26"/>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odbiorcami danych osobowych, o których mowa w punkcie 3, będą osoby lub podmioty, którym udostępniona zostanie dokumentacja postępowania w oparciu o art. 18 oraz art. 74 ust. 1 ustawy z dnia 11 września 2019 r. – Prawo zamó</w:t>
      </w:r>
      <w:r w:rsidR="001E13CB" w:rsidRPr="00C06E55">
        <w:rPr>
          <w:rFonts w:ascii="Times New Roman" w:eastAsia="Times New Roman" w:hAnsi="Times New Roman" w:cs="Times New Roman"/>
          <w:lang w:eastAsia="pl-PL"/>
        </w:rPr>
        <w:t>wień publicznych ((Dz. U. z 2021</w:t>
      </w:r>
      <w:r w:rsidRPr="00C06E55">
        <w:rPr>
          <w:rFonts w:ascii="Times New Roman" w:eastAsia="Times New Roman" w:hAnsi="Times New Roman" w:cs="Times New Roman"/>
          <w:lang w:eastAsia="pl-PL"/>
        </w:rPr>
        <w:t xml:space="preserve"> r. poz. 1129 z </w:t>
      </w:r>
      <w:proofErr w:type="spellStart"/>
      <w:r w:rsidRPr="00C06E55">
        <w:rPr>
          <w:rFonts w:ascii="Times New Roman" w:eastAsia="Times New Roman" w:hAnsi="Times New Roman" w:cs="Times New Roman"/>
          <w:lang w:eastAsia="pl-PL"/>
        </w:rPr>
        <w:t>późn</w:t>
      </w:r>
      <w:proofErr w:type="spellEnd"/>
      <w:r w:rsidRPr="00C06E55">
        <w:rPr>
          <w:rFonts w:ascii="Times New Roman" w:eastAsia="Times New Roman" w:hAnsi="Times New Roman" w:cs="Times New Roman"/>
          <w:lang w:eastAsia="pl-PL"/>
        </w:rPr>
        <w:t>. zm.),</w:t>
      </w:r>
    </w:p>
    <w:p w:rsidR="005A26C4" w:rsidRPr="00C06E55" w:rsidRDefault="005A26C4" w:rsidP="009D6CB8">
      <w:pPr>
        <w:numPr>
          <w:ilvl w:val="1"/>
          <w:numId w:val="26"/>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dane osobowe, o których mowa w punkcie 3, będą przechowywane:</w:t>
      </w:r>
    </w:p>
    <w:p w:rsidR="005A26C4" w:rsidRPr="00C06E55" w:rsidRDefault="006B2296" w:rsidP="009D6CB8">
      <w:pPr>
        <w:numPr>
          <w:ilvl w:val="2"/>
          <w:numId w:val="26"/>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 xml:space="preserve">zgodnie z art. 78 ust. 1 ustawy </w:t>
      </w:r>
      <w:proofErr w:type="spellStart"/>
      <w:r w:rsidRPr="00C06E55">
        <w:rPr>
          <w:rFonts w:ascii="Times New Roman" w:eastAsia="Times New Roman" w:hAnsi="Times New Roman" w:cs="Times New Roman"/>
          <w:lang w:eastAsia="pl-PL"/>
        </w:rPr>
        <w:t>Pzp</w:t>
      </w:r>
      <w:proofErr w:type="spellEnd"/>
      <w:r w:rsidRPr="00C06E55">
        <w:rPr>
          <w:rFonts w:ascii="Times New Roman" w:eastAsia="Times New Roman" w:hAnsi="Times New Roman" w:cs="Times New Roman"/>
          <w:lang w:eastAsia="pl-PL"/>
        </w:rPr>
        <w:t xml:space="preserve">, </w:t>
      </w:r>
      <w:r w:rsidR="005A26C4" w:rsidRPr="00C06E55">
        <w:rPr>
          <w:rFonts w:ascii="Times New Roman" w:eastAsia="Times New Roman" w:hAnsi="Times New Roman" w:cs="Times New Roman"/>
          <w:lang w:eastAsia="pl-PL"/>
        </w:rPr>
        <w:t>przez okres 4 lat od dnia zakończenia postępowania o udzielenie zamówienia, a jeżeli czas trwania umowy w sprawie zamówienia publicznego przekracza 4 lata, okres przechowywania obejmuje cały czas trwania tej umowy, z zastrzeżeniem postanowienia pkt 5 lit. b),</w:t>
      </w:r>
    </w:p>
    <w:p w:rsidR="005A26C4" w:rsidRPr="00C06E55" w:rsidRDefault="005A26C4" w:rsidP="009D6CB8">
      <w:pPr>
        <w:numPr>
          <w:ilvl w:val="2"/>
          <w:numId w:val="26"/>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w przypadku zamówienia współfinansowanego ze źródeł zewnętrznych przez okres 5 lat od dnia akceptacji rozliczenia finansowego przez instytucję udzielającą finansowania projektu / programu,</w:t>
      </w:r>
    </w:p>
    <w:p w:rsidR="005A26C4" w:rsidRPr="00C06E55" w:rsidRDefault="005A26C4" w:rsidP="009D6CB8">
      <w:pPr>
        <w:numPr>
          <w:ilvl w:val="1"/>
          <w:numId w:val="26"/>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 xml:space="preserve">obowiązek podania przez Wykonawcę danych osobowych jest wymogiem ustawowym, określonym </w:t>
      </w:r>
      <w:r w:rsidRPr="00C06E55">
        <w:rPr>
          <w:rFonts w:ascii="Times New Roman" w:eastAsia="Times New Roman" w:hAnsi="Times New Roman" w:cs="Times New Roman"/>
          <w:lang w:eastAsia="pl-PL"/>
        </w:rPr>
        <w:br/>
        <w:t xml:space="preserve">w przepisach ustawy </w:t>
      </w:r>
      <w:proofErr w:type="spellStart"/>
      <w:r w:rsidRPr="00C06E55">
        <w:rPr>
          <w:rFonts w:ascii="Times New Roman" w:eastAsia="Times New Roman" w:hAnsi="Times New Roman" w:cs="Times New Roman"/>
          <w:lang w:eastAsia="pl-PL"/>
        </w:rPr>
        <w:t>Pzp</w:t>
      </w:r>
      <w:proofErr w:type="spellEnd"/>
      <w:r w:rsidRPr="00C06E55">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C06E55">
        <w:rPr>
          <w:rFonts w:ascii="Times New Roman" w:eastAsia="Times New Roman" w:hAnsi="Times New Roman" w:cs="Times New Roman"/>
          <w:lang w:eastAsia="pl-PL"/>
        </w:rPr>
        <w:t>Pzp</w:t>
      </w:r>
      <w:proofErr w:type="spellEnd"/>
      <w:r w:rsidRPr="00C06E55">
        <w:rPr>
          <w:rFonts w:ascii="Times New Roman" w:eastAsia="Times New Roman" w:hAnsi="Times New Roman" w:cs="Times New Roman"/>
          <w:lang w:eastAsia="pl-PL"/>
        </w:rPr>
        <w:t>,</w:t>
      </w:r>
    </w:p>
    <w:p w:rsidR="005A26C4" w:rsidRPr="00C06E55" w:rsidRDefault="005A26C4" w:rsidP="009D6CB8">
      <w:pPr>
        <w:numPr>
          <w:ilvl w:val="1"/>
          <w:numId w:val="26"/>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 xml:space="preserve">w odniesieniu do danych osobowych, przekazanych przez Wykonawcę, decyzje nie będą podejmowane </w:t>
      </w:r>
      <w:r w:rsidRPr="00C06E55">
        <w:rPr>
          <w:rFonts w:ascii="Times New Roman" w:eastAsia="Times New Roman" w:hAnsi="Times New Roman" w:cs="Times New Roman"/>
          <w:lang w:eastAsia="pl-PL"/>
        </w:rPr>
        <w:br/>
        <w:t>w sposób zautomatyzowany, stosowanie do art. 22 RODO,</w:t>
      </w:r>
    </w:p>
    <w:p w:rsidR="005A26C4" w:rsidRPr="00C06E55" w:rsidRDefault="005A26C4" w:rsidP="009D6CB8">
      <w:pPr>
        <w:numPr>
          <w:ilvl w:val="1"/>
          <w:numId w:val="26"/>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osoba, której dane osobowe zostały przekazane Zamawiającemu posiada:</w:t>
      </w:r>
    </w:p>
    <w:p w:rsidR="005A26C4" w:rsidRPr="00C06E55" w:rsidRDefault="005A26C4" w:rsidP="009D6CB8">
      <w:pPr>
        <w:numPr>
          <w:ilvl w:val="2"/>
          <w:numId w:val="26"/>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na podstawie art. 15 RODO prawo dostępu do swoich danych osobowych,</w:t>
      </w:r>
    </w:p>
    <w:p w:rsidR="005A26C4" w:rsidRPr="00C06E55" w:rsidRDefault="005A26C4" w:rsidP="009D6CB8">
      <w:pPr>
        <w:numPr>
          <w:ilvl w:val="2"/>
          <w:numId w:val="26"/>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 xml:space="preserve">na podstawie art. 16 RODO prawo do sprostowania swoich danych osobowych, przy czym skorzystanie </w:t>
      </w:r>
      <w:r w:rsidRPr="00C06E55">
        <w:rPr>
          <w:rFonts w:ascii="Times New Roman" w:eastAsia="Times New Roman" w:hAnsi="Times New Roman" w:cs="Times New Roman"/>
          <w:lang w:eastAsia="pl-PL"/>
        </w:rPr>
        <w:br/>
        <w:t xml:space="preserve">z prawa do sprostowania nie może skutkować zmianą wyniku postępowania o udzielenie zamówienia publicznego ani zmianą postanowień umowy w zakresie niezgodnym z ustawą </w:t>
      </w:r>
      <w:proofErr w:type="spellStart"/>
      <w:r w:rsidRPr="00C06E55">
        <w:rPr>
          <w:rFonts w:ascii="Times New Roman" w:eastAsia="Times New Roman" w:hAnsi="Times New Roman" w:cs="Times New Roman"/>
          <w:lang w:eastAsia="pl-PL"/>
        </w:rPr>
        <w:t>Pzp</w:t>
      </w:r>
      <w:proofErr w:type="spellEnd"/>
      <w:r w:rsidRPr="00C06E55">
        <w:rPr>
          <w:rFonts w:ascii="Times New Roman" w:eastAsia="Times New Roman" w:hAnsi="Times New Roman" w:cs="Times New Roman"/>
          <w:lang w:eastAsia="pl-PL"/>
        </w:rPr>
        <w:t xml:space="preserve"> oraz nie może naruszać integralności protokołu postępowania oraz jego załączników,</w:t>
      </w:r>
    </w:p>
    <w:p w:rsidR="005A26C4" w:rsidRPr="00C06E55" w:rsidRDefault="005A26C4" w:rsidP="009D6CB8">
      <w:pPr>
        <w:numPr>
          <w:ilvl w:val="2"/>
          <w:numId w:val="26"/>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A26C4" w:rsidRPr="00C06E55" w:rsidRDefault="005A26C4" w:rsidP="009D6CB8">
      <w:pPr>
        <w:numPr>
          <w:ilvl w:val="2"/>
          <w:numId w:val="26"/>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prawo do wniesienia skargi do Prezesa Urzędu Ochrony Danych Osobowych, gdy osoba uzna, że przetwarzanie danych osobowych jej dotyczących narusza przepisy RODO,</w:t>
      </w:r>
    </w:p>
    <w:p w:rsidR="005A26C4" w:rsidRPr="00C06E55" w:rsidRDefault="005A26C4" w:rsidP="009D6CB8">
      <w:pPr>
        <w:numPr>
          <w:ilvl w:val="1"/>
          <w:numId w:val="26"/>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osobie, której dane osobowe zostały przekazane Zamawiającemu nie przysługuje:</w:t>
      </w:r>
    </w:p>
    <w:p w:rsidR="005A26C4" w:rsidRPr="00C06E55" w:rsidRDefault="005A26C4" w:rsidP="009D6CB8">
      <w:pPr>
        <w:numPr>
          <w:ilvl w:val="2"/>
          <w:numId w:val="26"/>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w związku z art. 17 ust. 3 lit. b, d lub e RODO prawo do usunięcia danych osobowych,</w:t>
      </w:r>
    </w:p>
    <w:p w:rsidR="005A26C4" w:rsidRPr="00C06E55" w:rsidRDefault="005A26C4" w:rsidP="009D6CB8">
      <w:pPr>
        <w:numPr>
          <w:ilvl w:val="2"/>
          <w:numId w:val="26"/>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prawo do przenoszenia danych osobowych, o którym mowa w art. 20 RODO,</w:t>
      </w:r>
    </w:p>
    <w:p w:rsidR="005A26C4" w:rsidRPr="00C06E55" w:rsidRDefault="005A26C4" w:rsidP="009D6CB8">
      <w:pPr>
        <w:numPr>
          <w:ilvl w:val="2"/>
          <w:numId w:val="26"/>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na podstawie art. 21 RODO prawo sprzeciwu, wobec przetwarzania danych osobowych, gdyż podstawą prawną przetwarzania tych danych osobowych jest art. 6 ust. 1 lit. c RODO,</w:t>
      </w:r>
    </w:p>
    <w:p w:rsidR="005A26C4" w:rsidRPr="00C06E55" w:rsidRDefault="005A26C4" w:rsidP="009D6CB8">
      <w:pPr>
        <w:numPr>
          <w:ilvl w:val="1"/>
          <w:numId w:val="26"/>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lastRenderedPageBreak/>
        <w:t xml:space="preserve">Wykonawca, podwykonawca, podmiot trzeci będzie musiał, podczas pozyskiwania danych osobowych na potrzeby niniejszego postępowania o udzielenie zamówienia, wypełnić obowiązek informacyjny wynikający </w:t>
      </w:r>
      <w:r w:rsidRPr="00C06E55">
        <w:rPr>
          <w:rFonts w:ascii="Times New Roman" w:eastAsia="Times New Roman" w:hAnsi="Times New Roman" w:cs="Times New Roman"/>
          <w:lang w:eastAsia="pl-PL"/>
        </w:rPr>
        <w:br/>
        <w:t>z art. 13 RODO względem osób fizycznych, których dane osobowe dotyczą, i od których dane te bezpośrednio pozyskał.</w:t>
      </w:r>
    </w:p>
    <w:p w:rsidR="000474D3" w:rsidRPr="00C06E55" w:rsidRDefault="000474D3" w:rsidP="000474D3">
      <w:pPr>
        <w:autoSpaceDE w:val="0"/>
        <w:autoSpaceDN w:val="0"/>
        <w:adjustRightInd w:val="0"/>
        <w:spacing w:after="0" w:line="360" w:lineRule="auto"/>
        <w:jc w:val="both"/>
        <w:rPr>
          <w:rFonts w:ascii="Times New Roman" w:eastAsia="Times New Roman" w:hAnsi="Times New Roman" w:cs="Times New Roman"/>
          <w:i/>
          <w:lang w:eastAsia="pl-PL"/>
        </w:rPr>
      </w:pPr>
      <w:r w:rsidRPr="00C06E55">
        <w:rPr>
          <w:rFonts w:ascii="Times New Roman" w:eastAsia="Times New Roman" w:hAnsi="Times New Roman" w:cs="Times New Roman"/>
          <w:i/>
          <w:iCs/>
          <w:lang w:eastAsia="pl-PL"/>
        </w:rPr>
        <w:t xml:space="preserve">Do spraw </w:t>
      </w:r>
      <w:r w:rsidR="001E13CB" w:rsidRPr="00C06E55">
        <w:rPr>
          <w:rFonts w:ascii="Times New Roman" w:eastAsia="Times New Roman" w:hAnsi="Times New Roman" w:cs="Times New Roman"/>
          <w:i/>
          <w:iCs/>
          <w:lang w:eastAsia="pl-PL"/>
        </w:rPr>
        <w:t>nieuregulowanych w niniejszej S</w:t>
      </w:r>
      <w:r w:rsidRPr="00C06E55">
        <w:rPr>
          <w:rFonts w:ascii="Times New Roman" w:eastAsia="Times New Roman" w:hAnsi="Times New Roman" w:cs="Times New Roman"/>
          <w:i/>
          <w:iCs/>
          <w:lang w:eastAsia="pl-PL"/>
        </w:rPr>
        <w:t xml:space="preserve">WZ mają zastosowanie przepisy ustawy z dnia </w:t>
      </w:r>
      <w:r w:rsidR="00374787" w:rsidRPr="00C06E55">
        <w:rPr>
          <w:rFonts w:ascii="Times New Roman" w:eastAsia="Times New Roman" w:hAnsi="Times New Roman" w:cs="Times New Roman"/>
          <w:i/>
          <w:iCs/>
          <w:lang w:eastAsia="pl-PL"/>
        </w:rPr>
        <w:t>11 września</w:t>
      </w:r>
      <w:r w:rsidRPr="00C06E55">
        <w:rPr>
          <w:rFonts w:ascii="Times New Roman" w:eastAsia="Times New Roman" w:hAnsi="Times New Roman" w:cs="Times New Roman"/>
          <w:i/>
          <w:iCs/>
          <w:lang w:eastAsia="pl-PL"/>
        </w:rPr>
        <w:t xml:space="preserve"> 20</w:t>
      </w:r>
      <w:r w:rsidR="00374787" w:rsidRPr="00C06E55">
        <w:rPr>
          <w:rFonts w:ascii="Times New Roman" w:eastAsia="Times New Roman" w:hAnsi="Times New Roman" w:cs="Times New Roman"/>
          <w:i/>
          <w:iCs/>
          <w:lang w:eastAsia="pl-PL"/>
        </w:rPr>
        <w:t>19</w:t>
      </w:r>
      <w:r w:rsidRPr="00C06E55">
        <w:rPr>
          <w:rFonts w:ascii="Times New Roman" w:eastAsia="Times New Roman" w:hAnsi="Times New Roman" w:cs="Times New Roman"/>
          <w:i/>
          <w:iCs/>
          <w:lang w:eastAsia="pl-PL"/>
        </w:rPr>
        <w:t xml:space="preserve"> roku Prawo Zamówień Publicznych (</w:t>
      </w:r>
      <w:proofErr w:type="spellStart"/>
      <w:r w:rsidRPr="00C06E55">
        <w:rPr>
          <w:rFonts w:ascii="Times New Roman" w:eastAsia="Times New Roman" w:hAnsi="Times New Roman" w:cs="Times New Roman"/>
          <w:i/>
          <w:iCs/>
          <w:lang w:eastAsia="pl-PL"/>
        </w:rPr>
        <w:t>t.j</w:t>
      </w:r>
      <w:proofErr w:type="spellEnd"/>
      <w:r w:rsidRPr="00C06E55">
        <w:rPr>
          <w:rFonts w:ascii="Times New Roman" w:eastAsia="Times New Roman" w:hAnsi="Times New Roman" w:cs="Times New Roman"/>
          <w:i/>
          <w:iCs/>
          <w:lang w:eastAsia="pl-PL"/>
        </w:rPr>
        <w:t>. Dz. U. z 20</w:t>
      </w:r>
      <w:r w:rsidR="00374787" w:rsidRPr="00C06E55">
        <w:rPr>
          <w:rFonts w:ascii="Times New Roman" w:eastAsia="Times New Roman" w:hAnsi="Times New Roman" w:cs="Times New Roman"/>
          <w:i/>
          <w:iCs/>
          <w:lang w:eastAsia="pl-PL"/>
        </w:rPr>
        <w:t>2</w:t>
      </w:r>
      <w:r w:rsidR="00B51455" w:rsidRPr="00C06E55">
        <w:rPr>
          <w:rFonts w:ascii="Times New Roman" w:eastAsia="Times New Roman" w:hAnsi="Times New Roman" w:cs="Times New Roman"/>
          <w:i/>
          <w:iCs/>
          <w:lang w:eastAsia="pl-PL"/>
        </w:rPr>
        <w:t>1</w:t>
      </w:r>
      <w:r w:rsidRPr="00C06E55">
        <w:rPr>
          <w:rFonts w:ascii="Times New Roman" w:eastAsia="Times New Roman" w:hAnsi="Times New Roman" w:cs="Times New Roman"/>
          <w:i/>
          <w:iCs/>
          <w:lang w:eastAsia="pl-PL"/>
        </w:rPr>
        <w:t xml:space="preserve"> r., poz. </w:t>
      </w:r>
      <w:r w:rsidR="00B51455" w:rsidRPr="00C06E55">
        <w:rPr>
          <w:rFonts w:ascii="Times New Roman" w:eastAsia="Times New Roman" w:hAnsi="Times New Roman" w:cs="Times New Roman"/>
          <w:i/>
          <w:iCs/>
          <w:lang w:eastAsia="pl-PL"/>
        </w:rPr>
        <w:t>1</w:t>
      </w:r>
      <w:r w:rsidR="00374787" w:rsidRPr="00C06E55">
        <w:rPr>
          <w:rFonts w:ascii="Times New Roman" w:eastAsia="Times New Roman" w:hAnsi="Times New Roman" w:cs="Times New Roman"/>
          <w:i/>
          <w:iCs/>
          <w:lang w:eastAsia="pl-PL"/>
        </w:rPr>
        <w:t>129</w:t>
      </w:r>
      <w:r w:rsidRPr="00C06E55">
        <w:rPr>
          <w:rFonts w:ascii="Times New Roman" w:eastAsia="Times New Roman" w:hAnsi="Times New Roman" w:cs="Times New Roman"/>
          <w:i/>
          <w:lang w:eastAsia="pl-PL"/>
        </w:rPr>
        <w:t xml:space="preserve"> z </w:t>
      </w:r>
      <w:proofErr w:type="spellStart"/>
      <w:r w:rsidRPr="00C06E55">
        <w:rPr>
          <w:rFonts w:ascii="Times New Roman" w:eastAsia="Times New Roman" w:hAnsi="Times New Roman" w:cs="Times New Roman"/>
          <w:i/>
          <w:lang w:eastAsia="pl-PL"/>
        </w:rPr>
        <w:t>późn</w:t>
      </w:r>
      <w:proofErr w:type="spellEnd"/>
      <w:r w:rsidRPr="00C06E55">
        <w:rPr>
          <w:rFonts w:ascii="Times New Roman" w:eastAsia="Times New Roman" w:hAnsi="Times New Roman" w:cs="Times New Roman"/>
          <w:i/>
          <w:lang w:eastAsia="pl-PL"/>
        </w:rPr>
        <w:t>. zm.</w:t>
      </w:r>
      <w:r w:rsidRPr="00C06E55">
        <w:rPr>
          <w:rFonts w:ascii="Times New Roman" w:eastAsia="Times New Roman" w:hAnsi="Times New Roman" w:cs="Times New Roman"/>
          <w:i/>
          <w:iCs/>
          <w:lang w:eastAsia="pl-PL"/>
        </w:rPr>
        <w:t>).</w:t>
      </w:r>
    </w:p>
    <w:p w:rsidR="008E5A75" w:rsidRPr="00C06E55" w:rsidRDefault="00DC2891" w:rsidP="008E5A75">
      <w:pPr>
        <w:autoSpaceDE w:val="0"/>
        <w:autoSpaceDN w:val="0"/>
        <w:adjustRightInd w:val="0"/>
        <w:spacing w:before="120" w:after="60" w:line="360" w:lineRule="auto"/>
        <w:jc w:val="both"/>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 xml:space="preserve">Warszawa, dnia </w:t>
      </w:r>
      <w:r w:rsidR="00884284" w:rsidRPr="00884284">
        <w:rPr>
          <w:rFonts w:ascii="Times New Roman" w:eastAsia="Times New Roman" w:hAnsi="Times New Roman" w:cs="Times New Roman"/>
          <w:lang w:eastAsia="pl-PL"/>
        </w:rPr>
        <w:t>07.10.</w:t>
      </w:r>
      <w:r w:rsidR="004C0714" w:rsidRPr="00C06E55">
        <w:rPr>
          <w:rFonts w:ascii="Times New Roman" w:eastAsia="Times New Roman" w:hAnsi="Times New Roman" w:cs="Times New Roman"/>
          <w:lang w:eastAsia="pl-PL"/>
        </w:rPr>
        <w:t>2022</w:t>
      </w:r>
      <w:r w:rsidR="008E5A75" w:rsidRPr="00C06E55">
        <w:rPr>
          <w:rFonts w:ascii="Times New Roman" w:eastAsia="Times New Roman" w:hAnsi="Times New Roman" w:cs="Times New Roman"/>
          <w:lang w:eastAsia="pl-PL"/>
        </w:rPr>
        <w:t xml:space="preserve"> r</w:t>
      </w:r>
    </w:p>
    <w:p w:rsidR="00B51455" w:rsidRPr="00C06E55" w:rsidRDefault="00B51455" w:rsidP="00B51455">
      <w:pPr>
        <w:suppressAutoHyphens/>
        <w:spacing w:after="0" w:line="240" w:lineRule="auto"/>
        <w:ind w:left="4111"/>
        <w:jc w:val="center"/>
        <w:rPr>
          <w:rFonts w:ascii="Times New Roman" w:eastAsia="Times New Roman" w:hAnsi="Times New Roman" w:cs="Times New Roman"/>
          <w:lang w:eastAsia="zh-CN"/>
        </w:rPr>
      </w:pPr>
      <w:r w:rsidRPr="00C06E55">
        <w:rPr>
          <w:rFonts w:ascii="Times New Roman" w:eastAsia="Times New Roman" w:hAnsi="Times New Roman" w:cs="Times New Roman"/>
          <w:lang w:eastAsia="zh-CN"/>
        </w:rPr>
        <w:t>ZATWIERDZAM</w:t>
      </w:r>
    </w:p>
    <w:p w:rsidR="005D348C" w:rsidRPr="00C06E55" w:rsidRDefault="005D348C" w:rsidP="005D348C">
      <w:pPr>
        <w:spacing w:after="0" w:line="240" w:lineRule="auto"/>
        <w:ind w:left="4111"/>
        <w:jc w:val="center"/>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p.o. Dyrektora</w:t>
      </w:r>
    </w:p>
    <w:p w:rsidR="005D348C" w:rsidRPr="00C06E55" w:rsidRDefault="005D348C" w:rsidP="005D348C">
      <w:pPr>
        <w:spacing w:after="0" w:line="240" w:lineRule="auto"/>
        <w:ind w:left="4111"/>
        <w:jc w:val="center"/>
        <w:rPr>
          <w:rFonts w:ascii="Times New Roman" w:eastAsia="Times New Roman" w:hAnsi="Times New Roman" w:cs="Times New Roman"/>
          <w:lang w:eastAsia="pl-PL"/>
        </w:rPr>
      </w:pPr>
      <w:bookmarkStart w:id="0" w:name="_GoBack"/>
      <w:bookmarkEnd w:id="0"/>
      <w:r w:rsidRPr="00C06E55">
        <w:rPr>
          <w:rFonts w:ascii="Times New Roman" w:eastAsia="Times New Roman" w:hAnsi="Times New Roman" w:cs="Times New Roman"/>
          <w:lang w:eastAsia="pl-PL"/>
        </w:rPr>
        <w:t>Centrum Nowych Technologii UW</w:t>
      </w:r>
    </w:p>
    <w:p w:rsidR="005D348C" w:rsidRPr="00C06E55" w:rsidRDefault="005D348C" w:rsidP="005D348C">
      <w:pPr>
        <w:spacing w:after="0" w:line="240" w:lineRule="auto"/>
        <w:ind w:left="4111"/>
        <w:jc w:val="center"/>
        <w:rPr>
          <w:rFonts w:ascii="Times New Roman" w:eastAsia="Times New Roman" w:hAnsi="Times New Roman" w:cs="Times New Roman"/>
          <w:lang w:eastAsia="pl-PL"/>
        </w:rPr>
      </w:pPr>
    </w:p>
    <w:p w:rsidR="005D348C" w:rsidRPr="00C06E55" w:rsidRDefault="005D348C" w:rsidP="005D348C">
      <w:pPr>
        <w:spacing w:after="0" w:line="240" w:lineRule="auto"/>
        <w:ind w:left="4111"/>
        <w:jc w:val="center"/>
        <w:rPr>
          <w:rFonts w:ascii="Times New Roman" w:eastAsia="Times New Roman" w:hAnsi="Times New Roman" w:cs="Times New Roman"/>
          <w:lang w:eastAsia="pl-PL"/>
        </w:rPr>
      </w:pPr>
      <w:r w:rsidRPr="00C06E55">
        <w:rPr>
          <w:rFonts w:ascii="Times New Roman" w:eastAsia="Times New Roman" w:hAnsi="Times New Roman" w:cs="Times New Roman"/>
          <w:lang w:eastAsia="pl-PL"/>
        </w:rPr>
        <w:t>prof. dr hab. Wojciech Dominik</w:t>
      </w:r>
    </w:p>
    <w:p w:rsidR="008E5A75" w:rsidRPr="00C06E55" w:rsidRDefault="008E5A75" w:rsidP="008E5A75">
      <w:pPr>
        <w:tabs>
          <w:tab w:val="left" w:pos="6521"/>
        </w:tabs>
        <w:autoSpaceDE w:val="0"/>
        <w:autoSpaceDN w:val="0"/>
        <w:adjustRightInd w:val="0"/>
        <w:spacing w:before="60" w:after="60" w:line="360" w:lineRule="auto"/>
        <w:jc w:val="center"/>
        <w:rPr>
          <w:rFonts w:ascii="Times New Roman" w:eastAsia="Times New Roman" w:hAnsi="Times New Roman" w:cs="Times New Roman"/>
          <w:lang w:eastAsia="pl-PL"/>
        </w:rPr>
      </w:pPr>
      <w:r w:rsidRPr="00C06E55">
        <w:rPr>
          <w:rFonts w:ascii="Times New Roman" w:eastAsia="Times New Roman" w:hAnsi="Times New Roman" w:cs="Times New Roman"/>
          <w:lang w:eastAsia="pl-PL"/>
        </w:rPr>
        <w:br w:type="page"/>
      </w:r>
    </w:p>
    <w:p w:rsidR="008E5A75" w:rsidRPr="00DB5993" w:rsidRDefault="008E5A75" w:rsidP="00B63C06">
      <w:pPr>
        <w:autoSpaceDE w:val="0"/>
        <w:autoSpaceDN w:val="0"/>
        <w:adjustRightInd w:val="0"/>
        <w:spacing w:before="60" w:after="60" w:line="240" w:lineRule="auto"/>
        <w:jc w:val="center"/>
        <w:rPr>
          <w:rFonts w:ascii="Times New Roman" w:eastAsia="Times New Roman" w:hAnsi="Times New Roman" w:cs="Times New Roman"/>
          <w:b/>
          <w:lang w:eastAsia="pl-PL"/>
        </w:rPr>
      </w:pPr>
      <w:r w:rsidRPr="00DB5993">
        <w:rPr>
          <w:rFonts w:ascii="Times New Roman" w:eastAsia="Times New Roman" w:hAnsi="Times New Roman" w:cs="Times New Roman"/>
          <w:b/>
          <w:lang w:eastAsia="pl-PL"/>
        </w:rPr>
        <w:lastRenderedPageBreak/>
        <w:t>FORMULARZ OFERTY</w:t>
      </w:r>
    </w:p>
    <w:p w:rsidR="008E5A75" w:rsidRPr="00DB5993" w:rsidRDefault="008E5A75" w:rsidP="008E5A75">
      <w:pPr>
        <w:autoSpaceDE w:val="0"/>
        <w:autoSpaceDN w:val="0"/>
        <w:adjustRightInd w:val="0"/>
        <w:spacing w:before="60" w:after="60" w:line="360" w:lineRule="auto"/>
        <w:jc w:val="right"/>
        <w:rPr>
          <w:rFonts w:ascii="Times New Roman" w:eastAsia="Times New Roman" w:hAnsi="Times New Roman" w:cs="Times New Roman"/>
          <w:lang w:eastAsia="pl-PL"/>
        </w:rPr>
      </w:pPr>
      <w:r w:rsidRPr="00DB5993">
        <w:rPr>
          <w:rFonts w:ascii="Times New Roman" w:eastAsia="Times New Roman" w:hAnsi="Times New Roman" w:cs="Times New Roman"/>
          <w:lang w:eastAsia="pl-PL"/>
        </w:rPr>
        <w:t>............................dnia……………</w:t>
      </w:r>
    </w:p>
    <w:p w:rsidR="000F6757" w:rsidRPr="00DB5993" w:rsidRDefault="000F6757" w:rsidP="00B63C06">
      <w:pPr>
        <w:autoSpaceDE w:val="0"/>
        <w:autoSpaceDN w:val="0"/>
        <w:adjustRightInd w:val="0"/>
        <w:spacing w:before="60" w:after="60" w:line="240" w:lineRule="auto"/>
        <w:ind w:left="6900" w:hanging="264"/>
        <w:rPr>
          <w:rFonts w:ascii="Times New Roman" w:eastAsia="Times New Roman" w:hAnsi="Times New Roman" w:cs="Times New Roman"/>
          <w:b/>
          <w:lang w:eastAsia="pl-PL"/>
        </w:rPr>
      </w:pPr>
    </w:p>
    <w:p w:rsidR="008E5A75" w:rsidRPr="00DB5993" w:rsidRDefault="008E5A75" w:rsidP="00B63C06">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DB5993">
        <w:rPr>
          <w:rFonts w:ascii="Times New Roman" w:eastAsia="Times New Roman" w:hAnsi="Times New Roman" w:cs="Times New Roman"/>
          <w:b/>
          <w:lang w:eastAsia="pl-PL"/>
        </w:rPr>
        <w:t>UNIWERSYTET WARSZAWSKI</w:t>
      </w:r>
    </w:p>
    <w:p w:rsidR="008E5A75" w:rsidRPr="00DB5993" w:rsidRDefault="008E5A75" w:rsidP="00B63C06">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DB5993">
        <w:rPr>
          <w:rFonts w:ascii="Times New Roman" w:eastAsia="Times New Roman" w:hAnsi="Times New Roman" w:cs="Times New Roman"/>
          <w:b/>
          <w:lang w:eastAsia="pl-PL"/>
        </w:rPr>
        <w:t>Centrum Nowych Technologii</w:t>
      </w:r>
    </w:p>
    <w:p w:rsidR="008E5A75" w:rsidRPr="00DB5993" w:rsidRDefault="008E5A75" w:rsidP="00B63C06">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DB5993">
        <w:rPr>
          <w:rFonts w:ascii="Times New Roman" w:eastAsia="Times New Roman" w:hAnsi="Times New Roman" w:cs="Times New Roman"/>
          <w:b/>
          <w:lang w:eastAsia="pl-PL"/>
        </w:rPr>
        <w:t>ul. Banacha 2c</w:t>
      </w:r>
    </w:p>
    <w:p w:rsidR="008E5A75" w:rsidRPr="00DB5993" w:rsidRDefault="008E5A75" w:rsidP="00B63C06">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DB5993">
        <w:rPr>
          <w:rFonts w:ascii="Times New Roman" w:eastAsia="Times New Roman" w:hAnsi="Times New Roman" w:cs="Times New Roman"/>
          <w:b/>
          <w:lang w:eastAsia="pl-PL"/>
        </w:rPr>
        <w:t>02-097 Warszawa</w:t>
      </w:r>
    </w:p>
    <w:p w:rsidR="000F6757" w:rsidRPr="00DB5993" w:rsidRDefault="000F6757" w:rsidP="00B63C06">
      <w:pPr>
        <w:autoSpaceDE w:val="0"/>
        <w:autoSpaceDN w:val="0"/>
        <w:adjustRightInd w:val="0"/>
        <w:spacing w:before="60" w:after="60" w:line="240" w:lineRule="auto"/>
        <w:ind w:left="6900" w:hanging="264"/>
        <w:rPr>
          <w:rFonts w:ascii="Times New Roman" w:eastAsia="Times New Roman" w:hAnsi="Times New Roman" w:cs="Times New Roman"/>
          <w:b/>
          <w:lang w:eastAsia="pl-PL"/>
        </w:rPr>
      </w:pPr>
    </w:p>
    <w:p w:rsidR="008E5A75" w:rsidRPr="00DB5993" w:rsidRDefault="008E5A75" w:rsidP="00B63C06">
      <w:pPr>
        <w:autoSpaceDE w:val="0"/>
        <w:autoSpaceDN w:val="0"/>
        <w:adjustRightInd w:val="0"/>
        <w:spacing w:before="60" w:after="60" w:line="240" w:lineRule="auto"/>
        <w:ind w:firstLine="6"/>
        <w:jc w:val="center"/>
        <w:rPr>
          <w:rFonts w:ascii="Times New Roman" w:eastAsia="Times New Roman" w:hAnsi="Times New Roman" w:cs="Times New Roman"/>
          <w:b/>
          <w:lang w:eastAsia="pl-PL"/>
        </w:rPr>
      </w:pPr>
      <w:r w:rsidRPr="00DB5993">
        <w:rPr>
          <w:rFonts w:ascii="Times New Roman" w:eastAsia="Times New Roman" w:hAnsi="Times New Roman" w:cs="Times New Roman"/>
          <w:b/>
          <w:lang w:eastAsia="pl-PL"/>
        </w:rPr>
        <w:t>OFERTA</w:t>
      </w:r>
    </w:p>
    <w:p w:rsidR="00E178C4" w:rsidRPr="00DB5993" w:rsidRDefault="00E178C4" w:rsidP="00E178C4">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DB5993">
        <w:rPr>
          <w:rFonts w:ascii="Times New Roman" w:eastAsia="Times New Roman" w:hAnsi="Times New Roman" w:cs="Times New Roman"/>
          <w:lang w:eastAsia="pl-PL"/>
        </w:rPr>
        <w:t>Dotyczy postępowania nr CeNT-361-</w:t>
      </w:r>
      <w:r w:rsidR="00DB5993" w:rsidRPr="00DB5993">
        <w:rPr>
          <w:rFonts w:ascii="Times New Roman" w:eastAsia="Times New Roman" w:hAnsi="Times New Roman" w:cs="Times New Roman"/>
          <w:lang w:eastAsia="pl-PL"/>
        </w:rPr>
        <w:t>27</w:t>
      </w:r>
      <w:r w:rsidRPr="00DB5993">
        <w:rPr>
          <w:rFonts w:ascii="Times New Roman" w:eastAsia="Times New Roman" w:hAnsi="Times New Roman" w:cs="Times New Roman"/>
          <w:lang w:eastAsia="pl-PL"/>
        </w:rPr>
        <w:t>/2022: „</w:t>
      </w:r>
      <w:r w:rsidRPr="00DB5993">
        <w:rPr>
          <w:rFonts w:ascii="Times New Roman" w:eastAsia="Times New Roman" w:hAnsi="Times New Roman" w:cs="Times New Roman"/>
          <w:bCs/>
          <w:lang w:eastAsia="pl-PL"/>
        </w:rPr>
        <w:t>wykonanie projektu budowlanego wykonawczego</w:t>
      </w:r>
      <w:r w:rsidR="00DB5993" w:rsidRPr="00DB5993">
        <w:rPr>
          <w:rFonts w:ascii="Times New Roman" w:eastAsia="Times New Roman" w:hAnsi="Times New Roman" w:cs="Times New Roman"/>
          <w:bCs/>
          <w:lang w:eastAsia="pl-PL"/>
        </w:rPr>
        <w:t xml:space="preserve"> (2)</w:t>
      </w:r>
      <w:r w:rsidRPr="00DB5993">
        <w:rPr>
          <w:rFonts w:ascii="Times New Roman" w:eastAsia="Times New Roman" w:hAnsi="Times New Roman" w:cs="Times New Roman"/>
          <w:bCs/>
          <w:lang w:eastAsia="pl-PL"/>
        </w:rPr>
        <w:t xml:space="preserve"> zwierzętarni </w:t>
      </w:r>
      <w:r w:rsidRPr="00DB5993">
        <w:rPr>
          <w:rFonts w:ascii="Times New Roman" w:eastAsia="Times New Roman" w:hAnsi="Times New Roman" w:cs="Times New Roman"/>
          <w:bCs/>
          <w:lang w:eastAsia="pl-PL"/>
        </w:rPr>
        <w:br/>
        <w:t>w Centrum Nowych Technologii UW</w:t>
      </w:r>
      <w:r w:rsidRPr="00DB5993">
        <w:rPr>
          <w:rFonts w:ascii="Times New Roman" w:eastAsia="Times New Roman" w:hAnsi="Times New Roman" w:cs="Times New Roman"/>
          <w:lang w:eastAsia="pl-PL"/>
        </w:rPr>
        <w:t>”.</w:t>
      </w:r>
    </w:p>
    <w:p w:rsidR="000F6757" w:rsidRPr="00DB5993" w:rsidRDefault="000F6757" w:rsidP="008E5A75">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p>
    <w:p w:rsidR="008E5A75" w:rsidRPr="00DB5993" w:rsidRDefault="008E5A75" w:rsidP="008E5A75">
      <w:pPr>
        <w:spacing w:after="0" w:line="240" w:lineRule="auto"/>
        <w:rPr>
          <w:rFonts w:ascii="Times New Roman" w:eastAsia="Calibri" w:hAnsi="Times New Roman" w:cs="Times New Roman"/>
          <w:lang w:eastAsia="pl-PL"/>
        </w:rPr>
      </w:pPr>
      <w:r w:rsidRPr="00DB5993">
        <w:rPr>
          <w:rFonts w:ascii="Times New Roman" w:eastAsia="Calibri" w:hAnsi="Times New Roman" w:cs="Times New Roman"/>
          <w:lang w:eastAsia="pl-PL"/>
        </w:rPr>
        <w:t>..........................................................................................................................................................................</w:t>
      </w:r>
    </w:p>
    <w:p w:rsidR="008E5A75" w:rsidRPr="00DB5993" w:rsidRDefault="008E5A75" w:rsidP="008E5A75">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DB5993">
        <w:rPr>
          <w:rFonts w:ascii="Times New Roman" w:eastAsia="Times New Roman" w:hAnsi="Times New Roman" w:cs="Times New Roman"/>
          <w:sz w:val="18"/>
          <w:szCs w:val="18"/>
          <w:lang w:eastAsia="pl-PL"/>
        </w:rPr>
        <w:t>/pełna nazwa firmy/imię i nazwisko Wykonawcy/</w:t>
      </w:r>
    </w:p>
    <w:p w:rsidR="008E5A75" w:rsidRPr="00DB5993" w:rsidRDefault="008E5A75" w:rsidP="008E5A75">
      <w:pPr>
        <w:autoSpaceDE w:val="0"/>
        <w:autoSpaceDN w:val="0"/>
        <w:adjustRightInd w:val="0"/>
        <w:spacing w:before="60" w:after="60" w:line="360" w:lineRule="auto"/>
        <w:jc w:val="both"/>
        <w:rPr>
          <w:rFonts w:ascii="Times New Roman" w:eastAsia="Times New Roman" w:hAnsi="Times New Roman" w:cs="Times New Roman"/>
          <w:lang w:eastAsia="pl-PL"/>
        </w:rPr>
      </w:pPr>
      <w:r w:rsidRPr="00DB5993">
        <w:rPr>
          <w:rFonts w:ascii="Times New Roman" w:eastAsia="Times New Roman" w:hAnsi="Times New Roman" w:cs="Times New Roman"/>
          <w:lang w:eastAsia="pl-PL"/>
        </w:rPr>
        <w:t>posiadający/a siedzibę albo adres zamieszkania:</w:t>
      </w:r>
    </w:p>
    <w:p w:rsidR="008E5A75" w:rsidRPr="00DB5993" w:rsidRDefault="008E5A75" w:rsidP="008E5A75">
      <w:pPr>
        <w:spacing w:after="0" w:line="240" w:lineRule="auto"/>
        <w:rPr>
          <w:rFonts w:ascii="Times New Roman" w:eastAsia="Calibri" w:hAnsi="Times New Roman" w:cs="Times New Roman"/>
          <w:lang w:eastAsia="pl-PL"/>
        </w:rPr>
      </w:pPr>
      <w:r w:rsidRPr="00DB5993">
        <w:rPr>
          <w:rFonts w:ascii="Times New Roman" w:eastAsia="Calibri" w:hAnsi="Times New Roman" w:cs="Times New Roman"/>
          <w:lang w:eastAsia="pl-PL"/>
        </w:rPr>
        <w:t>..........................................................................................................................................................................</w:t>
      </w:r>
    </w:p>
    <w:p w:rsidR="008E5A75" w:rsidRPr="00DB5993" w:rsidRDefault="008E5A75" w:rsidP="008E5A75">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DB5993">
        <w:rPr>
          <w:rFonts w:ascii="Times New Roman" w:eastAsia="Times New Roman" w:hAnsi="Times New Roman" w:cs="Times New Roman"/>
          <w:sz w:val="18"/>
          <w:szCs w:val="18"/>
          <w:lang w:eastAsia="pl-PL"/>
        </w:rPr>
        <w:t>/ulica, nr domu i mieszkania, kod pocztowy, miejscowość/</w:t>
      </w:r>
    </w:p>
    <w:p w:rsidR="008E5A75" w:rsidRPr="00DB5993" w:rsidRDefault="008E5A75" w:rsidP="008E5A75">
      <w:pPr>
        <w:spacing w:after="0" w:line="240" w:lineRule="auto"/>
        <w:rPr>
          <w:rFonts w:ascii="Times New Roman" w:eastAsia="Calibri" w:hAnsi="Times New Roman" w:cs="Times New Roman"/>
          <w:lang w:eastAsia="pl-PL"/>
        </w:rPr>
      </w:pPr>
      <w:r w:rsidRPr="00DB5993">
        <w:rPr>
          <w:rFonts w:ascii="Times New Roman" w:eastAsia="Calibri" w:hAnsi="Times New Roman" w:cs="Times New Roman"/>
          <w:lang w:eastAsia="pl-PL"/>
        </w:rPr>
        <w:t>..........................................................................................................................................................................</w:t>
      </w:r>
    </w:p>
    <w:p w:rsidR="008E5A75" w:rsidRPr="00DB5993" w:rsidRDefault="008E5A75" w:rsidP="008E5A75">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DB5993">
        <w:rPr>
          <w:rFonts w:ascii="Times New Roman" w:eastAsia="Times New Roman" w:hAnsi="Times New Roman" w:cs="Times New Roman"/>
          <w:sz w:val="18"/>
          <w:szCs w:val="18"/>
          <w:lang w:eastAsia="pl-PL"/>
        </w:rPr>
        <w:t>/województwo, powiat/</w:t>
      </w:r>
    </w:p>
    <w:p w:rsidR="008E5A75" w:rsidRPr="00DB5993" w:rsidRDefault="008E5A75" w:rsidP="008E5A75">
      <w:pPr>
        <w:autoSpaceDE w:val="0"/>
        <w:autoSpaceDN w:val="0"/>
        <w:adjustRightInd w:val="0"/>
        <w:spacing w:before="60" w:after="60" w:line="240" w:lineRule="auto"/>
        <w:jc w:val="center"/>
        <w:rPr>
          <w:rFonts w:ascii="Times New Roman" w:eastAsia="Times New Roman" w:hAnsi="Times New Roman" w:cs="Times New Roman"/>
          <w:i/>
          <w:sz w:val="20"/>
          <w:szCs w:val="20"/>
          <w:lang w:eastAsia="pl-PL"/>
        </w:rPr>
      </w:pPr>
      <w:r w:rsidRPr="00DB5993">
        <w:rPr>
          <w:rFonts w:ascii="Times New Roman" w:eastAsia="Times New Roman" w:hAnsi="Times New Roman" w:cs="Times New Roman"/>
          <w:i/>
          <w:sz w:val="20"/>
          <w:szCs w:val="20"/>
          <w:lang w:eastAsia="pl-PL"/>
        </w:rPr>
        <w:t xml:space="preserve">(należy wpisać informacje dotyczące wszystkich Wykonawców wspólnie ubiegających się </w:t>
      </w:r>
    </w:p>
    <w:p w:rsidR="008E5A75" w:rsidRPr="00DB5993" w:rsidRDefault="008E5A75" w:rsidP="008E5A75">
      <w:pPr>
        <w:autoSpaceDE w:val="0"/>
        <w:autoSpaceDN w:val="0"/>
        <w:adjustRightInd w:val="0"/>
        <w:spacing w:before="60" w:after="60" w:line="240" w:lineRule="auto"/>
        <w:jc w:val="center"/>
        <w:rPr>
          <w:rFonts w:ascii="Times New Roman" w:eastAsia="Times New Roman" w:hAnsi="Times New Roman" w:cs="Times New Roman"/>
          <w:i/>
          <w:sz w:val="20"/>
          <w:szCs w:val="20"/>
          <w:lang w:eastAsia="pl-PL"/>
        </w:rPr>
      </w:pPr>
      <w:r w:rsidRPr="00DB5993">
        <w:rPr>
          <w:rFonts w:ascii="Times New Roman" w:eastAsia="Times New Roman" w:hAnsi="Times New Roman" w:cs="Times New Roman"/>
          <w:i/>
          <w:sz w:val="20"/>
          <w:szCs w:val="20"/>
          <w:lang w:eastAsia="pl-PL"/>
        </w:rPr>
        <w:t>o udzielenie zamówienia, określając kto pełni rolę pełnomocnika – jeżeli dotyczy)</w:t>
      </w:r>
    </w:p>
    <w:p w:rsidR="008E5A75" w:rsidRPr="00DB5993" w:rsidRDefault="008E5A75" w:rsidP="008E5A75">
      <w:pPr>
        <w:spacing w:after="0" w:line="360" w:lineRule="auto"/>
        <w:rPr>
          <w:rFonts w:ascii="Times New Roman" w:eastAsia="Calibri" w:hAnsi="Times New Roman" w:cs="Times New Roman"/>
          <w:lang w:eastAsia="pl-PL"/>
        </w:rPr>
      </w:pPr>
      <w:r w:rsidRPr="00DB5993">
        <w:rPr>
          <w:rFonts w:ascii="Times New Roman" w:eastAsia="Calibri" w:hAnsi="Times New Roman" w:cs="Times New Roman"/>
          <w:lang w:eastAsia="pl-PL"/>
        </w:rPr>
        <w:t>Adres do korespondencji, jeśli jest inny niż podany wyżej:</w:t>
      </w:r>
    </w:p>
    <w:p w:rsidR="008E5A75" w:rsidRPr="00DB5993" w:rsidRDefault="008E5A75" w:rsidP="008E5A75">
      <w:pPr>
        <w:spacing w:after="0" w:line="240" w:lineRule="auto"/>
        <w:rPr>
          <w:rFonts w:ascii="Times New Roman" w:eastAsia="Calibri" w:hAnsi="Times New Roman" w:cs="Times New Roman"/>
          <w:lang w:eastAsia="pl-PL"/>
        </w:rPr>
      </w:pPr>
      <w:r w:rsidRPr="00DB5993">
        <w:rPr>
          <w:rFonts w:ascii="Times New Roman" w:eastAsia="Calibri" w:hAnsi="Times New Roman" w:cs="Times New Roman"/>
          <w:lang w:eastAsia="pl-PL"/>
        </w:rPr>
        <w:t>..........................................................................................................................................................................</w:t>
      </w:r>
    </w:p>
    <w:p w:rsidR="008E5A75" w:rsidRPr="00DB5993" w:rsidRDefault="008E5A75" w:rsidP="008E5A75">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DB5993">
        <w:rPr>
          <w:rFonts w:ascii="Times New Roman" w:eastAsia="Times New Roman" w:hAnsi="Times New Roman" w:cs="Times New Roman"/>
          <w:sz w:val="18"/>
          <w:szCs w:val="18"/>
          <w:lang w:eastAsia="pl-PL"/>
        </w:rPr>
        <w:t>/ulica, nr domu i mieszkania, kod pocztowy, miejscowość/</w:t>
      </w:r>
    </w:p>
    <w:p w:rsidR="004F1AEC" w:rsidRPr="00DB5993" w:rsidRDefault="004F1AEC" w:rsidP="004F1AEC">
      <w:pPr>
        <w:spacing w:after="0" w:line="240" w:lineRule="auto"/>
        <w:rPr>
          <w:rFonts w:ascii="Times New Roman" w:eastAsia="Calibri" w:hAnsi="Times New Roman" w:cs="Times New Roman"/>
          <w:lang w:eastAsia="pl-PL"/>
        </w:rPr>
      </w:pPr>
      <w:r w:rsidRPr="00DB5993">
        <w:rPr>
          <w:rFonts w:ascii="Times New Roman" w:eastAsia="Calibri" w:hAnsi="Times New Roman" w:cs="Times New Roman"/>
          <w:lang w:eastAsia="pl-PL"/>
        </w:rPr>
        <w:t>...............................,</w:t>
      </w:r>
      <w:r w:rsidRPr="00DB5993">
        <w:rPr>
          <w:rFonts w:ascii="Times New Roman" w:eastAsia="Calibri" w:hAnsi="Times New Roman" w:cs="Times New Roman"/>
          <w:lang w:eastAsia="pl-PL"/>
        </w:rPr>
        <w:tab/>
        <w:t>............................................. .pl.,</w:t>
      </w:r>
      <w:r w:rsidRPr="00DB5993">
        <w:rPr>
          <w:rFonts w:ascii="Times New Roman" w:eastAsia="Calibri" w:hAnsi="Times New Roman" w:cs="Times New Roman"/>
          <w:lang w:eastAsia="pl-PL"/>
        </w:rPr>
        <w:tab/>
        <w:t>....................................@..................................</w:t>
      </w:r>
    </w:p>
    <w:p w:rsidR="004F1AEC" w:rsidRPr="00DB5993" w:rsidRDefault="004F1AEC" w:rsidP="004F1AEC">
      <w:pPr>
        <w:autoSpaceDE w:val="0"/>
        <w:autoSpaceDN w:val="0"/>
        <w:adjustRightInd w:val="0"/>
        <w:spacing w:before="60" w:after="60" w:line="360" w:lineRule="auto"/>
        <w:ind w:firstLine="1"/>
        <w:jc w:val="both"/>
        <w:rPr>
          <w:rFonts w:ascii="Times New Roman" w:eastAsia="Times New Roman" w:hAnsi="Times New Roman" w:cs="Times New Roman"/>
          <w:sz w:val="18"/>
          <w:szCs w:val="18"/>
          <w:lang w:eastAsia="pl-PL"/>
        </w:rPr>
      </w:pPr>
      <w:r w:rsidRPr="00DB5993">
        <w:rPr>
          <w:rFonts w:ascii="Times New Roman" w:eastAsia="Times New Roman" w:hAnsi="Times New Roman" w:cs="Times New Roman"/>
          <w:sz w:val="18"/>
          <w:szCs w:val="18"/>
          <w:lang w:eastAsia="pl-PL"/>
        </w:rPr>
        <w:tab/>
        <w:t>/telefon/</w:t>
      </w:r>
      <w:r w:rsidRPr="00DB5993">
        <w:rPr>
          <w:rFonts w:ascii="Times New Roman" w:eastAsia="Times New Roman" w:hAnsi="Times New Roman" w:cs="Times New Roman"/>
          <w:sz w:val="18"/>
          <w:szCs w:val="18"/>
          <w:lang w:eastAsia="pl-PL"/>
        </w:rPr>
        <w:tab/>
      </w:r>
      <w:r w:rsidRPr="00DB5993">
        <w:rPr>
          <w:rFonts w:ascii="Times New Roman" w:eastAsia="Times New Roman" w:hAnsi="Times New Roman" w:cs="Times New Roman"/>
          <w:sz w:val="18"/>
          <w:szCs w:val="18"/>
          <w:lang w:eastAsia="pl-PL"/>
        </w:rPr>
        <w:tab/>
      </w:r>
      <w:r w:rsidRPr="00DB5993">
        <w:rPr>
          <w:rFonts w:ascii="Times New Roman" w:eastAsia="Times New Roman" w:hAnsi="Times New Roman" w:cs="Times New Roman"/>
          <w:sz w:val="18"/>
          <w:szCs w:val="18"/>
          <w:lang w:eastAsia="pl-PL"/>
        </w:rPr>
        <w:tab/>
      </w:r>
      <w:r w:rsidRPr="00DB5993">
        <w:rPr>
          <w:rFonts w:ascii="Times New Roman" w:eastAsia="Times New Roman" w:hAnsi="Times New Roman" w:cs="Times New Roman"/>
          <w:sz w:val="18"/>
          <w:szCs w:val="18"/>
          <w:lang w:val="en-US" w:eastAsia="pl-PL"/>
        </w:rPr>
        <w:t>/Internet: http/</w:t>
      </w:r>
      <w:r w:rsidRPr="00DB5993">
        <w:rPr>
          <w:rFonts w:ascii="Times New Roman" w:eastAsia="Times New Roman" w:hAnsi="Times New Roman" w:cs="Times New Roman"/>
          <w:sz w:val="18"/>
          <w:szCs w:val="18"/>
          <w:lang w:val="en-US" w:eastAsia="pl-PL"/>
        </w:rPr>
        <w:tab/>
      </w:r>
      <w:r w:rsidRPr="00DB5993">
        <w:rPr>
          <w:rFonts w:ascii="Times New Roman" w:eastAsia="Times New Roman" w:hAnsi="Times New Roman" w:cs="Times New Roman"/>
          <w:sz w:val="18"/>
          <w:szCs w:val="18"/>
          <w:lang w:val="en-US" w:eastAsia="pl-PL"/>
        </w:rPr>
        <w:tab/>
      </w:r>
      <w:r w:rsidRPr="00DB5993">
        <w:rPr>
          <w:rFonts w:ascii="Times New Roman" w:eastAsia="Times New Roman" w:hAnsi="Times New Roman" w:cs="Times New Roman"/>
          <w:sz w:val="18"/>
          <w:szCs w:val="18"/>
          <w:lang w:val="en-US" w:eastAsia="pl-PL"/>
        </w:rPr>
        <w:tab/>
      </w:r>
      <w:r w:rsidRPr="00DB5993">
        <w:rPr>
          <w:rFonts w:ascii="Times New Roman" w:eastAsia="Times New Roman" w:hAnsi="Times New Roman" w:cs="Times New Roman"/>
          <w:sz w:val="18"/>
          <w:szCs w:val="18"/>
          <w:lang w:val="en-US" w:eastAsia="pl-PL"/>
        </w:rPr>
        <w:tab/>
      </w:r>
      <w:r w:rsidRPr="00DB5993">
        <w:rPr>
          <w:rFonts w:ascii="Times New Roman" w:eastAsia="Times New Roman" w:hAnsi="Times New Roman" w:cs="Times New Roman"/>
          <w:sz w:val="18"/>
          <w:szCs w:val="18"/>
          <w:lang w:val="en-US" w:eastAsia="pl-PL"/>
        </w:rPr>
        <w:tab/>
        <w:t>/Internet: e-mail/</w:t>
      </w:r>
    </w:p>
    <w:p w:rsidR="004F1AEC" w:rsidRPr="00DB5993" w:rsidRDefault="004F1AEC" w:rsidP="004F1AEC">
      <w:pPr>
        <w:autoSpaceDE w:val="0"/>
        <w:autoSpaceDN w:val="0"/>
        <w:adjustRightInd w:val="0"/>
        <w:spacing w:before="60" w:after="60" w:line="360" w:lineRule="auto"/>
        <w:jc w:val="both"/>
        <w:rPr>
          <w:rFonts w:ascii="Times New Roman" w:eastAsia="Times New Roman" w:hAnsi="Times New Roman" w:cs="Times New Roman"/>
          <w:lang w:eastAsia="pl-PL"/>
        </w:rPr>
      </w:pPr>
      <w:r w:rsidRPr="00DB5993">
        <w:rPr>
          <w:rFonts w:ascii="Times New Roman" w:eastAsia="Times New Roman" w:hAnsi="Times New Roman" w:cs="Times New Roman"/>
          <w:lang w:eastAsia="pl-PL"/>
        </w:rPr>
        <w:t>nr identyfikacyjny NIP ................................................., REGON ...............................................</w:t>
      </w:r>
    </w:p>
    <w:p w:rsidR="004F1AEC" w:rsidRPr="00DB5993" w:rsidRDefault="004F1AEC" w:rsidP="004F1AEC">
      <w:pPr>
        <w:autoSpaceDE w:val="0"/>
        <w:autoSpaceDN w:val="0"/>
        <w:adjustRightInd w:val="0"/>
        <w:spacing w:before="60" w:after="60" w:line="360" w:lineRule="auto"/>
        <w:jc w:val="both"/>
        <w:rPr>
          <w:rFonts w:ascii="Times New Roman" w:eastAsia="Times New Roman" w:hAnsi="Times New Roman" w:cs="Times New Roman"/>
          <w:lang w:eastAsia="pl-PL"/>
        </w:rPr>
      </w:pPr>
      <w:r w:rsidRPr="00DB5993">
        <w:rPr>
          <w:rFonts w:ascii="Times New Roman" w:eastAsia="Times New Roman" w:hAnsi="Times New Roman" w:cs="Times New Roman"/>
          <w:lang w:eastAsia="pl-PL"/>
        </w:rPr>
        <w:t xml:space="preserve">nr PESEL </w:t>
      </w:r>
      <w:r w:rsidRPr="00DB5993">
        <w:rPr>
          <w:rFonts w:ascii="Times New Roman" w:eastAsia="Times New Roman" w:hAnsi="Times New Roman" w:cs="Times New Roman"/>
          <w:i/>
          <w:sz w:val="18"/>
          <w:szCs w:val="18"/>
          <w:lang w:eastAsia="pl-PL"/>
        </w:rPr>
        <w:t>(w przypadku osoby fizycznej prowadzącej działalność gospodarczą)</w:t>
      </w:r>
      <w:r w:rsidRPr="00DB5993">
        <w:rPr>
          <w:rFonts w:ascii="Times New Roman" w:eastAsia="Times New Roman" w:hAnsi="Times New Roman" w:cs="Times New Roman"/>
          <w:i/>
          <w:lang w:eastAsia="pl-PL"/>
        </w:rPr>
        <w:t xml:space="preserve"> </w:t>
      </w:r>
      <w:r w:rsidRPr="00DB5993">
        <w:rPr>
          <w:rFonts w:ascii="Times New Roman" w:eastAsia="Times New Roman" w:hAnsi="Times New Roman" w:cs="Times New Roman"/>
          <w:lang w:eastAsia="pl-PL"/>
        </w:rPr>
        <w:t>……………………….……………</w:t>
      </w:r>
    </w:p>
    <w:p w:rsidR="008E5A75" w:rsidRPr="00DB5993" w:rsidRDefault="008E5A75" w:rsidP="008E5A75">
      <w:pPr>
        <w:autoSpaceDE w:val="0"/>
        <w:autoSpaceDN w:val="0"/>
        <w:adjustRightInd w:val="0"/>
        <w:spacing w:before="60" w:after="60" w:line="240" w:lineRule="auto"/>
        <w:jc w:val="both"/>
        <w:rPr>
          <w:rFonts w:ascii="Times New Roman" w:eastAsia="Times New Roman" w:hAnsi="Times New Roman" w:cs="Times New Roman"/>
          <w:lang w:eastAsia="pl-PL"/>
        </w:rPr>
      </w:pPr>
      <w:r w:rsidRPr="00DB5993">
        <w:rPr>
          <w:rFonts w:ascii="Times New Roman" w:eastAsia="Times New Roman" w:hAnsi="Times New Roman" w:cs="Times New Roman"/>
          <w:lang w:eastAsia="pl-PL"/>
        </w:rPr>
        <w:t xml:space="preserve">będący – </w:t>
      </w:r>
      <w:r w:rsidRPr="00DB5993">
        <w:rPr>
          <w:rFonts w:ascii="Times New Roman" w:eastAsia="Times New Roman" w:hAnsi="Times New Roman" w:cs="Times New Roman"/>
          <w:b/>
          <w:u w:val="single"/>
          <w:lang w:eastAsia="pl-PL"/>
        </w:rPr>
        <w:t>proszę zaznaczyć</w:t>
      </w:r>
      <w:r w:rsidRPr="00DB5993">
        <w:rPr>
          <w:rFonts w:ascii="Times New Roman" w:eastAsia="Times New Roman" w:hAnsi="Times New Roman" w:cs="Times New Roman"/>
          <w:lang w:eastAsia="pl-PL"/>
        </w:rPr>
        <w:tab/>
        <w:t>mikroprzedsiębiorstwem</w:t>
      </w:r>
      <w:r w:rsidRPr="00DB5993">
        <w:rPr>
          <w:rFonts w:ascii="Times New Roman" w:eastAsia="Times New Roman" w:hAnsi="Times New Roman" w:cs="Times New Roman"/>
          <w:lang w:eastAsia="pl-PL"/>
        </w:rPr>
        <w:tab/>
      </w:r>
      <w:r w:rsidRPr="00DB5993">
        <w:rPr>
          <w:rFonts w:ascii="Times New Roman" w:eastAsia="Times New Roman" w:hAnsi="Times New Roman" w:cs="Times New Roman"/>
          <w:b/>
          <w:lang w:eastAsia="pl-PL"/>
        </w:rPr>
        <w:t>[ ]</w:t>
      </w:r>
      <w:r w:rsidRPr="00DB5993">
        <w:rPr>
          <w:rFonts w:ascii="Times New Roman" w:eastAsia="Times New Roman" w:hAnsi="Times New Roman" w:cs="Times New Roman"/>
          <w:lang w:eastAsia="pl-PL"/>
        </w:rPr>
        <w:t xml:space="preserve"> TAK</w:t>
      </w:r>
      <w:r w:rsidRPr="00DB5993">
        <w:rPr>
          <w:rFonts w:ascii="Times New Roman" w:eastAsia="Times New Roman" w:hAnsi="Times New Roman" w:cs="Times New Roman"/>
          <w:lang w:eastAsia="pl-PL"/>
        </w:rPr>
        <w:tab/>
      </w:r>
      <w:r w:rsidRPr="00DB5993">
        <w:rPr>
          <w:rFonts w:ascii="Times New Roman" w:eastAsia="Times New Roman" w:hAnsi="Times New Roman" w:cs="Times New Roman"/>
          <w:lang w:eastAsia="pl-PL"/>
        </w:rPr>
        <w:tab/>
      </w:r>
      <w:r w:rsidRPr="00DB5993">
        <w:rPr>
          <w:rFonts w:ascii="Times New Roman" w:eastAsia="Times New Roman" w:hAnsi="Times New Roman" w:cs="Times New Roman"/>
          <w:b/>
          <w:lang w:eastAsia="pl-PL"/>
        </w:rPr>
        <w:t>[ ]</w:t>
      </w:r>
      <w:r w:rsidRPr="00DB5993">
        <w:rPr>
          <w:rFonts w:ascii="Times New Roman" w:eastAsia="Times New Roman" w:hAnsi="Times New Roman" w:cs="Times New Roman"/>
          <w:lang w:eastAsia="pl-PL"/>
        </w:rPr>
        <w:t xml:space="preserve"> NIE</w:t>
      </w:r>
    </w:p>
    <w:p w:rsidR="008E5A75" w:rsidRPr="00DB5993" w:rsidRDefault="008E5A75" w:rsidP="008E5A75">
      <w:pPr>
        <w:autoSpaceDE w:val="0"/>
        <w:autoSpaceDN w:val="0"/>
        <w:adjustRightInd w:val="0"/>
        <w:spacing w:before="60" w:after="60" w:line="240" w:lineRule="auto"/>
        <w:ind w:left="2127" w:firstLine="709"/>
        <w:jc w:val="both"/>
        <w:rPr>
          <w:rFonts w:ascii="Times New Roman" w:eastAsia="Times New Roman" w:hAnsi="Times New Roman" w:cs="Times New Roman"/>
          <w:lang w:eastAsia="pl-PL"/>
        </w:rPr>
      </w:pPr>
      <w:r w:rsidRPr="00DB5993">
        <w:rPr>
          <w:rFonts w:ascii="Times New Roman" w:eastAsia="Times New Roman" w:hAnsi="Times New Roman" w:cs="Times New Roman"/>
          <w:lang w:eastAsia="pl-PL"/>
        </w:rPr>
        <w:t>małym przedsiębiorstwem</w:t>
      </w:r>
      <w:r w:rsidRPr="00DB5993">
        <w:rPr>
          <w:rFonts w:ascii="Times New Roman" w:eastAsia="Times New Roman" w:hAnsi="Times New Roman" w:cs="Times New Roman"/>
          <w:lang w:eastAsia="pl-PL"/>
        </w:rPr>
        <w:tab/>
      </w:r>
      <w:r w:rsidRPr="00DB5993">
        <w:rPr>
          <w:rFonts w:ascii="Times New Roman" w:eastAsia="Times New Roman" w:hAnsi="Times New Roman" w:cs="Times New Roman"/>
          <w:b/>
          <w:lang w:eastAsia="pl-PL"/>
        </w:rPr>
        <w:t>[ ]</w:t>
      </w:r>
      <w:r w:rsidRPr="00DB5993">
        <w:rPr>
          <w:rFonts w:ascii="Times New Roman" w:eastAsia="Times New Roman" w:hAnsi="Times New Roman" w:cs="Times New Roman"/>
          <w:lang w:eastAsia="pl-PL"/>
        </w:rPr>
        <w:t xml:space="preserve"> TAK</w:t>
      </w:r>
      <w:r w:rsidRPr="00DB5993">
        <w:rPr>
          <w:rFonts w:ascii="Times New Roman" w:eastAsia="Times New Roman" w:hAnsi="Times New Roman" w:cs="Times New Roman"/>
          <w:lang w:eastAsia="pl-PL"/>
        </w:rPr>
        <w:tab/>
      </w:r>
      <w:r w:rsidRPr="00DB5993">
        <w:rPr>
          <w:rFonts w:ascii="Times New Roman" w:eastAsia="Times New Roman" w:hAnsi="Times New Roman" w:cs="Times New Roman"/>
          <w:lang w:eastAsia="pl-PL"/>
        </w:rPr>
        <w:tab/>
      </w:r>
      <w:r w:rsidRPr="00DB5993">
        <w:rPr>
          <w:rFonts w:ascii="Times New Roman" w:eastAsia="Times New Roman" w:hAnsi="Times New Roman" w:cs="Times New Roman"/>
          <w:b/>
          <w:lang w:eastAsia="pl-PL"/>
        </w:rPr>
        <w:t>[ ]</w:t>
      </w:r>
      <w:r w:rsidRPr="00DB5993">
        <w:rPr>
          <w:rFonts w:ascii="Times New Roman" w:eastAsia="Times New Roman" w:hAnsi="Times New Roman" w:cs="Times New Roman"/>
          <w:lang w:eastAsia="pl-PL"/>
        </w:rPr>
        <w:t xml:space="preserve"> NIE</w:t>
      </w:r>
    </w:p>
    <w:p w:rsidR="008E5A75" w:rsidRPr="00DB5993" w:rsidRDefault="008E5A75" w:rsidP="008E5A75">
      <w:pPr>
        <w:autoSpaceDE w:val="0"/>
        <w:autoSpaceDN w:val="0"/>
        <w:adjustRightInd w:val="0"/>
        <w:spacing w:before="60" w:after="60" w:line="240" w:lineRule="auto"/>
        <w:ind w:left="2127" w:firstLine="709"/>
        <w:jc w:val="both"/>
        <w:rPr>
          <w:rFonts w:ascii="Times New Roman" w:eastAsia="Times New Roman" w:hAnsi="Times New Roman" w:cs="Times New Roman"/>
          <w:lang w:eastAsia="pl-PL"/>
        </w:rPr>
      </w:pPr>
      <w:r w:rsidRPr="00DB5993">
        <w:rPr>
          <w:rFonts w:ascii="Times New Roman" w:eastAsia="Times New Roman" w:hAnsi="Times New Roman" w:cs="Times New Roman"/>
          <w:lang w:eastAsia="pl-PL"/>
        </w:rPr>
        <w:t>średnim przedsiębiorstwem</w:t>
      </w:r>
      <w:r w:rsidRPr="00DB5993">
        <w:rPr>
          <w:rFonts w:ascii="Times New Roman" w:eastAsia="Times New Roman" w:hAnsi="Times New Roman" w:cs="Times New Roman"/>
          <w:lang w:eastAsia="pl-PL"/>
        </w:rPr>
        <w:tab/>
      </w:r>
      <w:r w:rsidRPr="00DB5993">
        <w:rPr>
          <w:rFonts w:ascii="Times New Roman" w:eastAsia="Times New Roman" w:hAnsi="Times New Roman" w:cs="Times New Roman"/>
          <w:b/>
          <w:lang w:eastAsia="pl-PL"/>
        </w:rPr>
        <w:t>[ ]</w:t>
      </w:r>
      <w:r w:rsidRPr="00DB5993">
        <w:rPr>
          <w:rFonts w:ascii="Times New Roman" w:eastAsia="Times New Roman" w:hAnsi="Times New Roman" w:cs="Times New Roman"/>
          <w:lang w:eastAsia="pl-PL"/>
        </w:rPr>
        <w:t xml:space="preserve"> TAK</w:t>
      </w:r>
      <w:r w:rsidRPr="00DB5993">
        <w:rPr>
          <w:rFonts w:ascii="Times New Roman" w:eastAsia="Times New Roman" w:hAnsi="Times New Roman" w:cs="Times New Roman"/>
          <w:lang w:eastAsia="pl-PL"/>
        </w:rPr>
        <w:tab/>
      </w:r>
      <w:r w:rsidRPr="00DB5993">
        <w:rPr>
          <w:rFonts w:ascii="Times New Roman" w:eastAsia="Times New Roman" w:hAnsi="Times New Roman" w:cs="Times New Roman"/>
          <w:lang w:eastAsia="pl-PL"/>
        </w:rPr>
        <w:tab/>
      </w:r>
      <w:r w:rsidRPr="00DB5993">
        <w:rPr>
          <w:rFonts w:ascii="Times New Roman" w:eastAsia="Times New Roman" w:hAnsi="Times New Roman" w:cs="Times New Roman"/>
          <w:b/>
          <w:lang w:eastAsia="pl-PL"/>
        </w:rPr>
        <w:t>[ ]</w:t>
      </w:r>
      <w:r w:rsidRPr="00DB5993">
        <w:rPr>
          <w:rFonts w:ascii="Times New Roman" w:eastAsia="Times New Roman" w:hAnsi="Times New Roman" w:cs="Times New Roman"/>
          <w:lang w:eastAsia="pl-PL"/>
        </w:rPr>
        <w:t xml:space="preserve"> NIE</w:t>
      </w:r>
    </w:p>
    <w:p w:rsidR="008E5A75" w:rsidRPr="00DB5993" w:rsidRDefault="008E5A75" w:rsidP="008E5A75">
      <w:pPr>
        <w:autoSpaceDE w:val="0"/>
        <w:autoSpaceDN w:val="0"/>
        <w:adjustRightInd w:val="0"/>
        <w:spacing w:before="60" w:after="60" w:line="360" w:lineRule="auto"/>
        <w:jc w:val="both"/>
        <w:rPr>
          <w:rFonts w:ascii="Times New Roman" w:eastAsia="Times New Roman" w:hAnsi="Times New Roman" w:cs="Times New Roman"/>
          <w:lang w:eastAsia="pl-PL"/>
        </w:rPr>
      </w:pPr>
      <w:r w:rsidRPr="00DB5993">
        <w:rPr>
          <w:rFonts w:ascii="Times New Roman" w:eastAsia="Times New Roman" w:hAnsi="Times New Roman" w:cs="Times New Roman"/>
          <w:lang w:eastAsia="pl-PL"/>
        </w:rPr>
        <w:t xml:space="preserve">będąc płatnikiem podatku VAT, po zapoznaniu się ze Specyfikacją </w:t>
      </w:r>
      <w:r w:rsidR="00DC20E0" w:rsidRPr="00DB5993">
        <w:rPr>
          <w:rFonts w:ascii="Times New Roman" w:eastAsia="Times New Roman" w:hAnsi="Times New Roman" w:cs="Times New Roman"/>
          <w:lang w:eastAsia="pl-PL"/>
        </w:rPr>
        <w:t>W</w:t>
      </w:r>
      <w:r w:rsidRPr="00DB5993">
        <w:rPr>
          <w:rFonts w:ascii="Times New Roman" w:eastAsia="Times New Roman" w:hAnsi="Times New Roman" w:cs="Times New Roman"/>
          <w:lang w:eastAsia="pl-PL"/>
        </w:rPr>
        <w:t xml:space="preserve">arunków </w:t>
      </w:r>
      <w:r w:rsidR="00DC20E0" w:rsidRPr="00DB5993">
        <w:rPr>
          <w:rFonts w:ascii="Times New Roman" w:eastAsia="Times New Roman" w:hAnsi="Times New Roman" w:cs="Times New Roman"/>
          <w:lang w:eastAsia="pl-PL"/>
        </w:rPr>
        <w:t>Z</w:t>
      </w:r>
      <w:r w:rsidRPr="00DB5993">
        <w:rPr>
          <w:rFonts w:ascii="Times New Roman" w:eastAsia="Times New Roman" w:hAnsi="Times New Roman" w:cs="Times New Roman"/>
          <w:lang w:eastAsia="pl-PL"/>
        </w:rPr>
        <w:t>amówienia oferujemy wykonanie przedmiotu zamówienia:</w:t>
      </w:r>
    </w:p>
    <w:p w:rsidR="007D606D" w:rsidRPr="00DB5993" w:rsidRDefault="007D606D" w:rsidP="007D606D">
      <w:pPr>
        <w:spacing w:before="60" w:after="60" w:line="360" w:lineRule="auto"/>
        <w:jc w:val="both"/>
        <w:rPr>
          <w:rFonts w:ascii="Times New Roman" w:eastAsia="Times New Roman" w:hAnsi="Times New Roman" w:cs="Arial"/>
          <w:b/>
          <w:spacing w:val="20"/>
          <w:sz w:val="20"/>
          <w:szCs w:val="20"/>
          <w:lang w:eastAsia="pl-PL"/>
        </w:rPr>
      </w:pPr>
      <w:r w:rsidRPr="00DB5993">
        <w:rPr>
          <w:rFonts w:ascii="Times New Roman" w:eastAsia="Times New Roman" w:hAnsi="Times New Roman" w:cs="Arial"/>
          <w:b/>
          <w:spacing w:val="20"/>
          <w:sz w:val="20"/>
          <w:szCs w:val="20"/>
          <w:lang w:eastAsia="pl-PL"/>
        </w:rPr>
        <w:t>Cena brutto składanej oferty (netto + obowiązujący podatek VAT):   .............................zł</w:t>
      </w:r>
    </w:p>
    <w:p w:rsidR="007D606D" w:rsidRPr="00DB5993" w:rsidRDefault="007D606D" w:rsidP="007D606D">
      <w:pPr>
        <w:spacing w:before="60" w:after="60" w:line="360" w:lineRule="auto"/>
        <w:jc w:val="both"/>
        <w:rPr>
          <w:rFonts w:ascii="Times New Roman" w:eastAsia="Times New Roman" w:hAnsi="Times New Roman" w:cs="Arial"/>
          <w:b/>
          <w:spacing w:val="20"/>
          <w:sz w:val="20"/>
          <w:szCs w:val="20"/>
          <w:lang w:eastAsia="pl-PL"/>
        </w:rPr>
      </w:pPr>
      <w:r w:rsidRPr="00DB5993">
        <w:rPr>
          <w:rFonts w:ascii="Times New Roman" w:eastAsia="Times New Roman" w:hAnsi="Times New Roman" w:cs="Arial"/>
          <w:b/>
          <w:spacing w:val="20"/>
          <w:sz w:val="20"/>
          <w:szCs w:val="20"/>
          <w:lang w:eastAsia="pl-PL"/>
        </w:rPr>
        <w:t>(słownie złotych: ………………………….………………………………………………………………)</w:t>
      </w:r>
    </w:p>
    <w:p w:rsidR="007D606D" w:rsidRPr="00DB5993" w:rsidRDefault="007D606D" w:rsidP="007D606D">
      <w:pPr>
        <w:spacing w:before="60" w:after="60" w:line="360" w:lineRule="auto"/>
        <w:jc w:val="both"/>
        <w:rPr>
          <w:rFonts w:ascii="Times New Roman" w:eastAsia="Times New Roman" w:hAnsi="Times New Roman" w:cs="Arial"/>
          <w:spacing w:val="20"/>
          <w:sz w:val="20"/>
          <w:szCs w:val="20"/>
          <w:lang w:eastAsia="pl-PL"/>
        </w:rPr>
      </w:pPr>
      <w:r w:rsidRPr="00DB5993">
        <w:rPr>
          <w:rFonts w:ascii="Times New Roman" w:eastAsia="Times New Roman" w:hAnsi="Times New Roman" w:cs="Arial"/>
          <w:spacing w:val="20"/>
          <w:sz w:val="20"/>
          <w:szCs w:val="20"/>
          <w:lang w:eastAsia="pl-PL"/>
        </w:rPr>
        <w:t>Cena netto składanej oferty .................... zł</w:t>
      </w:r>
    </w:p>
    <w:p w:rsidR="007D606D" w:rsidRPr="00DB5993" w:rsidRDefault="007D606D" w:rsidP="007D606D">
      <w:pPr>
        <w:spacing w:before="60" w:after="60" w:line="360" w:lineRule="auto"/>
        <w:jc w:val="both"/>
        <w:rPr>
          <w:rFonts w:ascii="Times New Roman" w:eastAsia="Times New Roman" w:hAnsi="Times New Roman" w:cs="Arial"/>
          <w:spacing w:val="20"/>
          <w:sz w:val="20"/>
          <w:szCs w:val="20"/>
          <w:lang w:eastAsia="pl-PL"/>
        </w:rPr>
      </w:pPr>
      <w:r w:rsidRPr="00DB5993">
        <w:rPr>
          <w:rFonts w:ascii="Times New Roman" w:eastAsia="Times New Roman" w:hAnsi="Times New Roman" w:cs="Arial"/>
          <w:spacing w:val="20"/>
          <w:sz w:val="20"/>
          <w:szCs w:val="20"/>
          <w:lang w:eastAsia="pl-PL"/>
        </w:rPr>
        <w:t>Należny podatek VAT</w:t>
      </w:r>
      <w:r w:rsidR="00592250" w:rsidRPr="00DB5993">
        <w:rPr>
          <w:rFonts w:ascii="Times New Roman" w:eastAsia="Times New Roman" w:hAnsi="Times New Roman" w:cs="Arial"/>
          <w:spacing w:val="20"/>
          <w:sz w:val="20"/>
          <w:szCs w:val="20"/>
          <w:lang w:eastAsia="pl-PL"/>
        </w:rPr>
        <w:t xml:space="preserve"> w wysokości ……. %</w:t>
      </w:r>
      <w:r w:rsidRPr="00DB5993">
        <w:rPr>
          <w:rFonts w:ascii="Times New Roman" w:eastAsia="Times New Roman" w:hAnsi="Times New Roman" w:cs="Arial"/>
          <w:spacing w:val="20"/>
          <w:sz w:val="20"/>
          <w:szCs w:val="20"/>
          <w:lang w:eastAsia="pl-PL"/>
        </w:rPr>
        <w:t xml:space="preserve"> tj.</w:t>
      </w:r>
      <w:r w:rsidR="00592250" w:rsidRPr="00DB5993">
        <w:rPr>
          <w:rFonts w:ascii="Times New Roman" w:eastAsia="Times New Roman" w:hAnsi="Times New Roman" w:cs="Arial"/>
          <w:spacing w:val="20"/>
          <w:sz w:val="20"/>
          <w:szCs w:val="20"/>
          <w:lang w:eastAsia="pl-PL"/>
        </w:rPr>
        <w:t>(liczbowo)</w:t>
      </w:r>
      <w:r w:rsidRPr="00DB5993">
        <w:rPr>
          <w:rFonts w:ascii="Times New Roman" w:eastAsia="Times New Roman" w:hAnsi="Times New Roman" w:cs="Arial"/>
          <w:spacing w:val="20"/>
          <w:sz w:val="20"/>
          <w:szCs w:val="20"/>
          <w:lang w:eastAsia="pl-PL"/>
        </w:rPr>
        <w:t xml:space="preserve"> .......................... zł</w:t>
      </w:r>
    </w:p>
    <w:p w:rsidR="00DB7FEB" w:rsidRPr="00DB5993" w:rsidRDefault="00DB7FEB" w:rsidP="007D606D">
      <w:pPr>
        <w:spacing w:before="60" w:after="60" w:line="360" w:lineRule="auto"/>
        <w:jc w:val="both"/>
        <w:rPr>
          <w:rFonts w:ascii="Times New Roman" w:eastAsia="Times New Roman" w:hAnsi="Times New Roman" w:cs="Arial"/>
          <w:spacing w:val="20"/>
          <w:sz w:val="20"/>
          <w:szCs w:val="20"/>
          <w:lang w:eastAsia="pl-PL"/>
        </w:rPr>
      </w:pPr>
    </w:p>
    <w:p w:rsidR="00B82979" w:rsidRPr="00DB5993" w:rsidRDefault="00B82979" w:rsidP="007D606D">
      <w:pPr>
        <w:spacing w:before="60" w:after="60" w:line="360" w:lineRule="auto"/>
        <w:jc w:val="both"/>
        <w:rPr>
          <w:rFonts w:ascii="Times New Roman" w:eastAsia="Times New Roman" w:hAnsi="Times New Roman" w:cs="Arial"/>
          <w:spacing w:val="20"/>
          <w:sz w:val="20"/>
          <w:szCs w:val="20"/>
          <w:lang w:eastAsia="pl-PL"/>
        </w:rPr>
      </w:pPr>
    </w:p>
    <w:p w:rsidR="00B82979" w:rsidRPr="00DB5993" w:rsidRDefault="00B82979" w:rsidP="007D606D">
      <w:pPr>
        <w:spacing w:before="60" w:after="60" w:line="360" w:lineRule="auto"/>
        <w:jc w:val="both"/>
        <w:rPr>
          <w:rFonts w:ascii="Times New Roman" w:eastAsia="Times New Roman" w:hAnsi="Times New Roman" w:cs="Arial"/>
          <w:spacing w:val="20"/>
          <w:sz w:val="20"/>
          <w:szCs w:val="20"/>
          <w:lang w:eastAsia="pl-PL"/>
        </w:rPr>
      </w:pPr>
    </w:p>
    <w:p w:rsidR="00DB7FEB" w:rsidRPr="00DB5993" w:rsidRDefault="00DB7FEB" w:rsidP="007D606D">
      <w:pPr>
        <w:spacing w:before="60" w:after="60" w:line="360" w:lineRule="auto"/>
        <w:jc w:val="both"/>
        <w:rPr>
          <w:rFonts w:ascii="Times New Roman" w:eastAsia="Times New Roman" w:hAnsi="Times New Roman" w:cs="Arial"/>
          <w:spacing w:val="20"/>
          <w:sz w:val="20"/>
          <w:szCs w:val="20"/>
          <w:lang w:eastAsia="pl-PL"/>
        </w:rPr>
      </w:pPr>
    </w:p>
    <w:p w:rsidR="008E5A75" w:rsidRPr="00DB5993" w:rsidRDefault="008E5A75" w:rsidP="009D6CB8">
      <w:pPr>
        <w:numPr>
          <w:ilvl w:val="0"/>
          <w:numId w:val="21"/>
        </w:numPr>
        <w:spacing w:before="60" w:after="0" w:line="240" w:lineRule="auto"/>
        <w:jc w:val="both"/>
        <w:rPr>
          <w:rFonts w:ascii="Times New Roman" w:eastAsia="Times New Roman" w:hAnsi="Times New Roman" w:cs="Times New Roman"/>
          <w:lang w:eastAsia="pl-PL"/>
        </w:rPr>
      </w:pPr>
      <w:r w:rsidRPr="00DB5993">
        <w:rPr>
          <w:rFonts w:ascii="Times New Roman" w:eastAsia="Times New Roman" w:hAnsi="Times New Roman" w:cs="Times New Roman"/>
          <w:lang w:eastAsia="pl-PL"/>
        </w:rPr>
        <w:lastRenderedPageBreak/>
        <w:t xml:space="preserve">Oświadczam/y (WYPEŁNIA WYKONAWCA): …………………………………………………………….. </w:t>
      </w:r>
      <w:r w:rsidRPr="00DB5993">
        <w:rPr>
          <w:rFonts w:ascii="Times New Roman" w:eastAsia="Times New Roman" w:hAnsi="Times New Roman" w:cs="Times New Roman"/>
          <w:i/>
          <w:sz w:val="18"/>
          <w:szCs w:val="18"/>
          <w:lang w:eastAsia="pl-PL"/>
        </w:rPr>
        <w:t xml:space="preserve">*Jeżeli złożono ofertę, której wybór prowadziłby do powstania u Zamawiającego obowiązku podatkowego zgodnie z przepisami </w:t>
      </w:r>
      <w:r w:rsidRPr="00DB5993">
        <w:rPr>
          <w:rFonts w:ascii="Times New Roman" w:eastAsia="Times New Roman" w:hAnsi="Times New Roman" w:cs="Times New Roman"/>
          <w:i/>
          <w:sz w:val="18"/>
          <w:szCs w:val="18"/>
          <w:lang w:eastAsia="pl-PL"/>
        </w:rPr>
        <w:br/>
        <w:t xml:space="preserve">o podatku od towarów i usług, Zamawiający w celu oceny takiej oferty doliczy do przedstawionej w niej ceny podatek od towarów </w:t>
      </w:r>
      <w:r w:rsidRPr="00DB5993">
        <w:rPr>
          <w:rFonts w:ascii="Times New Roman" w:eastAsia="Times New Roman" w:hAnsi="Times New Roman" w:cs="Times New Roman"/>
          <w:i/>
          <w:sz w:val="18"/>
          <w:szCs w:val="18"/>
          <w:lang w:eastAsia="pl-PL"/>
        </w:rPr>
        <w:br/>
        <w:t xml:space="preserve">i usług, który miałby obowiązek rozliczyć zgodnie z przepisami. </w:t>
      </w:r>
      <w:r w:rsidRPr="00DB5993">
        <w:rPr>
          <w:rFonts w:ascii="Times New Roman" w:eastAsia="Times New Roman" w:hAnsi="Times New Roman" w:cs="Times New Roman"/>
          <w:b/>
          <w:i/>
          <w:sz w:val="18"/>
          <w:szCs w:val="18"/>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E5A75" w:rsidRPr="00DB5993" w:rsidRDefault="008E5A75" w:rsidP="009D6CB8">
      <w:pPr>
        <w:numPr>
          <w:ilvl w:val="0"/>
          <w:numId w:val="21"/>
        </w:numPr>
        <w:spacing w:before="60" w:after="0" w:line="360" w:lineRule="auto"/>
        <w:jc w:val="both"/>
        <w:rPr>
          <w:rFonts w:ascii="Times New Roman" w:eastAsia="Times New Roman" w:hAnsi="Times New Roman" w:cs="Times New Roman"/>
          <w:lang w:eastAsia="pl-PL"/>
        </w:rPr>
      </w:pPr>
      <w:r w:rsidRPr="00DB5993">
        <w:rPr>
          <w:rFonts w:ascii="Times New Roman" w:eastAsia="Times New Roman" w:hAnsi="Times New Roman" w:cs="Times New Roman"/>
          <w:lang w:eastAsia="pl-PL"/>
        </w:rPr>
        <w:t xml:space="preserve">Oferta zawiera propozycje wynagrodzenia ze wszystkimi jego składnikami i dopłatami – koszty związane </w:t>
      </w:r>
      <w:r w:rsidRPr="00DB5993">
        <w:rPr>
          <w:rFonts w:ascii="Times New Roman" w:eastAsia="Times New Roman" w:hAnsi="Times New Roman" w:cs="Times New Roman"/>
          <w:lang w:eastAsia="pl-PL"/>
        </w:rPr>
        <w:br/>
        <w:t>z całościowym wykonaniem prz</w:t>
      </w:r>
      <w:r w:rsidR="00975DF6" w:rsidRPr="00DB5993">
        <w:rPr>
          <w:rFonts w:ascii="Times New Roman" w:eastAsia="Times New Roman" w:hAnsi="Times New Roman" w:cs="Times New Roman"/>
          <w:lang w:eastAsia="pl-PL"/>
        </w:rPr>
        <w:t>edmiotu zamówienia,</w:t>
      </w:r>
      <w:r w:rsidR="0032209F" w:rsidRPr="00DB5993">
        <w:rPr>
          <w:rFonts w:ascii="Times New Roman" w:eastAsia="Times New Roman" w:hAnsi="Times New Roman" w:cs="Times New Roman"/>
          <w:lang w:eastAsia="pl-PL"/>
        </w:rPr>
        <w:t xml:space="preserve"> w zakresie określonym niniejszą SWZ, w tym koszty związane z przeniesieniem autorskich praw majątkowych oraz pełnieniem nadzoru autorskiego podczas robót budowlanych wykonywanych na podstawie Dokumentacji, stanowiącej przedmiot niniejszego zamówienia</w:t>
      </w:r>
      <w:r w:rsidRPr="00DB5993">
        <w:rPr>
          <w:rFonts w:ascii="Times New Roman" w:eastAsia="Times New Roman" w:hAnsi="Times New Roman" w:cs="Times New Roman"/>
          <w:lang w:eastAsia="pl-PL"/>
        </w:rPr>
        <w:t>. Zgodnie z SWZ żadne niedoszacowanie, pominięcie, brak rozpoznania przedmiotu zamówienia nie będzie podstawą do żądania zmiany ceny umowy określonej w ofercie.</w:t>
      </w:r>
    </w:p>
    <w:p w:rsidR="0032209F" w:rsidRPr="00DB5993" w:rsidRDefault="0032209F" w:rsidP="009D6CB8">
      <w:pPr>
        <w:numPr>
          <w:ilvl w:val="0"/>
          <w:numId w:val="21"/>
        </w:numPr>
        <w:spacing w:before="60" w:after="0" w:line="360" w:lineRule="auto"/>
        <w:jc w:val="both"/>
        <w:rPr>
          <w:rFonts w:ascii="Times New Roman" w:eastAsia="Times New Roman" w:hAnsi="Times New Roman" w:cs="Times New Roman"/>
          <w:lang w:eastAsia="pl-PL"/>
        </w:rPr>
      </w:pPr>
      <w:r w:rsidRPr="00DB5993">
        <w:rPr>
          <w:rFonts w:ascii="Times New Roman" w:eastAsia="Times New Roman" w:hAnsi="Times New Roman" w:cs="Times New Roman"/>
          <w:lang w:eastAsia="pl-PL"/>
        </w:rPr>
        <w:t>Oferujemy termin (okres) wykonania przedmiotu zamówienia:</w:t>
      </w:r>
    </w:p>
    <w:p w:rsidR="0032209F" w:rsidRPr="00DB5993" w:rsidRDefault="0032209F" w:rsidP="0032209F">
      <w:pPr>
        <w:pStyle w:val="Akapitzlist"/>
        <w:numPr>
          <w:ilvl w:val="2"/>
          <w:numId w:val="21"/>
        </w:numPr>
        <w:spacing w:before="60" w:after="0" w:line="360" w:lineRule="auto"/>
        <w:ind w:left="709"/>
        <w:jc w:val="both"/>
        <w:rPr>
          <w:rFonts w:ascii="Times New Roman" w:eastAsia="Times New Roman" w:hAnsi="Times New Roman" w:cs="Times New Roman"/>
          <w:lang w:eastAsia="pl-PL"/>
        </w:rPr>
      </w:pPr>
      <w:r w:rsidRPr="00DB5993">
        <w:rPr>
          <w:rFonts w:ascii="Times New Roman" w:eastAsia="Times New Roman" w:hAnsi="Times New Roman" w:cs="Times New Roman"/>
          <w:lang w:eastAsia="pl-PL"/>
        </w:rPr>
        <w:t xml:space="preserve">w zakresie wykonania kompletnej Dokumentacji, liczony od daty zawarcia umowy </w:t>
      </w:r>
      <w:r w:rsidRPr="00DB5993">
        <w:rPr>
          <w:rFonts w:ascii="Times New Roman" w:eastAsia="Times New Roman" w:hAnsi="Times New Roman" w:cs="Times New Roman"/>
          <w:i/>
          <w:lang w:eastAsia="pl-PL"/>
        </w:rPr>
        <w:t>(wpisać termin nie dłuższy niż wymagany przez Zamawiającego)</w:t>
      </w:r>
      <w:r w:rsidRPr="00DB5993">
        <w:rPr>
          <w:rFonts w:ascii="Times New Roman" w:eastAsia="Times New Roman" w:hAnsi="Times New Roman" w:cs="Times New Roman"/>
          <w:lang w:eastAsia="pl-PL"/>
        </w:rPr>
        <w:t xml:space="preserve"> </w:t>
      </w:r>
      <w:r w:rsidRPr="00DB5993">
        <w:rPr>
          <w:rFonts w:ascii="Times New Roman" w:eastAsia="Times New Roman" w:hAnsi="Times New Roman" w:cs="Times New Roman"/>
          <w:b/>
          <w:lang w:eastAsia="pl-PL"/>
        </w:rPr>
        <w:t xml:space="preserve">…….… dni kalendarzowych </w:t>
      </w:r>
      <w:r w:rsidRPr="00DB5993">
        <w:rPr>
          <w:rFonts w:ascii="Times New Roman" w:eastAsia="Times New Roman" w:hAnsi="Times New Roman" w:cs="Times New Roman"/>
          <w:i/>
          <w:lang w:eastAsia="pl-PL"/>
        </w:rPr>
        <w:t>(Zamawiający wymaga maksimum 60</w:t>
      </w:r>
      <w:r w:rsidR="000C742B" w:rsidRPr="00DB5993">
        <w:rPr>
          <w:rFonts w:ascii="Times New Roman" w:eastAsia="Times New Roman" w:hAnsi="Times New Roman" w:cs="Times New Roman"/>
          <w:i/>
          <w:lang w:eastAsia="pl-PL"/>
        </w:rPr>
        <w:t xml:space="preserve"> dni),</w:t>
      </w:r>
    </w:p>
    <w:p w:rsidR="000C742B" w:rsidRPr="00DB5993" w:rsidRDefault="000C742B" w:rsidP="0032209F">
      <w:pPr>
        <w:pStyle w:val="Akapitzlist"/>
        <w:numPr>
          <w:ilvl w:val="2"/>
          <w:numId w:val="21"/>
        </w:numPr>
        <w:spacing w:before="60" w:after="0" w:line="360" w:lineRule="auto"/>
        <w:ind w:left="709"/>
        <w:jc w:val="both"/>
        <w:rPr>
          <w:rFonts w:ascii="Times New Roman" w:eastAsia="Times New Roman" w:hAnsi="Times New Roman" w:cs="Times New Roman"/>
          <w:lang w:eastAsia="pl-PL"/>
        </w:rPr>
      </w:pPr>
      <w:r w:rsidRPr="00DB5993">
        <w:rPr>
          <w:rFonts w:ascii="Times New Roman" w:eastAsia="Times New Roman" w:hAnsi="Times New Roman" w:cs="Times New Roman"/>
          <w:lang w:eastAsia="pl-PL"/>
        </w:rPr>
        <w:t xml:space="preserve">w zakresie uzyskania ostatecznego (prawomocnego) pozwolenia na budowę, liczony od daty podpisania końcowego protokołu odbioru Dokumentacji przez obydwie Strony (bez zastrzeżeń) </w:t>
      </w:r>
      <w:r w:rsidRPr="00DB5993">
        <w:rPr>
          <w:rFonts w:ascii="Times New Roman" w:eastAsia="Times New Roman" w:hAnsi="Times New Roman" w:cs="Times New Roman"/>
          <w:i/>
          <w:lang w:eastAsia="pl-PL"/>
        </w:rPr>
        <w:t>(wpisać termin nie dłuższy niż wymagany przez Zamawiającego)</w:t>
      </w:r>
      <w:r w:rsidRPr="00DB5993">
        <w:rPr>
          <w:rFonts w:ascii="Times New Roman" w:eastAsia="Times New Roman" w:hAnsi="Times New Roman" w:cs="Times New Roman"/>
          <w:lang w:eastAsia="pl-PL"/>
        </w:rPr>
        <w:t xml:space="preserve"> </w:t>
      </w:r>
      <w:r w:rsidRPr="00DB5993">
        <w:rPr>
          <w:rFonts w:ascii="Times New Roman" w:eastAsia="Times New Roman" w:hAnsi="Times New Roman" w:cs="Times New Roman"/>
          <w:b/>
          <w:lang w:eastAsia="pl-PL"/>
        </w:rPr>
        <w:t xml:space="preserve">…….… dni kalendarzowych </w:t>
      </w:r>
      <w:r w:rsidRPr="00DB5993">
        <w:rPr>
          <w:rFonts w:ascii="Times New Roman" w:eastAsia="Times New Roman" w:hAnsi="Times New Roman" w:cs="Times New Roman"/>
          <w:i/>
          <w:lang w:eastAsia="pl-PL"/>
        </w:rPr>
        <w:t>(Zamawiający wymaga maksimum 90 dni).</w:t>
      </w:r>
    </w:p>
    <w:p w:rsidR="008E5A75" w:rsidRPr="00DB5993" w:rsidRDefault="00E92877" w:rsidP="009D6CB8">
      <w:pPr>
        <w:numPr>
          <w:ilvl w:val="0"/>
          <w:numId w:val="21"/>
        </w:numPr>
        <w:spacing w:before="60" w:after="0" w:line="360" w:lineRule="auto"/>
        <w:jc w:val="both"/>
        <w:rPr>
          <w:rFonts w:ascii="Times New Roman" w:eastAsia="Times New Roman" w:hAnsi="Times New Roman" w:cs="Times New Roman"/>
          <w:lang w:eastAsia="pl-PL"/>
        </w:rPr>
      </w:pPr>
      <w:r w:rsidRPr="00DB5993">
        <w:rPr>
          <w:rFonts w:ascii="Times New Roman" w:eastAsia="Times New Roman" w:hAnsi="Times New Roman" w:cs="Times New Roman"/>
          <w:lang w:eastAsia="pl-PL"/>
        </w:rPr>
        <w:t xml:space="preserve">Gwarantujemy </w:t>
      </w:r>
      <w:r w:rsidR="000C742B" w:rsidRPr="00DB5993">
        <w:rPr>
          <w:rFonts w:ascii="Times New Roman" w:eastAsia="Times New Roman" w:hAnsi="Times New Roman" w:cs="Times New Roman"/>
          <w:lang w:eastAsia="pl-PL"/>
        </w:rPr>
        <w:t xml:space="preserve">wykonanie </w:t>
      </w:r>
      <w:r w:rsidR="000C742B" w:rsidRPr="00DB5993">
        <w:rPr>
          <w:rFonts w:ascii="Times New Roman" w:eastAsia="Times New Roman" w:hAnsi="Times New Roman" w:cs="Times New Roman"/>
          <w:bCs/>
          <w:lang w:eastAsia="pl-PL"/>
        </w:rPr>
        <w:t>kompletnej dokumentacji projektowej wykonawczej</w:t>
      </w:r>
      <w:r w:rsidR="000C742B" w:rsidRPr="00DB5993">
        <w:rPr>
          <w:rFonts w:ascii="Times New Roman" w:eastAsia="Times New Roman" w:hAnsi="Times New Roman" w:cs="Times New Roman"/>
          <w:lang w:eastAsia="pl-PL"/>
        </w:rPr>
        <w:t xml:space="preserve"> </w:t>
      </w:r>
      <w:r w:rsidRPr="00DB5993">
        <w:rPr>
          <w:rFonts w:ascii="Times New Roman" w:eastAsia="Times New Roman" w:hAnsi="Times New Roman" w:cs="Times New Roman"/>
          <w:lang w:eastAsia="pl-PL"/>
        </w:rPr>
        <w:t>zgodn</w:t>
      </w:r>
      <w:r w:rsidR="000C742B" w:rsidRPr="00DB5993">
        <w:rPr>
          <w:rFonts w:ascii="Times New Roman" w:eastAsia="Times New Roman" w:hAnsi="Times New Roman" w:cs="Times New Roman"/>
          <w:lang w:eastAsia="pl-PL"/>
        </w:rPr>
        <w:t>ie</w:t>
      </w:r>
      <w:r w:rsidRPr="00DB5993">
        <w:rPr>
          <w:rFonts w:ascii="Times New Roman" w:eastAsia="Times New Roman" w:hAnsi="Times New Roman" w:cs="Times New Roman"/>
          <w:lang w:eastAsia="pl-PL"/>
        </w:rPr>
        <w:t xml:space="preserve"> z</w:t>
      </w:r>
      <w:r w:rsidR="000C742B" w:rsidRPr="00DB5993">
        <w:rPr>
          <w:rFonts w:ascii="Times New Roman" w:eastAsia="Times New Roman" w:hAnsi="Times New Roman" w:cs="Times New Roman"/>
          <w:lang w:eastAsia="pl-PL"/>
        </w:rPr>
        <w:t xml:space="preserve"> </w:t>
      </w:r>
      <w:r w:rsidR="000C742B" w:rsidRPr="00DB5993">
        <w:rPr>
          <w:rFonts w:ascii="Times New Roman" w:eastAsia="Times New Roman" w:hAnsi="Times New Roman" w:cs="Times New Roman"/>
          <w:bCs/>
          <w:lang w:eastAsia="pl-PL"/>
        </w:rPr>
        <w:t>obowiązującymi przepisami branżowymi, w tym techniczno-budowlanymi, zasadami najlepszej aktualnej wiedzy technicznej</w:t>
      </w:r>
      <w:r w:rsidRPr="00DB5993">
        <w:rPr>
          <w:rFonts w:ascii="Times New Roman" w:eastAsia="Times New Roman" w:hAnsi="Times New Roman" w:cs="Times New Roman"/>
          <w:lang w:eastAsia="pl-PL"/>
        </w:rPr>
        <w:t xml:space="preserve"> </w:t>
      </w:r>
      <w:r w:rsidR="000C742B" w:rsidRPr="00DB5993">
        <w:rPr>
          <w:rFonts w:ascii="Times New Roman" w:eastAsia="Times New Roman" w:hAnsi="Times New Roman" w:cs="Times New Roman"/>
          <w:lang w:eastAsia="pl-PL"/>
        </w:rPr>
        <w:t xml:space="preserve">oraz z </w:t>
      </w:r>
      <w:r w:rsidRPr="00DB5993">
        <w:rPr>
          <w:rFonts w:ascii="Times New Roman" w:eastAsia="Times New Roman" w:hAnsi="Times New Roman" w:cs="Times New Roman"/>
          <w:lang w:eastAsia="pl-PL"/>
        </w:rPr>
        <w:t>wymaganiami Zamawiającego, określonymi w opisie przedmiotu zamówienia.</w:t>
      </w:r>
    </w:p>
    <w:p w:rsidR="00A02FE5" w:rsidRPr="00DB5993" w:rsidRDefault="00A02FE5" w:rsidP="009D6CB8">
      <w:pPr>
        <w:numPr>
          <w:ilvl w:val="0"/>
          <w:numId w:val="21"/>
        </w:numPr>
        <w:spacing w:before="60" w:after="0" w:line="360" w:lineRule="auto"/>
        <w:jc w:val="both"/>
        <w:rPr>
          <w:rFonts w:ascii="Times New Roman" w:eastAsia="Times New Roman" w:hAnsi="Times New Roman" w:cs="Times New Roman"/>
          <w:lang w:eastAsia="pl-PL"/>
        </w:rPr>
      </w:pPr>
      <w:r w:rsidRPr="00DB5993">
        <w:rPr>
          <w:rFonts w:ascii="Times New Roman" w:eastAsia="Times New Roman" w:hAnsi="Times New Roman" w:cs="Times New Roman"/>
          <w:lang w:eastAsia="pl-PL"/>
        </w:rPr>
        <w:t xml:space="preserve">Udzielimy bezpłatnej gwarancji i rękojmi na Dokumentację na okres </w:t>
      </w:r>
      <w:r w:rsidRPr="00DB5993">
        <w:rPr>
          <w:rFonts w:ascii="Times New Roman" w:eastAsia="Times New Roman" w:hAnsi="Times New Roman" w:cs="Times New Roman"/>
          <w:b/>
          <w:lang w:eastAsia="pl-PL"/>
        </w:rPr>
        <w:t>24 miesięcy</w:t>
      </w:r>
      <w:r w:rsidRPr="00DB5993">
        <w:rPr>
          <w:rFonts w:ascii="Times New Roman" w:eastAsia="Times New Roman" w:hAnsi="Times New Roman" w:cs="Times New Roman"/>
          <w:lang w:eastAsia="pl-PL"/>
        </w:rPr>
        <w:t>, liczony od daty podpisania końcowego protokołu odbioru Dokumentacji przez obydwie Strony (bez zastrzeżeń).</w:t>
      </w:r>
    </w:p>
    <w:p w:rsidR="008E5A75" w:rsidRPr="00DB5993" w:rsidRDefault="008E5A75" w:rsidP="009D6CB8">
      <w:pPr>
        <w:numPr>
          <w:ilvl w:val="0"/>
          <w:numId w:val="21"/>
        </w:numPr>
        <w:spacing w:before="60" w:after="0" w:line="360" w:lineRule="auto"/>
        <w:jc w:val="both"/>
        <w:rPr>
          <w:rFonts w:ascii="Times New Roman" w:eastAsia="Times New Roman" w:hAnsi="Times New Roman" w:cs="Times New Roman"/>
          <w:lang w:eastAsia="pl-PL"/>
        </w:rPr>
      </w:pPr>
      <w:r w:rsidRPr="00DB5993">
        <w:rPr>
          <w:rFonts w:ascii="Times New Roman" w:eastAsia="Times New Roman" w:hAnsi="Times New Roman" w:cs="Times New Roman"/>
          <w:lang w:eastAsia="pl-PL"/>
        </w:rPr>
        <w:t xml:space="preserve">Po zapoznaniu się ze Specyfikacją </w:t>
      </w:r>
      <w:r w:rsidR="00A97A36" w:rsidRPr="00DB5993">
        <w:rPr>
          <w:rFonts w:ascii="Times New Roman" w:eastAsia="Times New Roman" w:hAnsi="Times New Roman" w:cs="Times New Roman"/>
          <w:lang w:eastAsia="pl-PL"/>
        </w:rPr>
        <w:t>W</w:t>
      </w:r>
      <w:r w:rsidRPr="00DB5993">
        <w:rPr>
          <w:rFonts w:ascii="Times New Roman" w:eastAsia="Times New Roman" w:hAnsi="Times New Roman" w:cs="Times New Roman"/>
          <w:lang w:eastAsia="pl-PL"/>
        </w:rPr>
        <w:t xml:space="preserve">arunków </w:t>
      </w:r>
      <w:r w:rsidR="00A97A36" w:rsidRPr="00DB5993">
        <w:rPr>
          <w:rFonts w:ascii="Times New Roman" w:eastAsia="Times New Roman" w:hAnsi="Times New Roman" w:cs="Times New Roman"/>
          <w:lang w:eastAsia="pl-PL"/>
        </w:rPr>
        <w:t>Z</w:t>
      </w:r>
      <w:r w:rsidRPr="00DB5993">
        <w:rPr>
          <w:rFonts w:ascii="Times New Roman" w:eastAsia="Times New Roman" w:hAnsi="Times New Roman" w:cs="Times New Roman"/>
          <w:lang w:eastAsia="pl-PL"/>
        </w:rPr>
        <w:t xml:space="preserve">amówienia oraz z warunkami umownymi zawartymi </w:t>
      </w:r>
      <w:r w:rsidRPr="00DB5993">
        <w:rPr>
          <w:rFonts w:ascii="Times New Roman" w:eastAsia="Times New Roman" w:hAnsi="Times New Roman" w:cs="Times New Roman"/>
          <w:lang w:eastAsia="pl-PL"/>
        </w:rPr>
        <w:br/>
        <w:t>w przekazanym wzorze umowy oraz w dokonanych w toku postępowania zmianach, oświadczamy, że przyjmujemy wszystkie warunki Zamawiającego bez zastrzeżeń i zobowiązujemy się do za</w:t>
      </w:r>
      <w:r w:rsidR="003A790E" w:rsidRPr="00DB5993">
        <w:rPr>
          <w:rFonts w:ascii="Times New Roman" w:eastAsia="Times New Roman" w:hAnsi="Times New Roman" w:cs="Times New Roman"/>
          <w:lang w:eastAsia="pl-PL"/>
        </w:rPr>
        <w:t>warcia umowy na tych warunkach.</w:t>
      </w:r>
    </w:p>
    <w:p w:rsidR="008E5A75" w:rsidRPr="00DB5993" w:rsidRDefault="008E5A75" w:rsidP="009D6CB8">
      <w:pPr>
        <w:numPr>
          <w:ilvl w:val="0"/>
          <w:numId w:val="21"/>
        </w:numPr>
        <w:spacing w:before="60" w:after="0" w:line="360" w:lineRule="auto"/>
        <w:jc w:val="both"/>
        <w:rPr>
          <w:rFonts w:ascii="Times New Roman" w:eastAsia="Times New Roman" w:hAnsi="Times New Roman" w:cs="Times New Roman"/>
          <w:lang w:eastAsia="pl-PL"/>
        </w:rPr>
      </w:pPr>
      <w:r w:rsidRPr="00DB5993">
        <w:rPr>
          <w:rFonts w:ascii="Times New Roman" w:eastAsia="Times New Roman" w:hAnsi="Times New Roman" w:cs="Times New Roman"/>
          <w:lang w:eastAsia="pl-PL"/>
        </w:rPr>
        <w:t>W przypadku zatrudnienia podwykonawców, oświadczamy że ponosimy całkowitą odpowiedzialność za działanie lub zaniechania</w:t>
      </w:r>
      <w:r w:rsidR="004C4E55" w:rsidRPr="00DB5993">
        <w:rPr>
          <w:rFonts w:ascii="Times New Roman" w:eastAsia="Times New Roman" w:hAnsi="Times New Roman" w:cs="Times New Roman"/>
          <w:lang w:eastAsia="pl-PL"/>
        </w:rPr>
        <w:t xml:space="preserve"> działania</w:t>
      </w:r>
      <w:r w:rsidRPr="00DB5993">
        <w:rPr>
          <w:rFonts w:ascii="Times New Roman" w:eastAsia="Times New Roman" w:hAnsi="Times New Roman" w:cs="Times New Roman"/>
          <w:lang w:eastAsia="pl-PL"/>
        </w:rPr>
        <w:t xml:space="preserve"> wszystkich podwykonawców.</w:t>
      </w:r>
    </w:p>
    <w:p w:rsidR="008E5A75" w:rsidRPr="00DB5993" w:rsidRDefault="008E5A75" w:rsidP="009D6CB8">
      <w:pPr>
        <w:numPr>
          <w:ilvl w:val="0"/>
          <w:numId w:val="21"/>
        </w:numPr>
        <w:spacing w:before="60" w:after="0" w:line="360" w:lineRule="auto"/>
        <w:jc w:val="both"/>
        <w:rPr>
          <w:rFonts w:ascii="Times New Roman" w:eastAsia="Times New Roman" w:hAnsi="Times New Roman" w:cs="Times New Roman"/>
          <w:lang w:eastAsia="pl-PL"/>
        </w:rPr>
      </w:pPr>
      <w:r w:rsidRPr="00DB5993">
        <w:rPr>
          <w:rFonts w:ascii="Times New Roman" w:eastAsia="Times New Roman" w:hAnsi="Times New Roman" w:cs="Times New Roman"/>
          <w:lang w:eastAsia="pl-PL"/>
        </w:rPr>
        <w:t>Informacje/dane niezbędne do dokonania zapłaty faktury za wykonanie przedmiotu zamówienia:</w:t>
      </w:r>
    </w:p>
    <w:p w:rsidR="008E5A75" w:rsidRPr="00DB5993" w:rsidRDefault="008E5A75" w:rsidP="008E5A75">
      <w:pPr>
        <w:spacing w:before="60" w:after="0" w:line="360" w:lineRule="auto"/>
        <w:ind w:left="360"/>
        <w:jc w:val="both"/>
        <w:rPr>
          <w:rFonts w:ascii="Times New Roman" w:eastAsia="Times New Roman" w:hAnsi="Times New Roman" w:cs="Times New Roman"/>
          <w:lang w:eastAsia="pl-PL"/>
        </w:rPr>
      </w:pPr>
      <w:r w:rsidRPr="00DB5993">
        <w:rPr>
          <w:rFonts w:ascii="Times New Roman" w:eastAsia="Times New Roman" w:hAnsi="Times New Roman" w:cs="Times New Roman"/>
          <w:lang w:eastAsia="pl-PL"/>
        </w:rPr>
        <w:t>Nazwa banku, IBAN, nr rachunku Wykonawcy: ...............................................................................................</w:t>
      </w:r>
    </w:p>
    <w:p w:rsidR="00A31D95" w:rsidRPr="00DB5993" w:rsidRDefault="00A31D95" w:rsidP="00A31D95">
      <w:pPr>
        <w:tabs>
          <w:tab w:val="left" w:pos="1077"/>
        </w:tabs>
        <w:spacing w:after="0" w:line="360" w:lineRule="auto"/>
        <w:ind w:left="360"/>
        <w:jc w:val="both"/>
        <w:rPr>
          <w:rFonts w:ascii="Times New Roman" w:eastAsia="Times New Roman" w:hAnsi="Times New Roman" w:cs="Times New Roman"/>
          <w:lang w:eastAsia="pl-PL"/>
        </w:rPr>
      </w:pPr>
      <w:r w:rsidRPr="00DB5993">
        <w:rPr>
          <w:rFonts w:ascii="Times New Roman" w:eastAsia="Times New Roman" w:hAnsi="Times New Roman" w:cs="Times New Roman"/>
          <w:lang w:eastAsia="pl-PL"/>
        </w:rPr>
        <w:t>Oświadczamy, że w/w rachunek bankowy jest i pozostanie minimum do dnia zapłaty faktury, rachunkiem rozliczeniowym o którym mowa w art. 49 ust. 1 pkt 1 ustawy z dnia 29 sierpnia 1997r. – Prawo bankowe oraz został zgłoszony do właściwego urzędu skarbowego.</w:t>
      </w:r>
    </w:p>
    <w:p w:rsidR="00A31D95" w:rsidRPr="00DB5993" w:rsidRDefault="00A31D95" w:rsidP="00A31D95">
      <w:pPr>
        <w:tabs>
          <w:tab w:val="left" w:pos="1077"/>
        </w:tabs>
        <w:spacing w:after="0" w:line="360" w:lineRule="auto"/>
        <w:ind w:left="360"/>
        <w:jc w:val="both"/>
        <w:rPr>
          <w:rFonts w:ascii="Times New Roman" w:eastAsia="Times New Roman" w:hAnsi="Times New Roman" w:cs="Times New Roman"/>
          <w:lang w:eastAsia="pl-PL"/>
        </w:rPr>
      </w:pPr>
      <w:r w:rsidRPr="00DB5993">
        <w:rPr>
          <w:rFonts w:ascii="Times New Roman" w:eastAsia="Times New Roman" w:hAnsi="Times New Roman" w:cs="Times New Roman"/>
          <w:lang w:eastAsia="pl-PL"/>
        </w:rPr>
        <w:t>Oświadczamy, że w/w rachunek jest zawarty i uwidoczniony w wykazie, o którym mowa w art. 96b ust. 1 ustawy z dnia 11 marca 2004r. o podatku od towarów i usług, prowadzonym przez Szefa Krajowej Administracji Skarbowej.</w:t>
      </w:r>
    </w:p>
    <w:p w:rsidR="001D1296" w:rsidRPr="00DB5993" w:rsidRDefault="001D1296" w:rsidP="008E5A75">
      <w:pPr>
        <w:tabs>
          <w:tab w:val="left" w:pos="1077"/>
        </w:tabs>
        <w:spacing w:after="0" w:line="360" w:lineRule="auto"/>
        <w:ind w:left="360"/>
        <w:jc w:val="both"/>
        <w:rPr>
          <w:rFonts w:ascii="Times New Roman" w:eastAsia="Times New Roman" w:hAnsi="Times New Roman" w:cs="Times New Roman"/>
          <w:lang w:eastAsia="pl-PL"/>
        </w:rPr>
      </w:pPr>
      <w:r w:rsidRPr="00DB5993">
        <w:rPr>
          <w:rFonts w:ascii="Times New Roman" w:eastAsia="Times New Roman" w:hAnsi="Times New Roman" w:cs="Times New Roman"/>
          <w:lang w:eastAsia="pl-PL"/>
        </w:rPr>
        <w:lastRenderedPageBreak/>
        <w:t>W przypadku zmiany powyższego numeru konta bankowego po terminie składania ofert, zobowiązujemy się niezwłocznie powiadomić o tym Zamawiającego.</w:t>
      </w:r>
    </w:p>
    <w:p w:rsidR="008E5A75" w:rsidRPr="00DB5993" w:rsidRDefault="0036374F" w:rsidP="009D6CB8">
      <w:pPr>
        <w:numPr>
          <w:ilvl w:val="0"/>
          <w:numId w:val="21"/>
        </w:numPr>
        <w:spacing w:before="60" w:after="0" w:line="360" w:lineRule="auto"/>
        <w:jc w:val="both"/>
        <w:rPr>
          <w:rFonts w:ascii="Times New Roman" w:eastAsia="Times New Roman" w:hAnsi="Times New Roman" w:cs="Times New Roman"/>
          <w:lang w:eastAsia="pl-PL"/>
        </w:rPr>
      </w:pPr>
      <w:r w:rsidRPr="00DB5993">
        <w:rPr>
          <w:rFonts w:ascii="Times New Roman" w:eastAsia="Times New Roman" w:hAnsi="Times New Roman" w:cs="Times New Roman"/>
          <w:lang w:eastAsia="pl-PL"/>
        </w:rPr>
        <w:t xml:space="preserve">Oświadczamy, że jesteśmy związani ofertą w czasie określonym w art. 11 § 3 SWZ. </w:t>
      </w:r>
      <w:r w:rsidR="008B4A58" w:rsidRPr="00DB5993">
        <w:rPr>
          <w:rFonts w:ascii="Times New Roman" w:eastAsia="Times New Roman" w:hAnsi="Times New Roman" w:cs="Times New Roman"/>
          <w:lang w:eastAsia="pl-PL"/>
        </w:rPr>
        <w:t xml:space="preserve">Pierwszym dniem terminu związania ofertą jest dzień, w którym upływa termin składania ofert – zgodnie z art. </w:t>
      </w:r>
      <w:r w:rsidR="00991FA3" w:rsidRPr="00DB5993">
        <w:rPr>
          <w:rFonts w:ascii="Times New Roman" w:eastAsia="Times New Roman" w:hAnsi="Times New Roman" w:cs="Times New Roman"/>
          <w:lang w:eastAsia="pl-PL"/>
        </w:rPr>
        <w:t>307 ust. 1 ustawy.</w:t>
      </w:r>
    </w:p>
    <w:p w:rsidR="008E5A75" w:rsidRPr="00DB5993" w:rsidRDefault="008E5A75" w:rsidP="009D6CB8">
      <w:pPr>
        <w:numPr>
          <w:ilvl w:val="0"/>
          <w:numId w:val="21"/>
        </w:numPr>
        <w:tabs>
          <w:tab w:val="left" w:pos="426"/>
        </w:tabs>
        <w:spacing w:before="60" w:after="0" w:line="360" w:lineRule="auto"/>
        <w:jc w:val="both"/>
        <w:rPr>
          <w:rFonts w:ascii="Times New Roman" w:eastAsia="Times New Roman" w:hAnsi="Times New Roman" w:cs="Times New Roman"/>
          <w:lang w:eastAsia="pl-PL"/>
        </w:rPr>
      </w:pPr>
      <w:r w:rsidRPr="00DB5993">
        <w:rPr>
          <w:rFonts w:ascii="Times New Roman" w:eastAsia="Times New Roman" w:hAnsi="Times New Roman" w:cs="Times New Roman"/>
          <w:lang w:eastAsia="pl-PL"/>
        </w:rPr>
        <w:t>Oświadczamy, pod rygorem wykluczenia z postępowania, iż wszystkie informacje zamieszczone w naszej ofercie i załącznikach do oferty są prawdziwe.</w:t>
      </w:r>
    </w:p>
    <w:p w:rsidR="008E5A75" w:rsidRPr="00DB5993" w:rsidRDefault="008E5A75" w:rsidP="009D6CB8">
      <w:pPr>
        <w:numPr>
          <w:ilvl w:val="0"/>
          <w:numId w:val="21"/>
        </w:numPr>
        <w:tabs>
          <w:tab w:val="left" w:pos="426"/>
        </w:tabs>
        <w:spacing w:before="60" w:after="0" w:line="360" w:lineRule="auto"/>
        <w:jc w:val="both"/>
        <w:rPr>
          <w:rFonts w:ascii="Times New Roman" w:eastAsia="Times New Roman" w:hAnsi="Times New Roman" w:cs="Times New Roman"/>
          <w:lang w:eastAsia="pl-PL"/>
        </w:rPr>
      </w:pPr>
      <w:r w:rsidRPr="00DB5993">
        <w:rPr>
          <w:rFonts w:ascii="Times New Roman" w:eastAsia="Times New Roman" w:hAnsi="Times New Roman" w:cs="Times New Roman"/>
          <w:lang w:eastAsia="pl-PL"/>
        </w:rPr>
        <w:t>W przypadku wyboru naszej oferty zobowiązujemy się do zawarcia umowy w terminie i miejscu wyznaczonym przez Zamawiającego.</w:t>
      </w:r>
    </w:p>
    <w:p w:rsidR="006117A6" w:rsidRPr="00DB5993" w:rsidRDefault="000F6757" w:rsidP="009D6CB8">
      <w:pPr>
        <w:numPr>
          <w:ilvl w:val="0"/>
          <w:numId w:val="21"/>
        </w:numPr>
        <w:tabs>
          <w:tab w:val="left" w:pos="426"/>
        </w:tabs>
        <w:spacing w:before="60" w:after="0" w:line="360" w:lineRule="auto"/>
        <w:jc w:val="both"/>
        <w:rPr>
          <w:rFonts w:ascii="Times New Roman" w:eastAsia="Times New Roman" w:hAnsi="Times New Roman" w:cs="Times New Roman"/>
          <w:lang w:eastAsia="pl-PL"/>
        </w:rPr>
      </w:pPr>
      <w:r w:rsidRPr="00DB5993">
        <w:rPr>
          <w:rFonts w:ascii="Times New Roman" w:eastAsia="Times New Roman" w:hAnsi="Times New Roman" w:cs="Times New Roman"/>
          <w:lang w:eastAsia="pl-PL"/>
        </w:rPr>
        <w:t xml:space="preserve">Oświadczamy, że wypełniliśmy obowiązki informacyjne przewidziane w art. 13 lub art. 14 RODO wobec osób fizycznych, od których dane osobowe bezpośrednio lub pośrednio pozyskaliśmy w celu ubiegania się </w:t>
      </w:r>
      <w:r w:rsidRPr="00DB5993">
        <w:rPr>
          <w:rFonts w:ascii="Times New Roman" w:eastAsia="Times New Roman" w:hAnsi="Times New Roman" w:cs="Times New Roman"/>
          <w:lang w:eastAsia="pl-PL"/>
        </w:rPr>
        <w:br/>
        <w:t>o udzielenie zamówienia publicznego w niniejszym postępowaniu.</w:t>
      </w:r>
    </w:p>
    <w:p w:rsidR="008E5A75" w:rsidRPr="00DB5993" w:rsidRDefault="008E5A75" w:rsidP="0068000E">
      <w:pPr>
        <w:spacing w:after="0" w:line="240" w:lineRule="auto"/>
        <w:jc w:val="both"/>
        <w:rPr>
          <w:rFonts w:ascii="Times New Roman" w:eastAsia="Calibri" w:hAnsi="Times New Roman" w:cs="Times New Roman"/>
          <w:u w:val="single"/>
          <w:lang w:eastAsia="pl-PL"/>
        </w:rPr>
      </w:pPr>
      <w:r w:rsidRPr="00DB5993">
        <w:rPr>
          <w:rFonts w:ascii="Times New Roman" w:eastAsia="Calibri" w:hAnsi="Times New Roman" w:cs="Times New Roman"/>
          <w:u w:val="single"/>
          <w:lang w:eastAsia="pl-PL"/>
        </w:rPr>
        <w:t>Do niniejszej oferty dołączono jako załączniki:</w:t>
      </w:r>
    </w:p>
    <w:p w:rsidR="0036374F" w:rsidRPr="00DB5993" w:rsidRDefault="00DB5993" w:rsidP="009D6CB8">
      <w:pPr>
        <w:numPr>
          <w:ilvl w:val="0"/>
          <w:numId w:val="22"/>
        </w:numPr>
        <w:spacing w:after="0" w:line="240" w:lineRule="auto"/>
        <w:ind w:left="426" w:hanging="357"/>
        <w:jc w:val="both"/>
        <w:rPr>
          <w:rFonts w:ascii="Times New Roman" w:eastAsia="Calibri" w:hAnsi="Times New Roman" w:cs="Times New Roman"/>
          <w:lang w:eastAsia="pl-PL"/>
        </w:rPr>
      </w:pPr>
      <w:r w:rsidRPr="00DB5993">
        <w:rPr>
          <w:rFonts w:ascii="Times New Roman" w:eastAsia="Calibri" w:hAnsi="Times New Roman" w:cs="Times New Roman"/>
          <w:lang w:eastAsia="pl-PL"/>
        </w:rPr>
        <w:t>wy</w:t>
      </w:r>
      <w:r w:rsidR="0036374F" w:rsidRPr="00DB5993">
        <w:rPr>
          <w:rFonts w:ascii="Times New Roman" w:eastAsia="Calibri" w:hAnsi="Times New Roman" w:cs="Times New Roman"/>
          <w:lang w:eastAsia="pl-PL"/>
        </w:rPr>
        <w:t xml:space="preserve">pis z KRS / </w:t>
      </w:r>
      <w:proofErr w:type="spellStart"/>
      <w:r w:rsidR="0036374F" w:rsidRPr="00DB5993">
        <w:rPr>
          <w:rFonts w:ascii="Times New Roman" w:eastAsia="Calibri" w:hAnsi="Times New Roman" w:cs="Times New Roman"/>
          <w:lang w:eastAsia="pl-PL"/>
        </w:rPr>
        <w:t>CEiIDG</w:t>
      </w:r>
      <w:proofErr w:type="spellEnd"/>
    </w:p>
    <w:p w:rsidR="0036374F" w:rsidRPr="00DB5993" w:rsidRDefault="0036374F" w:rsidP="009D6CB8">
      <w:pPr>
        <w:numPr>
          <w:ilvl w:val="0"/>
          <w:numId w:val="22"/>
        </w:numPr>
        <w:spacing w:after="0" w:line="240" w:lineRule="auto"/>
        <w:ind w:left="426" w:hanging="357"/>
        <w:jc w:val="both"/>
        <w:rPr>
          <w:rFonts w:ascii="Times New Roman" w:eastAsia="Calibri" w:hAnsi="Times New Roman" w:cs="Times New Roman"/>
          <w:lang w:eastAsia="pl-PL"/>
        </w:rPr>
      </w:pPr>
      <w:r w:rsidRPr="00DB5993">
        <w:rPr>
          <w:rFonts w:ascii="Times New Roman" w:eastAsia="Calibri" w:hAnsi="Times New Roman" w:cs="Times New Roman"/>
          <w:lang w:eastAsia="pl-PL"/>
        </w:rPr>
        <w:t xml:space="preserve">Pełnomocnictwo do reprezentowania Wykonawcy </w:t>
      </w:r>
      <w:r w:rsidRPr="00DB5993">
        <w:rPr>
          <w:rFonts w:ascii="Times New Roman" w:eastAsia="Calibri" w:hAnsi="Times New Roman" w:cs="Times New Roman"/>
          <w:i/>
          <w:sz w:val="20"/>
          <w:szCs w:val="20"/>
          <w:lang w:eastAsia="pl-PL"/>
        </w:rPr>
        <w:t>(jeżeli dotyczy)</w:t>
      </w:r>
    </w:p>
    <w:p w:rsidR="008E5A75" w:rsidRPr="00DB5993" w:rsidRDefault="008E5A75" w:rsidP="009D6CB8">
      <w:pPr>
        <w:numPr>
          <w:ilvl w:val="0"/>
          <w:numId w:val="22"/>
        </w:numPr>
        <w:spacing w:after="0" w:line="240" w:lineRule="auto"/>
        <w:ind w:left="426" w:hanging="357"/>
        <w:jc w:val="both"/>
        <w:rPr>
          <w:rFonts w:ascii="Times New Roman" w:eastAsia="Calibri" w:hAnsi="Times New Roman" w:cs="Times New Roman"/>
          <w:lang w:eastAsia="pl-PL"/>
        </w:rPr>
      </w:pPr>
      <w:r w:rsidRPr="00DB5993">
        <w:rPr>
          <w:rFonts w:ascii="Times New Roman" w:eastAsia="Calibri" w:hAnsi="Times New Roman" w:cs="Times New Roman"/>
          <w:lang w:eastAsia="pl-PL"/>
        </w:rPr>
        <w:t xml:space="preserve">Formularz nr </w:t>
      </w:r>
      <w:r w:rsidR="000F6757" w:rsidRPr="00DB5993">
        <w:rPr>
          <w:rFonts w:ascii="Times New Roman" w:eastAsia="Calibri" w:hAnsi="Times New Roman" w:cs="Times New Roman"/>
          <w:lang w:eastAsia="pl-PL"/>
        </w:rPr>
        <w:t>1</w:t>
      </w:r>
      <w:r w:rsidRPr="00DB5993">
        <w:rPr>
          <w:rFonts w:ascii="Times New Roman" w:eastAsia="Calibri" w:hAnsi="Times New Roman" w:cs="Times New Roman"/>
          <w:lang w:eastAsia="pl-PL"/>
        </w:rPr>
        <w:t xml:space="preserve"> – oświadczenie dotyczące podstaw wykluczenia z postępowania</w:t>
      </w:r>
    </w:p>
    <w:p w:rsidR="00967E6B" w:rsidRPr="00DB5993" w:rsidRDefault="00967E6B" w:rsidP="009D6CB8">
      <w:pPr>
        <w:numPr>
          <w:ilvl w:val="0"/>
          <w:numId w:val="22"/>
        </w:numPr>
        <w:spacing w:after="0" w:line="240" w:lineRule="auto"/>
        <w:ind w:left="426" w:hanging="357"/>
        <w:jc w:val="both"/>
        <w:rPr>
          <w:rFonts w:ascii="Times New Roman" w:eastAsia="Calibri" w:hAnsi="Times New Roman" w:cs="Times New Roman"/>
          <w:lang w:eastAsia="pl-PL"/>
        </w:rPr>
      </w:pPr>
      <w:r w:rsidRPr="00DB5993">
        <w:rPr>
          <w:rFonts w:ascii="Times New Roman" w:eastAsia="Calibri" w:hAnsi="Times New Roman" w:cs="Times New Roman"/>
          <w:lang w:eastAsia="pl-PL"/>
        </w:rPr>
        <w:t xml:space="preserve">Formularz nr </w:t>
      </w:r>
      <w:r w:rsidR="000F6757" w:rsidRPr="00DB5993">
        <w:rPr>
          <w:rFonts w:ascii="Times New Roman" w:eastAsia="Calibri" w:hAnsi="Times New Roman" w:cs="Times New Roman"/>
          <w:lang w:eastAsia="pl-PL"/>
        </w:rPr>
        <w:t>2</w:t>
      </w:r>
      <w:r w:rsidRPr="00DB5993">
        <w:rPr>
          <w:rFonts w:ascii="Times New Roman" w:eastAsia="Calibri" w:hAnsi="Times New Roman" w:cs="Times New Roman"/>
          <w:lang w:eastAsia="pl-PL"/>
        </w:rPr>
        <w:t xml:space="preserve"> – oświadczenie dotyczące spełniania warunków udziału w postępowaniu</w:t>
      </w:r>
    </w:p>
    <w:p w:rsidR="00A02FE5" w:rsidRPr="00DB5993" w:rsidRDefault="00A02FE5" w:rsidP="00A02FE5">
      <w:pPr>
        <w:numPr>
          <w:ilvl w:val="0"/>
          <w:numId w:val="22"/>
        </w:numPr>
        <w:spacing w:after="0" w:line="240" w:lineRule="auto"/>
        <w:ind w:left="426" w:hanging="357"/>
        <w:jc w:val="both"/>
        <w:rPr>
          <w:rFonts w:ascii="Times New Roman" w:eastAsia="Calibri" w:hAnsi="Times New Roman" w:cs="Times New Roman"/>
          <w:lang w:eastAsia="pl-PL"/>
        </w:rPr>
      </w:pPr>
      <w:r w:rsidRPr="00DB5993">
        <w:rPr>
          <w:rFonts w:ascii="Times New Roman" w:eastAsia="Calibri" w:hAnsi="Times New Roman" w:cs="Times New Roman"/>
          <w:lang w:eastAsia="pl-PL"/>
        </w:rPr>
        <w:t>Formularz nr 3 – informacja o częściach zamówienia, których wykonanie Wykonawca zamierza powierzyć podwykonawcom lub wykonaniu zamówienia siłami własnymi</w:t>
      </w:r>
    </w:p>
    <w:p w:rsidR="00297ECF" w:rsidRPr="00DB5993" w:rsidRDefault="00A02FE5" w:rsidP="009D6CB8">
      <w:pPr>
        <w:numPr>
          <w:ilvl w:val="0"/>
          <w:numId w:val="22"/>
        </w:numPr>
        <w:spacing w:after="0" w:line="240" w:lineRule="auto"/>
        <w:ind w:left="426" w:hanging="357"/>
        <w:jc w:val="both"/>
        <w:rPr>
          <w:rFonts w:ascii="Times New Roman" w:eastAsia="Calibri" w:hAnsi="Times New Roman" w:cs="Times New Roman"/>
          <w:lang w:eastAsia="pl-PL"/>
        </w:rPr>
      </w:pPr>
      <w:r w:rsidRPr="00DB5993">
        <w:rPr>
          <w:rFonts w:ascii="Times New Roman" w:eastAsia="Calibri" w:hAnsi="Times New Roman" w:cs="Times New Roman"/>
          <w:lang w:eastAsia="pl-PL"/>
        </w:rPr>
        <w:t xml:space="preserve">Formularz nr 4 – zobowiązania podmiotów udostępniających zasoby do dyspozycji Wykonawcy </w:t>
      </w:r>
      <w:r w:rsidRPr="00DB5993">
        <w:rPr>
          <w:rFonts w:ascii="Times New Roman" w:eastAsia="Calibri" w:hAnsi="Times New Roman" w:cs="Times New Roman"/>
          <w:i/>
          <w:sz w:val="20"/>
          <w:szCs w:val="20"/>
          <w:lang w:eastAsia="pl-PL"/>
        </w:rPr>
        <w:t>(jeżeli dotyczy)</w:t>
      </w:r>
    </w:p>
    <w:p w:rsidR="004C4E55" w:rsidRPr="00DB5993" w:rsidRDefault="00A02FE5" w:rsidP="009D6CB8">
      <w:pPr>
        <w:numPr>
          <w:ilvl w:val="0"/>
          <w:numId w:val="22"/>
        </w:numPr>
        <w:spacing w:after="0" w:line="240" w:lineRule="auto"/>
        <w:ind w:left="426" w:hanging="357"/>
        <w:jc w:val="both"/>
        <w:rPr>
          <w:rFonts w:ascii="Times New Roman" w:eastAsia="Calibri" w:hAnsi="Times New Roman" w:cs="Times New Roman"/>
          <w:lang w:eastAsia="pl-PL"/>
        </w:rPr>
      </w:pPr>
      <w:r w:rsidRPr="00DB5993">
        <w:rPr>
          <w:rFonts w:ascii="Times New Roman" w:eastAsia="Calibri" w:hAnsi="Times New Roman" w:cs="Times New Roman"/>
          <w:lang w:eastAsia="pl-PL"/>
        </w:rPr>
        <w:t>Formularz nr 5 – oświadczenie o odbyciu wizji lokalnej</w:t>
      </w:r>
    </w:p>
    <w:p w:rsidR="008E5A75" w:rsidRPr="00DB5993" w:rsidRDefault="008E5A75" w:rsidP="0068000E">
      <w:pPr>
        <w:autoSpaceDE w:val="0"/>
        <w:autoSpaceDN w:val="0"/>
        <w:adjustRightInd w:val="0"/>
        <w:spacing w:before="60" w:after="60" w:line="360" w:lineRule="auto"/>
        <w:jc w:val="both"/>
        <w:rPr>
          <w:rFonts w:ascii="Times New Roman" w:eastAsia="Times New Roman" w:hAnsi="Times New Roman" w:cs="Times New Roman"/>
          <w:lang w:eastAsia="pl-PL"/>
        </w:rPr>
      </w:pPr>
    </w:p>
    <w:p w:rsidR="00FC2DE0" w:rsidRPr="00DB5993" w:rsidRDefault="00FC2DE0" w:rsidP="00FC2DE0">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DB5993">
        <w:rPr>
          <w:rFonts w:ascii="Times New Roman" w:eastAsia="Arial Unicode MS" w:hAnsi="Times New Roman" w:cs="Times New Roman"/>
          <w:lang w:eastAsia="pl-PL"/>
        </w:rPr>
        <w:t>Miejscowość, data: ….........................................</w:t>
      </w:r>
    </w:p>
    <w:p w:rsidR="00FC2DE0" w:rsidRPr="00DB5993" w:rsidRDefault="00FC2DE0" w:rsidP="00FC2DE0">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DB5993">
        <w:rPr>
          <w:rFonts w:ascii="Times New Roman" w:eastAsia="Arial Unicode MS" w:hAnsi="Times New Roman" w:cs="Times New Roman"/>
          <w:i/>
          <w:sz w:val="20"/>
          <w:szCs w:val="20"/>
          <w:lang w:eastAsia="pl-PL"/>
        </w:rPr>
        <w:t xml:space="preserve">[dokument należy sporządzić w formie </w:t>
      </w:r>
      <w:r w:rsidR="00DC20E0" w:rsidRPr="00DB5993">
        <w:rPr>
          <w:rFonts w:ascii="Times New Roman" w:eastAsia="Arial Unicode MS" w:hAnsi="Times New Roman" w:cs="Times New Roman"/>
          <w:i/>
          <w:sz w:val="20"/>
          <w:szCs w:val="20"/>
          <w:lang w:eastAsia="pl-PL"/>
        </w:rPr>
        <w:t xml:space="preserve">lub postaci </w:t>
      </w:r>
      <w:r w:rsidRPr="00DB5993">
        <w:rPr>
          <w:rFonts w:ascii="Times New Roman" w:eastAsia="Arial Unicode MS" w:hAnsi="Times New Roman" w:cs="Times New Roman"/>
          <w:i/>
          <w:sz w:val="20"/>
          <w:szCs w:val="20"/>
          <w:lang w:eastAsia="pl-PL"/>
        </w:rPr>
        <w:t>elektronicznej i podpisać kwalifikowanym podpisem elektronicznym</w:t>
      </w:r>
      <w:r w:rsidR="00DC20E0" w:rsidRPr="00DB5993">
        <w:rPr>
          <w:rFonts w:ascii="Times New Roman" w:eastAsia="Arial Unicode MS" w:hAnsi="Times New Roman" w:cs="Times New Roman"/>
          <w:i/>
          <w:sz w:val="20"/>
          <w:szCs w:val="20"/>
          <w:lang w:eastAsia="pl-PL"/>
        </w:rPr>
        <w:t xml:space="preserve"> lub podpisem zaufanym lub podpisem osobistym</w:t>
      </w:r>
      <w:r w:rsidRPr="00DB5993">
        <w:rPr>
          <w:rFonts w:ascii="Times New Roman" w:eastAsia="Calibri" w:hAnsi="Times New Roman" w:cs="Times New Roman"/>
          <w:i/>
          <w:sz w:val="20"/>
          <w:szCs w:val="20"/>
          <w:lang w:eastAsia="pl-PL"/>
        </w:rPr>
        <w:t xml:space="preserve"> </w:t>
      </w:r>
      <w:r w:rsidRPr="00DB5993">
        <w:rPr>
          <w:rFonts w:ascii="Times New Roman" w:eastAsia="Arial Unicode MS" w:hAnsi="Times New Roman" w:cs="Times New Roman"/>
          <w:i/>
          <w:sz w:val="20"/>
          <w:szCs w:val="20"/>
          <w:lang w:eastAsia="pl-PL"/>
        </w:rPr>
        <w:t>osoby uprawnionej do reprezentacji Wykonawcy]</w:t>
      </w:r>
    </w:p>
    <w:p w:rsidR="008E5A75" w:rsidRPr="00DB5993" w:rsidRDefault="008E5A75" w:rsidP="008E5A75">
      <w:pPr>
        <w:rPr>
          <w:rFonts w:ascii="Times New Roman" w:eastAsia="Calibri" w:hAnsi="Times New Roman" w:cs="Times New Roman"/>
          <w:lang w:eastAsia="pl-PL"/>
        </w:rPr>
      </w:pPr>
      <w:r w:rsidRPr="00DB5993">
        <w:rPr>
          <w:rFonts w:ascii="Times New Roman" w:eastAsia="Calibri" w:hAnsi="Times New Roman" w:cs="Times New Roman"/>
          <w:lang w:eastAsia="pl-PL"/>
        </w:rPr>
        <w:br w:type="page"/>
      </w:r>
    </w:p>
    <w:p w:rsidR="00FC2DE0" w:rsidRPr="00DB5993" w:rsidRDefault="00FC2DE0" w:rsidP="00D058AA">
      <w:pPr>
        <w:spacing w:after="0" w:line="240" w:lineRule="auto"/>
        <w:ind w:right="6518"/>
        <w:jc w:val="center"/>
        <w:rPr>
          <w:rFonts w:ascii="Times New Roman" w:eastAsia="Calibri" w:hAnsi="Times New Roman" w:cs="Times New Roman"/>
          <w:lang w:eastAsia="pl-PL"/>
        </w:rPr>
      </w:pPr>
      <w:r w:rsidRPr="00DB5993">
        <w:rPr>
          <w:rFonts w:ascii="Times New Roman" w:eastAsia="Calibri" w:hAnsi="Times New Roman" w:cs="Times New Roman"/>
          <w:lang w:eastAsia="pl-PL"/>
        </w:rPr>
        <w:lastRenderedPageBreak/>
        <w:t>........................</w:t>
      </w:r>
      <w:r w:rsidR="00D058AA" w:rsidRPr="00DB5993">
        <w:rPr>
          <w:rFonts w:ascii="Times New Roman" w:eastAsia="Calibri" w:hAnsi="Times New Roman" w:cs="Times New Roman"/>
          <w:lang w:eastAsia="pl-PL"/>
        </w:rPr>
        <w:t>............</w:t>
      </w:r>
      <w:r w:rsidRPr="00DB5993">
        <w:rPr>
          <w:rFonts w:ascii="Times New Roman" w:eastAsia="Calibri" w:hAnsi="Times New Roman" w:cs="Times New Roman"/>
          <w:lang w:eastAsia="pl-PL"/>
        </w:rPr>
        <w:t>...........................</w:t>
      </w:r>
    </w:p>
    <w:p w:rsidR="00FC2DE0" w:rsidRPr="00DB5993" w:rsidRDefault="00D058AA" w:rsidP="00D058AA">
      <w:pPr>
        <w:spacing w:after="0" w:line="240" w:lineRule="auto"/>
        <w:ind w:right="6518"/>
        <w:jc w:val="center"/>
        <w:rPr>
          <w:rFonts w:ascii="Times New Roman" w:eastAsia="Calibri" w:hAnsi="Times New Roman" w:cs="Times New Roman"/>
          <w:lang w:eastAsia="pl-PL"/>
        </w:rPr>
      </w:pPr>
      <w:r w:rsidRPr="00DB5993">
        <w:rPr>
          <w:rFonts w:ascii="Times New Roman" w:eastAsia="Calibri" w:hAnsi="Times New Roman" w:cs="Times New Roman"/>
          <w:lang w:eastAsia="pl-PL"/>
        </w:rPr>
        <w:t>...............................................................</w:t>
      </w:r>
    </w:p>
    <w:p w:rsidR="00FC2DE0" w:rsidRPr="00DB5993" w:rsidRDefault="00FC2DE0" w:rsidP="00D058AA">
      <w:pPr>
        <w:spacing w:after="0" w:line="240" w:lineRule="auto"/>
        <w:ind w:right="6518"/>
        <w:jc w:val="center"/>
        <w:rPr>
          <w:rFonts w:ascii="Times New Roman" w:eastAsia="Calibri" w:hAnsi="Times New Roman" w:cs="Times New Roman"/>
          <w:sz w:val="18"/>
          <w:szCs w:val="18"/>
          <w:lang w:eastAsia="pl-PL"/>
        </w:rPr>
      </w:pPr>
      <w:r w:rsidRPr="00DB5993">
        <w:rPr>
          <w:rFonts w:ascii="Times New Roman" w:eastAsia="Calibri" w:hAnsi="Times New Roman" w:cs="Times New Roman"/>
          <w:sz w:val="18"/>
          <w:szCs w:val="18"/>
          <w:lang w:eastAsia="pl-PL"/>
        </w:rPr>
        <w:t xml:space="preserve">(pełna nazwa i adres </w:t>
      </w:r>
      <w:r w:rsidR="003B54A5" w:rsidRPr="00DB5993">
        <w:rPr>
          <w:rFonts w:ascii="Times New Roman" w:eastAsia="Calibri" w:hAnsi="Times New Roman" w:cs="Times New Roman"/>
          <w:sz w:val="18"/>
          <w:szCs w:val="18"/>
          <w:lang w:eastAsia="pl-PL"/>
        </w:rPr>
        <w:br/>
      </w:r>
      <w:r w:rsidRPr="00DB5993">
        <w:rPr>
          <w:rFonts w:ascii="Times New Roman" w:eastAsia="Calibri" w:hAnsi="Times New Roman" w:cs="Times New Roman"/>
          <w:sz w:val="18"/>
          <w:szCs w:val="18"/>
          <w:lang w:eastAsia="pl-PL"/>
        </w:rPr>
        <w:t>Wykonawcy</w:t>
      </w:r>
      <w:r w:rsidR="003B54A5" w:rsidRPr="00DB5993">
        <w:rPr>
          <w:rFonts w:ascii="Times New Roman" w:eastAsia="Calibri" w:hAnsi="Times New Roman" w:cs="Times New Roman"/>
          <w:sz w:val="18"/>
          <w:szCs w:val="18"/>
          <w:lang w:eastAsia="pl-PL"/>
        </w:rPr>
        <w:t xml:space="preserve"> / Podmiotu udostępniającego zasoby</w:t>
      </w:r>
      <w:r w:rsidRPr="00DB5993">
        <w:rPr>
          <w:rFonts w:ascii="Times New Roman" w:eastAsia="Calibri" w:hAnsi="Times New Roman" w:cs="Times New Roman"/>
          <w:sz w:val="18"/>
          <w:szCs w:val="18"/>
          <w:lang w:eastAsia="pl-PL"/>
        </w:rPr>
        <w:t>)</w:t>
      </w:r>
    </w:p>
    <w:p w:rsidR="008B5C34" w:rsidRPr="00DB5993" w:rsidRDefault="008B5C34" w:rsidP="0068000E">
      <w:pPr>
        <w:spacing w:after="0" w:line="240" w:lineRule="auto"/>
        <w:ind w:right="7369"/>
        <w:rPr>
          <w:rFonts w:ascii="Times New Roman" w:eastAsia="Calibri" w:hAnsi="Times New Roman" w:cs="Times New Roman"/>
          <w:lang w:eastAsia="pl-PL"/>
        </w:rPr>
      </w:pPr>
    </w:p>
    <w:p w:rsidR="004F6BDC" w:rsidRPr="00DB5993" w:rsidRDefault="004F6BDC" w:rsidP="004F6BDC">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DB5993">
        <w:rPr>
          <w:rFonts w:ascii="Times New Roman" w:eastAsia="Times New Roman" w:hAnsi="Times New Roman" w:cs="Times New Roman"/>
          <w:b/>
          <w:lang w:eastAsia="pl-PL"/>
        </w:rPr>
        <w:t>UNIWERSYTET WARSZAWSKI</w:t>
      </w:r>
    </w:p>
    <w:p w:rsidR="004F6BDC" w:rsidRPr="00DB5993" w:rsidRDefault="004F6BDC" w:rsidP="004F6BDC">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DB5993">
        <w:rPr>
          <w:rFonts w:ascii="Times New Roman" w:eastAsia="Times New Roman" w:hAnsi="Times New Roman" w:cs="Times New Roman"/>
          <w:b/>
          <w:lang w:eastAsia="pl-PL"/>
        </w:rPr>
        <w:t>Centrum Nowych Technologii</w:t>
      </w:r>
    </w:p>
    <w:p w:rsidR="004F6BDC" w:rsidRPr="00DB5993" w:rsidRDefault="004F6BDC" w:rsidP="004F6BDC">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DB5993">
        <w:rPr>
          <w:rFonts w:ascii="Times New Roman" w:eastAsia="Times New Roman" w:hAnsi="Times New Roman" w:cs="Times New Roman"/>
          <w:b/>
          <w:lang w:eastAsia="pl-PL"/>
        </w:rPr>
        <w:t>ul. Banacha 2c</w:t>
      </w:r>
    </w:p>
    <w:p w:rsidR="004F6BDC" w:rsidRPr="00DB5993" w:rsidRDefault="004F6BDC" w:rsidP="004F6BDC">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DB5993">
        <w:rPr>
          <w:rFonts w:ascii="Times New Roman" w:eastAsia="Times New Roman" w:hAnsi="Times New Roman" w:cs="Times New Roman"/>
          <w:b/>
          <w:lang w:eastAsia="pl-PL"/>
        </w:rPr>
        <w:t>02-097 Warszawa</w:t>
      </w:r>
    </w:p>
    <w:p w:rsidR="004F6BDC" w:rsidRPr="00DB5993" w:rsidRDefault="004F6BDC" w:rsidP="0068000E">
      <w:pPr>
        <w:spacing w:after="0" w:line="240" w:lineRule="auto"/>
        <w:ind w:right="7369"/>
        <w:rPr>
          <w:rFonts w:ascii="Times New Roman" w:eastAsia="Calibri" w:hAnsi="Times New Roman" w:cs="Times New Roman"/>
          <w:lang w:eastAsia="pl-PL"/>
        </w:rPr>
      </w:pPr>
    </w:p>
    <w:p w:rsidR="008E5A75" w:rsidRPr="00DB5993" w:rsidRDefault="008E5A75" w:rsidP="002E4A3C">
      <w:pPr>
        <w:keepNext/>
        <w:overflowPunct w:val="0"/>
        <w:autoSpaceDE w:val="0"/>
        <w:autoSpaceDN w:val="0"/>
        <w:adjustRightInd w:val="0"/>
        <w:spacing w:after="0" w:line="240" w:lineRule="auto"/>
        <w:jc w:val="center"/>
        <w:outlineLvl w:val="8"/>
        <w:rPr>
          <w:rFonts w:ascii="Times New Roman" w:eastAsia="Times New Roman" w:hAnsi="Times New Roman" w:cs="Times New Roman"/>
          <w:b/>
          <w:lang w:eastAsia="pl-PL"/>
        </w:rPr>
      </w:pPr>
      <w:r w:rsidRPr="00DB5993">
        <w:rPr>
          <w:rFonts w:ascii="Times New Roman" w:eastAsia="Times New Roman" w:hAnsi="Times New Roman" w:cs="Times New Roman"/>
          <w:b/>
          <w:lang w:eastAsia="pl-PL"/>
        </w:rPr>
        <w:t xml:space="preserve">FORMULARZ NR </w:t>
      </w:r>
      <w:r w:rsidR="000F6757" w:rsidRPr="00DB5993">
        <w:rPr>
          <w:rFonts w:ascii="Times New Roman" w:eastAsia="Times New Roman" w:hAnsi="Times New Roman" w:cs="Times New Roman"/>
          <w:b/>
          <w:lang w:eastAsia="pl-PL"/>
        </w:rPr>
        <w:t>1</w:t>
      </w:r>
    </w:p>
    <w:p w:rsidR="00DB5993" w:rsidRPr="00DB5993" w:rsidRDefault="00DB5993" w:rsidP="00DB5993">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DB5993">
        <w:rPr>
          <w:rFonts w:ascii="Times New Roman" w:eastAsia="Times New Roman" w:hAnsi="Times New Roman" w:cs="Times New Roman"/>
          <w:lang w:eastAsia="pl-PL"/>
        </w:rPr>
        <w:t>Dotyczy postępowania nr CeNT-361-27/2022: „</w:t>
      </w:r>
      <w:r w:rsidRPr="00DB5993">
        <w:rPr>
          <w:rFonts w:ascii="Times New Roman" w:eastAsia="Times New Roman" w:hAnsi="Times New Roman" w:cs="Times New Roman"/>
          <w:bCs/>
          <w:lang w:eastAsia="pl-PL"/>
        </w:rPr>
        <w:t xml:space="preserve">wykonanie projektu budowlanego wykonawczego (2) zwierzętarni </w:t>
      </w:r>
      <w:r w:rsidRPr="00DB5993">
        <w:rPr>
          <w:rFonts w:ascii="Times New Roman" w:eastAsia="Times New Roman" w:hAnsi="Times New Roman" w:cs="Times New Roman"/>
          <w:bCs/>
          <w:lang w:eastAsia="pl-PL"/>
        </w:rPr>
        <w:br/>
        <w:t>w Centrum Nowych Technologii UW</w:t>
      </w:r>
      <w:r w:rsidRPr="00DB5993">
        <w:rPr>
          <w:rFonts w:ascii="Times New Roman" w:eastAsia="Times New Roman" w:hAnsi="Times New Roman" w:cs="Times New Roman"/>
          <w:lang w:eastAsia="pl-PL"/>
        </w:rPr>
        <w:t>”.</w:t>
      </w:r>
    </w:p>
    <w:p w:rsidR="008E5A75" w:rsidRPr="00DB5993" w:rsidRDefault="008E5A75" w:rsidP="002E4A3C">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p>
    <w:p w:rsidR="003B54A5" w:rsidRPr="00DB5993" w:rsidRDefault="008E5A75" w:rsidP="002E4A3C">
      <w:pPr>
        <w:tabs>
          <w:tab w:val="num" w:pos="1345"/>
        </w:tabs>
        <w:autoSpaceDE w:val="0"/>
        <w:autoSpaceDN w:val="0"/>
        <w:adjustRightInd w:val="0"/>
        <w:spacing w:after="0" w:line="240" w:lineRule="auto"/>
        <w:jc w:val="center"/>
        <w:rPr>
          <w:rFonts w:ascii="Times New Roman" w:eastAsia="Times New Roman" w:hAnsi="Times New Roman" w:cs="Times New Roman"/>
          <w:b/>
          <w:lang w:eastAsia="pl-PL"/>
        </w:rPr>
      </w:pPr>
      <w:r w:rsidRPr="00DB5993">
        <w:rPr>
          <w:rFonts w:ascii="Times New Roman" w:eastAsia="Times New Roman" w:hAnsi="Times New Roman" w:cs="Times New Roman"/>
          <w:b/>
          <w:lang w:eastAsia="pl-PL"/>
        </w:rPr>
        <w:t>OŚWIADCZENIE</w:t>
      </w:r>
      <w:r w:rsidR="003B54A5" w:rsidRPr="00DB5993">
        <w:rPr>
          <w:rFonts w:ascii="Times New Roman" w:eastAsia="Times New Roman" w:hAnsi="Times New Roman" w:cs="Times New Roman"/>
          <w:b/>
          <w:lang w:eastAsia="pl-PL"/>
        </w:rPr>
        <w:t xml:space="preserve"> </w:t>
      </w:r>
    </w:p>
    <w:p w:rsidR="008E5A75" w:rsidRPr="00DB5993" w:rsidRDefault="003B54A5" w:rsidP="002E4A3C">
      <w:pPr>
        <w:tabs>
          <w:tab w:val="num" w:pos="1345"/>
        </w:tabs>
        <w:autoSpaceDE w:val="0"/>
        <w:autoSpaceDN w:val="0"/>
        <w:adjustRightInd w:val="0"/>
        <w:spacing w:after="0" w:line="240" w:lineRule="auto"/>
        <w:jc w:val="center"/>
        <w:rPr>
          <w:rFonts w:ascii="Times New Roman" w:eastAsia="Times New Roman" w:hAnsi="Times New Roman" w:cs="Times New Roman"/>
          <w:b/>
          <w:lang w:eastAsia="pl-PL"/>
        </w:rPr>
      </w:pPr>
      <w:r w:rsidRPr="00DB5993">
        <w:rPr>
          <w:rFonts w:ascii="Times New Roman" w:eastAsia="Times New Roman" w:hAnsi="Times New Roman" w:cs="Times New Roman"/>
          <w:b/>
          <w:lang w:eastAsia="pl-PL"/>
        </w:rPr>
        <w:t>Wykonawcy /</w:t>
      </w:r>
      <w:r w:rsidRPr="00DB5993">
        <w:rPr>
          <w:rFonts w:ascii="Times New Roman" w:eastAsia="Calibri" w:hAnsi="Times New Roman" w:cs="Times New Roman"/>
          <w:b/>
          <w:lang w:eastAsia="pl-PL"/>
        </w:rPr>
        <w:t xml:space="preserve"> </w:t>
      </w:r>
      <w:r w:rsidRPr="00DB5993">
        <w:rPr>
          <w:rFonts w:ascii="Times New Roman" w:eastAsia="Times New Roman" w:hAnsi="Times New Roman" w:cs="Times New Roman"/>
          <w:b/>
          <w:lang w:eastAsia="pl-PL"/>
        </w:rPr>
        <w:t>Podmiotu udostępniającego zasoby</w:t>
      </w:r>
    </w:p>
    <w:p w:rsidR="008E5A75" w:rsidRPr="00DB5993" w:rsidRDefault="008E5A75" w:rsidP="002E4A3C">
      <w:pPr>
        <w:tabs>
          <w:tab w:val="num" w:pos="1345"/>
        </w:tabs>
        <w:autoSpaceDE w:val="0"/>
        <w:autoSpaceDN w:val="0"/>
        <w:adjustRightInd w:val="0"/>
        <w:spacing w:after="0" w:line="240" w:lineRule="auto"/>
        <w:jc w:val="center"/>
        <w:rPr>
          <w:rFonts w:ascii="Times New Roman" w:eastAsia="Times New Roman" w:hAnsi="Times New Roman" w:cs="Times New Roman"/>
          <w:b/>
          <w:lang w:eastAsia="pl-PL"/>
        </w:rPr>
      </w:pPr>
      <w:r w:rsidRPr="00DB5993">
        <w:rPr>
          <w:rFonts w:ascii="Times New Roman" w:eastAsia="Times New Roman" w:hAnsi="Times New Roman" w:cs="Times New Roman"/>
          <w:b/>
          <w:lang w:eastAsia="pl-PL"/>
        </w:rPr>
        <w:t>dotyczące podstaw wykluczenia z postępowania</w:t>
      </w:r>
    </w:p>
    <w:p w:rsidR="008E5A75" w:rsidRPr="00DB5993" w:rsidRDefault="008E5A75" w:rsidP="002E4A3C">
      <w:pPr>
        <w:tabs>
          <w:tab w:val="num" w:pos="1345"/>
        </w:tabs>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DB5993">
        <w:rPr>
          <w:rFonts w:ascii="Times New Roman" w:eastAsia="Times New Roman" w:hAnsi="Times New Roman" w:cs="Times New Roman"/>
          <w:i/>
          <w:sz w:val="20"/>
          <w:szCs w:val="20"/>
          <w:lang w:eastAsia="pl-PL"/>
        </w:rPr>
        <w:t>(oddzielne oświadczenie składa każdy z Wykonawców wspólnie ubiegających się o udzielenie zamówienia</w:t>
      </w:r>
      <w:r w:rsidR="00237F47" w:rsidRPr="00DB5993">
        <w:rPr>
          <w:rFonts w:ascii="Times New Roman" w:eastAsia="Times New Roman" w:hAnsi="Times New Roman" w:cs="Times New Roman"/>
          <w:i/>
          <w:sz w:val="20"/>
          <w:szCs w:val="20"/>
          <w:lang w:eastAsia="pl-PL"/>
        </w:rPr>
        <w:t xml:space="preserve"> </w:t>
      </w:r>
      <w:r w:rsidR="003B54A5" w:rsidRPr="00DB5993">
        <w:rPr>
          <w:rFonts w:ascii="Times New Roman" w:eastAsia="Times New Roman" w:hAnsi="Times New Roman" w:cs="Times New Roman"/>
          <w:i/>
          <w:sz w:val="20"/>
          <w:szCs w:val="20"/>
          <w:lang w:eastAsia="pl-PL"/>
        </w:rPr>
        <w:br/>
      </w:r>
      <w:r w:rsidR="00237F47" w:rsidRPr="00DB5993">
        <w:rPr>
          <w:rFonts w:ascii="Times New Roman" w:eastAsia="Times New Roman" w:hAnsi="Times New Roman" w:cs="Times New Roman"/>
          <w:i/>
          <w:sz w:val="20"/>
          <w:szCs w:val="20"/>
          <w:lang w:eastAsia="pl-PL"/>
        </w:rPr>
        <w:t>oraz oddzielnie każdy z Podmiotów udostępniających zasoby</w:t>
      </w:r>
      <w:r w:rsidRPr="00DB5993">
        <w:rPr>
          <w:rFonts w:ascii="Times New Roman" w:eastAsia="Times New Roman" w:hAnsi="Times New Roman" w:cs="Times New Roman"/>
          <w:i/>
          <w:sz w:val="20"/>
          <w:szCs w:val="20"/>
          <w:lang w:eastAsia="pl-PL"/>
        </w:rPr>
        <w:t>)</w:t>
      </w:r>
    </w:p>
    <w:p w:rsidR="008E5A75" w:rsidRPr="00DB5993" w:rsidRDefault="008E5A75" w:rsidP="002E4A3C">
      <w:pPr>
        <w:tabs>
          <w:tab w:val="num" w:pos="1345"/>
        </w:tabs>
        <w:autoSpaceDE w:val="0"/>
        <w:autoSpaceDN w:val="0"/>
        <w:adjustRightInd w:val="0"/>
        <w:spacing w:after="0" w:line="240" w:lineRule="auto"/>
        <w:rPr>
          <w:rFonts w:ascii="Times New Roman" w:eastAsia="Times New Roman" w:hAnsi="Times New Roman" w:cs="Times New Roman"/>
          <w:lang w:eastAsia="pl-PL"/>
        </w:rPr>
      </w:pPr>
    </w:p>
    <w:p w:rsidR="008E5A75" w:rsidRPr="00DB5993" w:rsidRDefault="008E5A75" w:rsidP="002E4A3C">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DB5993">
        <w:rPr>
          <w:rFonts w:ascii="Times New Roman" w:eastAsia="Times New Roman" w:hAnsi="Times New Roman" w:cs="Arial"/>
          <w:bCs/>
          <w:szCs w:val="20"/>
          <w:lang w:eastAsia="pl-PL"/>
        </w:rPr>
        <w:t xml:space="preserve">W związku z ubieganiem się o udzielenie zamówienia publicznego </w:t>
      </w:r>
      <w:r w:rsidRPr="00DB5993">
        <w:rPr>
          <w:rFonts w:ascii="Times New Roman" w:eastAsia="Times New Roman" w:hAnsi="Times New Roman" w:cs="Times New Roman"/>
          <w:lang w:eastAsia="pl-PL"/>
        </w:rPr>
        <w:t xml:space="preserve">o numerze </w:t>
      </w:r>
      <w:proofErr w:type="spellStart"/>
      <w:r w:rsidRPr="00DB5993">
        <w:rPr>
          <w:rFonts w:ascii="Times New Roman" w:eastAsia="Times New Roman" w:hAnsi="Times New Roman" w:cs="Times New Roman"/>
          <w:lang w:eastAsia="pl-PL"/>
        </w:rPr>
        <w:t>j.w</w:t>
      </w:r>
      <w:proofErr w:type="spellEnd"/>
      <w:r w:rsidRPr="00DB5993">
        <w:rPr>
          <w:rFonts w:ascii="Times New Roman" w:eastAsia="Times New Roman" w:hAnsi="Times New Roman" w:cs="Times New Roman"/>
          <w:lang w:eastAsia="pl-PL"/>
        </w:rPr>
        <w:t xml:space="preserve">., </w:t>
      </w:r>
      <w:r w:rsidRPr="00DB5993">
        <w:rPr>
          <w:rFonts w:ascii="Times New Roman" w:eastAsia="Times New Roman" w:hAnsi="Times New Roman" w:cs="Arial"/>
          <w:bCs/>
          <w:szCs w:val="20"/>
          <w:lang w:eastAsia="pl-PL"/>
        </w:rPr>
        <w:t>oświadczam/y, co następuje:</w:t>
      </w:r>
    </w:p>
    <w:p w:rsidR="008E5A75" w:rsidRPr="00DB5993" w:rsidRDefault="008E5A75" w:rsidP="002E4A3C">
      <w:pPr>
        <w:shd w:val="clear" w:color="auto" w:fill="D9D9D9" w:themeFill="background1" w:themeFillShade="D9"/>
        <w:tabs>
          <w:tab w:val="num" w:pos="1345"/>
        </w:tabs>
        <w:autoSpaceDE w:val="0"/>
        <w:autoSpaceDN w:val="0"/>
        <w:adjustRightInd w:val="0"/>
        <w:spacing w:after="0" w:line="240" w:lineRule="auto"/>
        <w:jc w:val="both"/>
        <w:rPr>
          <w:rFonts w:ascii="Times New Roman" w:eastAsia="Times New Roman" w:hAnsi="Times New Roman" w:cs="Times New Roman"/>
          <w:b/>
          <w:lang w:eastAsia="pl-PL"/>
        </w:rPr>
      </w:pPr>
      <w:r w:rsidRPr="00DB5993">
        <w:rPr>
          <w:rFonts w:ascii="Times New Roman" w:eastAsia="Times New Roman" w:hAnsi="Times New Roman" w:cs="Times New Roman"/>
          <w:b/>
          <w:lang w:eastAsia="pl-PL"/>
        </w:rPr>
        <w:t>OŚWIADCZENIE WYKONAWCY</w:t>
      </w:r>
      <w:r w:rsidR="003B54A5" w:rsidRPr="00DB5993">
        <w:rPr>
          <w:rFonts w:ascii="Times New Roman" w:eastAsia="Times New Roman" w:hAnsi="Times New Roman" w:cs="Times New Roman"/>
          <w:b/>
          <w:lang w:eastAsia="pl-PL"/>
        </w:rPr>
        <w:t xml:space="preserve"> / PODMIOTU UDOSTĘPNIAJĄCEGO</w:t>
      </w:r>
      <w:r w:rsidR="00D058AA" w:rsidRPr="00DB5993">
        <w:rPr>
          <w:rFonts w:ascii="Times New Roman" w:eastAsia="Times New Roman" w:hAnsi="Times New Roman" w:cs="Times New Roman"/>
          <w:b/>
          <w:lang w:eastAsia="pl-PL"/>
        </w:rPr>
        <w:t xml:space="preserve"> </w:t>
      </w:r>
      <w:r w:rsidR="00D058AA" w:rsidRPr="00DB5993">
        <w:rPr>
          <w:rFonts w:ascii="Times New Roman" w:eastAsia="Times New Roman" w:hAnsi="Times New Roman" w:cs="Times New Roman"/>
          <w:i/>
          <w:sz w:val="20"/>
          <w:szCs w:val="20"/>
          <w:lang w:eastAsia="pl-PL"/>
        </w:rPr>
        <w:t>(zaznaczyć odpowiednie)</w:t>
      </w:r>
      <w:r w:rsidRPr="00DB5993">
        <w:rPr>
          <w:rFonts w:ascii="Times New Roman" w:eastAsia="Times New Roman" w:hAnsi="Times New Roman" w:cs="Times New Roman"/>
          <w:lang w:eastAsia="pl-PL"/>
        </w:rPr>
        <w:t>:</w:t>
      </w:r>
    </w:p>
    <w:p w:rsidR="008E5A75" w:rsidRPr="00DB5993" w:rsidRDefault="008E5A75" w:rsidP="002E4A3C">
      <w:pPr>
        <w:overflowPunct w:val="0"/>
        <w:autoSpaceDE w:val="0"/>
        <w:spacing w:before="60" w:after="60" w:line="240" w:lineRule="auto"/>
        <w:jc w:val="both"/>
        <w:rPr>
          <w:rFonts w:ascii="Times New Roman" w:eastAsia="Times New Roman" w:hAnsi="Times New Roman" w:cs="Times New Roman"/>
          <w:lang w:eastAsia="pl-PL"/>
        </w:rPr>
      </w:pPr>
      <w:r w:rsidRPr="00DB5993">
        <w:rPr>
          <w:rFonts w:ascii="Times New Roman" w:eastAsia="Times New Roman" w:hAnsi="Times New Roman" w:cs="Times New Roman"/>
          <w:b/>
          <w:u w:val="single"/>
          <w:lang w:eastAsia="pl-PL"/>
        </w:rPr>
        <w:t>(odpowiednie zaznaczyć)</w:t>
      </w:r>
    </w:p>
    <w:p w:rsidR="008E5A75" w:rsidRPr="00DB5993" w:rsidRDefault="008E5A75" w:rsidP="002E4A3C">
      <w:pPr>
        <w:widowControl w:val="0"/>
        <w:numPr>
          <w:ilvl w:val="0"/>
          <w:numId w:val="23"/>
        </w:numPr>
        <w:suppressAutoHyphens/>
        <w:overflowPunct w:val="0"/>
        <w:autoSpaceDE w:val="0"/>
        <w:spacing w:before="60" w:after="60" w:line="240" w:lineRule="auto"/>
        <w:ind w:left="426"/>
        <w:jc w:val="both"/>
        <w:textAlignment w:val="baseline"/>
        <w:rPr>
          <w:rFonts w:ascii="Times New Roman" w:eastAsia="Times New Roman" w:hAnsi="Times New Roman" w:cs="Times New Roman"/>
          <w:bCs/>
          <w:lang w:eastAsia="pl-PL"/>
        </w:rPr>
      </w:pPr>
      <w:r w:rsidRPr="00DB5993">
        <w:rPr>
          <w:rFonts w:ascii="Times New Roman" w:eastAsia="Times New Roman" w:hAnsi="Times New Roman" w:cs="Times New Roman"/>
          <w:lang w:eastAsia="pl-PL"/>
        </w:rPr>
        <w:t xml:space="preserve">nie podlegam/y wykluczeniu z postępowania na podstawie </w:t>
      </w:r>
      <w:r w:rsidR="00991FA3" w:rsidRPr="00DB5993">
        <w:rPr>
          <w:rFonts w:ascii="Times New Roman" w:eastAsia="Times New Roman" w:hAnsi="Times New Roman" w:cs="Times New Roman"/>
          <w:lang w:eastAsia="pl-PL"/>
        </w:rPr>
        <w:t>art. 108 ust. 1 oraz art. 109 ust. 1 pkt 4 ustawy</w:t>
      </w:r>
      <w:r w:rsidRPr="00DB5993">
        <w:rPr>
          <w:rFonts w:ascii="Times New Roman" w:eastAsia="Times New Roman" w:hAnsi="Times New Roman" w:cs="Times New Roman"/>
          <w:bCs/>
          <w:lang w:eastAsia="pl-PL"/>
        </w:rPr>
        <w:t>,</w:t>
      </w:r>
      <w:r w:rsidR="00A97BB9" w:rsidRPr="00DB5993">
        <w:rPr>
          <w:rFonts w:ascii="Times New Roman" w:eastAsia="Times New Roman" w:hAnsi="Times New Roman" w:cs="Times New Roman"/>
          <w:bCs/>
          <w:lang w:eastAsia="pl-PL"/>
        </w:rPr>
        <w:t xml:space="preserve"> oraz nie zachodzi wobec mnie żadna z okoliczności wskazanych w art. 7 ust. 1 ustawy z dnia 13 kwietnia 2022 r. </w:t>
      </w:r>
      <w:r w:rsidR="00A97BB9" w:rsidRPr="00DB5993">
        <w:rPr>
          <w:rFonts w:ascii="Times New Roman" w:eastAsia="Times New Roman" w:hAnsi="Times New Roman" w:cs="Times New Roman"/>
          <w:bCs/>
          <w:lang w:eastAsia="pl-PL"/>
        </w:rPr>
        <w:br/>
        <w:t xml:space="preserve">o szczególnych rozwiązaniach w zakresie przeciwdziałania wspieraniu agresji na Ukrainę oraz służących ochronie bezpieczeństwa narodowego (Dz. U. z 2022 r. poz. 835 z </w:t>
      </w:r>
      <w:proofErr w:type="spellStart"/>
      <w:r w:rsidR="00A97BB9" w:rsidRPr="00DB5993">
        <w:rPr>
          <w:rFonts w:ascii="Times New Roman" w:eastAsia="Times New Roman" w:hAnsi="Times New Roman" w:cs="Times New Roman"/>
          <w:bCs/>
          <w:lang w:eastAsia="pl-PL"/>
        </w:rPr>
        <w:t>późn</w:t>
      </w:r>
      <w:proofErr w:type="spellEnd"/>
      <w:r w:rsidR="00A97BB9" w:rsidRPr="00DB5993">
        <w:rPr>
          <w:rFonts w:ascii="Times New Roman" w:eastAsia="Times New Roman" w:hAnsi="Times New Roman" w:cs="Times New Roman"/>
          <w:bCs/>
          <w:lang w:eastAsia="pl-PL"/>
        </w:rPr>
        <w:t>. zm.)</w:t>
      </w:r>
    </w:p>
    <w:p w:rsidR="008E5A75" w:rsidRPr="00DB5993" w:rsidRDefault="008E5A75" w:rsidP="002E4A3C">
      <w:pPr>
        <w:widowControl w:val="0"/>
        <w:numPr>
          <w:ilvl w:val="0"/>
          <w:numId w:val="23"/>
        </w:numPr>
        <w:suppressAutoHyphens/>
        <w:overflowPunct w:val="0"/>
        <w:autoSpaceDE w:val="0"/>
        <w:spacing w:before="60" w:after="60" w:line="240" w:lineRule="auto"/>
        <w:ind w:left="426"/>
        <w:jc w:val="both"/>
        <w:textAlignment w:val="baseline"/>
        <w:rPr>
          <w:rFonts w:ascii="Times New Roman" w:eastAsia="Times New Roman" w:hAnsi="Times New Roman" w:cs="Times New Roman"/>
          <w:bCs/>
          <w:lang w:eastAsia="pl-PL"/>
        </w:rPr>
      </w:pPr>
      <w:r w:rsidRPr="00DB5993">
        <w:rPr>
          <w:rFonts w:ascii="Times New Roman" w:eastAsia="Times New Roman" w:hAnsi="Times New Roman" w:cs="Times New Roman"/>
          <w:lang w:eastAsia="pl-PL"/>
        </w:rPr>
        <w:t xml:space="preserve">zachodzą w stosunku do mnie/nas podstawy wykluczenia z postępowania na podstawie </w:t>
      </w:r>
      <w:r w:rsidRPr="00DB5993">
        <w:rPr>
          <w:rFonts w:ascii="Times New Roman" w:eastAsia="Times New Roman" w:hAnsi="Times New Roman" w:cs="Times New Roman"/>
          <w:lang w:eastAsia="pl-PL"/>
        </w:rPr>
        <w:br/>
        <w:t xml:space="preserve">art. …………..………. ustawy </w:t>
      </w:r>
      <w:r w:rsidRPr="00DB5993">
        <w:rPr>
          <w:rFonts w:ascii="Times New Roman" w:eastAsia="Times New Roman" w:hAnsi="Times New Roman" w:cs="Times New Roman"/>
          <w:i/>
          <w:lang w:eastAsia="pl-PL"/>
        </w:rPr>
        <w:t xml:space="preserve">(podać mającą zastosowanie podstawę wykluczenia spośród wymienionych </w:t>
      </w:r>
      <w:r w:rsidRPr="00DB5993">
        <w:rPr>
          <w:rFonts w:ascii="Times New Roman" w:eastAsia="Times New Roman" w:hAnsi="Times New Roman" w:cs="Times New Roman"/>
          <w:i/>
          <w:lang w:eastAsia="pl-PL"/>
        </w:rPr>
        <w:br/>
        <w:t xml:space="preserve">w art. </w:t>
      </w:r>
      <w:r w:rsidR="00BD4B59" w:rsidRPr="00DB5993">
        <w:rPr>
          <w:rFonts w:ascii="Times New Roman" w:eastAsia="Times New Roman" w:hAnsi="Times New Roman" w:cs="Times New Roman"/>
          <w:i/>
          <w:lang w:eastAsia="pl-PL"/>
        </w:rPr>
        <w:t>108</w:t>
      </w:r>
      <w:r w:rsidRPr="00DB5993">
        <w:rPr>
          <w:rFonts w:ascii="Times New Roman" w:eastAsia="Times New Roman" w:hAnsi="Times New Roman" w:cs="Times New Roman"/>
          <w:i/>
          <w:lang w:eastAsia="pl-PL"/>
        </w:rPr>
        <w:t xml:space="preserve"> ust. 1 lub art. </w:t>
      </w:r>
      <w:r w:rsidR="00BD4B59" w:rsidRPr="00DB5993">
        <w:rPr>
          <w:rFonts w:ascii="Times New Roman" w:eastAsia="Times New Roman" w:hAnsi="Times New Roman" w:cs="Times New Roman"/>
          <w:i/>
          <w:lang w:eastAsia="pl-PL"/>
        </w:rPr>
        <w:t>109</w:t>
      </w:r>
      <w:r w:rsidRPr="00DB5993">
        <w:rPr>
          <w:rFonts w:ascii="Times New Roman" w:eastAsia="Times New Roman" w:hAnsi="Times New Roman" w:cs="Times New Roman"/>
          <w:i/>
          <w:lang w:eastAsia="pl-PL"/>
        </w:rPr>
        <w:t xml:space="preserve"> ust. </w:t>
      </w:r>
      <w:r w:rsidR="00BD4B59" w:rsidRPr="00DB5993">
        <w:rPr>
          <w:rFonts w:ascii="Times New Roman" w:eastAsia="Times New Roman" w:hAnsi="Times New Roman" w:cs="Times New Roman"/>
          <w:i/>
          <w:lang w:eastAsia="pl-PL"/>
        </w:rPr>
        <w:t>1</w:t>
      </w:r>
      <w:r w:rsidRPr="00DB5993">
        <w:rPr>
          <w:rFonts w:ascii="Times New Roman" w:eastAsia="Times New Roman" w:hAnsi="Times New Roman" w:cs="Times New Roman"/>
          <w:i/>
          <w:lang w:eastAsia="pl-PL"/>
        </w:rPr>
        <w:t xml:space="preserve"> pkt </w:t>
      </w:r>
      <w:r w:rsidR="00BD4B59" w:rsidRPr="00DB5993">
        <w:rPr>
          <w:rFonts w:ascii="Times New Roman" w:eastAsia="Times New Roman" w:hAnsi="Times New Roman" w:cs="Times New Roman"/>
          <w:i/>
          <w:lang w:eastAsia="pl-PL"/>
        </w:rPr>
        <w:t>4</w:t>
      </w:r>
      <w:r w:rsidRPr="00DB5993">
        <w:rPr>
          <w:rFonts w:ascii="Times New Roman" w:eastAsia="Times New Roman" w:hAnsi="Times New Roman" w:cs="Times New Roman"/>
          <w:i/>
          <w:lang w:eastAsia="pl-PL"/>
        </w:rPr>
        <w:t>).</w:t>
      </w:r>
      <w:r w:rsidRPr="00DB5993">
        <w:rPr>
          <w:rFonts w:ascii="Times New Roman" w:eastAsia="Times New Roman" w:hAnsi="Times New Roman" w:cs="Times New Roman"/>
          <w:lang w:eastAsia="pl-PL"/>
        </w:rPr>
        <w:t xml:space="preserve"> Jednocześnie oświadczam/y, że w związku z ww. okolicznością, na podstawie art. </w:t>
      </w:r>
      <w:r w:rsidR="00BD4B59" w:rsidRPr="00DB5993">
        <w:rPr>
          <w:rFonts w:ascii="Times New Roman" w:eastAsia="Times New Roman" w:hAnsi="Times New Roman" w:cs="Times New Roman"/>
          <w:lang w:eastAsia="pl-PL"/>
        </w:rPr>
        <w:t>110</w:t>
      </w:r>
      <w:r w:rsidRPr="00DB5993">
        <w:rPr>
          <w:rFonts w:ascii="Times New Roman" w:eastAsia="Times New Roman" w:hAnsi="Times New Roman" w:cs="Times New Roman"/>
          <w:lang w:eastAsia="pl-PL"/>
        </w:rPr>
        <w:t xml:space="preserve"> ust. </w:t>
      </w:r>
      <w:r w:rsidR="00BD4B59" w:rsidRPr="00DB5993">
        <w:rPr>
          <w:rFonts w:ascii="Times New Roman" w:eastAsia="Times New Roman" w:hAnsi="Times New Roman" w:cs="Times New Roman"/>
          <w:lang w:eastAsia="pl-PL"/>
        </w:rPr>
        <w:t>2</w:t>
      </w:r>
      <w:r w:rsidRPr="00DB5993">
        <w:rPr>
          <w:rFonts w:ascii="Times New Roman" w:eastAsia="Times New Roman" w:hAnsi="Times New Roman" w:cs="Times New Roman"/>
          <w:lang w:eastAsia="pl-PL"/>
        </w:rPr>
        <w:t xml:space="preserve"> ustawy podjąłem/podjęliśmy następujące środki naprawcze:</w:t>
      </w:r>
    </w:p>
    <w:p w:rsidR="008E5A75" w:rsidRPr="00DB5993" w:rsidRDefault="008E5A75" w:rsidP="002E4A3C">
      <w:pPr>
        <w:autoSpaceDE w:val="0"/>
        <w:autoSpaceDN w:val="0"/>
        <w:adjustRightInd w:val="0"/>
        <w:spacing w:after="0" w:line="240" w:lineRule="auto"/>
        <w:ind w:left="426"/>
        <w:contextualSpacing/>
        <w:jc w:val="both"/>
        <w:rPr>
          <w:rFonts w:ascii="Times New Roman" w:eastAsia="Times New Roman" w:hAnsi="Times New Roman" w:cs="Times New Roman"/>
          <w:lang w:eastAsia="pl-PL"/>
        </w:rPr>
      </w:pPr>
      <w:r w:rsidRPr="00DB5993">
        <w:rPr>
          <w:rFonts w:ascii="Times New Roman" w:eastAsia="Times New Roman" w:hAnsi="Times New Roman" w:cs="Times New Roman"/>
          <w:lang w:eastAsia="pl-PL"/>
        </w:rPr>
        <w:t>………………………………………..…………………………………………………………………………</w:t>
      </w:r>
    </w:p>
    <w:p w:rsidR="008E5A75" w:rsidRPr="00DB5993" w:rsidRDefault="008E5A75" w:rsidP="002E4A3C">
      <w:pPr>
        <w:shd w:val="clear" w:color="auto" w:fill="D9D9D9" w:themeFill="background1" w:themeFillShade="D9"/>
        <w:tabs>
          <w:tab w:val="num" w:pos="1345"/>
        </w:tabs>
        <w:autoSpaceDE w:val="0"/>
        <w:autoSpaceDN w:val="0"/>
        <w:adjustRightInd w:val="0"/>
        <w:spacing w:after="0" w:line="240" w:lineRule="auto"/>
        <w:jc w:val="both"/>
        <w:rPr>
          <w:rFonts w:ascii="Times New Roman" w:eastAsia="Times New Roman" w:hAnsi="Times New Roman" w:cs="Times New Roman"/>
          <w:b/>
          <w:lang w:eastAsia="pl-PL"/>
        </w:rPr>
      </w:pPr>
      <w:r w:rsidRPr="00DB5993">
        <w:rPr>
          <w:rFonts w:ascii="Times New Roman" w:eastAsia="Times New Roman" w:hAnsi="Times New Roman" w:cs="Times New Roman"/>
          <w:b/>
          <w:lang w:eastAsia="pl-PL"/>
        </w:rPr>
        <w:t>OŚWIADCZENIE DOTYCZĄCE PODANYCH INFORMACJI:</w:t>
      </w:r>
    </w:p>
    <w:p w:rsidR="008E5A75" w:rsidRPr="00DB5993" w:rsidRDefault="008E5A75" w:rsidP="002E4A3C">
      <w:pPr>
        <w:widowControl w:val="0"/>
        <w:suppressAutoHyphens/>
        <w:overflowPunct w:val="0"/>
        <w:autoSpaceDE w:val="0"/>
        <w:spacing w:before="60" w:after="60" w:line="240" w:lineRule="auto"/>
        <w:jc w:val="both"/>
        <w:textAlignment w:val="baseline"/>
        <w:rPr>
          <w:rFonts w:ascii="Times New Roman" w:eastAsia="Times New Roman" w:hAnsi="Times New Roman" w:cs="Times New Roman"/>
          <w:bCs/>
          <w:lang w:eastAsia="pl-PL"/>
        </w:rPr>
      </w:pPr>
      <w:r w:rsidRPr="00DB5993">
        <w:rPr>
          <w:rFonts w:ascii="Times New Roman" w:eastAsia="Times New Roman" w:hAnsi="Times New Roman" w:cs="Times New Roman"/>
          <w:bCs/>
          <w:lang w:eastAsia="pl-PL"/>
        </w:rPr>
        <w:t xml:space="preserve">Oświadczam/y, że wszystkie informacje podane w </w:t>
      </w:r>
      <w:r w:rsidR="00720CDC" w:rsidRPr="00DB5993">
        <w:rPr>
          <w:rFonts w:ascii="Times New Roman" w:eastAsia="Times New Roman" w:hAnsi="Times New Roman" w:cs="Times New Roman"/>
          <w:bCs/>
          <w:lang w:eastAsia="pl-PL"/>
        </w:rPr>
        <w:t>niniejszym</w:t>
      </w:r>
      <w:r w:rsidRPr="00DB5993">
        <w:rPr>
          <w:rFonts w:ascii="Times New Roman" w:eastAsia="Times New Roman" w:hAnsi="Times New Roman" w:cs="Times New Roman"/>
          <w:bCs/>
          <w:lang w:eastAsia="pl-PL"/>
        </w:rPr>
        <w:t xml:space="preserve"> oświadczeni</w:t>
      </w:r>
      <w:r w:rsidR="00720CDC" w:rsidRPr="00DB5993">
        <w:rPr>
          <w:rFonts w:ascii="Times New Roman" w:eastAsia="Times New Roman" w:hAnsi="Times New Roman" w:cs="Times New Roman"/>
          <w:bCs/>
          <w:lang w:eastAsia="pl-PL"/>
        </w:rPr>
        <w:t>u</w:t>
      </w:r>
      <w:r w:rsidRPr="00DB5993">
        <w:rPr>
          <w:rFonts w:ascii="Times New Roman" w:eastAsia="Times New Roman" w:hAnsi="Times New Roman" w:cs="Times New Roman"/>
          <w:bCs/>
          <w:lang w:eastAsia="pl-PL"/>
        </w:rPr>
        <w:t xml:space="preserve"> są aktualne i zgodne z prawdą oraz zostały przedstawione z pełną świadomością konsekwencji wprowadzenia Zamawiającego w błąd przy przedstawianiu informacji.</w:t>
      </w:r>
    </w:p>
    <w:p w:rsidR="008E5A75" w:rsidRPr="00DB5993" w:rsidRDefault="008E5A75" w:rsidP="002E4A3C">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p>
    <w:p w:rsidR="00FC2DE0" w:rsidRPr="00DB5993" w:rsidRDefault="00FC2DE0" w:rsidP="002E4A3C">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DB5993">
        <w:rPr>
          <w:rFonts w:ascii="Times New Roman" w:eastAsia="Arial Unicode MS" w:hAnsi="Times New Roman" w:cs="Times New Roman"/>
          <w:lang w:eastAsia="pl-PL"/>
        </w:rPr>
        <w:t>Miejscowość, data: ….........................................</w:t>
      </w:r>
    </w:p>
    <w:p w:rsidR="00FC2DE0" w:rsidRPr="00DB5993" w:rsidRDefault="00DC20E0" w:rsidP="00D058AA">
      <w:pPr>
        <w:shd w:val="clear" w:color="auto" w:fill="D9D9D9" w:themeFill="background1" w:themeFillShade="D9"/>
        <w:tabs>
          <w:tab w:val="left" w:pos="4740"/>
        </w:tabs>
        <w:autoSpaceDE w:val="0"/>
        <w:autoSpaceDN w:val="0"/>
        <w:adjustRightInd w:val="0"/>
        <w:spacing w:before="60" w:after="60" w:line="240" w:lineRule="auto"/>
        <w:ind w:left="5954"/>
        <w:jc w:val="both"/>
        <w:rPr>
          <w:rFonts w:ascii="Times New Roman" w:eastAsia="Arial Unicode MS" w:hAnsi="Times New Roman" w:cs="Times New Roman"/>
          <w:i/>
          <w:sz w:val="20"/>
          <w:szCs w:val="20"/>
          <w:lang w:eastAsia="pl-PL"/>
        </w:rPr>
      </w:pPr>
      <w:r w:rsidRPr="00DB5993">
        <w:rPr>
          <w:rFonts w:ascii="Times New Roman" w:eastAsia="Arial Unicode MS" w:hAnsi="Times New Roman" w:cs="Times New Roman"/>
          <w:i/>
          <w:sz w:val="20"/>
          <w:szCs w:val="20"/>
          <w:lang w:eastAsia="pl-PL"/>
        </w:rPr>
        <w:t>[dokument należy sporządzić w formie lub postaci elektronicznej i podpisać kwalifikowanym podpisem elektronicznym lub podpisem zaufanym lub podpisem osobistym</w:t>
      </w:r>
      <w:r w:rsidRPr="00DB5993">
        <w:rPr>
          <w:rFonts w:ascii="Times New Roman" w:eastAsia="Calibri" w:hAnsi="Times New Roman" w:cs="Times New Roman"/>
          <w:i/>
          <w:sz w:val="20"/>
          <w:szCs w:val="20"/>
          <w:lang w:eastAsia="pl-PL"/>
        </w:rPr>
        <w:t xml:space="preserve"> </w:t>
      </w:r>
      <w:r w:rsidRPr="00DB5993">
        <w:rPr>
          <w:rFonts w:ascii="Times New Roman" w:eastAsia="Arial Unicode MS" w:hAnsi="Times New Roman" w:cs="Times New Roman"/>
          <w:i/>
          <w:sz w:val="20"/>
          <w:szCs w:val="20"/>
          <w:lang w:eastAsia="pl-PL"/>
        </w:rPr>
        <w:t>osoby uprawnionej do reprezentacji Wykonawcy</w:t>
      </w:r>
      <w:r w:rsidR="00E91EFF" w:rsidRPr="00DB5993">
        <w:rPr>
          <w:rFonts w:ascii="Times New Roman" w:eastAsia="Arial Unicode MS" w:hAnsi="Times New Roman" w:cs="Times New Roman"/>
          <w:i/>
          <w:sz w:val="20"/>
          <w:szCs w:val="20"/>
          <w:lang w:eastAsia="pl-PL"/>
        </w:rPr>
        <w:t xml:space="preserve"> / Podmiotu udostępniającego zasoby</w:t>
      </w:r>
      <w:r w:rsidRPr="00DB5993">
        <w:rPr>
          <w:rFonts w:ascii="Times New Roman" w:eastAsia="Arial Unicode MS" w:hAnsi="Times New Roman" w:cs="Times New Roman"/>
          <w:i/>
          <w:sz w:val="20"/>
          <w:szCs w:val="20"/>
          <w:lang w:eastAsia="pl-PL"/>
        </w:rPr>
        <w:t>]</w:t>
      </w:r>
    </w:p>
    <w:p w:rsidR="008E5A75" w:rsidRPr="00DB5993" w:rsidRDefault="008E5A75" w:rsidP="008E5A75">
      <w:pPr>
        <w:tabs>
          <w:tab w:val="num" w:pos="1345"/>
        </w:tabs>
        <w:autoSpaceDE w:val="0"/>
        <w:autoSpaceDN w:val="0"/>
        <w:adjustRightInd w:val="0"/>
        <w:spacing w:after="0" w:line="360" w:lineRule="auto"/>
        <w:jc w:val="both"/>
        <w:rPr>
          <w:rFonts w:ascii="Times New Roman" w:eastAsia="Times New Roman" w:hAnsi="Times New Roman" w:cs="Times New Roman"/>
          <w:lang w:eastAsia="pl-PL"/>
        </w:rPr>
      </w:pPr>
    </w:p>
    <w:p w:rsidR="00234318" w:rsidRPr="00DB5993" w:rsidRDefault="00234318">
      <w:pPr>
        <w:rPr>
          <w:rFonts w:ascii="Times New Roman" w:eastAsia="Times New Roman" w:hAnsi="Times New Roman" w:cs="Times New Roman"/>
          <w:lang w:eastAsia="pl-PL"/>
        </w:rPr>
      </w:pPr>
      <w:r w:rsidRPr="00DB5993">
        <w:rPr>
          <w:rFonts w:ascii="Times New Roman" w:eastAsia="Times New Roman" w:hAnsi="Times New Roman" w:cs="Times New Roman"/>
          <w:lang w:eastAsia="pl-PL"/>
        </w:rPr>
        <w:br w:type="page"/>
      </w:r>
    </w:p>
    <w:p w:rsidR="00D058AA" w:rsidRPr="00DB5993" w:rsidRDefault="00D058AA" w:rsidP="00D058AA">
      <w:pPr>
        <w:spacing w:after="0" w:line="240" w:lineRule="auto"/>
        <w:ind w:right="6518"/>
        <w:jc w:val="center"/>
        <w:rPr>
          <w:rFonts w:ascii="Times New Roman" w:eastAsia="Calibri" w:hAnsi="Times New Roman" w:cs="Times New Roman"/>
          <w:lang w:eastAsia="pl-PL"/>
        </w:rPr>
      </w:pPr>
      <w:r w:rsidRPr="00DB5993">
        <w:rPr>
          <w:rFonts w:ascii="Times New Roman" w:eastAsia="Calibri" w:hAnsi="Times New Roman" w:cs="Times New Roman"/>
          <w:lang w:eastAsia="pl-PL"/>
        </w:rPr>
        <w:lastRenderedPageBreak/>
        <w:t>...............................................................</w:t>
      </w:r>
    </w:p>
    <w:p w:rsidR="00D058AA" w:rsidRPr="00DB5993" w:rsidRDefault="00D058AA" w:rsidP="00D058AA">
      <w:pPr>
        <w:spacing w:after="0" w:line="240" w:lineRule="auto"/>
        <w:ind w:right="6518"/>
        <w:jc w:val="center"/>
        <w:rPr>
          <w:rFonts w:ascii="Times New Roman" w:eastAsia="Calibri" w:hAnsi="Times New Roman" w:cs="Times New Roman"/>
          <w:lang w:eastAsia="pl-PL"/>
        </w:rPr>
      </w:pPr>
      <w:r w:rsidRPr="00DB5993">
        <w:rPr>
          <w:rFonts w:ascii="Times New Roman" w:eastAsia="Calibri" w:hAnsi="Times New Roman" w:cs="Times New Roman"/>
          <w:lang w:eastAsia="pl-PL"/>
        </w:rPr>
        <w:t>...............................................................</w:t>
      </w:r>
    </w:p>
    <w:p w:rsidR="00D058AA" w:rsidRPr="00DB5993" w:rsidRDefault="00D058AA" w:rsidP="00D058AA">
      <w:pPr>
        <w:spacing w:after="0" w:line="240" w:lineRule="auto"/>
        <w:ind w:right="6518"/>
        <w:jc w:val="center"/>
        <w:rPr>
          <w:rFonts w:ascii="Times New Roman" w:eastAsia="Calibri" w:hAnsi="Times New Roman" w:cs="Times New Roman"/>
          <w:sz w:val="18"/>
          <w:szCs w:val="18"/>
          <w:lang w:eastAsia="pl-PL"/>
        </w:rPr>
      </w:pPr>
      <w:r w:rsidRPr="00DB5993">
        <w:rPr>
          <w:rFonts w:ascii="Times New Roman" w:eastAsia="Calibri" w:hAnsi="Times New Roman" w:cs="Times New Roman"/>
          <w:sz w:val="18"/>
          <w:szCs w:val="18"/>
          <w:lang w:eastAsia="pl-PL"/>
        </w:rPr>
        <w:t xml:space="preserve">(pełna nazwa i adres </w:t>
      </w:r>
      <w:r w:rsidRPr="00DB5993">
        <w:rPr>
          <w:rFonts w:ascii="Times New Roman" w:eastAsia="Calibri" w:hAnsi="Times New Roman" w:cs="Times New Roman"/>
          <w:sz w:val="18"/>
          <w:szCs w:val="18"/>
          <w:lang w:eastAsia="pl-PL"/>
        </w:rPr>
        <w:br/>
        <w:t>Wykonawcy / Podmiotu udostępniającego zasoby)</w:t>
      </w:r>
    </w:p>
    <w:p w:rsidR="004F6BDC" w:rsidRPr="00DB5993" w:rsidRDefault="004F6BDC" w:rsidP="004F6BDC">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DB5993">
        <w:rPr>
          <w:rFonts w:ascii="Times New Roman" w:eastAsia="Times New Roman" w:hAnsi="Times New Roman" w:cs="Times New Roman"/>
          <w:b/>
          <w:lang w:eastAsia="pl-PL"/>
        </w:rPr>
        <w:t>UNIWERSYTET WARSZAWSKI</w:t>
      </w:r>
    </w:p>
    <w:p w:rsidR="004F6BDC" w:rsidRPr="00DB5993" w:rsidRDefault="004F6BDC" w:rsidP="004F6BDC">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DB5993">
        <w:rPr>
          <w:rFonts w:ascii="Times New Roman" w:eastAsia="Times New Roman" w:hAnsi="Times New Roman" w:cs="Times New Roman"/>
          <w:b/>
          <w:lang w:eastAsia="pl-PL"/>
        </w:rPr>
        <w:t>Centrum Nowych Technologii</w:t>
      </w:r>
    </w:p>
    <w:p w:rsidR="004F6BDC" w:rsidRPr="00DB5993" w:rsidRDefault="004F6BDC" w:rsidP="004F6BDC">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DB5993">
        <w:rPr>
          <w:rFonts w:ascii="Times New Roman" w:eastAsia="Times New Roman" w:hAnsi="Times New Roman" w:cs="Times New Roman"/>
          <w:b/>
          <w:lang w:eastAsia="pl-PL"/>
        </w:rPr>
        <w:t>ul. Banacha 2c</w:t>
      </w:r>
    </w:p>
    <w:p w:rsidR="004F6BDC" w:rsidRPr="00DB5993" w:rsidRDefault="004F6BDC" w:rsidP="004F6BDC">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DB5993">
        <w:rPr>
          <w:rFonts w:ascii="Times New Roman" w:eastAsia="Times New Roman" w:hAnsi="Times New Roman" w:cs="Times New Roman"/>
          <w:b/>
          <w:lang w:eastAsia="pl-PL"/>
        </w:rPr>
        <w:t>02-097 Warszawa</w:t>
      </w:r>
    </w:p>
    <w:p w:rsidR="004F6BDC" w:rsidRPr="00DB5993" w:rsidRDefault="004F6BDC" w:rsidP="002E4A3C">
      <w:pPr>
        <w:spacing w:after="0" w:line="240" w:lineRule="auto"/>
        <w:ind w:right="7369"/>
        <w:rPr>
          <w:rFonts w:ascii="Times New Roman" w:eastAsia="Calibri" w:hAnsi="Times New Roman" w:cs="Times New Roman"/>
          <w:lang w:eastAsia="pl-PL"/>
        </w:rPr>
      </w:pPr>
    </w:p>
    <w:p w:rsidR="00234318" w:rsidRPr="00DB5993" w:rsidRDefault="000F6757" w:rsidP="002E4A3C">
      <w:pPr>
        <w:keepNext/>
        <w:overflowPunct w:val="0"/>
        <w:autoSpaceDE w:val="0"/>
        <w:autoSpaceDN w:val="0"/>
        <w:adjustRightInd w:val="0"/>
        <w:spacing w:after="0" w:line="240" w:lineRule="auto"/>
        <w:jc w:val="center"/>
        <w:outlineLvl w:val="8"/>
        <w:rPr>
          <w:rFonts w:ascii="Times New Roman" w:eastAsia="Times New Roman" w:hAnsi="Times New Roman" w:cs="Times New Roman"/>
          <w:b/>
          <w:lang w:eastAsia="pl-PL"/>
        </w:rPr>
      </w:pPr>
      <w:r w:rsidRPr="00DB5993">
        <w:rPr>
          <w:rFonts w:ascii="Times New Roman" w:eastAsia="Times New Roman" w:hAnsi="Times New Roman" w:cs="Times New Roman"/>
          <w:b/>
          <w:lang w:eastAsia="pl-PL"/>
        </w:rPr>
        <w:t>FORMULARZ NR 2</w:t>
      </w:r>
    </w:p>
    <w:p w:rsidR="00234318" w:rsidRPr="00DB5993" w:rsidRDefault="00234318" w:rsidP="002E4A3C">
      <w:pPr>
        <w:keepNext/>
        <w:tabs>
          <w:tab w:val="left" w:pos="0"/>
          <w:tab w:val="left" w:pos="720"/>
        </w:tabs>
        <w:spacing w:after="0" w:line="240" w:lineRule="auto"/>
        <w:jc w:val="both"/>
        <w:outlineLvl w:val="1"/>
        <w:rPr>
          <w:rFonts w:ascii="Times New Roman" w:eastAsia="Times New Roman" w:hAnsi="Times New Roman" w:cs="Times New Roman"/>
          <w:spacing w:val="60"/>
          <w:lang w:eastAsia="pl-PL"/>
        </w:rPr>
      </w:pPr>
    </w:p>
    <w:p w:rsidR="00DB5993" w:rsidRPr="00DB5993" w:rsidRDefault="00DB5993" w:rsidP="00DB5993">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DB5993">
        <w:rPr>
          <w:rFonts w:ascii="Times New Roman" w:eastAsia="Times New Roman" w:hAnsi="Times New Roman" w:cs="Times New Roman"/>
          <w:lang w:eastAsia="pl-PL"/>
        </w:rPr>
        <w:t>Dotyczy postępowania nr CeNT-361-27/2022: „</w:t>
      </w:r>
      <w:r w:rsidRPr="00DB5993">
        <w:rPr>
          <w:rFonts w:ascii="Times New Roman" w:eastAsia="Times New Roman" w:hAnsi="Times New Roman" w:cs="Times New Roman"/>
          <w:bCs/>
          <w:lang w:eastAsia="pl-PL"/>
        </w:rPr>
        <w:t xml:space="preserve">wykonanie projektu budowlanego wykonawczego (2) zwierzętarni </w:t>
      </w:r>
      <w:r w:rsidRPr="00DB5993">
        <w:rPr>
          <w:rFonts w:ascii="Times New Roman" w:eastAsia="Times New Roman" w:hAnsi="Times New Roman" w:cs="Times New Roman"/>
          <w:bCs/>
          <w:lang w:eastAsia="pl-PL"/>
        </w:rPr>
        <w:br/>
        <w:t>w Centrum Nowych Technologii UW</w:t>
      </w:r>
      <w:r w:rsidRPr="00DB5993">
        <w:rPr>
          <w:rFonts w:ascii="Times New Roman" w:eastAsia="Times New Roman" w:hAnsi="Times New Roman" w:cs="Times New Roman"/>
          <w:lang w:eastAsia="pl-PL"/>
        </w:rPr>
        <w:t>”.</w:t>
      </w:r>
    </w:p>
    <w:p w:rsidR="00234318" w:rsidRPr="00DB5993" w:rsidRDefault="00234318" w:rsidP="002E4A3C">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p>
    <w:p w:rsidR="00234318" w:rsidRPr="00DB5993" w:rsidRDefault="00234318" w:rsidP="002E4A3C">
      <w:pPr>
        <w:tabs>
          <w:tab w:val="num" w:pos="1345"/>
        </w:tabs>
        <w:autoSpaceDE w:val="0"/>
        <w:autoSpaceDN w:val="0"/>
        <w:adjustRightInd w:val="0"/>
        <w:spacing w:after="0" w:line="240" w:lineRule="auto"/>
        <w:jc w:val="center"/>
        <w:rPr>
          <w:rFonts w:ascii="Times New Roman" w:eastAsia="Times New Roman" w:hAnsi="Times New Roman" w:cs="Times New Roman"/>
          <w:b/>
          <w:lang w:eastAsia="pl-PL"/>
        </w:rPr>
      </w:pPr>
      <w:r w:rsidRPr="00DB5993">
        <w:rPr>
          <w:rFonts w:ascii="Times New Roman" w:eastAsia="Times New Roman" w:hAnsi="Times New Roman" w:cs="Times New Roman"/>
          <w:b/>
          <w:lang w:eastAsia="pl-PL"/>
        </w:rPr>
        <w:t>OŚWIADCZENIE</w:t>
      </w:r>
    </w:p>
    <w:p w:rsidR="0085216F" w:rsidRPr="00DB5993" w:rsidRDefault="0085216F" w:rsidP="0085216F">
      <w:pPr>
        <w:tabs>
          <w:tab w:val="num" w:pos="1345"/>
        </w:tabs>
        <w:autoSpaceDE w:val="0"/>
        <w:autoSpaceDN w:val="0"/>
        <w:adjustRightInd w:val="0"/>
        <w:spacing w:after="0" w:line="240" w:lineRule="auto"/>
        <w:jc w:val="center"/>
        <w:rPr>
          <w:rFonts w:ascii="Times New Roman" w:eastAsia="Times New Roman" w:hAnsi="Times New Roman" w:cs="Times New Roman"/>
          <w:b/>
          <w:lang w:eastAsia="pl-PL"/>
        </w:rPr>
      </w:pPr>
      <w:r w:rsidRPr="00DB5993">
        <w:rPr>
          <w:rFonts w:ascii="Times New Roman" w:eastAsia="Times New Roman" w:hAnsi="Times New Roman" w:cs="Times New Roman"/>
          <w:b/>
          <w:lang w:eastAsia="pl-PL"/>
        </w:rPr>
        <w:t>Wykonawcy /</w:t>
      </w:r>
      <w:r w:rsidRPr="00DB5993">
        <w:rPr>
          <w:rFonts w:ascii="Times New Roman" w:eastAsia="Calibri" w:hAnsi="Times New Roman" w:cs="Times New Roman"/>
          <w:b/>
          <w:lang w:eastAsia="pl-PL"/>
        </w:rPr>
        <w:t xml:space="preserve"> </w:t>
      </w:r>
      <w:r w:rsidRPr="00DB5993">
        <w:rPr>
          <w:rFonts w:ascii="Times New Roman" w:eastAsia="Times New Roman" w:hAnsi="Times New Roman" w:cs="Times New Roman"/>
          <w:b/>
          <w:lang w:eastAsia="pl-PL"/>
        </w:rPr>
        <w:t>Podmiotu udostępniającego zasoby</w:t>
      </w:r>
    </w:p>
    <w:p w:rsidR="00234318" w:rsidRPr="00DB5993" w:rsidRDefault="00234318" w:rsidP="00234318">
      <w:pPr>
        <w:tabs>
          <w:tab w:val="num" w:pos="1345"/>
        </w:tabs>
        <w:autoSpaceDE w:val="0"/>
        <w:autoSpaceDN w:val="0"/>
        <w:adjustRightInd w:val="0"/>
        <w:spacing w:after="0" w:line="240" w:lineRule="auto"/>
        <w:jc w:val="center"/>
        <w:rPr>
          <w:rFonts w:ascii="Times New Roman" w:eastAsia="Times New Roman" w:hAnsi="Times New Roman" w:cs="Times New Roman"/>
          <w:b/>
          <w:lang w:eastAsia="pl-PL"/>
        </w:rPr>
      </w:pPr>
      <w:r w:rsidRPr="00DB5993">
        <w:rPr>
          <w:rFonts w:ascii="Times New Roman" w:eastAsia="Times New Roman" w:hAnsi="Times New Roman" w:cs="Times New Roman"/>
          <w:b/>
          <w:lang w:eastAsia="pl-PL"/>
        </w:rPr>
        <w:t>dotyczące spełniania warunków udziału w postępowaniu</w:t>
      </w:r>
    </w:p>
    <w:p w:rsidR="0085216F" w:rsidRPr="00DB5993" w:rsidRDefault="0085216F" w:rsidP="0085216F">
      <w:pPr>
        <w:tabs>
          <w:tab w:val="num" w:pos="1345"/>
        </w:tabs>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DB5993">
        <w:rPr>
          <w:rFonts w:ascii="Times New Roman" w:eastAsia="Times New Roman" w:hAnsi="Times New Roman" w:cs="Times New Roman"/>
          <w:i/>
          <w:sz w:val="20"/>
          <w:szCs w:val="20"/>
          <w:lang w:eastAsia="pl-PL"/>
        </w:rPr>
        <w:t xml:space="preserve">(oddzielne oświadczenie składa każdy z Wykonawców wspólnie ubiegających się o udzielenie zamówienia </w:t>
      </w:r>
      <w:r w:rsidRPr="00DB5993">
        <w:rPr>
          <w:rFonts w:ascii="Times New Roman" w:eastAsia="Times New Roman" w:hAnsi="Times New Roman" w:cs="Times New Roman"/>
          <w:i/>
          <w:sz w:val="20"/>
          <w:szCs w:val="20"/>
          <w:lang w:eastAsia="pl-PL"/>
        </w:rPr>
        <w:br/>
        <w:t>oraz oddzielnie każdy z Podmiotów udostępniających zasoby)</w:t>
      </w:r>
    </w:p>
    <w:p w:rsidR="00234318" w:rsidRPr="00DB5993" w:rsidRDefault="00234318" w:rsidP="00234318">
      <w:pPr>
        <w:tabs>
          <w:tab w:val="num" w:pos="1345"/>
        </w:tabs>
        <w:autoSpaceDE w:val="0"/>
        <w:autoSpaceDN w:val="0"/>
        <w:adjustRightInd w:val="0"/>
        <w:spacing w:after="0" w:line="360" w:lineRule="auto"/>
        <w:rPr>
          <w:rFonts w:ascii="Times New Roman" w:eastAsia="Times New Roman" w:hAnsi="Times New Roman" w:cs="Times New Roman"/>
          <w:lang w:eastAsia="pl-PL"/>
        </w:rPr>
      </w:pPr>
    </w:p>
    <w:p w:rsidR="00234318" w:rsidRPr="00DB5993" w:rsidRDefault="00234318" w:rsidP="00234318">
      <w:pPr>
        <w:tabs>
          <w:tab w:val="num" w:pos="1345"/>
        </w:tabs>
        <w:autoSpaceDE w:val="0"/>
        <w:autoSpaceDN w:val="0"/>
        <w:adjustRightInd w:val="0"/>
        <w:spacing w:after="0" w:line="360" w:lineRule="auto"/>
        <w:jc w:val="both"/>
        <w:rPr>
          <w:rFonts w:ascii="Times New Roman" w:eastAsia="Times New Roman" w:hAnsi="Times New Roman" w:cs="Arial"/>
          <w:bCs/>
          <w:szCs w:val="20"/>
          <w:lang w:eastAsia="pl-PL"/>
        </w:rPr>
      </w:pPr>
      <w:r w:rsidRPr="00DB5993">
        <w:rPr>
          <w:rFonts w:ascii="Times New Roman" w:eastAsia="Times New Roman" w:hAnsi="Times New Roman" w:cs="Arial"/>
          <w:bCs/>
          <w:szCs w:val="20"/>
          <w:lang w:eastAsia="pl-PL"/>
        </w:rPr>
        <w:t xml:space="preserve">W związku z ubieganiem się o udzielenie zamówienia publicznego </w:t>
      </w:r>
      <w:r w:rsidRPr="00DB5993">
        <w:rPr>
          <w:rFonts w:ascii="Times New Roman" w:eastAsia="Times New Roman" w:hAnsi="Times New Roman" w:cs="Times New Roman"/>
          <w:lang w:eastAsia="pl-PL"/>
        </w:rPr>
        <w:t xml:space="preserve">o numerze </w:t>
      </w:r>
      <w:proofErr w:type="spellStart"/>
      <w:r w:rsidRPr="00DB5993">
        <w:rPr>
          <w:rFonts w:ascii="Times New Roman" w:eastAsia="Times New Roman" w:hAnsi="Times New Roman" w:cs="Times New Roman"/>
          <w:lang w:eastAsia="pl-PL"/>
        </w:rPr>
        <w:t>j.w</w:t>
      </w:r>
      <w:proofErr w:type="spellEnd"/>
      <w:r w:rsidRPr="00DB5993">
        <w:rPr>
          <w:rFonts w:ascii="Times New Roman" w:eastAsia="Times New Roman" w:hAnsi="Times New Roman" w:cs="Times New Roman"/>
          <w:lang w:eastAsia="pl-PL"/>
        </w:rPr>
        <w:t xml:space="preserve">., </w:t>
      </w:r>
      <w:r w:rsidRPr="00DB5993">
        <w:rPr>
          <w:rFonts w:ascii="Times New Roman" w:eastAsia="Times New Roman" w:hAnsi="Times New Roman" w:cs="Arial"/>
          <w:bCs/>
          <w:szCs w:val="20"/>
          <w:lang w:eastAsia="pl-PL"/>
        </w:rPr>
        <w:t>oświadczam/y, co następuje:</w:t>
      </w:r>
    </w:p>
    <w:p w:rsidR="0085216F" w:rsidRPr="00DB5993" w:rsidRDefault="0085216F" w:rsidP="0085216F">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DB5993">
        <w:rPr>
          <w:rFonts w:ascii="Times New Roman" w:eastAsia="Times New Roman" w:hAnsi="Times New Roman" w:cs="Times New Roman"/>
          <w:b/>
          <w:lang w:eastAsia="pl-PL"/>
        </w:rPr>
        <w:t>OŚWIADCZENIE WYKONAWCY</w:t>
      </w:r>
      <w:r w:rsidR="00D058AA" w:rsidRPr="00DB5993">
        <w:rPr>
          <w:rFonts w:ascii="Times New Roman" w:eastAsia="Times New Roman" w:hAnsi="Times New Roman" w:cs="Times New Roman"/>
          <w:b/>
          <w:lang w:eastAsia="pl-PL"/>
        </w:rPr>
        <w:t xml:space="preserve"> </w:t>
      </w:r>
      <w:r w:rsidR="00D058AA" w:rsidRPr="00DB5993">
        <w:rPr>
          <w:rFonts w:ascii="Times New Roman" w:eastAsia="Times New Roman" w:hAnsi="Times New Roman" w:cs="Times New Roman"/>
          <w:i/>
          <w:sz w:val="20"/>
          <w:szCs w:val="20"/>
          <w:lang w:eastAsia="pl-PL"/>
        </w:rPr>
        <w:t>(wypełnia wyłącznie Wykonawca)</w:t>
      </w:r>
      <w:r w:rsidRPr="00DB5993">
        <w:rPr>
          <w:rFonts w:ascii="Times New Roman" w:eastAsia="Times New Roman" w:hAnsi="Times New Roman" w:cs="Times New Roman"/>
          <w:b/>
          <w:lang w:eastAsia="pl-PL"/>
        </w:rPr>
        <w:t>:</w:t>
      </w:r>
    </w:p>
    <w:p w:rsidR="0085216F" w:rsidRPr="00DB5993" w:rsidRDefault="0085216F" w:rsidP="0085216F">
      <w:pPr>
        <w:overflowPunct w:val="0"/>
        <w:autoSpaceDE w:val="0"/>
        <w:spacing w:before="60" w:after="60" w:line="240" w:lineRule="auto"/>
        <w:jc w:val="both"/>
        <w:rPr>
          <w:rFonts w:ascii="Times New Roman" w:eastAsia="Times New Roman" w:hAnsi="Times New Roman" w:cs="Times New Roman"/>
          <w:lang w:eastAsia="pl-PL"/>
        </w:rPr>
      </w:pPr>
      <w:r w:rsidRPr="00DB5993">
        <w:rPr>
          <w:rFonts w:ascii="Times New Roman" w:eastAsia="Times New Roman" w:hAnsi="Times New Roman" w:cs="Times New Roman"/>
          <w:b/>
          <w:u w:val="single"/>
          <w:lang w:eastAsia="pl-PL"/>
        </w:rPr>
        <w:t>(odpowiednie zaznaczyć)</w:t>
      </w:r>
    </w:p>
    <w:p w:rsidR="0085216F" w:rsidRPr="00DB5993" w:rsidRDefault="0085216F" w:rsidP="00D058AA">
      <w:pPr>
        <w:widowControl w:val="0"/>
        <w:numPr>
          <w:ilvl w:val="0"/>
          <w:numId w:val="28"/>
        </w:numPr>
        <w:suppressAutoHyphens/>
        <w:overflowPunct w:val="0"/>
        <w:autoSpaceDE w:val="0"/>
        <w:spacing w:before="60" w:after="60" w:line="240" w:lineRule="auto"/>
        <w:ind w:left="426"/>
        <w:contextualSpacing/>
        <w:jc w:val="both"/>
        <w:textAlignment w:val="baseline"/>
        <w:rPr>
          <w:rFonts w:ascii="Times New Roman" w:eastAsia="Times New Roman" w:hAnsi="Times New Roman" w:cs="Times New Roman"/>
          <w:bCs/>
          <w:lang w:eastAsia="pl-PL"/>
        </w:rPr>
      </w:pPr>
      <w:r w:rsidRPr="00DB5993">
        <w:rPr>
          <w:rFonts w:ascii="Times New Roman" w:eastAsia="Times New Roman" w:hAnsi="Times New Roman" w:cs="Times New Roman"/>
          <w:bCs/>
          <w:lang w:eastAsia="pl-PL"/>
        </w:rPr>
        <w:t xml:space="preserve">samodzielnie spełniam/y warunki udziału w niniejszym postępowaniu, określone przez Zamawiającego </w:t>
      </w:r>
      <w:r w:rsidRPr="00DB5993">
        <w:rPr>
          <w:rFonts w:ascii="Times New Roman" w:eastAsia="Times New Roman" w:hAnsi="Times New Roman" w:cs="Times New Roman"/>
          <w:bCs/>
          <w:lang w:eastAsia="pl-PL"/>
        </w:rPr>
        <w:br/>
        <w:t>w Specyfikacji Warunków Zamówienia,</w:t>
      </w:r>
    </w:p>
    <w:p w:rsidR="0085216F" w:rsidRPr="00DB5993" w:rsidRDefault="0085216F" w:rsidP="00D058AA">
      <w:pPr>
        <w:widowControl w:val="0"/>
        <w:numPr>
          <w:ilvl w:val="0"/>
          <w:numId w:val="28"/>
        </w:numPr>
        <w:suppressAutoHyphens/>
        <w:overflowPunct w:val="0"/>
        <w:autoSpaceDE w:val="0"/>
        <w:spacing w:before="60" w:after="60" w:line="240" w:lineRule="auto"/>
        <w:ind w:left="426"/>
        <w:contextualSpacing/>
        <w:jc w:val="both"/>
        <w:textAlignment w:val="baseline"/>
        <w:rPr>
          <w:rFonts w:ascii="Times New Roman" w:eastAsia="Times New Roman" w:hAnsi="Times New Roman" w:cs="Times New Roman"/>
          <w:bCs/>
          <w:lang w:eastAsia="pl-PL"/>
        </w:rPr>
      </w:pPr>
      <w:r w:rsidRPr="00DB5993">
        <w:rPr>
          <w:rFonts w:ascii="Times New Roman" w:eastAsia="Times New Roman" w:hAnsi="Times New Roman" w:cs="Times New Roman"/>
          <w:bCs/>
          <w:lang w:eastAsia="pl-PL"/>
        </w:rPr>
        <w:t>w celu wykazania spełniania warunków udziału w niniejszym postępowaniu, określonych przez Zamawiającego w Specyfikacji Warunków Zamówienia, polegam na zasobach następujących podmiotów:</w:t>
      </w:r>
    </w:p>
    <w:p w:rsidR="0085216F" w:rsidRPr="00DB5993" w:rsidRDefault="0085216F" w:rsidP="00D058AA">
      <w:pPr>
        <w:widowControl w:val="0"/>
        <w:suppressAutoHyphens/>
        <w:overflowPunct w:val="0"/>
        <w:autoSpaceDE w:val="0"/>
        <w:spacing w:before="60" w:after="60" w:line="240" w:lineRule="auto"/>
        <w:ind w:left="426"/>
        <w:contextualSpacing/>
        <w:jc w:val="both"/>
        <w:textAlignment w:val="baseline"/>
        <w:rPr>
          <w:rFonts w:ascii="Times New Roman" w:eastAsia="Times New Roman" w:hAnsi="Times New Roman" w:cs="Times New Roman"/>
          <w:bCs/>
          <w:lang w:eastAsia="pl-PL"/>
        </w:rPr>
      </w:pPr>
      <w:r w:rsidRPr="00DB5993">
        <w:rPr>
          <w:rFonts w:ascii="Times New Roman" w:eastAsia="Times New Roman" w:hAnsi="Times New Roman" w:cs="Times New Roman"/>
          <w:bCs/>
          <w:lang w:eastAsia="pl-PL"/>
        </w:rPr>
        <w:t>………………………………………………………………………………………………………………….</w:t>
      </w:r>
    </w:p>
    <w:p w:rsidR="0085216F" w:rsidRPr="00DB5993" w:rsidRDefault="0085216F" w:rsidP="00D058AA">
      <w:pPr>
        <w:widowControl w:val="0"/>
        <w:suppressAutoHyphens/>
        <w:overflowPunct w:val="0"/>
        <w:autoSpaceDE w:val="0"/>
        <w:spacing w:before="60" w:after="60" w:line="240" w:lineRule="auto"/>
        <w:ind w:left="426"/>
        <w:contextualSpacing/>
        <w:jc w:val="both"/>
        <w:textAlignment w:val="baseline"/>
        <w:rPr>
          <w:rFonts w:ascii="Times New Roman" w:eastAsia="Times New Roman" w:hAnsi="Times New Roman" w:cs="Times New Roman"/>
          <w:bCs/>
          <w:lang w:eastAsia="pl-PL"/>
        </w:rPr>
      </w:pPr>
      <w:r w:rsidRPr="00DB5993">
        <w:rPr>
          <w:rFonts w:ascii="Times New Roman" w:eastAsia="Times New Roman" w:hAnsi="Times New Roman" w:cs="Times New Roman"/>
          <w:bCs/>
          <w:lang w:eastAsia="pl-PL"/>
        </w:rPr>
        <w:t>………………………………………………………………………………………………………………….</w:t>
      </w:r>
    </w:p>
    <w:p w:rsidR="0085216F" w:rsidRPr="00DB5993" w:rsidRDefault="0085216F" w:rsidP="00D058AA">
      <w:pPr>
        <w:widowControl w:val="0"/>
        <w:suppressAutoHyphens/>
        <w:overflowPunct w:val="0"/>
        <w:autoSpaceDE w:val="0"/>
        <w:spacing w:before="60" w:after="60" w:line="240" w:lineRule="auto"/>
        <w:ind w:left="426"/>
        <w:contextualSpacing/>
        <w:jc w:val="center"/>
        <w:textAlignment w:val="baseline"/>
        <w:rPr>
          <w:rFonts w:ascii="Times New Roman" w:eastAsia="Times New Roman" w:hAnsi="Times New Roman" w:cs="Times New Roman"/>
          <w:bCs/>
          <w:sz w:val="20"/>
          <w:szCs w:val="20"/>
          <w:lang w:eastAsia="pl-PL"/>
        </w:rPr>
      </w:pPr>
      <w:r w:rsidRPr="00DB5993">
        <w:rPr>
          <w:rFonts w:ascii="Times New Roman" w:eastAsia="Times New Roman" w:hAnsi="Times New Roman" w:cs="Times New Roman"/>
          <w:bCs/>
          <w:i/>
          <w:sz w:val="20"/>
          <w:szCs w:val="20"/>
          <w:lang w:eastAsia="pl-PL"/>
        </w:rPr>
        <w:t>(podać pełną nazwę/firmę, adres, a także w zależności od podmiotu: NIP/PESEL, KRS/CEIDG)</w:t>
      </w:r>
    </w:p>
    <w:p w:rsidR="0085216F" w:rsidRPr="00DB5993" w:rsidRDefault="0085216F" w:rsidP="00D058AA">
      <w:pPr>
        <w:widowControl w:val="0"/>
        <w:suppressAutoHyphens/>
        <w:overflowPunct w:val="0"/>
        <w:autoSpaceDE w:val="0"/>
        <w:spacing w:before="60" w:after="60" w:line="240" w:lineRule="auto"/>
        <w:ind w:left="426"/>
        <w:contextualSpacing/>
        <w:jc w:val="both"/>
        <w:textAlignment w:val="baseline"/>
        <w:rPr>
          <w:rFonts w:ascii="Times New Roman" w:eastAsia="Times New Roman" w:hAnsi="Times New Roman" w:cs="Times New Roman"/>
          <w:bCs/>
          <w:lang w:eastAsia="pl-PL"/>
        </w:rPr>
      </w:pPr>
      <w:r w:rsidRPr="00DB5993">
        <w:rPr>
          <w:rFonts w:ascii="Times New Roman" w:eastAsia="Times New Roman" w:hAnsi="Times New Roman" w:cs="Times New Roman"/>
          <w:bCs/>
          <w:lang w:eastAsia="pl-PL"/>
        </w:rPr>
        <w:t>w następującym zakresie:</w:t>
      </w:r>
    </w:p>
    <w:p w:rsidR="0085216F" w:rsidRPr="00DB5993" w:rsidRDefault="0085216F" w:rsidP="00D058AA">
      <w:pPr>
        <w:widowControl w:val="0"/>
        <w:suppressAutoHyphens/>
        <w:overflowPunct w:val="0"/>
        <w:autoSpaceDE w:val="0"/>
        <w:spacing w:before="60" w:after="60" w:line="240" w:lineRule="auto"/>
        <w:ind w:left="426"/>
        <w:contextualSpacing/>
        <w:jc w:val="both"/>
        <w:textAlignment w:val="baseline"/>
        <w:rPr>
          <w:rFonts w:ascii="Times New Roman" w:eastAsia="Times New Roman" w:hAnsi="Times New Roman" w:cs="Times New Roman"/>
          <w:bCs/>
          <w:lang w:eastAsia="pl-PL"/>
        </w:rPr>
      </w:pPr>
      <w:r w:rsidRPr="00DB5993">
        <w:rPr>
          <w:rFonts w:ascii="Times New Roman" w:eastAsia="Times New Roman" w:hAnsi="Times New Roman" w:cs="Times New Roman"/>
          <w:bCs/>
          <w:lang w:eastAsia="pl-PL"/>
        </w:rPr>
        <w:t>………………………………………………………………………………………………………………….</w:t>
      </w:r>
    </w:p>
    <w:p w:rsidR="0085216F" w:rsidRPr="00DB5993" w:rsidRDefault="0085216F" w:rsidP="00D058AA">
      <w:pPr>
        <w:widowControl w:val="0"/>
        <w:suppressAutoHyphens/>
        <w:overflowPunct w:val="0"/>
        <w:autoSpaceDE w:val="0"/>
        <w:spacing w:before="60" w:after="60" w:line="240" w:lineRule="auto"/>
        <w:ind w:left="426"/>
        <w:contextualSpacing/>
        <w:jc w:val="both"/>
        <w:textAlignment w:val="baseline"/>
        <w:rPr>
          <w:rFonts w:ascii="Times New Roman" w:eastAsia="Times New Roman" w:hAnsi="Times New Roman" w:cs="Times New Roman"/>
          <w:bCs/>
          <w:lang w:eastAsia="pl-PL"/>
        </w:rPr>
      </w:pPr>
      <w:r w:rsidRPr="00DB5993">
        <w:rPr>
          <w:rFonts w:ascii="Times New Roman" w:eastAsia="Times New Roman" w:hAnsi="Times New Roman" w:cs="Times New Roman"/>
          <w:bCs/>
          <w:lang w:eastAsia="pl-PL"/>
        </w:rPr>
        <w:t>………………………………………………………………………………………………………………….</w:t>
      </w:r>
    </w:p>
    <w:p w:rsidR="0085216F" w:rsidRPr="00DB5993" w:rsidRDefault="0085216F" w:rsidP="00D058AA">
      <w:pPr>
        <w:widowControl w:val="0"/>
        <w:suppressAutoHyphens/>
        <w:overflowPunct w:val="0"/>
        <w:autoSpaceDE w:val="0"/>
        <w:spacing w:before="60" w:after="60" w:line="240" w:lineRule="auto"/>
        <w:ind w:left="426"/>
        <w:contextualSpacing/>
        <w:jc w:val="center"/>
        <w:textAlignment w:val="baseline"/>
        <w:rPr>
          <w:rFonts w:ascii="Times New Roman" w:eastAsia="Times New Roman" w:hAnsi="Times New Roman" w:cs="Times New Roman"/>
          <w:bCs/>
          <w:i/>
          <w:sz w:val="18"/>
          <w:szCs w:val="18"/>
          <w:lang w:eastAsia="pl-PL"/>
        </w:rPr>
      </w:pPr>
      <w:r w:rsidRPr="00DB5993">
        <w:rPr>
          <w:rFonts w:ascii="Times New Roman" w:eastAsia="Times New Roman" w:hAnsi="Times New Roman" w:cs="Times New Roman"/>
          <w:bCs/>
          <w:i/>
          <w:sz w:val="18"/>
          <w:szCs w:val="18"/>
          <w:lang w:eastAsia="pl-PL"/>
        </w:rPr>
        <w:t>(wskazać podmioty i określić odpowiedni zakres dla każdego wskazanego podmiotu)</w:t>
      </w:r>
    </w:p>
    <w:p w:rsidR="0085216F" w:rsidRPr="00DB5993" w:rsidRDefault="0085216F" w:rsidP="00D058AA">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p>
    <w:p w:rsidR="00234318" w:rsidRPr="00DB5993" w:rsidRDefault="00234318" w:rsidP="00D058AA">
      <w:pPr>
        <w:shd w:val="clear" w:color="auto" w:fill="D9D9D9" w:themeFill="background1" w:themeFillShade="D9"/>
        <w:tabs>
          <w:tab w:val="num" w:pos="1345"/>
        </w:tabs>
        <w:autoSpaceDE w:val="0"/>
        <w:autoSpaceDN w:val="0"/>
        <w:adjustRightInd w:val="0"/>
        <w:spacing w:after="0" w:line="240" w:lineRule="auto"/>
        <w:jc w:val="both"/>
        <w:rPr>
          <w:rFonts w:ascii="Times New Roman" w:eastAsia="Times New Roman" w:hAnsi="Times New Roman" w:cs="Times New Roman"/>
          <w:b/>
          <w:lang w:eastAsia="pl-PL"/>
        </w:rPr>
      </w:pPr>
      <w:r w:rsidRPr="00DB5993">
        <w:rPr>
          <w:rFonts w:ascii="Times New Roman" w:eastAsia="Times New Roman" w:hAnsi="Times New Roman" w:cs="Times New Roman"/>
          <w:b/>
          <w:lang w:eastAsia="pl-PL"/>
        </w:rPr>
        <w:t>OŚWIADCZENIE</w:t>
      </w:r>
      <w:r w:rsidR="0085216F" w:rsidRPr="00DB5993">
        <w:rPr>
          <w:rFonts w:ascii="Times New Roman" w:eastAsia="Times New Roman" w:hAnsi="Times New Roman" w:cs="Times New Roman"/>
          <w:b/>
          <w:lang w:eastAsia="pl-PL"/>
        </w:rPr>
        <w:t xml:space="preserve"> PODMIOTU UDOSTĘPNIAJĄCEGO ZASOBY</w:t>
      </w:r>
      <w:r w:rsidR="00D058AA" w:rsidRPr="00DB5993">
        <w:rPr>
          <w:rFonts w:ascii="Times New Roman" w:eastAsia="Times New Roman" w:hAnsi="Times New Roman" w:cs="Times New Roman"/>
          <w:b/>
          <w:lang w:eastAsia="pl-PL"/>
        </w:rPr>
        <w:t xml:space="preserve"> </w:t>
      </w:r>
      <w:r w:rsidR="00D058AA" w:rsidRPr="00DB5993">
        <w:rPr>
          <w:rFonts w:ascii="Times New Roman" w:eastAsia="Times New Roman" w:hAnsi="Times New Roman" w:cs="Times New Roman"/>
          <w:i/>
          <w:sz w:val="20"/>
          <w:szCs w:val="20"/>
          <w:lang w:eastAsia="pl-PL"/>
        </w:rPr>
        <w:t>(wypełnia wyłącznie Podmiot udostępniający)</w:t>
      </w:r>
      <w:r w:rsidRPr="00DB5993">
        <w:rPr>
          <w:rFonts w:ascii="Times New Roman" w:eastAsia="Times New Roman" w:hAnsi="Times New Roman" w:cs="Times New Roman"/>
          <w:lang w:eastAsia="pl-PL"/>
        </w:rPr>
        <w:t>:</w:t>
      </w:r>
    </w:p>
    <w:p w:rsidR="00234318" w:rsidRPr="00DB5993" w:rsidRDefault="0085216F" w:rsidP="00D058AA">
      <w:pPr>
        <w:widowControl w:val="0"/>
        <w:suppressAutoHyphens/>
        <w:overflowPunct w:val="0"/>
        <w:autoSpaceDE w:val="0"/>
        <w:spacing w:before="60" w:after="60" w:line="240" w:lineRule="auto"/>
        <w:contextualSpacing/>
        <w:jc w:val="both"/>
        <w:textAlignment w:val="baseline"/>
        <w:rPr>
          <w:rFonts w:ascii="Times New Roman" w:eastAsia="Times New Roman" w:hAnsi="Times New Roman" w:cs="Times New Roman"/>
          <w:bCs/>
          <w:lang w:eastAsia="pl-PL"/>
        </w:rPr>
      </w:pPr>
      <w:r w:rsidRPr="00DB5993">
        <w:rPr>
          <w:rFonts w:ascii="Times New Roman" w:eastAsia="Times New Roman" w:hAnsi="Times New Roman" w:cs="Times New Roman"/>
          <w:bCs/>
          <w:lang w:eastAsia="pl-PL"/>
        </w:rPr>
        <w:t xml:space="preserve">Oświadczam/y, że </w:t>
      </w:r>
      <w:r w:rsidR="00234318" w:rsidRPr="00DB5993">
        <w:rPr>
          <w:rFonts w:ascii="Times New Roman" w:eastAsia="Times New Roman" w:hAnsi="Times New Roman" w:cs="Times New Roman"/>
          <w:bCs/>
          <w:lang w:eastAsia="pl-PL"/>
        </w:rPr>
        <w:t xml:space="preserve">spełniam/y warunki udziału w niniejszym postępowaniu, </w:t>
      </w:r>
      <w:r w:rsidRPr="00DB5993">
        <w:rPr>
          <w:rFonts w:ascii="Times New Roman" w:eastAsia="Times New Roman" w:hAnsi="Times New Roman" w:cs="Times New Roman"/>
          <w:bCs/>
          <w:lang w:eastAsia="pl-PL"/>
        </w:rPr>
        <w:t xml:space="preserve">w </w:t>
      </w:r>
      <w:r w:rsidR="00D058AA" w:rsidRPr="00DB5993">
        <w:rPr>
          <w:rFonts w:ascii="Times New Roman" w:eastAsia="Times New Roman" w:hAnsi="Times New Roman" w:cs="Times New Roman"/>
          <w:bCs/>
          <w:lang w:eastAsia="pl-PL"/>
        </w:rPr>
        <w:t xml:space="preserve">następującym </w:t>
      </w:r>
      <w:r w:rsidRPr="00DB5993">
        <w:rPr>
          <w:rFonts w:ascii="Times New Roman" w:eastAsia="Times New Roman" w:hAnsi="Times New Roman" w:cs="Times New Roman"/>
          <w:bCs/>
          <w:lang w:eastAsia="pl-PL"/>
        </w:rPr>
        <w:t xml:space="preserve">zakresie </w:t>
      </w:r>
      <w:r w:rsidR="00234318" w:rsidRPr="00DB5993">
        <w:rPr>
          <w:rFonts w:ascii="Times New Roman" w:eastAsia="Times New Roman" w:hAnsi="Times New Roman" w:cs="Times New Roman"/>
          <w:bCs/>
          <w:lang w:eastAsia="pl-PL"/>
        </w:rPr>
        <w:t>określon</w:t>
      </w:r>
      <w:r w:rsidRPr="00DB5993">
        <w:rPr>
          <w:rFonts w:ascii="Times New Roman" w:eastAsia="Times New Roman" w:hAnsi="Times New Roman" w:cs="Times New Roman"/>
          <w:bCs/>
          <w:lang w:eastAsia="pl-PL"/>
        </w:rPr>
        <w:t>ym</w:t>
      </w:r>
      <w:r w:rsidR="00234318" w:rsidRPr="00DB5993">
        <w:rPr>
          <w:rFonts w:ascii="Times New Roman" w:eastAsia="Times New Roman" w:hAnsi="Times New Roman" w:cs="Times New Roman"/>
          <w:bCs/>
          <w:lang w:eastAsia="pl-PL"/>
        </w:rPr>
        <w:t xml:space="preserve"> przez Zamawiającego w Sp</w:t>
      </w:r>
      <w:r w:rsidRPr="00DB5993">
        <w:rPr>
          <w:rFonts w:ascii="Times New Roman" w:eastAsia="Times New Roman" w:hAnsi="Times New Roman" w:cs="Times New Roman"/>
          <w:bCs/>
          <w:lang w:eastAsia="pl-PL"/>
        </w:rPr>
        <w:t>ecyfikacji Warunków Zamówienia</w:t>
      </w:r>
      <w:r w:rsidR="00234318" w:rsidRPr="00DB5993">
        <w:rPr>
          <w:rFonts w:ascii="Times New Roman" w:eastAsia="Times New Roman" w:hAnsi="Times New Roman" w:cs="Times New Roman"/>
          <w:bCs/>
          <w:lang w:eastAsia="pl-PL"/>
        </w:rPr>
        <w:t>:</w:t>
      </w:r>
    </w:p>
    <w:p w:rsidR="00234318" w:rsidRPr="00DB5993" w:rsidRDefault="00234318" w:rsidP="00D058AA">
      <w:pPr>
        <w:widowControl w:val="0"/>
        <w:suppressAutoHyphens/>
        <w:overflowPunct w:val="0"/>
        <w:autoSpaceDE w:val="0"/>
        <w:spacing w:before="60" w:after="60" w:line="240" w:lineRule="auto"/>
        <w:contextualSpacing/>
        <w:jc w:val="both"/>
        <w:textAlignment w:val="baseline"/>
        <w:rPr>
          <w:rFonts w:ascii="Times New Roman" w:eastAsia="Times New Roman" w:hAnsi="Times New Roman" w:cs="Times New Roman"/>
          <w:bCs/>
          <w:lang w:eastAsia="pl-PL"/>
        </w:rPr>
      </w:pPr>
      <w:r w:rsidRPr="00DB5993">
        <w:rPr>
          <w:rFonts w:ascii="Times New Roman" w:eastAsia="Times New Roman" w:hAnsi="Times New Roman" w:cs="Times New Roman"/>
          <w:bCs/>
          <w:lang w:eastAsia="pl-PL"/>
        </w:rPr>
        <w:t>……………………………………</w:t>
      </w:r>
      <w:r w:rsidR="0085216F" w:rsidRPr="00DB5993">
        <w:rPr>
          <w:rFonts w:ascii="Times New Roman" w:eastAsia="Times New Roman" w:hAnsi="Times New Roman" w:cs="Times New Roman"/>
          <w:bCs/>
          <w:lang w:eastAsia="pl-PL"/>
        </w:rPr>
        <w:t>………</w:t>
      </w:r>
      <w:r w:rsidRPr="00DB5993">
        <w:rPr>
          <w:rFonts w:ascii="Times New Roman" w:eastAsia="Times New Roman" w:hAnsi="Times New Roman" w:cs="Times New Roman"/>
          <w:bCs/>
          <w:lang w:eastAsia="pl-PL"/>
        </w:rPr>
        <w:t>…………………………………………………………………………….</w:t>
      </w:r>
    </w:p>
    <w:p w:rsidR="00234318" w:rsidRPr="00DB5993" w:rsidRDefault="0085216F" w:rsidP="00D058AA">
      <w:pPr>
        <w:widowControl w:val="0"/>
        <w:suppressAutoHyphens/>
        <w:overflowPunct w:val="0"/>
        <w:autoSpaceDE w:val="0"/>
        <w:spacing w:before="60" w:after="60" w:line="240" w:lineRule="auto"/>
        <w:contextualSpacing/>
        <w:jc w:val="both"/>
        <w:textAlignment w:val="baseline"/>
        <w:rPr>
          <w:rFonts w:ascii="Times New Roman" w:eastAsia="Times New Roman" w:hAnsi="Times New Roman" w:cs="Times New Roman"/>
          <w:bCs/>
          <w:lang w:eastAsia="pl-PL"/>
        </w:rPr>
      </w:pPr>
      <w:r w:rsidRPr="00DB5993">
        <w:rPr>
          <w:rFonts w:ascii="Times New Roman" w:eastAsia="Times New Roman" w:hAnsi="Times New Roman" w:cs="Times New Roman"/>
          <w:bCs/>
          <w:lang w:eastAsia="pl-PL"/>
        </w:rPr>
        <w:t>………………………………………………………………………………………………………………………….</w:t>
      </w:r>
    </w:p>
    <w:p w:rsidR="00234318" w:rsidRPr="00DB5993" w:rsidRDefault="00234318" w:rsidP="00D058AA">
      <w:pPr>
        <w:widowControl w:val="0"/>
        <w:suppressAutoHyphens/>
        <w:overflowPunct w:val="0"/>
        <w:autoSpaceDE w:val="0"/>
        <w:spacing w:before="60" w:after="60" w:line="240" w:lineRule="auto"/>
        <w:ind w:left="426"/>
        <w:contextualSpacing/>
        <w:jc w:val="center"/>
        <w:textAlignment w:val="baseline"/>
        <w:rPr>
          <w:rFonts w:ascii="Times New Roman" w:eastAsia="Times New Roman" w:hAnsi="Times New Roman" w:cs="Times New Roman"/>
          <w:bCs/>
          <w:i/>
          <w:sz w:val="18"/>
          <w:szCs w:val="18"/>
          <w:lang w:eastAsia="pl-PL"/>
        </w:rPr>
      </w:pPr>
      <w:r w:rsidRPr="00DB5993">
        <w:rPr>
          <w:rFonts w:ascii="Times New Roman" w:eastAsia="Times New Roman" w:hAnsi="Times New Roman" w:cs="Times New Roman"/>
          <w:bCs/>
          <w:i/>
          <w:sz w:val="18"/>
          <w:szCs w:val="18"/>
          <w:lang w:eastAsia="pl-PL"/>
        </w:rPr>
        <w:t>(wskazać odpowiedni zakres)</w:t>
      </w:r>
    </w:p>
    <w:p w:rsidR="00234318" w:rsidRPr="00DB5993" w:rsidRDefault="00234318" w:rsidP="00D058AA">
      <w:pPr>
        <w:shd w:val="clear" w:color="auto" w:fill="D9D9D9" w:themeFill="background1" w:themeFillShade="D9"/>
        <w:tabs>
          <w:tab w:val="num" w:pos="1345"/>
        </w:tabs>
        <w:autoSpaceDE w:val="0"/>
        <w:autoSpaceDN w:val="0"/>
        <w:adjustRightInd w:val="0"/>
        <w:spacing w:after="0" w:line="240" w:lineRule="auto"/>
        <w:jc w:val="both"/>
        <w:rPr>
          <w:rFonts w:ascii="Times New Roman" w:eastAsia="Times New Roman" w:hAnsi="Times New Roman" w:cs="Times New Roman"/>
          <w:b/>
          <w:lang w:eastAsia="pl-PL"/>
        </w:rPr>
      </w:pPr>
      <w:r w:rsidRPr="00DB5993">
        <w:rPr>
          <w:rFonts w:ascii="Times New Roman" w:eastAsia="Times New Roman" w:hAnsi="Times New Roman" w:cs="Times New Roman"/>
          <w:b/>
          <w:lang w:eastAsia="pl-PL"/>
        </w:rPr>
        <w:t>OŚWIADCZENIE DOTYCZĄCE PODANYCH INFORMACJI:</w:t>
      </w:r>
    </w:p>
    <w:p w:rsidR="00234318" w:rsidRPr="00DB5993" w:rsidRDefault="00234318" w:rsidP="00D058AA">
      <w:pPr>
        <w:widowControl w:val="0"/>
        <w:suppressAutoHyphens/>
        <w:overflowPunct w:val="0"/>
        <w:autoSpaceDE w:val="0"/>
        <w:spacing w:before="60" w:after="60" w:line="240" w:lineRule="auto"/>
        <w:jc w:val="both"/>
        <w:textAlignment w:val="baseline"/>
        <w:rPr>
          <w:rFonts w:ascii="Times New Roman" w:eastAsia="Times New Roman" w:hAnsi="Times New Roman" w:cs="Times New Roman"/>
          <w:bCs/>
          <w:lang w:eastAsia="pl-PL"/>
        </w:rPr>
      </w:pPr>
      <w:r w:rsidRPr="00DB5993">
        <w:rPr>
          <w:rFonts w:ascii="Times New Roman" w:eastAsia="Times New Roman" w:hAnsi="Times New Roman" w:cs="Times New Roman"/>
          <w:bCs/>
          <w:lang w:eastAsia="pl-PL"/>
        </w:rPr>
        <w:t xml:space="preserve">Oświadczam/y, że wszystkie informacje podane w </w:t>
      </w:r>
      <w:r w:rsidR="00720CDC" w:rsidRPr="00DB5993">
        <w:rPr>
          <w:rFonts w:ascii="Times New Roman" w:eastAsia="Times New Roman" w:hAnsi="Times New Roman" w:cs="Times New Roman"/>
          <w:bCs/>
          <w:lang w:eastAsia="pl-PL"/>
        </w:rPr>
        <w:t xml:space="preserve">niniejszym oświadczeniu </w:t>
      </w:r>
      <w:r w:rsidRPr="00DB5993">
        <w:rPr>
          <w:rFonts w:ascii="Times New Roman" w:eastAsia="Times New Roman" w:hAnsi="Times New Roman" w:cs="Times New Roman"/>
          <w:bCs/>
          <w:lang w:eastAsia="pl-PL"/>
        </w:rPr>
        <w:t>są aktualne i zgodne z prawdą oraz zostały przedstawione z pełną świadomością konsekwencji wprowadzenia Zamawiającego w błąd przy przedstawianiu informacji.</w:t>
      </w:r>
    </w:p>
    <w:p w:rsidR="00234318" w:rsidRPr="00DB5993" w:rsidRDefault="00234318" w:rsidP="00D058AA">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p>
    <w:p w:rsidR="00FC2DE0" w:rsidRPr="00DB5993" w:rsidRDefault="00FC2DE0" w:rsidP="00D058AA">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DB5993">
        <w:rPr>
          <w:rFonts w:ascii="Times New Roman" w:eastAsia="Arial Unicode MS" w:hAnsi="Times New Roman" w:cs="Times New Roman"/>
          <w:lang w:eastAsia="pl-PL"/>
        </w:rPr>
        <w:t>Miejscowość, data: ….........................................</w:t>
      </w:r>
    </w:p>
    <w:p w:rsidR="00D058AA" w:rsidRPr="00DB5993" w:rsidRDefault="00D058AA" w:rsidP="00D058AA">
      <w:pPr>
        <w:shd w:val="clear" w:color="auto" w:fill="D9D9D9" w:themeFill="background1" w:themeFillShade="D9"/>
        <w:tabs>
          <w:tab w:val="left" w:pos="4740"/>
        </w:tabs>
        <w:autoSpaceDE w:val="0"/>
        <w:autoSpaceDN w:val="0"/>
        <w:adjustRightInd w:val="0"/>
        <w:spacing w:before="60" w:after="60" w:line="240" w:lineRule="auto"/>
        <w:ind w:left="5954"/>
        <w:jc w:val="both"/>
        <w:rPr>
          <w:rFonts w:ascii="Times New Roman" w:eastAsia="Arial Unicode MS" w:hAnsi="Times New Roman" w:cs="Times New Roman"/>
          <w:i/>
          <w:sz w:val="20"/>
          <w:szCs w:val="20"/>
          <w:lang w:eastAsia="pl-PL"/>
        </w:rPr>
      </w:pPr>
      <w:r w:rsidRPr="00DB5993">
        <w:rPr>
          <w:rFonts w:ascii="Times New Roman" w:eastAsia="Arial Unicode MS" w:hAnsi="Times New Roman" w:cs="Times New Roman"/>
          <w:i/>
          <w:sz w:val="20"/>
          <w:szCs w:val="20"/>
          <w:lang w:eastAsia="pl-PL"/>
        </w:rPr>
        <w:t>[dokument należy sporządzić w formie lub postaci elektronicznej i podpisać kwalifikowanym podpisem elektronicznym lub podpisem zaufanym lub podpisem osobistym</w:t>
      </w:r>
      <w:r w:rsidRPr="00DB5993">
        <w:rPr>
          <w:rFonts w:ascii="Times New Roman" w:eastAsia="Calibri" w:hAnsi="Times New Roman" w:cs="Times New Roman"/>
          <w:i/>
          <w:sz w:val="20"/>
          <w:szCs w:val="20"/>
          <w:lang w:eastAsia="pl-PL"/>
        </w:rPr>
        <w:t xml:space="preserve"> </w:t>
      </w:r>
      <w:r w:rsidRPr="00DB5993">
        <w:rPr>
          <w:rFonts w:ascii="Times New Roman" w:eastAsia="Arial Unicode MS" w:hAnsi="Times New Roman" w:cs="Times New Roman"/>
          <w:i/>
          <w:sz w:val="20"/>
          <w:szCs w:val="20"/>
          <w:lang w:eastAsia="pl-PL"/>
        </w:rPr>
        <w:t>osoby uprawnionej do reprezentacji Wykonawcy / Podmiotu udostępniającego zasoby]</w:t>
      </w:r>
    </w:p>
    <w:p w:rsidR="00234318" w:rsidRPr="00DB5993" w:rsidRDefault="00234318" w:rsidP="00234318">
      <w:pPr>
        <w:tabs>
          <w:tab w:val="num" w:pos="1345"/>
        </w:tabs>
        <w:autoSpaceDE w:val="0"/>
        <w:autoSpaceDN w:val="0"/>
        <w:adjustRightInd w:val="0"/>
        <w:spacing w:after="0" w:line="360" w:lineRule="auto"/>
        <w:jc w:val="both"/>
        <w:rPr>
          <w:rFonts w:ascii="Times New Roman" w:eastAsia="Times New Roman" w:hAnsi="Times New Roman" w:cs="Times New Roman"/>
          <w:lang w:eastAsia="pl-PL"/>
        </w:rPr>
      </w:pPr>
    </w:p>
    <w:p w:rsidR="008E5A75" w:rsidRPr="00DB5993" w:rsidRDefault="008E5A75" w:rsidP="008E5A75">
      <w:pPr>
        <w:rPr>
          <w:rFonts w:ascii="Times New Roman" w:eastAsia="Times New Roman" w:hAnsi="Times New Roman" w:cs="Times New Roman"/>
          <w:lang w:eastAsia="pl-PL"/>
        </w:rPr>
      </w:pPr>
      <w:r w:rsidRPr="00DB5993">
        <w:rPr>
          <w:rFonts w:ascii="Times New Roman" w:eastAsia="Times New Roman" w:hAnsi="Times New Roman" w:cs="Times New Roman"/>
          <w:lang w:eastAsia="pl-PL"/>
        </w:rPr>
        <w:br w:type="page"/>
      </w:r>
    </w:p>
    <w:p w:rsidR="00FC2DE0" w:rsidRPr="00DB5993" w:rsidRDefault="00FC2DE0" w:rsidP="00FC2DE0">
      <w:pPr>
        <w:spacing w:after="0" w:line="240" w:lineRule="auto"/>
        <w:ind w:right="7369"/>
        <w:jc w:val="center"/>
        <w:rPr>
          <w:rFonts w:ascii="Times New Roman" w:eastAsia="Calibri" w:hAnsi="Times New Roman" w:cs="Times New Roman"/>
          <w:lang w:eastAsia="pl-PL"/>
        </w:rPr>
      </w:pPr>
      <w:r w:rsidRPr="00DB5993">
        <w:rPr>
          <w:rFonts w:ascii="Times New Roman" w:eastAsia="Calibri" w:hAnsi="Times New Roman" w:cs="Times New Roman"/>
          <w:lang w:eastAsia="pl-PL"/>
        </w:rPr>
        <w:lastRenderedPageBreak/>
        <w:t>...................................................</w:t>
      </w:r>
    </w:p>
    <w:p w:rsidR="00FC2DE0" w:rsidRPr="00DB5993" w:rsidRDefault="00FC2DE0" w:rsidP="00FC2DE0">
      <w:pPr>
        <w:spacing w:after="0" w:line="240" w:lineRule="auto"/>
        <w:ind w:right="7369"/>
        <w:jc w:val="center"/>
        <w:rPr>
          <w:rFonts w:ascii="Times New Roman" w:eastAsia="Calibri" w:hAnsi="Times New Roman" w:cs="Times New Roman"/>
          <w:lang w:eastAsia="pl-PL"/>
        </w:rPr>
      </w:pPr>
      <w:r w:rsidRPr="00DB5993">
        <w:rPr>
          <w:rFonts w:ascii="Times New Roman" w:eastAsia="Calibri" w:hAnsi="Times New Roman" w:cs="Times New Roman"/>
          <w:lang w:eastAsia="pl-PL"/>
        </w:rPr>
        <w:t>...................................................</w:t>
      </w:r>
    </w:p>
    <w:p w:rsidR="00FC2DE0" w:rsidRPr="00DB5993" w:rsidRDefault="00FC2DE0" w:rsidP="00FC2DE0">
      <w:pPr>
        <w:spacing w:after="0" w:line="240" w:lineRule="auto"/>
        <w:ind w:right="7369"/>
        <w:jc w:val="center"/>
        <w:rPr>
          <w:rFonts w:ascii="Times New Roman" w:eastAsia="Calibri" w:hAnsi="Times New Roman" w:cs="Times New Roman"/>
          <w:sz w:val="18"/>
          <w:szCs w:val="18"/>
          <w:lang w:eastAsia="pl-PL"/>
        </w:rPr>
      </w:pPr>
      <w:r w:rsidRPr="00DB5993">
        <w:rPr>
          <w:rFonts w:ascii="Times New Roman" w:eastAsia="Calibri" w:hAnsi="Times New Roman" w:cs="Times New Roman"/>
          <w:sz w:val="18"/>
          <w:szCs w:val="18"/>
          <w:lang w:eastAsia="pl-PL"/>
        </w:rPr>
        <w:t>(pełna nazwa i adres Wykonawcy)</w:t>
      </w:r>
    </w:p>
    <w:p w:rsidR="00806ED3" w:rsidRPr="00DB5993" w:rsidRDefault="00806ED3" w:rsidP="00537ACE">
      <w:pPr>
        <w:spacing w:after="0" w:line="240" w:lineRule="auto"/>
        <w:ind w:right="7369"/>
        <w:rPr>
          <w:rFonts w:ascii="Times New Roman" w:eastAsia="Calibri" w:hAnsi="Times New Roman" w:cs="Times New Roman"/>
          <w:lang w:eastAsia="pl-PL"/>
        </w:rPr>
      </w:pPr>
    </w:p>
    <w:p w:rsidR="008E5A75" w:rsidRPr="00DB5993" w:rsidRDefault="008E5A75" w:rsidP="008E5A75">
      <w:pPr>
        <w:keepNext/>
        <w:overflowPunct w:val="0"/>
        <w:autoSpaceDE w:val="0"/>
        <w:autoSpaceDN w:val="0"/>
        <w:adjustRightInd w:val="0"/>
        <w:spacing w:after="0" w:line="360" w:lineRule="auto"/>
        <w:jc w:val="center"/>
        <w:outlineLvl w:val="8"/>
        <w:rPr>
          <w:rFonts w:ascii="Times New Roman" w:eastAsia="Times New Roman" w:hAnsi="Times New Roman" w:cs="Times New Roman"/>
          <w:b/>
          <w:lang w:eastAsia="pl-PL"/>
        </w:rPr>
      </w:pPr>
      <w:r w:rsidRPr="00DB5993">
        <w:rPr>
          <w:rFonts w:ascii="Times New Roman" w:eastAsia="Times New Roman" w:hAnsi="Times New Roman" w:cs="Times New Roman"/>
          <w:b/>
          <w:lang w:eastAsia="pl-PL"/>
        </w:rPr>
        <w:t xml:space="preserve">FORMULARZ NR </w:t>
      </w:r>
      <w:r w:rsidR="005740EC" w:rsidRPr="00DB5993">
        <w:rPr>
          <w:rFonts w:ascii="Times New Roman" w:eastAsia="Times New Roman" w:hAnsi="Times New Roman" w:cs="Times New Roman"/>
          <w:b/>
          <w:lang w:eastAsia="pl-PL"/>
        </w:rPr>
        <w:t>3</w:t>
      </w:r>
    </w:p>
    <w:p w:rsidR="008E5A75" w:rsidRPr="00DB5993" w:rsidRDefault="008E5A75" w:rsidP="008E5A75">
      <w:pPr>
        <w:keepNext/>
        <w:tabs>
          <w:tab w:val="left" w:pos="0"/>
          <w:tab w:val="left" w:pos="720"/>
        </w:tabs>
        <w:spacing w:after="0" w:line="360" w:lineRule="auto"/>
        <w:jc w:val="both"/>
        <w:outlineLvl w:val="1"/>
        <w:rPr>
          <w:rFonts w:ascii="Times New Roman" w:eastAsia="Times New Roman" w:hAnsi="Times New Roman" w:cs="Times New Roman"/>
          <w:spacing w:val="60"/>
          <w:lang w:eastAsia="pl-PL"/>
        </w:rPr>
      </w:pPr>
    </w:p>
    <w:p w:rsidR="00DB5993" w:rsidRPr="00DB5993" w:rsidRDefault="00DB5993" w:rsidP="00DB5993">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DB5993">
        <w:rPr>
          <w:rFonts w:ascii="Times New Roman" w:eastAsia="Times New Roman" w:hAnsi="Times New Roman" w:cs="Times New Roman"/>
          <w:lang w:eastAsia="pl-PL"/>
        </w:rPr>
        <w:t>Dotyczy postępowania nr CeNT-361-27/2022: „</w:t>
      </w:r>
      <w:r w:rsidRPr="00DB5993">
        <w:rPr>
          <w:rFonts w:ascii="Times New Roman" w:eastAsia="Times New Roman" w:hAnsi="Times New Roman" w:cs="Times New Roman"/>
          <w:bCs/>
          <w:lang w:eastAsia="pl-PL"/>
        </w:rPr>
        <w:t xml:space="preserve">wykonanie projektu budowlanego wykonawczego (2) zwierzętarni </w:t>
      </w:r>
      <w:r w:rsidRPr="00DB5993">
        <w:rPr>
          <w:rFonts w:ascii="Times New Roman" w:eastAsia="Times New Roman" w:hAnsi="Times New Roman" w:cs="Times New Roman"/>
          <w:bCs/>
          <w:lang w:eastAsia="pl-PL"/>
        </w:rPr>
        <w:br/>
        <w:t>w Centrum Nowych Technologii UW</w:t>
      </w:r>
      <w:r w:rsidRPr="00DB5993">
        <w:rPr>
          <w:rFonts w:ascii="Times New Roman" w:eastAsia="Times New Roman" w:hAnsi="Times New Roman" w:cs="Times New Roman"/>
          <w:lang w:eastAsia="pl-PL"/>
        </w:rPr>
        <w:t>”.</w:t>
      </w:r>
    </w:p>
    <w:p w:rsidR="008E5A75" w:rsidRPr="00DB5993" w:rsidRDefault="008E5A75" w:rsidP="008E5A75">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p>
    <w:p w:rsidR="008E5A75" w:rsidRPr="00DB5993" w:rsidRDefault="008E5A75" w:rsidP="008E5A75">
      <w:pPr>
        <w:tabs>
          <w:tab w:val="left" w:pos="357"/>
          <w:tab w:val="left" w:pos="1077"/>
        </w:tabs>
        <w:suppressAutoHyphens/>
        <w:spacing w:before="120" w:after="0" w:line="240" w:lineRule="auto"/>
        <w:ind w:left="357"/>
        <w:jc w:val="center"/>
        <w:rPr>
          <w:rFonts w:ascii="Times New Roman" w:eastAsia="Times New Roman" w:hAnsi="Times New Roman" w:cs="Times New Roman"/>
          <w:b/>
          <w:lang w:eastAsia="ar-SA"/>
        </w:rPr>
      </w:pPr>
      <w:r w:rsidRPr="00DB5993">
        <w:rPr>
          <w:rFonts w:ascii="Times New Roman" w:eastAsia="Times New Roman" w:hAnsi="Times New Roman" w:cs="Times New Roman"/>
          <w:b/>
          <w:lang w:eastAsia="ar-SA"/>
        </w:rPr>
        <w:t xml:space="preserve">INFORMACJA O CZĘŚCIACH ZAMÓWIENIA KTÓRYCH WYKONANIE WYKONAWCA ZAMIERZA POWIERZYĆ PODWYKONAWCOM LUB WYKONANIU ZAMÓWIENIA </w:t>
      </w:r>
      <w:r w:rsidRPr="00DB5993">
        <w:rPr>
          <w:rFonts w:ascii="Times New Roman" w:eastAsia="Times New Roman" w:hAnsi="Times New Roman" w:cs="Times New Roman"/>
          <w:b/>
          <w:lang w:eastAsia="ar-SA"/>
        </w:rPr>
        <w:br/>
        <w:t>SIŁAMI WŁASNYMI</w:t>
      </w:r>
    </w:p>
    <w:p w:rsidR="008E5A75" w:rsidRPr="00DB5993" w:rsidRDefault="008E5A75" w:rsidP="008E5A75">
      <w:pPr>
        <w:overflowPunct w:val="0"/>
        <w:autoSpaceDE w:val="0"/>
        <w:spacing w:before="60" w:after="60" w:line="240" w:lineRule="auto"/>
        <w:jc w:val="both"/>
        <w:rPr>
          <w:rFonts w:ascii="Times New Roman" w:eastAsia="Times New Roman" w:hAnsi="Times New Roman" w:cs="Times New Roman"/>
          <w:bCs/>
          <w:lang w:eastAsia="pl-PL"/>
        </w:rPr>
      </w:pPr>
    </w:p>
    <w:p w:rsidR="008E5A75" w:rsidRPr="00DB5993" w:rsidRDefault="008E5A75" w:rsidP="008E5A75">
      <w:pPr>
        <w:overflowPunct w:val="0"/>
        <w:autoSpaceDE w:val="0"/>
        <w:spacing w:before="60" w:after="60" w:line="240" w:lineRule="auto"/>
        <w:jc w:val="both"/>
        <w:rPr>
          <w:rFonts w:ascii="Times New Roman" w:eastAsia="Times New Roman" w:hAnsi="Times New Roman" w:cs="Times New Roman"/>
          <w:lang w:eastAsia="pl-PL"/>
        </w:rPr>
      </w:pPr>
      <w:r w:rsidRPr="00DB5993">
        <w:rPr>
          <w:rFonts w:ascii="Times New Roman" w:eastAsia="Times New Roman" w:hAnsi="Times New Roman" w:cs="Times New Roman"/>
          <w:bCs/>
          <w:lang w:eastAsia="pl-PL"/>
        </w:rPr>
        <w:t>W związku z ubieganiem się o udzielenie zamówienia publicznego</w:t>
      </w:r>
      <w:r w:rsidRPr="00DB5993">
        <w:rPr>
          <w:rFonts w:ascii="Times New Roman" w:eastAsia="Times New Roman" w:hAnsi="Times New Roman" w:cs="Times New Roman"/>
          <w:lang w:eastAsia="pl-PL"/>
        </w:rPr>
        <w:t xml:space="preserve"> o numerze </w:t>
      </w:r>
      <w:proofErr w:type="spellStart"/>
      <w:r w:rsidRPr="00DB5993">
        <w:rPr>
          <w:rFonts w:ascii="Times New Roman" w:eastAsia="Times New Roman" w:hAnsi="Times New Roman" w:cs="Times New Roman"/>
          <w:lang w:eastAsia="pl-PL"/>
        </w:rPr>
        <w:t>j.w</w:t>
      </w:r>
      <w:proofErr w:type="spellEnd"/>
      <w:r w:rsidRPr="00DB5993">
        <w:rPr>
          <w:rFonts w:ascii="Times New Roman" w:eastAsia="Times New Roman" w:hAnsi="Times New Roman" w:cs="Times New Roman"/>
          <w:lang w:eastAsia="pl-PL"/>
        </w:rPr>
        <w:t>. informuję, że:</w:t>
      </w:r>
    </w:p>
    <w:p w:rsidR="008E5A75" w:rsidRPr="00DB5993" w:rsidRDefault="008E5A75" w:rsidP="008E5A75">
      <w:pPr>
        <w:overflowPunct w:val="0"/>
        <w:autoSpaceDE w:val="0"/>
        <w:spacing w:before="60" w:after="60" w:line="240" w:lineRule="auto"/>
        <w:jc w:val="both"/>
        <w:rPr>
          <w:rFonts w:ascii="Times New Roman" w:eastAsia="Times New Roman" w:hAnsi="Times New Roman" w:cs="Times New Roman"/>
          <w:lang w:eastAsia="pl-PL"/>
        </w:rPr>
      </w:pPr>
    </w:p>
    <w:p w:rsidR="008E5A75" w:rsidRPr="00DB5993" w:rsidRDefault="008E5A75" w:rsidP="008E5A75">
      <w:pPr>
        <w:overflowPunct w:val="0"/>
        <w:autoSpaceDE w:val="0"/>
        <w:spacing w:before="60" w:after="60" w:line="240" w:lineRule="auto"/>
        <w:jc w:val="both"/>
        <w:rPr>
          <w:rFonts w:ascii="Times New Roman" w:eastAsia="Times New Roman" w:hAnsi="Times New Roman" w:cs="Times New Roman"/>
          <w:lang w:eastAsia="pl-PL"/>
        </w:rPr>
      </w:pPr>
      <w:r w:rsidRPr="00DB5993">
        <w:rPr>
          <w:rFonts w:ascii="Times New Roman" w:eastAsia="Times New Roman" w:hAnsi="Times New Roman" w:cs="Times New Roman"/>
          <w:b/>
          <w:u w:val="single"/>
          <w:lang w:eastAsia="pl-PL"/>
        </w:rPr>
        <w:t>(odpowiednie zaznaczyć)</w:t>
      </w:r>
    </w:p>
    <w:p w:rsidR="00537ACE" w:rsidRPr="00DB5993" w:rsidRDefault="00537ACE" w:rsidP="0080789B">
      <w:pPr>
        <w:widowControl w:val="0"/>
        <w:suppressAutoHyphens/>
        <w:overflowPunct w:val="0"/>
        <w:autoSpaceDE w:val="0"/>
        <w:spacing w:before="60" w:after="60" w:line="240" w:lineRule="auto"/>
        <w:ind w:left="360"/>
        <w:jc w:val="both"/>
        <w:textAlignment w:val="baseline"/>
        <w:rPr>
          <w:rFonts w:ascii="Times New Roman" w:eastAsia="Times New Roman" w:hAnsi="Times New Roman" w:cs="Times New Roman"/>
          <w:bCs/>
          <w:color w:val="00000A"/>
          <w:sz w:val="24"/>
          <w:szCs w:val="21"/>
          <w:lang w:eastAsia="pl-PL" w:bidi="hi-IN"/>
        </w:rPr>
      </w:pPr>
      <w:r w:rsidRPr="00DB5993">
        <w:rPr>
          <w:rFonts w:ascii="Times New Roman" w:eastAsia="Times New Roman" w:hAnsi="Times New Roman" w:cs="Times New Roman"/>
          <w:bCs/>
          <w:color w:val="00000A"/>
          <w:sz w:val="24"/>
          <w:szCs w:val="21"/>
          <w:lang w:eastAsia="pl-PL" w:bidi="hi-IN"/>
        </w:rPr>
        <w:t>[..]</w:t>
      </w:r>
      <w:r w:rsidRPr="00DB5993">
        <w:rPr>
          <w:rFonts w:ascii="Times New Roman" w:eastAsia="Times New Roman" w:hAnsi="Times New Roman" w:cs="Times New Roman"/>
          <w:bCs/>
          <w:color w:val="00000A"/>
          <w:sz w:val="24"/>
          <w:szCs w:val="21"/>
          <w:lang w:eastAsia="pl-PL" w:bidi="hi-IN"/>
        </w:rPr>
        <w:tab/>
        <w:t>wykonamy całe zamówienie siłami własnymi,</w:t>
      </w:r>
    </w:p>
    <w:p w:rsidR="00537ACE" w:rsidRPr="00DB5993" w:rsidRDefault="00537ACE" w:rsidP="0080789B">
      <w:pPr>
        <w:widowControl w:val="0"/>
        <w:suppressAutoHyphens/>
        <w:overflowPunct w:val="0"/>
        <w:autoSpaceDE w:val="0"/>
        <w:spacing w:before="60" w:after="60" w:line="240" w:lineRule="auto"/>
        <w:ind w:left="360"/>
        <w:jc w:val="both"/>
        <w:textAlignment w:val="baseline"/>
        <w:rPr>
          <w:rFonts w:ascii="Times New Roman" w:eastAsia="Times New Roman" w:hAnsi="Times New Roman" w:cs="Times New Roman"/>
          <w:color w:val="00000A"/>
          <w:sz w:val="24"/>
          <w:szCs w:val="21"/>
          <w:lang w:eastAsia="pl-PL" w:bidi="hi-IN"/>
        </w:rPr>
      </w:pPr>
      <w:r w:rsidRPr="00DB5993">
        <w:rPr>
          <w:rFonts w:ascii="Times New Roman" w:eastAsia="Times New Roman" w:hAnsi="Times New Roman" w:cs="Times New Roman"/>
          <w:bCs/>
          <w:color w:val="00000A"/>
          <w:sz w:val="24"/>
          <w:szCs w:val="21"/>
          <w:lang w:eastAsia="pl-PL" w:bidi="hi-IN"/>
        </w:rPr>
        <w:t>[..]</w:t>
      </w:r>
      <w:r w:rsidRPr="00DB5993">
        <w:rPr>
          <w:rFonts w:ascii="Times New Roman" w:eastAsia="Times New Roman" w:hAnsi="Times New Roman" w:cs="Times New Roman"/>
          <w:bCs/>
          <w:color w:val="00000A"/>
          <w:sz w:val="24"/>
          <w:szCs w:val="21"/>
          <w:lang w:eastAsia="pl-PL" w:bidi="hi-IN"/>
        </w:rPr>
        <w:tab/>
      </w:r>
      <w:r w:rsidRPr="00DB5993">
        <w:rPr>
          <w:rFonts w:ascii="Times New Roman" w:eastAsia="Times New Roman" w:hAnsi="Times New Roman" w:cs="Times New Roman"/>
          <w:color w:val="00000A"/>
          <w:sz w:val="24"/>
          <w:szCs w:val="21"/>
          <w:lang w:eastAsia="pl-PL" w:bidi="hi-IN"/>
        </w:rPr>
        <w:t>przy pomocy podwykonawców wykonamy następujące części zamówienia:</w:t>
      </w:r>
    </w:p>
    <w:p w:rsidR="00537ACE" w:rsidRPr="00DB5993" w:rsidRDefault="00537ACE" w:rsidP="00537ACE">
      <w:pPr>
        <w:overflowPunct w:val="0"/>
        <w:autoSpaceDE w:val="0"/>
        <w:spacing w:before="60" w:after="60"/>
        <w:jc w:val="both"/>
        <w:rPr>
          <w:rFonts w:ascii="Times New Roman" w:eastAsia="Times New Roman" w:hAnsi="Times New Roman" w:cs="Times New Roman"/>
          <w:i/>
          <w:lang w:eastAsia="pl-PL"/>
        </w:rPr>
      </w:pPr>
      <w:r w:rsidRPr="00DB5993">
        <w:rPr>
          <w:rFonts w:ascii="Times New Roman" w:eastAsia="Times New Roman" w:hAnsi="Times New Roman" w:cs="Times New Roman"/>
          <w:i/>
          <w:lang w:eastAsia="pl-PL"/>
        </w:rPr>
        <w:t xml:space="preserve">w przypadku zatrudnienia podwykonawców Wykonawca wypełnia poniższą tabelę </w:t>
      </w:r>
    </w:p>
    <w:tbl>
      <w:tblPr>
        <w:tblStyle w:val="Tabela-Siatka1"/>
        <w:tblW w:w="0" w:type="auto"/>
        <w:tblInd w:w="255" w:type="dxa"/>
        <w:tblLook w:val="04A0" w:firstRow="1" w:lastRow="0" w:firstColumn="1" w:lastColumn="0" w:noHBand="0" w:noVBand="1"/>
      </w:tblPr>
      <w:tblGrid>
        <w:gridCol w:w="570"/>
        <w:gridCol w:w="5212"/>
        <w:gridCol w:w="4157"/>
      </w:tblGrid>
      <w:tr w:rsidR="008E5A75" w:rsidRPr="00DB5993" w:rsidTr="008E5A75">
        <w:tc>
          <w:tcPr>
            <w:tcW w:w="571" w:type="dxa"/>
            <w:vAlign w:val="center"/>
          </w:tcPr>
          <w:p w:rsidR="008E5A75" w:rsidRPr="00DB5993" w:rsidRDefault="008E5A75" w:rsidP="008E5A75">
            <w:pPr>
              <w:jc w:val="center"/>
            </w:pPr>
            <w:r w:rsidRPr="00DB5993">
              <w:t>L.p.</w:t>
            </w:r>
          </w:p>
        </w:tc>
        <w:tc>
          <w:tcPr>
            <w:tcW w:w="5280" w:type="dxa"/>
            <w:vAlign w:val="center"/>
          </w:tcPr>
          <w:p w:rsidR="008E5A75" w:rsidRPr="00DB5993" w:rsidRDefault="008E5A75" w:rsidP="008E5A75">
            <w:pPr>
              <w:jc w:val="center"/>
            </w:pPr>
            <w:r w:rsidRPr="00DB5993">
              <w:t>Opis części zamówienia, których wykonanie Wykonawca zamierza powierzyć podwykonawcom</w:t>
            </w:r>
          </w:p>
        </w:tc>
        <w:tc>
          <w:tcPr>
            <w:tcW w:w="4208" w:type="dxa"/>
            <w:vAlign w:val="center"/>
          </w:tcPr>
          <w:p w:rsidR="008E5A75" w:rsidRPr="00DB5993" w:rsidRDefault="008E5A75" w:rsidP="008E5A75">
            <w:pPr>
              <w:jc w:val="center"/>
            </w:pPr>
            <w:r w:rsidRPr="00DB5993">
              <w:t>Firma podwykonawcy</w:t>
            </w:r>
          </w:p>
          <w:p w:rsidR="008E5A75" w:rsidRPr="00DB5993" w:rsidRDefault="008E5A75" w:rsidP="008E5A75">
            <w:pPr>
              <w:jc w:val="center"/>
            </w:pPr>
            <w:r w:rsidRPr="00DB5993">
              <w:t>(nazwa i adres)</w:t>
            </w:r>
          </w:p>
        </w:tc>
      </w:tr>
      <w:tr w:rsidR="008E5A75" w:rsidRPr="00DB5993" w:rsidTr="008E5A75">
        <w:trPr>
          <w:trHeight w:val="775"/>
        </w:trPr>
        <w:tc>
          <w:tcPr>
            <w:tcW w:w="571" w:type="dxa"/>
            <w:vAlign w:val="center"/>
          </w:tcPr>
          <w:p w:rsidR="008E5A75" w:rsidRPr="00DB5993" w:rsidRDefault="008E5A75" w:rsidP="008E5A75">
            <w:pPr>
              <w:spacing w:line="360" w:lineRule="auto"/>
              <w:jc w:val="center"/>
            </w:pPr>
            <w:r w:rsidRPr="00DB5993">
              <w:t>1.</w:t>
            </w:r>
          </w:p>
        </w:tc>
        <w:tc>
          <w:tcPr>
            <w:tcW w:w="5280" w:type="dxa"/>
          </w:tcPr>
          <w:p w:rsidR="008E5A75" w:rsidRPr="00DB5993" w:rsidRDefault="008E5A75" w:rsidP="008E5A75">
            <w:pPr>
              <w:spacing w:line="360" w:lineRule="auto"/>
              <w:jc w:val="both"/>
            </w:pPr>
          </w:p>
        </w:tc>
        <w:tc>
          <w:tcPr>
            <w:tcW w:w="4208" w:type="dxa"/>
          </w:tcPr>
          <w:p w:rsidR="008E5A75" w:rsidRPr="00DB5993" w:rsidRDefault="008E5A75" w:rsidP="008E5A75">
            <w:pPr>
              <w:spacing w:line="360" w:lineRule="auto"/>
              <w:jc w:val="both"/>
            </w:pPr>
          </w:p>
        </w:tc>
      </w:tr>
      <w:tr w:rsidR="008E5A75" w:rsidRPr="00DB5993" w:rsidTr="008E5A75">
        <w:trPr>
          <w:trHeight w:val="775"/>
        </w:trPr>
        <w:tc>
          <w:tcPr>
            <w:tcW w:w="571" w:type="dxa"/>
            <w:vAlign w:val="center"/>
          </w:tcPr>
          <w:p w:rsidR="008E5A75" w:rsidRPr="00DB5993" w:rsidRDefault="008E5A75" w:rsidP="008E5A75">
            <w:pPr>
              <w:spacing w:line="360" w:lineRule="auto"/>
              <w:jc w:val="center"/>
            </w:pPr>
            <w:r w:rsidRPr="00DB5993">
              <w:t>2.</w:t>
            </w:r>
          </w:p>
        </w:tc>
        <w:tc>
          <w:tcPr>
            <w:tcW w:w="5280" w:type="dxa"/>
          </w:tcPr>
          <w:p w:rsidR="008E5A75" w:rsidRPr="00DB5993" w:rsidRDefault="008E5A75" w:rsidP="008E5A75">
            <w:pPr>
              <w:spacing w:line="360" w:lineRule="auto"/>
              <w:jc w:val="both"/>
            </w:pPr>
          </w:p>
        </w:tc>
        <w:tc>
          <w:tcPr>
            <w:tcW w:w="4208" w:type="dxa"/>
          </w:tcPr>
          <w:p w:rsidR="008E5A75" w:rsidRPr="00DB5993" w:rsidRDefault="008E5A75" w:rsidP="008E5A75">
            <w:pPr>
              <w:spacing w:line="360" w:lineRule="auto"/>
              <w:jc w:val="both"/>
            </w:pPr>
          </w:p>
        </w:tc>
      </w:tr>
      <w:tr w:rsidR="008E5A75" w:rsidRPr="00DB5993" w:rsidTr="008E5A75">
        <w:trPr>
          <w:trHeight w:val="775"/>
        </w:trPr>
        <w:tc>
          <w:tcPr>
            <w:tcW w:w="571" w:type="dxa"/>
            <w:vAlign w:val="center"/>
          </w:tcPr>
          <w:p w:rsidR="008E5A75" w:rsidRPr="00DB5993" w:rsidRDefault="008E5A75" w:rsidP="008E5A75">
            <w:pPr>
              <w:spacing w:line="360" w:lineRule="auto"/>
              <w:jc w:val="center"/>
            </w:pPr>
            <w:r w:rsidRPr="00DB5993">
              <w:t>3.</w:t>
            </w:r>
          </w:p>
        </w:tc>
        <w:tc>
          <w:tcPr>
            <w:tcW w:w="5280" w:type="dxa"/>
          </w:tcPr>
          <w:p w:rsidR="008E5A75" w:rsidRPr="00DB5993" w:rsidRDefault="008E5A75" w:rsidP="008E5A75">
            <w:pPr>
              <w:spacing w:line="360" w:lineRule="auto"/>
              <w:jc w:val="both"/>
            </w:pPr>
          </w:p>
        </w:tc>
        <w:tc>
          <w:tcPr>
            <w:tcW w:w="4208" w:type="dxa"/>
          </w:tcPr>
          <w:p w:rsidR="008E5A75" w:rsidRPr="00DB5993" w:rsidRDefault="008E5A75" w:rsidP="008E5A75">
            <w:pPr>
              <w:spacing w:line="360" w:lineRule="auto"/>
              <w:jc w:val="both"/>
            </w:pPr>
          </w:p>
        </w:tc>
      </w:tr>
    </w:tbl>
    <w:p w:rsidR="008E5A75" w:rsidRPr="00DB5993" w:rsidRDefault="008E5A75" w:rsidP="008E5A75">
      <w:pPr>
        <w:overflowPunct w:val="0"/>
        <w:autoSpaceDE w:val="0"/>
        <w:spacing w:before="60" w:after="60" w:line="240" w:lineRule="auto"/>
        <w:jc w:val="both"/>
        <w:rPr>
          <w:rFonts w:ascii="Times New Roman" w:eastAsia="Times New Roman" w:hAnsi="Times New Roman" w:cs="Times New Roman"/>
          <w:lang w:eastAsia="pl-PL"/>
        </w:rPr>
      </w:pPr>
    </w:p>
    <w:p w:rsidR="008E5A75" w:rsidRPr="00DB5993" w:rsidRDefault="008E5A75" w:rsidP="008E5A75">
      <w:pPr>
        <w:overflowPunct w:val="0"/>
        <w:autoSpaceDE w:val="0"/>
        <w:spacing w:before="60" w:after="60" w:line="240" w:lineRule="auto"/>
        <w:jc w:val="both"/>
        <w:rPr>
          <w:rFonts w:ascii="Times New Roman" w:eastAsia="Times New Roman" w:hAnsi="Times New Roman" w:cs="Times New Roman"/>
          <w:lang w:eastAsia="pl-PL"/>
        </w:rPr>
      </w:pPr>
      <w:r w:rsidRPr="00DB5993">
        <w:rPr>
          <w:rFonts w:ascii="Times New Roman" w:eastAsia="Times New Roman" w:hAnsi="Times New Roman" w:cs="Times New Roman"/>
          <w:lang w:eastAsia="pl-PL"/>
        </w:rPr>
        <w:t>W przypadku zatrudnienia podwykonawców, oświadczam/y że ponoszę/ponosimy całkowitą odpowiedzialność za działanie lub zaniechania wszystkich podwykonawców.</w:t>
      </w:r>
    </w:p>
    <w:p w:rsidR="008E5A75" w:rsidRPr="00DB5993" w:rsidRDefault="008E5A75" w:rsidP="008E5A75">
      <w:pPr>
        <w:overflowPunct w:val="0"/>
        <w:autoSpaceDE w:val="0"/>
        <w:spacing w:before="60" w:after="60" w:line="240" w:lineRule="auto"/>
        <w:jc w:val="both"/>
        <w:rPr>
          <w:rFonts w:ascii="Times New Roman" w:eastAsia="Times New Roman" w:hAnsi="Times New Roman" w:cs="Times New Roman"/>
          <w:lang w:eastAsia="pl-PL"/>
        </w:rPr>
      </w:pPr>
    </w:p>
    <w:p w:rsidR="00FC2DE0" w:rsidRPr="00DB5993" w:rsidRDefault="00FC2DE0" w:rsidP="00FC2DE0">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DB5993">
        <w:rPr>
          <w:rFonts w:ascii="Times New Roman" w:eastAsia="Arial Unicode MS" w:hAnsi="Times New Roman" w:cs="Times New Roman"/>
          <w:lang w:eastAsia="pl-PL"/>
        </w:rPr>
        <w:t>Miejscowość, data: ….........................................</w:t>
      </w:r>
    </w:p>
    <w:p w:rsidR="00FC2DE0" w:rsidRPr="00DB5993" w:rsidRDefault="00DC20E0" w:rsidP="00FC2DE0">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DB5993">
        <w:rPr>
          <w:rFonts w:ascii="Times New Roman" w:eastAsia="Arial Unicode MS" w:hAnsi="Times New Roman" w:cs="Times New Roman"/>
          <w:i/>
          <w:sz w:val="20"/>
          <w:szCs w:val="20"/>
          <w:lang w:eastAsia="pl-PL"/>
        </w:rPr>
        <w:t>[dokument należy sporządzić w formie lub postaci elektronicznej i podpisać kwalifikowanym podpisem elektronicznym lub podpisem zaufanym lub podpisem osobistym</w:t>
      </w:r>
      <w:r w:rsidRPr="00DB5993">
        <w:rPr>
          <w:rFonts w:ascii="Times New Roman" w:eastAsia="Calibri" w:hAnsi="Times New Roman" w:cs="Times New Roman"/>
          <w:i/>
          <w:sz w:val="20"/>
          <w:szCs w:val="20"/>
          <w:lang w:eastAsia="pl-PL"/>
        </w:rPr>
        <w:t xml:space="preserve"> </w:t>
      </w:r>
      <w:r w:rsidRPr="00DB5993">
        <w:rPr>
          <w:rFonts w:ascii="Times New Roman" w:eastAsia="Arial Unicode MS" w:hAnsi="Times New Roman" w:cs="Times New Roman"/>
          <w:i/>
          <w:sz w:val="20"/>
          <w:szCs w:val="20"/>
          <w:lang w:eastAsia="pl-PL"/>
        </w:rPr>
        <w:t>osoby uprawnionej do reprezentacji Wykonawcy]</w:t>
      </w:r>
    </w:p>
    <w:p w:rsidR="005740EC" w:rsidRPr="00DB5993" w:rsidRDefault="005740EC">
      <w:pPr>
        <w:rPr>
          <w:rFonts w:ascii="Times New Roman" w:eastAsia="Arial Unicode MS" w:hAnsi="Times New Roman" w:cs="Times New Roman"/>
          <w:lang w:eastAsia="pl-PL"/>
        </w:rPr>
      </w:pPr>
      <w:r w:rsidRPr="00DB5993">
        <w:rPr>
          <w:rFonts w:ascii="Times New Roman" w:eastAsia="Arial Unicode MS" w:hAnsi="Times New Roman" w:cs="Times New Roman"/>
          <w:lang w:eastAsia="pl-PL"/>
        </w:rPr>
        <w:br w:type="page"/>
      </w:r>
    </w:p>
    <w:p w:rsidR="005740EC" w:rsidRPr="00DB5993" w:rsidRDefault="005740EC" w:rsidP="005740EC">
      <w:pPr>
        <w:spacing w:after="0" w:line="240" w:lineRule="auto"/>
        <w:ind w:right="6518"/>
        <w:jc w:val="center"/>
        <w:rPr>
          <w:rFonts w:ascii="Times New Roman" w:eastAsia="Calibri" w:hAnsi="Times New Roman" w:cs="Times New Roman"/>
          <w:lang w:eastAsia="pl-PL"/>
        </w:rPr>
      </w:pPr>
      <w:r w:rsidRPr="00DB5993">
        <w:rPr>
          <w:rFonts w:ascii="Times New Roman" w:eastAsia="Calibri" w:hAnsi="Times New Roman" w:cs="Times New Roman"/>
          <w:lang w:eastAsia="pl-PL"/>
        </w:rPr>
        <w:lastRenderedPageBreak/>
        <w:t>...............................................................</w:t>
      </w:r>
    </w:p>
    <w:p w:rsidR="005740EC" w:rsidRPr="00DB5993" w:rsidRDefault="005740EC" w:rsidP="005740EC">
      <w:pPr>
        <w:spacing w:after="0" w:line="240" w:lineRule="auto"/>
        <w:ind w:right="6518"/>
        <w:jc w:val="center"/>
        <w:rPr>
          <w:rFonts w:ascii="Times New Roman" w:eastAsia="Calibri" w:hAnsi="Times New Roman" w:cs="Times New Roman"/>
          <w:lang w:eastAsia="pl-PL"/>
        </w:rPr>
      </w:pPr>
      <w:r w:rsidRPr="00DB5993">
        <w:rPr>
          <w:rFonts w:ascii="Times New Roman" w:eastAsia="Calibri" w:hAnsi="Times New Roman" w:cs="Times New Roman"/>
          <w:lang w:eastAsia="pl-PL"/>
        </w:rPr>
        <w:t>...............................................................</w:t>
      </w:r>
    </w:p>
    <w:p w:rsidR="005740EC" w:rsidRPr="00DB5993" w:rsidRDefault="005740EC" w:rsidP="005740EC">
      <w:pPr>
        <w:spacing w:after="0" w:line="240" w:lineRule="auto"/>
        <w:ind w:right="6518"/>
        <w:jc w:val="center"/>
        <w:rPr>
          <w:rFonts w:ascii="Times New Roman" w:eastAsia="Calibri" w:hAnsi="Times New Roman" w:cs="Times New Roman"/>
          <w:sz w:val="18"/>
          <w:szCs w:val="18"/>
          <w:lang w:eastAsia="pl-PL"/>
        </w:rPr>
      </w:pPr>
      <w:r w:rsidRPr="00DB5993">
        <w:rPr>
          <w:rFonts w:ascii="Times New Roman" w:eastAsia="Calibri" w:hAnsi="Times New Roman" w:cs="Times New Roman"/>
          <w:sz w:val="18"/>
          <w:szCs w:val="18"/>
          <w:lang w:eastAsia="pl-PL"/>
        </w:rPr>
        <w:t xml:space="preserve">(pełna nazwa i adres </w:t>
      </w:r>
      <w:r w:rsidRPr="00DB5993">
        <w:rPr>
          <w:rFonts w:ascii="Times New Roman" w:eastAsia="Calibri" w:hAnsi="Times New Roman" w:cs="Times New Roman"/>
          <w:sz w:val="18"/>
          <w:szCs w:val="18"/>
          <w:lang w:eastAsia="pl-PL"/>
        </w:rPr>
        <w:br/>
        <w:t>Podmiotu udostępniającego zasoby)</w:t>
      </w:r>
    </w:p>
    <w:p w:rsidR="004F6BDC" w:rsidRPr="00DB5993" w:rsidRDefault="004F6BDC" w:rsidP="004F6BDC">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DB5993">
        <w:rPr>
          <w:rFonts w:ascii="Times New Roman" w:eastAsia="Times New Roman" w:hAnsi="Times New Roman" w:cs="Times New Roman"/>
          <w:b/>
          <w:lang w:eastAsia="pl-PL"/>
        </w:rPr>
        <w:t>UNIWERSYTET WARSZAWSKI</w:t>
      </w:r>
    </w:p>
    <w:p w:rsidR="004F6BDC" w:rsidRPr="00DB5993" w:rsidRDefault="004F6BDC" w:rsidP="004F6BDC">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DB5993">
        <w:rPr>
          <w:rFonts w:ascii="Times New Roman" w:eastAsia="Times New Roman" w:hAnsi="Times New Roman" w:cs="Times New Roman"/>
          <w:b/>
          <w:lang w:eastAsia="pl-PL"/>
        </w:rPr>
        <w:t>Centrum Nowych Technologii</w:t>
      </w:r>
    </w:p>
    <w:p w:rsidR="004F6BDC" w:rsidRPr="00DB5993" w:rsidRDefault="004F6BDC" w:rsidP="004F6BDC">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DB5993">
        <w:rPr>
          <w:rFonts w:ascii="Times New Roman" w:eastAsia="Times New Roman" w:hAnsi="Times New Roman" w:cs="Times New Roman"/>
          <w:b/>
          <w:lang w:eastAsia="pl-PL"/>
        </w:rPr>
        <w:t>ul. Banacha 2c</w:t>
      </w:r>
    </w:p>
    <w:p w:rsidR="004F6BDC" w:rsidRPr="00DB5993" w:rsidRDefault="004F6BDC" w:rsidP="004F6BDC">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DB5993">
        <w:rPr>
          <w:rFonts w:ascii="Times New Roman" w:eastAsia="Times New Roman" w:hAnsi="Times New Roman" w:cs="Times New Roman"/>
          <w:b/>
          <w:lang w:eastAsia="pl-PL"/>
        </w:rPr>
        <w:t>02-097 Warszawa</w:t>
      </w:r>
    </w:p>
    <w:p w:rsidR="004F6BDC" w:rsidRPr="00DB5993" w:rsidRDefault="004F6BDC" w:rsidP="005740EC">
      <w:pPr>
        <w:spacing w:after="0" w:line="240" w:lineRule="auto"/>
        <w:ind w:right="7369"/>
        <w:rPr>
          <w:rFonts w:ascii="Times New Roman" w:eastAsia="Calibri" w:hAnsi="Times New Roman" w:cs="Times New Roman"/>
          <w:lang w:eastAsia="pl-PL"/>
        </w:rPr>
      </w:pPr>
    </w:p>
    <w:p w:rsidR="005740EC" w:rsidRPr="00DB5993" w:rsidRDefault="005740EC" w:rsidP="005740EC">
      <w:pPr>
        <w:keepNext/>
        <w:overflowPunct w:val="0"/>
        <w:autoSpaceDE w:val="0"/>
        <w:autoSpaceDN w:val="0"/>
        <w:adjustRightInd w:val="0"/>
        <w:spacing w:after="0" w:line="240" w:lineRule="auto"/>
        <w:jc w:val="center"/>
        <w:outlineLvl w:val="8"/>
        <w:rPr>
          <w:rFonts w:ascii="Times New Roman" w:eastAsia="Times New Roman" w:hAnsi="Times New Roman" w:cs="Times New Roman"/>
          <w:b/>
          <w:lang w:eastAsia="pl-PL"/>
        </w:rPr>
      </w:pPr>
      <w:r w:rsidRPr="00DB5993">
        <w:rPr>
          <w:rFonts w:ascii="Times New Roman" w:eastAsia="Times New Roman" w:hAnsi="Times New Roman" w:cs="Times New Roman"/>
          <w:b/>
          <w:lang w:eastAsia="pl-PL"/>
        </w:rPr>
        <w:t>FORMULARZ NR 4</w:t>
      </w:r>
    </w:p>
    <w:p w:rsidR="00DB5993" w:rsidRPr="00DB5993" w:rsidRDefault="00DB5993" w:rsidP="00DB5993">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DB5993">
        <w:rPr>
          <w:rFonts w:ascii="Times New Roman" w:eastAsia="Times New Roman" w:hAnsi="Times New Roman" w:cs="Times New Roman"/>
          <w:lang w:eastAsia="pl-PL"/>
        </w:rPr>
        <w:t>Dotyczy postępowania nr CeNT-361-27/2022: „</w:t>
      </w:r>
      <w:r w:rsidRPr="00DB5993">
        <w:rPr>
          <w:rFonts w:ascii="Times New Roman" w:eastAsia="Times New Roman" w:hAnsi="Times New Roman" w:cs="Times New Roman"/>
          <w:bCs/>
          <w:lang w:eastAsia="pl-PL"/>
        </w:rPr>
        <w:t xml:space="preserve">wykonanie projektu budowlanego wykonawczego (2) zwierzętarni </w:t>
      </w:r>
      <w:r w:rsidRPr="00DB5993">
        <w:rPr>
          <w:rFonts w:ascii="Times New Roman" w:eastAsia="Times New Roman" w:hAnsi="Times New Roman" w:cs="Times New Roman"/>
          <w:bCs/>
          <w:lang w:eastAsia="pl-PL"/>
        </w:rPr>
        <w:br/>
        <w:t>w Centrum Nowych Technologii UW</w:t>
      </w:r>
      <w:r w:rsidRPr="00DB5993">
        <w:rPr>
          <w:rFonts w:ascii="Times New Roman" w:eastAsia="Times New Roman" w:hAnsi="Times New Roman" w:cs="Times New Roman"/>
          <w:lang w:eastAsia="pl-PL"/>
        </w:rPr>
        <w:t>”.</w:t>
      </w:r>
    </w:p>
    <w:p w:rsidR="005740EC" w:rsidRPr="00DB5993" w:rsidRDefault="005740EC" w:rsidP="005740EC">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p>
    <w:p w:rsidR="005740EC" w:rsidRPr="00DB5993" w:rsidRDefault="005740EC" w:rsidP="005740EC">
      <w:pPr>
        <w:tabs>
          <w:tab w:val="num" w:pos="1345"/>
        </w:tabs>
        <w:autoSpaceDE w:val="0"/>
        <w:autoSpaceDN w:val="0"/>
        <w:adjustRightInd w:val="0"/>
        <w:spacing w:after="0" w:line="240" w:lineRule="auto"/>
        <w:jc w:val="center"/>
        <w:rPr>
          <w:rFonts w:ascii="Times New Roman" w:eastAsia="Times New Roman" w:hAnsi="Times New Roman" w:cs="Times New Roman"/>
          <w:b/>
          <w:lang w:eastAsia="pl-PL"/>
        </w:rPr>
      </w:pPr>
      <w:r w:rsidRPr="00DB5993">
        <w:rPr>
          <w:rFonts w:ascii="Times New Roman" w:eastAsia="Times New Roman" w:hAnsi="Times New Roman" w:cs="Times New Roman"/>
          <w:b/>
          <w:lang w:eastAsia="pl-PL"/>
        </w:rPr>
        <w:t>ZOBOWIĄZANIE</w:t>
      </w:r>
    </w:p>
    <w:p w:rsidR="005740EC" w:rsidRPr="00DB5993" w:rsidRDefault="005740EC" w:rsidP="005740EC">
      <w:pPr>
        <w:tabs>
          <w:tab w:val="num" w:pos="1345"/>
        </w:tabs>
        <w:autoSpaceDE w:val="0"/>
        <w:autoSpaceDN w:val="0"/>
        <w:adjustRightInd w:val="0"/>
        <w:spacing w:after="0" w:line="240" w:lineRule="auto"/>
        <w:jc w:val="center"/>
        <w:rPr>
          <w:rFonts w:ascii="Times New Roman" w:eastAsia="Times New Roman" w:hAnsi="Times New Roman" w:cs="Times New Roman"/>
          <w:b/>
          <w:lang w:eastAsia="pl-PL"/>
        </w:rPr>
      </w:pPr>
      <w:r w:rsidRPr="00DB5993">
        <w:rPr>
          <w:rFonts w:ascii="Times New Roman" w:eastAsia="Times New Roman" w:hAnsi="Times New Roman" w:cs="Times New Roman"/>
          <w:b/>
          <w:lang w:eastAsia="pl-PL"/>
        </w:rPr>
        <w:t>PODMIOTU UDOSTĘPNIAJĄCEGO ZASOBY</w:t>
      </w:r>
    </w:p>
    <w:p w:rsidR="005740EC" w:rsidRPr="00DB5993" w:rsidRDefault="005740EC" w:rsidP="005740EC">
      <w:pPr>
        <w:tabs>
          <w:tab w:val="num" w:pos="1345"/>
        </w:tabs>
        <w:autoSpaceDE w:val="0"/>
        <w:autoSpaceDN w:val="0"/>
        <w:adjustRightInd w:val="0"/>
        <w:spacing w:after="0" w:line="240" w:lineRule="auto"/>
        <w:jc w:val="center"/>
        <w:rPr>
          <w:rFonts w:ascii="Times New Roman" w:eastAsia="Times New Roman" w:hAnsi="Times New Roman" w:cs="Times New Roman"/>
          <w:b/>
          <w:lang w:eastAsia="pl-PL"/>
        </w:rPr>
      </w:pPr>
      <w:r w:rsidRPr="00DB5993">
        <w:rPr>
          <w:rFonts w:ascii="Times New Roman" w:eastAsia="Times New Roman" w:hAnsi="Times New Roman" w:cs="Times New Roman"/>
          <w:b/>
          <w:bCs/>
          <w:lang w:eastAsia="pl-PL"/>
        </w:rPr>
        <w:t xml:space="preserve">potwierdzające, że stosunek łączący Wykonawcę z Podmiotem udostępniającymi zasoby </w:t>
      </w:r>
      <w:r w:rsidRPr="00DB5993">
        <w:rPr>
          <w:rFonts w:ascii="Times New Roman" w:eastAsia="Times New Roman" w:hAnsi="Times New Roman" w:cs="Times New Roman"/>
          <w:b/>
          <w:bCs/>
          <w:lang w:eastAsia="pl-PL"/>
        </w:rPr>
        <w:br/>
        <w:t>gwarantuje rzeczywisty dostęp do tych zasobów</w:t>
      </w:r>
    </w:p>
    <w:p w:rsidR="005740EC" w:rsidRPr="00DB5993" w:rsidRDefault="005740EC" w:rsidP="005740EC">
      <w:pPr>
        <w:tabs>
          <w:tab w:val="num" w:pos="1345"/>
        </w:tabs>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DB5993">
        <w:rPr>
          <w:rFonts w:ascii="Times New Roman" w:eastAsia="Times New Roman" w:hAnsi="Times New Roman" w:cs="Times New Roman"/>
          <w:i/>
          <w:sz w:val="20"/>
          <w:szCs w:val="20"/>
          <w:lang w:eastAsia="pl-PL"/>
        </w:rPr>
        <w:t>(oddzielne zobowiązanie składa każdy z Podmiotów udostępniających zasoby)</w:t>
      </w:r>
    </w:p>
    <w:p w:rsidR="005740EC" w:rsidRPr="00DB5993" w:rsidRDefault="005740EC" w:rsidP="005740EC">
      <w:pPr>
        <w:tabs>
          <w:tab w:val="num" w:pos="1345"/>
        </w:tabs>
        <w:autoSpaceDE w:val="0"/>
        <w:autoSpaceDN w:val="0"/>
        <w:adjustRightInd w:val="0"/>
        <w:spacing w:after="0" w:line="240" w:lineRule="auto"/>
        <w:rPr>
          <w:rFonts w:ascii="Times New Roman" w:eastAsia="Times New Roman" w:hAnsi="Times New Roman" w:cs="Times New Roman"/>
          <w:lang w:eastAsia="pl-PL"/>
        </w:rPr>
      </w:pPr>
    </w:p>
    <w:p w:rsidR="00190CCA" w:rsidRPr="00DB5993" w:rsidRDefault="00F10CB2" w:rsidP="005740EC">
      <w:pPr>
        <w:tabs>
          <w:tab w:val="num" w:pos="1345"/>
        </w:tabs>
        <w:autoSpaceDE w:val="0"/>
        <w:autoSpaceDN w:val="0"/>
        <w:adjustRightInd w:val="0"/>
        <w:spacing w:after="0" w:line="240" w:lineRule="auto"/>
        <w:rPr>
          <w:rFonts w:ascii="Times New Roman" w:eastAsia="Times New Roman" w:hAnsi="Times New Roman" w:cs="Times New Roman"/>
          <w:lang w:eastAsia="pl-PL"/>
        </w:rPr>
      </w:pPr>
      <w:r w:rsidRPr="00DB5993">
        <w:rPr>
          <w:rFonts w:ascii="Times New Roman" w:eastAsia="Times New Roman" w:hAnsi="Times New Roman" w:cs="Times New Roman"/>
          <w:lang w:eastAsia="pl-PL"/>
        </w:rPr>
        <w:t>Działając w imieniu i na rzecz:</w:t>
      </w:r>
    </w:p>
    <w:p w:rsidR="00F10CB2" w:rsidRPr="00DB5993" w:rsidRDefault="00F10CB2" w:rsidP="005740EC">
      <w:pPr>
        <w:tabs>
          <w:tab w:val="num" w:pos="1345"/>
        </w:tabs>
        <w:autoSpaceDE w:val="0"/>
        <w:autoSpaceDN w:val="0"/>
        <w:adjustRightInd w:val="0"/>
        <w:spacing w:after="0" w:line="240" w:lineRule="auto"/>
        <w:rPr>
          <w:rFonts w:ascii="Times New Roman" w:eastAsia="Times New Roman" w:hAnsi="Times New Roman" w:cs="Times New Roman"/>
          <w:lang w:eastAsia="pl-PL"/>
        </w:rPr>
      </w:pPr>
      <w:r w:rsidRPr="00DB5993">
        <w:rPr>
          <w:rFonts w:ascii="Times New Roman" w:eastAsia="Times New Roman" w:hAnsi="Times New Roman" w:cs="Times New Roman"/>
          <w:lang w:eastAsia="pl-PL"/>
        </w:rPr>
        <w:t>………………………………………………………………………………………………………………………</w:t>
      </w:r>
    </w:p>
    <w:p w:rsidR="00F10CB2" w:rsidRPr="00DB5993" w:rsidRDefault="00F10CB2" w:rsidP="00F10CB2">
      <w:pPr>
        <w:widowControl w:val="0"/>
        <w:suppressAutoHyphens/>
        <w:overflowPunct w:val="0"/>
        <w:autoSpaceDE w:val="0"/>
        <w:spacing w:before="60" w:after="60" w:line="276" w:lineRule="auto"/>
        <w:ind w:left="426"/>
        <w:contextualSpacing/>
        <w:jc w:val="center"/>
        <w:textAlignment w:val="baseline"/>
        <w:rPr>
          <w:rFonts w:ascii="Times New Roman" w:eastAsia="Times New Roman" w:hAnsi="Times New Roman" w:cs="Times New Roman"/>
          <w:bCs/>
          <w:i/>
          <w:sz w:val="20"/>
          <w:szCs w:val="20"/>
          <w:lang w:eastAsia="pl-PL"/>
        </w:rPr>
      </w:pPr>
      <w:r w:rsidRPr="00DB5993">
        <w:rPr>
          <w:rFonts w:ascii="Times New Roman" w:eastAsia="Times New Roman" w:hAnsi="Times New Roman" w:cs="Times New Roman"/>
          <w:bCs/>
          <w:i/>
          <w:sz w:val="20"/>
          <w:szCs w:val="20"/>
          <w:lang w:eastAsia="pl-PL"/>
        </w:rPr>
        <w:t>(podać pełną nazwę/firmę, adres, a także w zależności od podmiotu: NIP/PESEL, KRS/CEIDG)</w:t>
      </w:r>
    </w:p>
    <w:p w:rsidR="00F10CB2" w:rsidRPr="00DB5993" w:rsidRDefault="00F10CB2" w:rsidP="00F10CB2">
      <w:pPr>
        <w:tabs>
          <w:tab w:val="num" w:pos="1345"/>
        </w:tabs>
        <w:autoSpaceDE w:val="0"/>
        <w:autoSpaceDN w:val="0"/>
        <w:adjustRightInd w:val="0"/>
        <w:spacing w:after="0" w:line="276" w:lineRule="auto"/>
        <w:rPr>
          <w:rFonts w:ascii="Times New Roman" w:eastAsia="Times New Roman" w:hAnsi="Times New Roman" w:cs="Times New Roman"/>
          <w:lang w:eastAsia="pl-PL"/>
        </w:rPr>
      </w:pPr>
      <w:r w:rsidRPr="00DB5993">
        <w:rPr>
          <w:rFonts w:ascii="Times New Roman" w:eastAsia="Times New Roman" w:hAnsi="Times New Roman" w:cs="Times New Roman"/>
          <w:bCs/>
          <w:lang w:eastAsia="pl-PL"/>
        </w:rPr>
        <w:t>niniejszym oświadczam/y, że z</w:t>
      </w:r>
      <w:r w:rsidRPr="00DB5993">
        <w:rPr>
          <w:rFonts w:ascii="Times New Roman" w:eastAsia="Times New Roman" w:hAnsi="Times New Roman" w:cs="Times New Roman"/>
          <w:lang w:eastAsia="pl-PL"/>
        </w:rPr>
        <w:t>obowiązuję/jemy się do oddania do dyspozycji Wykonawcy:,</w:t>
      </w:r>
    </w:p>
    <w:p w:rsidR="00F10CB2" w:rsidRPr="00DB5993" w:rsidRDefault="00F10CB2" w:rsidP="00F10CB2">
      <w:pPr>
        <w:tabs>
          <w:tab w:val="num" w:pos="1345"/>
        </w:tabs>
        <w:autoSpaceDE w:val="0"/>
        <w:autoSpaceDN w:val="0"/>
        <w:adjustRightInd w:val="0"/>
        <w:spacing w:after="0" w:line="240" w:lineRule="auto"/>
        <w:rPr>
          <w:rFonts w:ascii="Times New Roman" w:eastAsia="Times New Roman" w:hAnsi="Times New Roman" w:cs="Times New Roman"/>
          <w:lang w:eastAsia="pl-PL"/>
        </w:rPr>
      </w:pPr>
      <w:r w:rsidRPr="00DB5993">
        <w:rPr>
          <w:rFonts w:ascii="Times New Roman" w:eastAsia="Times New Roman" w:hAnsi="Times New Roman" w:cs="Times New Roman"/>
          <w:lang w:eastAsia="pl-PL"/>
        </w:rPr>
        <w:t>………………………………………………………………………………………………………………………</w:t>
      </w:r>
    </w:p>
    <w:p w:rsidR="00F10CB2" w:rsidRPr="00DB5993" w:rsidRDefault="00F10CB2" w:rsidP="008D15F9">
      <w:pPr>
        <w:widowControl w:val="0"/>
        <w:suppressAutoHyphens/>
        <w:overflowPunct w:val="0"/>
        <w:autoSpaceDE w:val="0"/>
        <w:spacing w:before="60" w:after="60" w:line="276" w:lineRule="auto"/>
        <w:contextualSpacing/>
        <w:jc w:val="center"/>
        <w:textAlignment w:val="baseline"/>
        <w:rPr>
          <w:rFonts w:ascii="Times New Roman" w:eastAsia="Times New Roman" w:hAnsi="Times New Roman" w:cs="Times New Roman"/>
          <w:bCs/>
          <w:i/>
          <w:sz w:val="20"/>
          <w:szCs w:val="20"/>
          <w:lang w:eastAsia="pl-PL"/>
        </w:rPr>
      </w:pPr>
      <w:r w:rsidRPr="00DB5993">
        <w:rPr>
          <w:rFonts w:ascii="Times New Roman" w:eastAsia="Times New Roman" w:hAnsi="Times New Roman" w:cs="Times New Roman"/>
          <w:bCs/>
          <w:i/>
          <w:sz w:val="20"/>
          <w:szCs w:val="20"/>
          <w:lang w:eastAsia="pl-PL"/>
        </w:rPr>
        <w:t>(podać pełną nazwę Wykonawcy)</w:t>
      </w:r>
    </w:p>
    <w:p w:rsidR="00F10CB2" w:rsidRPr="00DB5993" w:rsidRDefault="00F10CB2" w:rsidP="00F10CB2">
      <w:pPr>
        <w:tabs>
          <w:tab w:val="num" w:pos="1345"/>
        </w:tabs>
        <w:autoSpaceDE w:val="0"/>
        <w:autoSpaceDN w:val="0"/>
        <w:adjustRightInd w:val="0"/>
        <w:spacing w:after="0" w:line="276" w:lineRule="auto"/>
        <w:rPr>
          <w:rFonts w:ascii="Times New Roman" w:eastAsia="Times New Roman" w:hAnsi="Times New Roman" w:cs="Times New Roman"/>
          <w:lang w:eastAsia="pl-PL"/>
        </w:rPr>
      </w:pPr>
      <w:r w:rsidRPr="00DB5993">
        <w:rPr>
          <w:rFonts w:ascii="Times New Roman" w:eastAsia="Times New Roman" w:hAnsi="Times New Roman" w:cs="Times New Roman"/>
          <w:lang w:eastAsia="pl-PL"/>
        </w:rPr>
        <w:t xml:space="preserve">niżej wymienione zasoby na potrzeby wykonania zamówienia </w:t>
      </w:r>
      <w:r w:rsidRPr="00DB5993">
        <w:rPr>
          <w:rFonts w:ascii="Times New Roman" w:eastAsia="Times New Roman" w:hAnsi="Times New Roman" w:cs="Arial"/>
          <w:bCs/>
          <w:szCs w:val="20"/>
          <w:lang w:eastAsia="pl-PL"/>
        </w:rPr>
        <w:t xml:space="preserve">publicznego </w:t>
      </w:r>
      <w:r w:rsidR="002A2F87" w:rsidRPr="00DB5993">
        <w:rPr>
          <w:rFonts w:ascii="Times New Roman" w:eastAsia="Times New Roman" w:hAnsi="Times New Roman" w:cs="Times New Roman"/>
          <w:lang w:eastAsia="pl-PL"/>
        </w:rPr>
        <w:t>o</w:t>
      </w:r>
      <w:r w:rsidRPr="00DB5993">
        <w:rPr>
          <w:rFonts w:ascii="Times New Roman" w:eastAsia="Times New Roman" w:hAnsi="Times New Roman" w:cs="Times New Roman"/>
          <w:lang w:eastAsia="pl-PL"/>
        </w:rPr>
        <w:t xml:space="preserve"> numer</w:t>
      </w:r>
      <w:r w:rsidR="002A2F87" w:rsidRPr="00DB5993">
        <w:rPr>
          <w:rFonts w:ascii="Times New Roman" w:eastAsia="Times New Roman" w:hAnsi="Times New Roman" w:cs="Times New Roman"/>
          <w:lang w:eastAsia="pl-PL"/>
        </w:rPr>
        <w:t>z</w:t>
      </w:r>
      <w:r w:rsidRPr="00DB5993">
        <w:rPr>
          <w:rFonts w:ascii="Times New Roman" w:eastAsia="Times New Roman" w:hAnsi="Times New Roman" w:cs="Times New Roman"/>
          <w:lang w:eastAsia="pl-PL"/>
        </w:rPr>
        <w:t xml:space="preserve">e </w:t>
      </w:r>
      <w:proofErr w:type="spellStart"/>
      <w:r w:rsidRPr="00DB5993">
        <w:rPr>
          <w:rFonts w:ascii="Times New Roman" w:eastAsia="Times New Roman" w:hAnsi="Times New Roman" w:cs="Times New Roman"/>
          <w:lang w:eastAsia="pl-PL"/>
        </w:rPr>
        <w:t>j.w</w:t>
      </w:r>
      <w:proofErr w:type="spellEnd"/>
      <w:r w:rsidRPr="00DB5993">
        <w:rPr>
          <w:rFonts w:ascii="Times New Roman" w:eastAsia="Times New Roman" w:hAnsi="Times New Roman" w:cs="Times New Roman"/>
          <w:lang w:eastAsia="pl-PL"/>
        </w:rPr>
        <w:t>.:</w:t>
      </w:r>
    </w:p>
    <w:p w:rsidR="00F10CB2" w:rsidRPr="00DB5993" w:rsidRDefault="00F10CB2" w:rsidP="00F10CB2">
      <w:pPr>
        <w:tabs>
          <w:tab w:val="num" w:pos="1345"/>
        </w:tabs>
        <w:autoSpaceDE w:val="0"/>
        <w:autoSpaceDN w:val="0"/>
        <w:adjustRightInd w:val="0"/>
        <w:spacing w:after="0" w:line="240" w:lineRule="auto"/>
        <w:rPr>
          <w:rFonts w:ascii="Times New Roman" w:eastAsia="Times New Roman" w:hAnsi="Times New Roman" w:cs="Times New Roman"/>
          <w:lang w:eastAsia="pl-PL"/>
        </w:rPr>
      </w:pPr>
      <w:r w:rsidRPr="00DB5993">
        <w:rPr>
          <w:rFonts w:ascii="Times New Roman" w:eastAsia="Times New Roman" w:hAnsi="Times New Roman" w:cs="Times New Roman"/>
          <w:lang w:eastAsia="pl-PL"/>
        </w:rPr>
        <w:t>………………………………………………………………………………………………………………………</w:t>
      </w:r>
    </w:p>
    <w:p w:rsidR="00F10CB2" w:rsidRPr="00DB5993" w:rsidRDefault="00F10CB2" w:rsidP="00F10CB2">
      <w:pPr>
        <w:tabs>
          <w:tab w:val="num" w:pos="1345"/>
        </w:tabs>
        <w:autoSpaceDE w:val="0"/>
        <w:autoSpaceDN w:val="0"/>
        <w:adjustRightInd w:val="0"/>
        <w:spacing w:after="0" w:line="240" w:lineRule="auto"/>
        <w:rPr>
          <w:rFonts w:ascii="Times New Roman" w:eastAsia="Times New Roman" w:hAnsi="Times New Roman" w:cs="Times New Roman"/>
          <w:lang w:eastAsia="pl-PL"/>
        </w:rPr>
      </w:pPr>
      <w:r w:rsidRPr="00DB5993">
        <w:rPr>
          <w:rFonts w:ascii="Times New Roman" w:eastAsia="Times New Roman" w:hAnsi="Times New Roman" w:cs="Times New Roman"/>
          <w:lang w:eastAsia="pl-PL"/>
        </w:rPr>
        <w:t>………………………………………………………………………………………………………………………</w:t>
      </w:r>
    </w:p>
    <w:p w:rsidR="00F10CB2" w:rsidRPr="00DB5993" w:rsidRDefault="00F10CB2" w:rsidP="00F10CB2">
      <w:pPr>
        <w:tabs>
          <w:tab w:val="num" w:pos="1345"/>
        </w:tabs>
        <w:autoSpaceDE w:val="0"/>
        <w:autoSpaceDN w:val="0"/>
        <w:adjustRightInd w:val="0"/>
        <w:spacing w:after="0" w:line="240" w:lineRule="auto"/>
        <w:jc w:val="center"/>
        <w:rPr>
          <w:rFonts w:ascii="Times New Roman" w:eastAsia="Times New Roman" w:hAnsi="Times New Roman" w:cs="Times New Roman"/>
          <w:i/>
          <w:lang w:eastAsia="pl-PL"/>
        </w:rPr>
      </w:pPr>
      <w:r w:rsidRPr="00DB5993">
        <w:rPr>
          <w:rFonts w:ascii="Times New Roman" w:eastAsia="Times New Roman" w:hAnsi="Times New Roman" w:cs="Times New Roman"/>
          <w:i/>
          <w:lang w:eastAsia="pl-PL"/>
        </w:rPr>
        <w:t>(określenie zasobu</w:t>
      </w:r>
      <w:r w:rsidRPr="00DB5993">
        <w:rPr>
          <w:rFonts w:ascii="Times New Roman" w:eastAsia="Times New Roman" w:hAnsi="Times New Roman" w:cs="Times New Roman"/>
          <w:iCs/>
          <w:lang w:eastAsia="pl-PL" w:bidi="pl-PL"/>
        </w:rPr>
        <w:t xml:space="preserve"> </w:t>
      </w:r>
      <w:r w:rsidRPr="00DB5993">
        <w:rPr>
          <w:rFonts w:ascii="Times New Roman" w:eastAsia="Times New Roman" w:hAnsi="Times New Roman" w:cs="Times New Roman"/>
          <w:i/>
          <w:iCs/>
          <w:lang w:eastAsia="pl-PL" w:bidi="pl-PL"/>
        </w:rPr>
        <w:t xml:space="preserve">np. </w:t>
      </w:r>
      <w:r w:rsidRPr="00DB5993">
        <w:rPr>
          <w:rFonts w:ascii="Times New Roman" w:eastAsia="Times New Roman" w:hAnsi="Times New Roman" w:cs="Times New Roman"/>
          <w:i/>
          <w:lang w:eastAsia="pl-PL"/>
        </w:rPr>
        <w:t xml:space="preserve">wiedza i doświadczenie, </w:t>
      </w:r>
      <w:bookmarkStart w:id="1" w:name="_Hlk518287585"/>
      <w:r w:rsidRPr="00DB5993">
        <w:rPr>
          <w:rFonts w:ascii="Times New Roman" w:eastAsia="Times New Roman" w:hAnsi="Times New Roman" w:cs="Times New Roman"/>
          <w:i/>
          <w:lang w:eastAsia="pl-PL"/>
        </w:rPr>
        <w:t>osoby zdolne do wykonania zamówienia</w:t>
      </w:r>
      <w:bookmarkEnd w:id="1"/>
      <w:r w:rsidRPr="00DB5993">
        <w:rPr>
          <w:rFonts w:ascii="Times New Roman" w:eastAsia="Times New Roman" w:hAnsi="Times New Roman" w:cs="Times New Roman"/>
          <w:i/>
          <w:lang w:eastAsia="pl-PL"/>
        </w:rPr>
        <w:t>)</w:t>
      </w:r>
    </w:p>
    <w:p w:rsidR="00F10CB2" w:rsidRPr="00DB5993" w:rsidRDefault="00F10CB2" w:rsidP="00F10CB2">
      <w:pPr>
        <w:tabs>
          <w:tab w:val="num" w:pos="1345"/>
        </w:tabs>
        <w:autoSpaceDE w:val="0"/>
        <w:autoSpaceDN w:val="0"/>
        <w:adjustRightInd w:val="0"/>
        <w:spacing w:after="0" w:line="240" w:lineRule="auto"/>
        <w:rPr>
          <w:rFonts w:ascii="Times New Roman" w:eastAsia="Times New Roman" w:hAnsi="Times New Roman" w:cs="Times New Roman"/>
          <w:lang w:eastAsia="pl-PL"/>
        </w:rPr>
      </w:pPr>
      <w:r w:rsidRPr="00DB5993">
        <w:rPr>
          <w:rFonts w:ascii="Times New Roman" w:eastAsia="Times New Roman" w:hAnsi="Times New Roman" w:cs="Times New Roman"/>
          <w:lang w:eastAsia="pl-PL"/>
        </w:rPr>
        <w:t>Sposób wykorzystania udostępnionych zasobów będzie następujący:</w:t>
      </w:r>
    </w:p>
    <w:p w:rsidR="008D15F9" w:rsidRPr="00DB5993" w:rsidRDefault="008D15F9" w:rsidP="008D15F9">
      <w:pPr>
        <w:tabs>
          <w:tab w:val="num" w:pos="1345"/>
        </w:tabs>
        <w:autoSpaceDE w:val="0"/>
        <w:autoSpaceDN w:val="0"/>
        <w:adjustRightInd w:val="0"/>
        <w:spacing w:after="0" w:line="240" w:lineRule="auto"/>
        <w:rPr>
          <w:rFonts w:ascii="Times New Roman" w:eastAsia="Times New Roman" w:hAnsi="Times New Roman" w:cs="Times New Roman"/>
          <w:lang w:eastAsia="pl-PL"/>
        </w:rPr>
      </w:pPr>
      <w:r w:rsidRPr="00DB5993">
        <w:rPr>
          <w:rFonts w:ascii="Times New Roman" w:eastAsia="Times New Roman" w:hAnsi="Times New Roman" w:cs="Times New Roman"/>
          <w:lang w:eastAsia="pl-PL"/>
        </w:rPr>
        <w:t>………………………………………………………………………………………………………………………</w:t>
      </w:r>
    </w:p>
    <w:p w:rsidR="00F10CB2" w:rsidRPr="00DB5993" w:rsidRDefault="00F10CB2" w:rsidP="00F10CB2">
      <w:pPr>
        <w:tabs>
          <w:tab w:val="num" w:pos="1345"/>
        </w:tabs>
        <w:autoSpaceDE w:val="0"/>
        <w:autoSpaceDN w:val="0"/>
        <w:adjustRightInd w:val="0"/>
        <w:spacing w:after="0" w:line="240" w:lineRule="auto"/>
        <w:rPr>
          <w:rFonts w:ascii="Times New Roman" w:eastAsia="Times New Roman" w:hAnsi="Times New Roman" w:cs="Times New Roman"/>
          <w:lang w:eastAsia="pl-PL"/>
        </w:rPr>
      </w:pPr>
      <w:r w:rsidRPr="00DB5993">
        <w:rPr>
          <w:rFonts w:ascii="Times New Roman" w:eastAsia="Times New Roman" w:hAnsi="Times New Roman" w:cs="Times New Roman"/>
          <w:lang w:eastAsia="pl-PL"/>
        </w:rPr>
        <w:t>………………………………………………………………………………………………………………………</w:t>
      </w:r>
    </w:p>
    <w:p w:rsidR="00F10CB2" w:rsidRPr="00DB5993" w:rsidRDefault="00F10CB2" w:rsidP="00F10CB2">
      <w:pPr>
        <w:tabs>
          <w:tab w:val="num" w:pos="1345"/>
        </w:tabs>
        <w:autoSpaceDE w:val="0"/>
        <w:autoSpaceDN w:val="0"/>
        <w:adjustRightInd w:val="0"/>
        <w:spacing w:after="0" w:line="240" w:lineRule="auto"/>
        <w:jc w:val="center"/>
        <w:rPr>
          <w:rFonts w:ascii="Times New Roman" w:eastAsia="Times New Roman" w:hAnsi="Times New Roman" w:cs="Times New Roman"/>
          <w:i/>
          <w:lang w:eastAsia="pl-PL"/>
        </w:rPr>
      </w:pPr>
      <w:r w:rsidRPr="00DB5993">
        <w:rPr>
          <w:rFonts w:ascii="Times New Roman" w:eastAsia="Times New Roman" w:hAnsi="Times New Roman" w:cs="Times New Roman"/>
          <w:i/>
          <w:lang w:eastAsia="pl-PL"/>
        </w:rPr>
        <w:t>(określenie sposobu wykorzystania udostępnionych zasobów)</w:t>
      </w:r>
    </w:p>
    <w:p w:rsidR="008D15F9" w:rsidRPr="00DB5993" w:rsidRDefault="008D15F9" w:rsidP="008D15F9">
      <w:pPr>
        <w:tabs>
          <w:tab w:val="num" w:pos="1345"/>
        </w:tabs>
        <w:autoSpaceDE w:val="0"/>
        <w:autoSpaceDN w:val="0"/>
        <w:adjustRightInd w:val="0"/>
        <w:spacing w:after="0" w:line="240" w:lineRule="auto"/>
        <w:rPr>
          <w:rFonts w:ascii="Times New Roman" w:eastAsia="Times New Roman" w:hAnsi="Times New Roman" w:cs="Times New Roman"/>
          <w:lang w:eastAsia="pl-PL"/>
        </w:rPr>
      </w:pPr>
      <w:r w:rsidRPr="00DB5993">
        <w:rPr>
          <w:rFonts w:ascii="Times New Roman" w:eastAsia="Times New Roman" w:hAnsi="Times New Roman" w:cs="Times New Roman"/>
          <w:lang w:eastAsia="pl-PL"/>
        </w:rPr>
        <w:t>Charakter stosunku łączącego z Wykonawcą będzie następujący:</w:t>
      </w:r>
    </w:p>
    <w:p w:rsidR="008D15F9" w:rsidRPr="00DB5993" w:rsidRDefault="008D15F9" w:rsidP="008D15F9">
      <w:pPr>
        <w:tabs>
          <w:tab w:val="num" w:pos="1345"/>
        </w:tabs>
        <w:autoSpaceDE w:val="0"/>
        <w:autoSpaceDN w:val="0"/>
        <w:adjustRightInd w:val="0"/>
        <w:spacing w:after="0" w:line="240" w:lineRule="auto"/>
        <w:rPr>
          <w:rFonts w:ascii="Times New Roman" w:eastAsia="Times New Roman" w:hAnsi="Times New Roman" w:cs="Times New Roman"/>
          <w:lang w:eastAsia="pl-PL"/>
        </w:rPr>
      </w:pPr>
      <w:r w:rsidRPr="00DB5993">
        <w:rPr>
          <w:rFonts w:ascii="Times New Roman" w:eastAsia="Times New Roman" w:hAnsi="Times New Roman" w:cs="Times New Roman"/>
          <w:lang w:eastAsia="pl-PL"/>
        </w:rPr>
        <w:t>………………………………………………………………………………………………………………………</w:t>
      </w:r>
    </w:p>
    <w:p w:rsidR="008D15F9" w:rsidRPr="00DB5993" w:rsidRDefault="008D15F9" w:rsidP="008D15F9">
      <w:pPr>
        <w:tabs>
          <w:tab w:val="num" w:pos="1345"/>
        </w:tabs>
        <w:autoSpaceDE w:val="0"/>
        <w:autoSpaceDN w:val="0"/>
        <w:adjustRightInd w:val="0"/>
        <w:spacing w:after="0" w:line="240" w:lineRule="auto"/>
        <w:jc w:val="center"/>
        <w:rPr>
          <w:rFonts w:ascii="Times New Roman" w:eastAsia="Times New Roman" w:hAnsi="Times New Roman" w:cs="Times New Roman"/>
          <w:i/>
          <w:lang w:eastAsia="pl-PL"/>
        </w:rPr>
      </w:pPr>
      <w:r w:rsidRPr="00DB5993">
        <w:rPr>
          <w:rFonts w:ascii="Times New Roman" w:eastAsia="Times New Roman" w:hAnsi="Times New Roman" w:cs="Times New Roman"/>
          <w:i/>
          <w:lang w:eastAsia="pl-PL"/>
        </w:rPr>
        <w:t>(określenie rodzaju umowy)</w:t>
      </w:r>
    </w:p>
    <w:p w:rsidR="00F10CB2" w:rsidRPr="00DB5993" w:rsidRDefault="00F10CB2" w:rsidP="005740EC">
      <w:pPr>
        <w:tabs>
          <w:tab w:val="num" w:pos="1345"/>
        </w:tabs>
        <w:autoSpaceDE w:val="0"/>
        <w:autoSpaceDN w:val="0"/>
        <w:adjustRightInd w:val="0"/>
        <w:spacing w:after="0" w:line="240" w:lineRule="auto"/>
        <w:rPr>
          <w:rFonts w:ascii="Times New Roman" w:eastAsia="Times New Roman" w:hAnsi="Times New Roman" w:cs="Times New Roman"/>
          <w:lang w:eastAsia="pl-PL"/>
        </w:rPr>
      </w:pPr>
      <w:r w:rsidRPr="00DB5993">
        <w:rPr>
          <w:rFonts w:ascii="Times New Roman" w:eastAsia="Times New Roman" w:hAnsi="Times New Roman" w:cs="Times New Roman"/>
          <w:lang w:eastAsia="pl-PL"/>
        </w:rPr>
        <w:t>Zakres mojego/naszego udziału przy wykonywaniu zamówienia będzie następujący:</w:t>
      </w:r>
    </w:p>
    <w:p w:rsidR="008D15F9" w:rsidRPr="00DB5993" w:rsidRDefault="008D15F9" w:rsidP="008D15F9">
      <w:pPr>
        <w:tabs>
          <w:tab w:val="num" w:pos="1345"/>
        </w:tabs>
        <w:autoSpaceDE w:val="0"/>
        <w:autoSpaceDN w:val="0"/>
        <w:adjustRightInd w:val="0"/>
        <w:spacing w:after="0" w:line="240" w:lineRule="auto"/>
        <w:rPr>
          <w:rFonts w:ascii="Times New Roman" w:eastAsia="Times New Roman" w:hAnsi="Times New Roman" w:cs="Times New Roman"/>
          <w:lang w:eastAsia="pl-PL"/>
        </w:rPr>
      </w:pPr>
      <w:r w:rsidRPr="00DB5993">
        <w:rPr>
          <w:rFonts w:ascii="Times New Roman" w:eastAsia="Times New Roman" w:hAnsi="Times New Roman" w:cs="Times New Roman"/>
          <w:lang w:eastAsia="pl-PL"/>
        </w:rPr>
        <w:t>………………………………………………………………………………………………………………………</w:t>
      </w:r>
    </w:p>
    <w:p w:rsidR="00F10CB2" w:rsidRPr="00DB5993" w:rsidRDefault="00F10CB2" w:rsidP="00F10CB2">
      <w:pPr>
        <w:tabs>
          <w:tab w:val="num" w:pos="1345"/>
        </w:tabs>
        <w:autoSpaceDE w:val="0"/>
        <w:autoSpaceDN w:val="0"/>
        <w:adjustRightInd w:val="0"/>
        <w:spacing w:after="0" w:line="240" w:lineRule="auto"/>
        <w:rPr>
          <w:rFonts w:ascii="Times New Roman" w:eastAsia="Times New Roman" w:hAnsi="Times New Roman" w:cs="Times New Roman"/>
          <w:lang w:eastAsia="pl-PL"/>
        </w:rPr>
      </w:pPr>
      <w:r w:rsidRPr="00DB5993">
        <w:rPr>
          <w:rFonts w:ascii="Times New Roman" w:eastAsia="Times New Roman" w:hAnsi="Times New Roman" w:cs="Times New Roman"/>
          <w:lang w:eastAsia="pl-PL"/>
        </w:rPr>
        <w:t>………………………………………………………………………………………………………………………</w:t>
      </w:r>
    </w:p>
    <w:p w:rsidR="00F10CB2" w:rsidRPr="00DB5993" w:rsidRDefault="00F10CB2" w:rsidP="00F10CB2">
      <w:pPr>
        <w:autoSpaceDE w:val="0"/>
        <w:autoSpaceDN w:val="0"/>
        <w:adjustRightInd w:val="0"/>
        <w:spacing w:after="0" w:line="240" w:lineRule="auto"/>
        <w:jc w:val="center"/>
        <w:rPr>
          <w:rFonts w:ascii="Times New Roman" w:eastAsia="Times New Roman" w:hAnsi="Times New Roman" w:cs="Times New Roman"/>
          <w:i/>
          <w:lang w:eastAsia="pl-PL"/>
        </w:rPr>
      </w:pPr>
      <w:r w:rsidRPr="00DB5993">
        <w:rPr>
          <w:rFonts w:ascii="Times New Roman" w:eastAsia="Times New Roman" w:hAnsi="Times New Roman" w:cs="Times New Roman"/>
          <w:i/>
          <w:lang w:eastAsia="pl-PL"/>
        </w:rPr>
        <w:t>(określenie zakresu udziału, w tym np. czynności przy wykonywaniu zamówienia)</w:t>
      </w:r>
    </w:p>
    <w:p w:rsidR="00F10CB2" w:rsidRPr="00DB5993" w:rsidRDefault="00F10CB2" w:rsidP="00F10CB2">
      <w:pPr>
        <w:tabs>
          <w:tab w:val="num" w:pos="1345"/>
        </w:tabs>
        <w:autoSpaceDE w:val="0"/>
        <w:autoSpaceDN w:val="0"/>
        <w:adjustRightInd w:val="0"/>
        <w:spacing w:after="0" w:line="240" w:lineRule="auto"/>
        <w:rPr>
          <w:rFonts w:ascii="Times New Roman" w:eastAsia="Times New Roman" w:hAnsi="Times New Roman" w:cs="Times New Roman"/>
          <w:lang w:eastAsia="pl-PL"/>
        </w:rPr>
      </w:pPr>
      <w:r w:rsidRPr="00DB5993">
        <w:rPr>
          <w:rFonts w:ascii="Times New Roman" w:eastAsia="Times New Roman" w:hAnsi="Times New Roman" w:cs="Times New Roman"/>
          <w:lang w:eastAsia="pl-PL"/>
        </w:rPr>
        <w:t>Okres udziału przy wykonywaniu</w:t>
      </w:r>
      <w:r w:rsidR="008D15F9" w:rsidRPr="00DB5993">
        <w:rPr>
          <w:rFonts w:ascii="Times New Roman" w:eastAsia="Times New Roman" w:hAnsi="Times New Roman" w:cs="Times New Roman"/>
          <w:lang w:eastAsia="pl-PL"/>
        </w:rPr>
        <w:t xml:space="preserve"> zamówienia będzie następujący:</w:t>
      </w:r>
    </w:p>
    <w:p w:rsidR="008D15F9" w:rsidRPr="00DB5993" w:rsidRDefault="008D15F9" w:rsidP="008D15F9">
      <w:pPr>
        <w:tabs>
          <w:tab w:val="num" w:pos="1345"/>
        </w:tabs>
        <w:autoSpaceDE w:val="0"/>
        <w:autoSpaceDN w:val="0"/>
        <w:adjustRightInd w:val="0"/>
        <w:spacing w:after="0" w:line="240" w:lineRule="auto"/>
        <w:rPr>
          <w:rFonts w:ascii="Times New Roman" w:eastAsia="Times New Roman" w:hAnsi="Times New Roman" w:cs="Times New Roman"/>
          <w:lang w:eastAsia="pl-PL"/>
        </w:rPr>
      </w:pPr>
      <w:r w:rsidRPr="00DB5993">
        <w:rPr>
          <w:rFonts w:ascii="Times New Roman" w:eastAsia="Times New Roman" w:hAnsi="Times New Roman" w:cs="Times New Roman"/>
          <w:lang w:eastAsia="pl-PL"/>
        </w:rPr>
        <w:t>………………………………………………………………………………………………………………………</w:t>
      </w:r>
    </w:p>
    <w:p w:rsidR="008D15F9" w:rsidRPr="00DB5993" w:rsidRDefault="008D15F9" w:rsidP="008D15F9">
      <w:pPr>
        <w:autoSpaceDE w:val="0"/>
        <w:autoSpaceDN w:val="0"/>
        <w:adjustRightInd w:val="0"/>
        <w:spacing w:after="0" w:line="240" w:lineRule="auto"/>
        <w:jc w:val="center"/>
        <w:rPr>
          <w:rFonts w:ascii="Times New Roman" w:eastAsia="Times New Roman" w:hAnsi="Times New Roman" w:cs="Times New Roman"/>
          <w:i/>
          <w:lang w:eastAsia="pl-PL"/>
        </w:rPr>
      </w:pPr>
      <w:r w:rsidRPr="00DB5993">
        <w:rPr>
          <w:rFonts w:ascii="Times New Roman" w:eastAsia="Times New Roman" w:hAnsi="Times New Roman" w:cs="Times New Roman"/>
          <w:i/>
          <w:lang w:eastAsia="pl-PL"/>
        </w:rPr>
        <w:t>(określenie czasu udziału podmiotu udostępniającego przy wykonywaniu zamówienia)</w:t>
      </w:r>
    </w:p>
    <w:p w:rsidR="00F10CB2" w:rsidRPr="00DB5993" w:rsidRDefault="00F10CB2" w:rsidP="005740EC">
      <w:pPr>
        <w:tabs>
          <w:tab w:val="num" w:pos="1345"/>
        </w:tabs>
        <w:autoSpaceDE w:val="0"/>
        <w:autoSpaceDN w:val="0"/>
        <w:adjustRightInd w:val="0"/>
        <w:spacing w:after="0" w:line="240" w:lineRule="auto"/>
        <w:rPr>
          <w:rFonts w:ascii="Times New Roman" w:eastAsia="Times New Roman" w:hAnsi="Times New Roman" w:cs="Times New Roman"/>
          <w:lang w:eastAsia="pl-PL"/>
        </w:rPr>
      </w:pPr>
    </w:p>
    <w:p w:rsidR="008D15F9" w:rsidRPr="00DB5993" w:rsidRDefault="008D15F9" w:rsidP="008D15F9">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DB5993">
        <w:rPr>
          <w:rFonts w:ascii="Times New Roman" w:eastAsia="Arial Unicode MS" w:hAnsi="Times New Roman" w:cs="Times New Roman"/>
          <w:lang w:eastAsia="pl-PL"/>
        </w:rPr>
        <w:t>Miejscowość, data: ….........................................</w:t>
      </w:r>
    </w:p>
    <w:p w:rsidR="008D15F9" w:rsidRPr="00DB5993" w:rsidRDefault="008D15F9" w:rsidP="008D15F9">
      <w:pPr>
        <w:shd w:val="clear" w:color="auto" w:fill="D9D9D9" w:themeFill="background1" w:themeFillShade="D9"/>
        <w:tabs>
          <w:tab w:val="left" w:pos="4740"/>
        </w:tabs>
        <w:autoSpaceDE w:val="0"/>
        <w:autoSpaceDN w:val="0"/>
        <w:adjustRightInd w:val="0"/>
        <w:spacing w:before="60" w:after="60" w:line="240" w:lineRule="auto"/>
        <w:ind w:left="5954"/>
        <w:jc w:val="both"/>
        <w:rPr>
          <w:rFonts w:ascii="Times New Roman" w:eastAsia="Arial Unicode MS" w:hAnsi="Times New Roman" w:cs="Times New Roman"/>
          <w:i/>
          <w:sz w:val="20"/>
          <w:szCs w:val="20"/>
          <w:lang w:eastAsia="pl-PL"/>
        </w:rPr>
      </w:pPr>
      <w:r w:rsidRPr="00DB5993">
        <w:rPr>
          <w:rFonts w:ascii="Times New Roman" w:eastAsia="Arial Unicode MS" w:hAnsi="Times New Roman" w:cs="Times New Roman"/>
          <w:i/>
          <w:sz w:val="20"/>
          <w:szCs w:val="20"/>
          <w:lang w:eastAsia="pl-PL"/>
        </w:rPr>
        <w:t>[dokument należy sporządzić w formie lub postaci elektronicznej i podpisać kwalifikowanym podpisem elektronicznym lub podpisem zaufanym lub podpisem osobistym</w:t>
      </w:r>
      <w:r w:rsidRPr="00DB5993">
        <w:rPr>
          <w:rFonts w:ascii="Times New Roman" w:eastAsia="Calibri" w:hAnsi="Times New Roman" w:cs="Times New Roman"/>
          <w:i/>
          <w:sz w:val="20"/>
          <w:szCs w:val="20"/>
          <w:lang w:eastAsia="pl-PL"/>
        </w:rPr>
        <w:t xml:space="preserve"> </w:t>
      </w:r>
      <w:r w:rsidRPr="00DB5993">
        <w:rPr>
          <w:rFonts w:ascii="Times New Roman" w:eastAsia="Arial Unicode MS" w:hAnsi="Times New Roman" w:cs="Times New Roman"/>
          <w:i/>
          <w:sz w:val="20"/>
          <w:szCs w:val="20"/>
          <w:lang w:eastAsia="pl-PL"/>
        </w:rPr>
        <w:t>osoby uprawnionej do reprezentacji Podmiotu udostępniającego zasoby]</w:t>
      </w:r>
    </w:p>
    <w:p w:rsidR="008D15F9" w:rsidRPr="00DB5993" w:rsidRDefault="008D15F9" w:rsidP="008D15F9">
      <w:pPr>
        <w:tabs>
          <w:tab w:val="num" w:pos="1345"/>
        </w:tabs>
        <w:autoSpaceDE w:val="0"/>
        <w:autoSpaceDN w:val="0"/>
        <w:adjustRightInd w:val="0"/>
        <w:spacing w:after="0" w:line="360" w:lineRule="auto"/>
        <w:jc w:val="both"/>
        <w:rPr>
          <w:rFonts w:ascii="Times New Roman" w:eastAsia="Times New Roman" w:hAnsi="Times New Roman" w:cs="Times New Roman"/>
          <w:lang w:eastAsia="pl-PL"/>
        </w:rPr>
      </w:pPr>
    </w:p>
    <w:p w:rsidR="008D15F9" w:rsidRPr="00DB5993" w:rsidRDefault="008D15F9" w:rsidP="008D15F9">
      <w:pPr>
        <w:rPr>
          <w:rFonts w:ascii="Times New Roman" w:eastAsia="Times New Roman" w:hAnsi="Times New Roman" w:cs="Times New Roman"/>
          <w:lang w:eastAsia="pl-PL"/>
        </w:rPr>
      </w:pPr>
      <w:r w:rsidRPr="00DB5993">
        <w:rPr>
          <w:rFonts w:ascii="Times New Roman" w:eastAsia="Times New Roman" w:hAnsi="Times New Roman" w:cs="Times New Roman"/>
          <w:lang w:eastAsia="pl-PL"/>
        </w:rPr>
        <w:br w:type="page"/>
      </w:r>
    </w:p>
    <w:p w:rsidR="001128DE" w:rsidRPr="00DB5993" w:rsidRDefault="001128DE" w:rsidP="001128DE">
      <w:pPr>
        <w:spacing w:after="0" w:line="240" w:lineRule="auto"/>
        <w:ind w:right="7369"/>
        <w:jc w:val="center"/>
        <w:rPr>
          <w:rFonts w:ascii="Times New Roman" w:eastAsia="Calibri" w:hAnsi="Times New Roman" w:cs="Times New Roman"/>
          <w:lang w:eastAsia="pl-PL"/>
        </w:rPr>
      </w:pPr>
      <w:r w:rsidRPr="00DB5993">
        <w:rPr>
          <w:rFonts w:ascii="Times New Roman" w:eastAsia="Calibri" w:hAnsi="Times New Roman" w:cs="Times New Roman"/>
          <w:lang w:eastAsia="pl-PL"/>
        </w:rPr>
        <w:lastRenderedPageBreak/>
        <w:t>...................................................</w:t>
      </w:r>
    </w:p>
    <w:p w:rsidR="001128DE" w:rsidRPr="00DB5993" w:rsidRDefault="001128DE" w:rsidP="001128DE">
      <w:pPr>
        <w:spacing w:after="0" w:line="240" w:lineRule="auto"/>
        <w:ind w:right="7369"/>
        <w:jc w:val="center"/>
        <w:rPr>
          <w:rFonts w:ascii="Times New Roman" w:eastAsia="Calibri" w:hAnsi="Times New Roman" w:cs="Times New Roman"/>
          <w:lang w:eastAsia="pl-PL"/>
        </w:rPr>
      </w:pPr>
      <w:r w:rsidRPr="00DB5993">
        <w:rPr>
          <w:rFonts w:ascii="Times New Roman" w:eastAsia="Calibri" w:hAnsi="Times New Roman" w:cs="Times New Roman"/>
          <w:lang w:eastAsia="pl-PL"/>
        </w:rPr>
        <w:t>...................................................</w:t>
      </w:r>
    </w:p>
    <w:p w:rsidR="001128DE" w:rsidRPr="00DB5993" w:rsidRDefault="001128DE" w:rsidP="001128DE">
      <w:pPr>
        <w:spacing w:after="0" w:line="240" w:lineRule="auto"/>
        <w:ind w:right="7369"/>
        <w:jc w:val="center"/>
        <w:rPr>
          <w:rFonts w:ascii="Times New Roman" w:eastAsia="Calibri" w:hAnsi="Times New Roman" w:cs="Times New Roman"/>
          <w:sz w:val="18"/>
          <w:szCs w:val="18"/>
          <w:lang w:eastAsia="pl-PL"/>
        </w:rPr>
      </w:pPr>
      <w:r w:rsidRPr="00DB5993">
        <w:rPr>
          <w:rFonts w:ascii="Times New Roman" w:eastAsia="Calibri" w:hAnsi="Times New Roman" w:cs="Times New Roman"/>
          <w:sz w:val="18"/>
          <w:szCs w:val="18"/>
          <w:lang w:eastAsia="pl-PL"/>
        </w:rPr>
        <w:t>(pełna nazwa i adres Wykonawcy)</w:t>
      </w:r>
    </w:p>
    <w:p w:rsidR="004F6BDC" w:rsidRPr="00DB5993" w:rsidRDefault="004F6BDC" w:rsidP="004F6BDC">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DB5993">
        <w:rPr>
          <w:rFonts w:ascii="Times New Roman" w:eastAsia="Times New Roman" w:hAnsi="Times New Roman" w:cs="Times New Roman"/>
          <w:b/>
          <w:lang w:eastAsia="pl-PL"/>
        </w:rPr>
        <w:t>UNIWERSYTET WARSZAWSKI</w:t>
      </w:r>
    </w:p>
    <w:p w:rsidR="004F6BDC" w:rsidRPr="00DB5993" w:rsidRDefault="004F6BDC" w:rsidP="004F6BDC">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DB5993">
        <w:rPr>
          <w:rFonts w:ascii="Times New Roman" w:eastAsia="Times New Roman" w:hAnsi="Times New Roman" w:cs="Times New Roman"/>
          <w:b/>
          <w:lang w:eastAsia="pl-PL"/>
        </w:rPr>
        <w:t>Centrum Nowych Technologii</w:t>
      </w:r>
    </w:p>
    <w:p w:rsidR="004F6BDC" w:rsidRPr="00DB5993" w:rsidRDefault="004F6BDC" w:rsidP="004F6BDC">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DB5993">
        <w:rPr>
          <w:rFonts w:ascii="Times New Roman" w:eastAsia="Times New Roman" w:hAnsi="Times New Roman" w:cs="Times New Roman"/>
          <w:b/>
          <w:lang w:eastAsia="pl-PL"/>
        </w:rPr>
        <w:t>ul. Banacha 2c</w:t>
      </w:r>
    </w:p>
    <w:p w:rsidR="004F6BDC" w:rsidRPr="00DB5993" w:rsidRDefault="004F6BDC" w:rsidP="004F6BDC">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DB5993">
        <w:rPr>
          <w:rFonts w:ascii="Times New Roman" w:eastAsia="Times New Roman" w:hAnsi="Times New Roman" w:cs="Times New Roman"/>
          <w:b/>
          <w:lang w:eastAsia="pl-PL"/>
        </w:rPr>
        <w:t>02-097 Warszawa</w:t>
      </w:r>
    </w:p>
    <w:p w:rsidR="001128DE" w:rsidRPr="00DB5993" w:rsidRDefault="001128DE" w:rsidP="001128DE">
      <w:pPr>
        <w:spacing w:after="0" w:line="240" w:lineRule="auto"/>
        <w:ind w:right="7369"/>
        <w:rPr>
          <w:rFonts w:ascii="Times New Roman" w:eastAsia="Calibri" w:hAnsi="Times New Roman" w:cs="Times New Roman"/>
          <w:lang w:eastAsia="pl-PL"/>
        </w:rPr>
      </w:pPr>
    </w:p>
    <w:p w:rsidR="001128DE" w:rsidRPr="00DB5993" w:rsidRDefault="001128DE" w:rsidP="001128DE">
      <w:pPr>
        <w:keepNext/>
        <w:overflowPunct w:val="0"/>
        <w:autoSpaceDE w:val="0"/>
        <w:autoSpaceDN w:val="0"/>
        <w:adjustRightInd w:val="0"/>
        <w:spacing w:after="0" w:line="360" w:lineRule="auto"/>
        <w:jc w:val="center"/>
        <w:outlineLvl w:val="8"/>
        <w:rPr>
          <w:rFonts w:ascii="Times New Roman" w:eastAsia="Times New Roman" w:hAnsi="Times New Roman" w:cs="Times New Roman"/>
          <w:b/>
          <w:lang w:eastAsia="pl-PL"/>
        </w:rPr>
      </w:pPr>
      <w:r w:rsidRPr="00DB5993">
        <w:rPr>
          <w:rFonts w:ascii="Times New Roman" w:eastAsia="Times New Roman" w:hAnsi="Times New Roman" w:cs="Times New Roman"/>
          <w:b/>
          <w:lang w:eastAsia="pl-PL"/>
        </w:rPr>
        <w:t>FORMULARZ NR 5</w:t>
      </w:r>
    </w:p>
    <w:p w:rsidR="001128DE" w:rsidRPr="00DB5993" w:rsidRDefault="001128DE" w:rsidP="001128DE">
      <w:pPr>
        <w:keepNext/>
        <w:tabs>
          <w:tab w:val="left" w:pos="0"/>
          <w:tab w:val="left" w:pos="720"/>
        </w:tabs>
        <w:spacing w:after="0" w:line="360" w:lineRule="auto"/>
        <w:jc w:val="both"/>
        <w:outlineLvl w:val="1"/>
        <w:rPr>
          <w:rFonts w:ascii="Times New Roman" w:eastAsia="Times New Roman" w:hAnsi="Times New Roman" w:cs="Times New Roman"/>
          <w:spacing w:val="60"/>
          <w:lang w:eastAsia="pl-PL"/>
        </w:rPr>
      </w:pPr>
    </w:p>
    <w:p w:rsidR="00DB5993" w:rsidRPr="00DB5993" w:rsidRDefault="00DB5993" w:rsidP="00DB5993">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DB5993">
        <w:rPr>
          <w:rFonts w:ascii="Times New Roman" w:eastAsia="Times New Roman" w:hAnsi="Times New Roman" w:cs="Times New Roman"/>
          <w:lang w:eastAsia="pl-PL"/>
        </w:rPr>
        <w:t>Dotyczy postępowania nr CeNT-361-27/2022: „</w:t>
      </w:r>
      <w:r w:rsidRPr="00DB5993">
        <w:rPr>
          <w:rFonts w:ascii="Times New Roman" w:eastAsia="Times New Roman" w:hAnsi="Times New Roman" w:cs="Times New Roman"/>
          <w:bCs/>
          <w:lang w:eastAsia="pl-PL"/>
        </w:rPr>
        <w:t xml:space="preserve">wykonanie projektu budowlanego wykonawczego (2) zwierzętarni </w:t>
      </w:r>
      <w:r w:rsidRPr="00DB5993">
        <w:rPr>
          <w:rFonts w:ascii="Times New Roman" w:eastAsia="Times New Roman" w:hAnsi="Times New Roman" w:cs="Times New Roman"/>
          <w:bCs/>
          <w:lang w:eastAsia="pl-PL"/>
        </w:rPr>
        <w:br/>
        <w:t>w Centrum Nowych Technologii UW</w:t>
      </w:r>
      <w:r w:rsidRPr="00DB5993">
        <w:rPr>
          <w:rFonts w:ascii="Times New Roman" w:eastAsia="Times New Roman" w:hAnsi="Times New Roman" w:cs="Times New Roman"/>
          <w:lang w:eastAsia="pl-PL"/>
        </w:rPr>
        <w:t>”.</w:t>
      </w:r>
    </w:p>
    <w:p w:rsidR="001128DE" w:rsidRPr="00DB5993" w:rsidRDefault="001128DE" w:rsidP="001128DE">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p>
    <w:p w:rsidR="001128DE" w:rsidRPr="00DB5993" w:rsidRDefault="001128DE" w:rsidP="001128DE">
      <w:pPr>
        <w:tabs>
          <w:tab w:val="left" w:pos="357"/>
          <w:tab w:val="left" w:pos="1077"/>
        </w:tabs>
        <w:suppressAutoHyphens/>
        <w:spacing w:before="120" w:after="0" w:line="240" w:lineRule="auto"/>
        <w:ind w:left="357"/>
        <w:jc w:val="center"/>
        <w:rPr>
          <w:rFonts w:ascii="Times New Roman" w:eastAsia="Times New Roman" w:hAnsi="Times New Roman" w:cs="Times New Roman"/>
          <w:b/>
          <w:lang w:eastAsia="ar-SA"/>
        </w:rPr>
      </w:pPr>
      <w:r w:rsidRPr="00DB5993">
        <w:rPr>
          <w:rFonts w:ascii="Times New Roman" w:eastAsia="Times New Roman" w:hAnsi="Times New Roman" w:cs="Times New Roman"/>
          <w:b/>
          <w:lang w:eastAsia="ar-SA"/>
        </w:rPr>
        <w:t>OŚWIADCZENIE O ODBYCIU WIZJI LOKALNEJ</w:t>
      </w:r>
    </w:p>
    <w:p w:rsidR="001128DE" w:rsidRPr="00DB5993" w:rsidRDefault="001128DE" w:rsidP="001128DE">
      <w:pPr>
        <w:overflowPunct w:val="0"/>
        <w:autoSpaceDE w:val="0"/>
        <w:spacing w:before="60" w:after="60" w:line="240" w:lineRule="auto"/>
        <w:jc w:val="both"/>
        <w:rPr>
          <w:rFonts w:ascii="Times New Roman" w:eastAsia="Times New Roman" w:hAnsi="Times New Roman" w:cs="Times New Roman"/>
          <w:bCs/>
          <w:lang w:eastAsia="pl-PL"/>
        </w:rPr>
      </w:pPr>
    </w:p>
    <w:p w:rsidR="001128DE" w:rsidRPr="00DB5993" w:rsidRDefault="001128DE" w:rsidP="002A2F87">
      <w:pPr>
        <w:overflowPunct w:val="0"/>
        <w:autoSpaceDE w:val="0"/>
        <w:spacing w:after="0" w:line="276" w:lineRule="auto"/>
        <w:jc w:val="both"/>
        <w:rPr>
          <w:rFonts w:ascii="Times New Roman" w:eastAsia="Times New Roman" w:hAnsi="Times New Roman" w:cs="Times New Roman"/>
          <w:lang w:eastAsia="pl-PL"/>
        </w:rPr>
      </w:pPr>
      <w:r w:rsidRPr="00DB5993">
        <w:rPr>
          <w:rFonts w:ascii="Times New Roman" w:eastAsia="Times New Roman" w:hAnsi="Times New Roman" w:cs="Times New Roman"/>
          <w:bCs/>
          <w:lang w:eastAsia="pl-PL"/>
        </w:rPr>
        <w:t>W związku z ubieganiem się o udzielenie zamówienia publicznego</w:t>
      </w:r>
      <w:r w:rsidRPr="00DB5993">
        <w:rPr>
          <w:rFonts w:ascii="Times New Roman" w:eastAsia="Times New Roman" w:hAnsi="Times New Roman" w:cs="Times New Roman"/>
          <w:lang w:eastAsia="pl-PL"/>
        </w:rPr>
        <w:t xml:space="preserve"> o numerze </w:t>
      </w:r>
      <w:proofErr w:type="spellStart"/>
      <w:r w:rsidRPr="00DB5993">
        <w:rPr>
          <w:rFonts w:ascii="Times New Roman" w:eastAsia="Times New Roman" w:hAnsi="Times New Roman" w:cs="Times New Roman"/>
          <w:lang w:eastAsia="pl-PL"/>
        </w:rPr>
        <w:t>j.w</w:t>
      </w:r>
      <w:proofErr w:type="spellEnd"/>
      <w:r w:rsidRPr="00DB5993">
        <w:rPr>
          <w:rFonts w:ascii="Times New Roman" w:eastAsia="Times New Roman" w:hAnsi="Times New Roman" w:cs="Times New Roman"/>
          <w:lang w:eastAsia="pl-PL"/>
        </w:rPr>
        <w:t>. oświadczam/y, że:</w:t>
      </w:r>
    </w:p>
    <w:p w:rsidR="001128DE" w:rsidRPr="00DB5993" w:rsidRDefault="001128DE" w:rsidP="002A2F87">
      <w:pPr>
        <w:overflowPunct w:val="0"/>
        <w:autoSpaceDE w:val="0"/>
        <w:spacing w:after="0" w:line="276" w:lineRule="auto"/>
        <w:jc w:val="both"/>
        <w:rPr>
          <w:rFonts w:ascii="Times New Roman" w:eastAsia="Times New Roman" w:hAnsi="Times New Roman" w:cs="Times New Roman"/>
          <w:lang w:eastAsia="pl-PL"/>
        </w:rPr>
      </w:pPr>
      <w:r w:rsidRPr="00DB5993">
        <w:rPr>
          <w:rFonts w:ascii="Times New Roman" w:eastAsia="Times New Roman" w:hAnsi="Times New Roman" w:cs="Times New Roman"/>
          <w:lang w:eastAsia="pl-PL"/>
        </w:rPr>
        <w:t>w dniu …………… odbyliśmy wizję lokalną w miejscu realizacji przedmiotu zamówienia</w:t>
      </w:r>
      <w:r w:rsidR="002A2F87" w:rsidRPr="00DB5993">
        <w:rPr>
          <w:rFonts w:ascii="Times New Roman" w:eastAsia="Times New Roman" w:hAnsi="Times New Roman" w:cs="Times New Roman"/>
          <w:lang w:eastAsia="pl-PL"/>
        </w:rPr>
        <w:t>.</w:t>
      </w:r>
    </w:p>
    <w:p w:rsidR="00F10CB2" w:rsidRPr="00DB5993" w:rsidRDefault="002A2F87" w:rsidP="002A2F87">
      <w:pPr>
        <w:tabs>
          <w:tab w:val="num" w:pos="1345"/>
        </w:tabs>
        <w:autoSpaceDE w:val="0"/>
        <w:autoSpaceDN w:val="0"/>
        <w:adjustRightInd w:val="0"/>
        <w:spacing w:after="0" w:line="276" w:lineRule="auto"/>
        <w:jc w:val="both"/>
        <w:rPr>
          <w:rFonts w:ascii="Times New Roman" w:eastAsia="Times New Roman" w:hAnsi="Times New Roman" w:cs="Times New Roman"/>
          <w:lang w:eastAsia="pl-PL"/>
        </w:rPr>
      </w:pPr>
      <w:r w:rsidRPr="00DB5993">
        <w:rPr>
          <w:rFonts w:ascii="Times New Roman" w:eastAsia="Times New Roman" w:hAnsi="Times New Roman" w:cs="Times New Roman"/>
          <w:lang w:eastAsia="pl-PL"/>
        </w:rPr>
        <w:t>W wizji lokalnej uczestniczyły następujące osoby reprezentujące Wykonawcę:</w:t>
      </w:r>
    </w:p>
    <w:p w:rsidR="002A2F87" w:rsidRPr="00DB5993" w:rsidRDefault="002A2F87" w:rsidP="002A2F87">
      <w:pPr>
        <w:tabs>
          <w:tab w:val="num" w:pos="1345"/>
        </w:tabs>
        <w:autoSpaceDE w:val="0"/>
        <w:autoSpaceDN w:val="0"/>
        <w:adjustRightInd w:val="0"/>
        <w:spacing w:after="0" w:line="276" w:lineRule="auto"/>
        <w:jc w:val="both"/>
        <w:rPr>
          <w:rFonts w:ascii="Times New Roman" w:eastAsia="Times New Roman" w:hAnsi="Times New Roman" w:cs="Times New Roman"/>
          <w:lang w:eastAsia="pl-PL"/>
        </w:rPr>
      </w:pPr>
      <w:r w:rsidRPr="00DB5993">
        <w:rPr>
          <w:rFonts w:ascii="Times New Roman" w:eastAsia="Times New Roman" w:hAnsi="Times New Roman" w:cs="Times New Roman"/>
          <w:lang w:eastAsia="pl-PL"/>
        </w:rPr>
        <w:t>………………………………………………………………………………………………………………………</w:t>
      </w:r>
    </w:p>
    <w:p w:rsidR="002A2F87" w:rsidRPr="00DB5993" w:rsidRDefault="002A2F87" w:rsidP="002A2F87">
      <w:pPr>
        <w:tabs>
          <w:tab w:val="num" w:pos="1345"/>
        </w:tabs>
        <w:autoSpaceDE w:val="0"/>
        <w:autoSpaceDN w:val="0"/>
        <w:adjustRightInd w:val="0"/>
        <w:spacing w:after="0" w:line="276" w:lineRule="auto"/>
        <w:jc w:val="both"/>
        <w:rPr>
          <w:rFonts w:ascii="Times New Roman" w:eastAsia="Times New Roman" w:hAnsi="Times New Roman" w:cs="Times New Roman"/>
          <w:lang w:eastAsia="pl-PL"/>
        </w:rPr>
      </w:pPr>
      <w:r w:rsidRPr="00DB5993">
        <w:rPr>
          <w:rFonts w:ascii="Times New Roman" w:eastAsia="Times New Roman" w:hAnsi="Times New Roman" w:cs="Times New Roman"/>
          <w:lang w:eastAsia="pl-PL"/>
        </w:rPr>
        <w:t>………………………………………………………………………………………………………………………</w:t>
      </w:r>
    </w:p>
    <w:p w:rsidR="002A2F87" w:rsidRPr="00DB5993" w:rsidRDefault="002A2F87" w:rsidP="002A2F87">
      <w:pPr>
        <w:tabs>
          <w:tab w:val="num" w:pos="1345"/>
        </w:tabs>
        <w:autoSpaceDE w:val="0"/>
        <w:autoSpaceDN w:val="0"/>
        <w:adjustRightInd w:val="0"/>
        <w:spacing w:after="0" w:line="276" w:lineRule="auto"/>
        <w:jc w:val="both"/>
        <w:rPr>
          <w:rFonts w:ascii="Times New Roman" w:eastAsia="Times New Roman" w:hAnsi="Times New Roman" w:cs="Times New Roman"/>
          <w:lang w:eastAsia="pl-PL"/>
        </w:rPr>
      </w:pPr>
      <w:r w:rsidRPr="00DB5993">
        <w:rPr>
          <w:rFonts w:ascii="Times New Roman" w:eastAsia="Times New Roman" w:hAnsi="Times New Roman" w:cs="Times New Roman"/>
          <w:lang w:eastAsia="pl-PL"/>
        </w:rPr>
        <w:t>W ramach przeprowadzonej wizji lokalnej zapoznaliśmy się z miejscem realizacji zamówienia, poznaliśmy charakterystykę, zakres i ewentualne trudności związane z realizacją przedmiotu zamówienia.</w:t>
      </w:r>
    </w:p>
    <w:p w:rsidR="002A2F87" w:rsidRPr="00DB5993" w:rsidRDefault="002A2F87" w:rsidP="002A2F87">
      <w:pPr>
        <w:tabs>
          <w:tab w:val="num" w:pos="1345"/>
        </w:tabs>
        <w:autoSpaceDE w:val="0"/>
        <w:autoSpaceDN w:val="0"/>
        <w:adjustRightInd w:val="0"/>
        <w:spacing w:after="0" w:line="276" w:lineRule="auto"/>
        <w:jc w:val="both"/>
        <w:rPr>
          <w:rFonts w:ascii="Times New Roman" w:eastAsia="Times New Roman" w:hAnsi="Times New Roman" w:cs="Times New Roman"/>
          <w:lang w:eastAsia="pl-PL"/>
        </w:rPr>
      </w:pPr>
    </w:p>
    <w:p w:rsidR="002A2F87" w:rsidRPr="00DB5993" w:rsidRDefault="002A2F87" w:rsidP="002A2F87">
      <w:pPr>
        <w:tabs>
          <w:tab w:val="num" w:pos="1345"/>
        </w:tabs>
        <w:autoSpaceDE w:val="0"/>
        <w:autoSpaceDN w:val="0"/>
        <w:adjustRightInd w:val="0"/>
        <w:spacing w:after="0" w:line="276" w:lineRule="auto"/>
        <w:jc w:val="both"/>
        <w:rPr>
          <w:rFonts w:ascii="Times New Roman" w:eastAsia="Times New Roman" w:hAnsi="Times New Roman" w:cs="Times New Roman"/>
          <w:lang w:eastAsia="pl-PL"/>
        </w:rPr>
      </w:pPr>
    </w:p>
    <w:p w:rsidR="002A2F87" w:rsidRPr="00DB5993" w:rsidRDefault="002A2F87" w:rsidP="002A2F87">
      <w:pPr>
        <w:tabs>
          <w:tab w:val="num" w:pos="1345"/>
        </w:tabs>
        <w:autoSpaceDE w:val="0"/>
        <w:autoSpaceDN w:val="0"/>
        <w:adjustRightInd w:val="0"/>
        <w:spacing w:after="0" w:line="276" w:lineRule="auto"/>
        <w:ind w:right="5384"/>
        <w:jc w:val="center"/>
        <w:rPr>
          <w:rFonts w:ascii="Times New Roman" w:eastAsia="Times New Roman" w:hAnsi="Times New Roman" w:cs="Times New Roman"/>
          <w:lang w:eastAsia="pl-PL"/>
        </w:rPr>
      </w:pPr>
      <w:r w:rsidRPr="00DB5993">
        <w:rPr>
          <w:rFonts w:ascii="Times New Roman" w:eastAsia="Times New Roman" w:hAnsi="Times New Roman" w:cs="Times New Roman"/>
          <w:lang w:eastAsia="pl-PL"/>
        </w:rPr>
        <w:t>Potwierdzam uczestnictwo w/w osób w wizji lokalnej</w:t>
      </w:r>
    </w:p>
    <w:p w:rsidR="002A2F87" w:rsidRPr="00DB5993" w:rsidRDefault="002A2F87" w:rsidP="002A2F87">
      <w:pPr>
        <w:tabs>
          <w:tab w:val="num" w:pos="1345"/>
        </w:tabs>
        <w:autoSpaceDE w:val="0"/>
        <w:autoSpaceDN w:val="0"/>
        <w:adjustRightInd w:val="0"/>
        <w:spacing w:after="0" w:line="276" w:lineRule="auto"/>
        <w:ind w:right="5384"/>
        <w:jc w:val="center"/>
        <w:rPr>
          <w:rFonts w:ascii="Times New Roman" w:eastAsia="Times New Roman" w:hAnsi="Times New Roman" w:cs="Times New Roman"/>
          <w:lang w:eastAsia="pl-PL"/>
        </w:rPr>
      </w:pPr>
    </w:p>
    <w:p w:rsidR="002A2F87" w:rsidRPr="00DB5993" w:rsidRDefault="002A2F87" w:rsidP="00C723A7">
      <w:pPr>
        <w:tabs>
          <w:tab w:val="num" w:pos="1345"/>
        </w:tabs>
        <w:autoSpaceDE w:val="0"/>
        <w:autoSpaceDN w:val="0"/>
        <w:adjustRightInd w:val="0"/>
        <w:spacing w:after="0" w:line="240" w:lineRule="auto"/>
        <w:ind w:right="5384"/>
        <w:jc w:val="center"/>
        <w:rPr>
          <w:rFonts w:ascii="Times New Roman" w:eastAsia="Times New Roman" w:hAnsi="Times New Roman" w:cs="Times New Roman"/>
          <w:lang w:eastAsia="pl-PL"/>
        </w:rPr>
      </w:pPr>
      <w:r w:rsidRPr="00DB5993">
        <w:rPr>
          <w:rFonts w:ascii="Times New Roman" w:eastAsia="Times New Roman" w:hAnsi="Times New Roman" w:cs="Times New Roman"/>
          <w:lang w:eastAsia="pl-PL"/>
        </w:rPr>
        <w:t>………………………………………………………..</w:t>
      </w:r>
    </w:p>
    <w:p w:rsidR="002A2F87" w:rsidRPr="00DB5993" w:rsidRDefault="002A2F87" w:rsidP="00C723A7">
      <w:pPr>
        <w:tabs>
          <w:tab w:val="num" w:pos="1345"/>
        </w:tabs>
        <w:autoSpaceDE w:val="0"/>
        <w:autoSpaceDN w:val="0"/>
        <w:adjustRightInd w:val="0"/>
        <w:spacing w:after="0" w:line="240" w:lineRule="auto"/>
        <w:ind w:right="5384"/>
        <w:jc w:val="center"/>
        <w:rPr>
          <w:rFonts w:ascii="Times New Roman" w:eastAsia="Times New Roman" w:hAnsi="Times New Roman" w:cs="Times New Roman"/>
          <w:i/>
          <w:sz w:val="18"/>
          <w:szCs w:val="18"/>
          <w:lang w:eastAsia="pl-PL"/>
        </w:rPr>
      </w:pPr>
      <w:r w:rsidRPr="00DB5993">
        <w:rPr>
          <w:rFonts w:ascii="Times New Roman" w:eastAsia="Times New Roman" w:hAnsi="Times New Roman" w:cs="Times New Roman"/>
          <w:i/>
          <w:sz w:val="18"/>
          <w:szCs w:val="18"/>
          <w:lang w:eastAsia="pl-PL"/>
        </w:rPr>
        <w:t>(podpis upoważnionego przedstawiciela Zamawiającego)</w:t>
      </w:r>
    </w:p>
    <w:p w:rsidR="002A2F87" w:rsidRPr="00DB5993" w:rsidRDefault="002A2F87" w:rsidP="002A2F87">
      <w:pPr>
        <w:tabs>
          <w:tab w:val="num" w:pos="1345"/>
        </w:tabs>
        <w:autoSpaceDE w:val="0"/>
        <w:autoSpaceDN w:val="0"/>
        <w:adjustRightInd w:val="0"/>
        <w:spacing w:after="0" w:line="276" w:lineRule="auto"/>
        <w:jc w:val="both"/>
        <w:rPr>
          <w:rFonts w:ascii="Times New Roman" w:eastAsia="Times New Roman" w:hAnsi="Times New Roman" w:cs="Times New Roman"/>
          <w:lang w:eastAsia="pl-PL"/>
        </w:rPr>
      </w:pPr>
    </w:p>
    <w:p w:rsidR="002A2F87" w:rsidRPr="00DB5993" w:rsidRDefault="002A2F87" w:rsidP="002A2F87">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DB5993">
        <w:rPr>
          <w:rFonts w:ascii="Times New Roman" w:eastAsia="Arial Unicode MS" w:hAnsi="Times New Roman" w:cs="Times New Roman"/>
          <w:lang w:eastAsia="pl-PL"/>
        </w:rPr>
        <w:t>Miejscowość, data: ….........................................</w:t>
      </w:r>
    </w:p>
    <w:p w:rsidR="002A2F87" w:rsidRPr="00415FF6" w:rsidRDefault="002A2F87" w:rsidP="002A2F87">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DB5993">
        <w:rPr>
          <w:rFonts w:ascii="Times New Roman" w:eastAsia="Arial Unicode MS" w:hAnsi="Times New Roman" w:cs="Times New Roman"/>
          <w:i/>
          <w:sz w:val="20"/>
          <w:szCs w:val="20"/>
          <w:lang w:eastAsia="pl-PL"/>
        </w:rPr>
        <w:t xml:space="preserve">[dokument należy </w:t>
      </w:r>
      <w:r w:rsidR="00C723A7" w:rsidRPr="00DB5993">
        <w:rPr>
          <w:rFonts w:ascii="Times New Roman" w:eastAsia="Arial Unicode MS" w:hAnsi="Times New Roman" w:cs="Times New Roman"/>
          <w:i/>
          <w:sz w:val="20"/>
          <w:szCs w:val="20"/>
          <w:lang w:eastAsia="pl-PL"/>
        </w:rPr>
        <w:t>wypełnić, zeskanować</w:t>
      </w:r>
      <w:r w:rsidRPr="00DB5993">
        <w:rPr>
          <w:rFonts w:ascii="Times New Roman" w:eastAsia="Arial Unicode MS" w:hAnsi="Times New Roman" w:cs="Times New Roman"/>
          <w:i/>
          <w:sz w:val="20"/>
          <w:szCs w:val="20"/>
          <w:lang w:eastAsia="pl-PL"/>
        </w:rPr>
        <w:t xml:space="preserve"> </w:t>
      </w:r>
      <w:r w:rsidR="00C723A7" w:rsidRPr="00DB5993">
        <w:rPr>
          <w:rFonts w:ascii="Times New Roman" w:eastAsia="Arial Unicode MS" w:hAnsi="Times New Roman" w:cs="Times New Roman"/>
          <w:i/>
          <w:sz w:val="20"/>
          <w:szCs w:val="20"/>
          <w:lang w:eastAsia="pl-PL"/>
        </w:rPr>
        <w:br/>
      </w:r>
      <w:r w:rsidRPr="00DB5993">
        <w:rPr>
          <w:rFonts w:ascii="Times New Roman" w:eastAsia="Arial Unicode MS" w:hAnsi="Times New Roman" w:cs="Times New Roman"/>
          <w:i/>
          <w:sz w:val="20"/>
          <w:szCs w:val="20"/>
          <w:lang w:eastAsia="pl-PL"/>
        </w:rPr>
        <w:t xml:space="preserve">i podpisać kwalifikowanym podpisem elektronicznym lub podpisem zaufanym </w:t>
      </w:r>
      <w:r w:rsidR="00C723A7" w:rsidRPr="00DB5993">
        <w:rPr>
          <w:rFonts w:ascii="Times New Roman" w:eastAsia="Arial Unicode MS" w:hAnsi="Times New Roman" w:cs="Times New Roman"/>
          <w:i/>
          <w:sz w:val="20"/>
          <w:szCs w:val="20"/>
          <w:lang w:eastAsia="pl-PL"/>
        </w:rPr>
        <w:br/>
      </w:r>
      <w:r w:rsidRPr="00DB5993">
        <w:rPr>
          <w:rFonts w:ascii="Times New Roman" w:eastAsia="Arial Unicode MS" w:hAnsi="Times New Roman" w:cs="Times New Roman"/>
          <w:i/>
          <w:sz w:val="20"/>
          <w:szCs w:val="20"/>
          <w:lang w:eastAsia="pl-PL"/>
        </w:rPr>
        <w:t>lub podpisem osobistym</w:t>
      </w:r>
      <w:r w:rsidRPr="00DB5993">
        <w:rPr>
          <w:rFonts w:ascii="Times New Roman" w:eastAsia="Calibri" w:hAnsi="Times New Roman" w:cs="Times New Roman"/>
          <w:i/>
          <w:sz w:val="20"/>
          <w:szCs w:val="20"/>
          <w:lang w:eastAsia="pl-PL"/>
        </w:rPr>
        <w:t xml:space="preserve"> </w:t>
      </w:r>
      <w:r w:rsidRPr="00DB5993">
        <w:rPr>
          <w:rFonts w:ascii="Times New Roman" w:eastAsia="Arial Unicode MS" w:hAnsi="Times New Roman" w:cs="Times New Roman"/>
          <w:i/>
          <w:sz w:val="20"/>
          <w:szCs w:val="20"/>
          <w:lang w:eastAsia="pl-PL"/>
        </w:rPr>
        <w:t>osoby uprawnionej do reprezentacji Wykonawcy]</w:t>
      </w:r>
    </w:p>
    <w:p w:rsidR="002A2F87" w:rsidRPr="00A02FE5" w:rsidRDefault="002A2F87" w:rsidP="002A2F87">
      <w:pPr>
        <w:tabs>
          <w:tab w:val="num" w:pos="1345"/>
        </w:tabs>
        <w:autoSpaceDE w:val="0"/>
        <w:autoSpaceDN w:val="0"/>
        <w:adjustRightInd w:val="0"/>
        <w:spacing w:after="0" w:line="276" w:lineRule="auto"/>
        <w:jc w:val="both"/>
        <w:rPr>
          <w:rFonts w:ascii="Times New Roman" w:eastAsia="Times New Roman" w:hAnsi="Times New Roman" w:cs="Times New Roman"/>
          <w:lang w:eastAsia="pl-PL"/>
        </w:rPr>
      </w:pPr>
    </w:p>
    <w:sectPr w:rsidR="002A2F87" w:rsidRPr="00A02FE5" w:rsidSect="00DB7FEB">
      <w:footerReference w:type="default" r:id="rId17"/>
      <w:pgSz w:w="11906" w:h="16838" w:code="9"/>
      <w:pgMar w:top="1134" w:right="851" w:bottom="1134" w:left="851" w:header="284" w:footer="737"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DF7" w:rsidRDefault="002C1DF7" w:rsidP="008E5A75">
      <w:pPr>
        <w:spacing w:after="0" w:line="240" w:lineRule="auto"/>
      </w:pPr>
      <w:r>
        <w:separator/>
      </w:r>
    </w:p>
  </w:endnote>
  <w:endnote w:type="continuationSeparator" w:id="0">
    <w:p w:rsidR="002C1DF7" w:rsidRDefault="002C1DF7" w:rsidP="008E5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DCMQZ+EUAlbertina">
    <w:charset w:val="00"/>
    <w:family w:val="auto"/>
    <w:pitch w:val="default"/>
    <w:sig w:usb0="00000003" w:usb1="00000000" w:usb2="00000000" w:usb3="00000000" w:csb0="00000001" w:csb1="00000000"/>
  </w:font>
  <w:font w:name="TimesNewRomanPSMT">
    <w:altName w:val="Yu Gothic"/>
    <w:panose1 w:val="00000000000000000000"/>
    <w:charset w:val="80"/>
    <w:family w:val="auto"/>
    <w:notTrueType/>
    <w:pitch w:val="default"/>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279240"/>
      <w:docPartObj>
        <w:docPartGallery w:val="Page Numbers (Bottom of Page)"/>
        <w:docPartUnique/>
      </w:docPartObj>
    </w:sdtPr>
    <w:sdtContent>
      <w:p w:rsidR="002C1DF7" w:rsidRPr="00B109D3" w:rsidRDefault="002C1DF7">
        <w:pPr>
          <w:pStyle w:val="Stopka"/>
          <w:jc w:val="right"/>
        </w:pPr>
        <w:r w:rsidRPr="00B109D3">
          <w:fldChar w:fldCharType="begin"/>
        </w:r>
        <w:r w:rsidRPr="00B109D3">
          <w:instrText>PAGE   \* MERGEFORMAT</w:instrText>
        </w:r>
        <w:r w:rsidRPr="00B109D3">
          <w:fldChar w:fldCharType="separate"/>
        </w:r>
        <w:r w:rsidR="00884284">
          <w:rPr>
            <w:noProof/>
          </w:rPr>
          <w:t>21</w:t>
        </w:r>
        <w:r w:rsidRPr="00B109D3">
          <w:fldChar w:fldCharType="end"/>
        </w:r>
      </w:p>
    </w:sdtContent>
  </w:sdt>
  <w:p w:rsidR="002C1DF7" w:rsidRPr="00C130F1" w:rsidRDefault="002C1DF7" w:rsidP="00777BFC">
    <w:pPr>
      <w:pStyle w:val="Stopka"/>
      <w:jc w:val="center"/>
      <w:rPr>
        <w:rFonts w:ascii="Times New Roman" w:hAnsi="Times New Roman"/>
        <w:i/>
        <w:sz w:val="20"/>
        <w:szCs w:val="20"/>
      </w:rPr>
    </w:pPr>
    <w:r w:rsidRPr="00E66BCA">
      <w:rPr>
        <w:rFonts w:ascii="Times New Roman" w:hAnsi="Times New Roman"/>
        <w:i/>
        <w:sz w:val="20"/>
        <w:szCs w:val="20"/>
      </w:rPr>
      <w:t>Postępowanie nr CeNT-361-</w:t>
    </w:r>
    <w:r>
      <w:rPr>
        <w:rFonts w:ascii="Times New Roman" w:hAnsi="Times New Roman"/>
        <w:i/>
        <w:sz w:val="20"/>
        <w:szCs w:val="20"/>
      </w:rPr>
      <w:t>27</w:t>
    </w:r>
    <w:r w:rsidRPr="00E66BCA">
      <w:rPr>
        <w:rFonts w:ascii="Times New Roman" w:hAnsi="Times New Roman"/>
        <w:i/>
        <w:sz w:val="20"/>
        <w:szCs w:val="20"/>
      </w:rPr>
      <w:t>/2022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DF7" w:rsidRDefault="002C1DF7" w:rsidP="008E5A75">
      <w:pPr>
        <w:spacing w:after="0" w:line="240" w:lineRule="auto"/>
      </w:pPr>
      <w:r>
        <w:separator/>
      </w:r>
    </w:p>
  </w:footnote>
  <w:footnote w:type="continuationSeparator" w:id="0">
    <w:p w:rsidR="002C1DF7" w:rsidRDefault="002C1DF7" w:rsidP="008E5A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num" w:pos="357"/>
        </w:tabs>
        <w:ind w:left="0" w:firstLine="0"/>
      </w:pPr>
    </w:lvl>
  </w:abstractNum>
  <w:abstractNum w:abstractNumId="1" w15:restartNumberingAfterBreak="0">
    <w:nsid w:val="00000007"/>
    <w:multiLevelType w:val="singleLevel"/>
    <w:tmpl w:val="00000007"/>
    <w:name w:val="WW8Num8"/>
    <w:lvl w:ilvl="0">
      <w:start w:val="1"/>
      <w:numFmt w:val="decimal"/>
      <w:lvlText w:val="%1)"/>
      <w:lvlJc w:val="left"/>
      <w:pPr>
        <w:tabs>
          <w:tab w:val="num" w:pos="1494"/>
        </w:tabs>
        <w:ind w:left="851" w:firstLine="0"/>
      </w:pPr>
    </w:lvl>
  </w:abstractNum>
  <w:abstractNum w:abstractNumId="2" w15:restartNumberingAfterBreak="0">
    <w:nsid w:val="00000008"/>
    <w:multiLevelType w:val="singleLevel"/>
    <w:tmpl w:val="00000008"/>
    <w:name w:val="WW8Num9"/>
    <w:lvl w:ilvl="0">
      <w:start w:val="2"/>
      <w:numFmt w:val="decimal"/>
      <w:lvlText w:val="%1."/>
      <w:lvlJc w:val="left"/>
      <w:pPr>
        <w:tabs>
          <w:tab w:val="num" w:pos="357"/>
        </w:tabs>
        <w:ind w:left="0" w:firstLine="0"/>
      </w:pPr>
    </w:lvl>
  </w:abstractNum>
  <w:abstractNum w:abstractNumId="3" w15:restartNumberingAfterBreak="0">
    <w:nsid w:val="0000000C"/>
    <w:multiLevelType w:val="singleLevel"/>
    <w:tmpl w:val="0000000C"/>
    <w:name w:val="WW8Num13"/>
    <w:lvl w:ilvl="0">
      <w:start w:val="1"/>
      <w:numFmt w:val="decimal"/>
      <w:lvlText w:val="%1)"/>
      <w:lvlJc w:val="left"/>
      <w:pPr>
        <w:tabs>
          <w:tab w:val="num" w:pos="709"/>
        </w:tabs>
        <w:ind w:left="0" w:firstLine="0"/>
      </w:pPr>
    </w:lvl>
  </w:abstractNum>
  <w:abstractNum w:abstractNumId="4" w15:restartNumberingAfterBreak="0">
    <w:nsid w:val="00000024"/>
    <w:multiLevelType w:val="singleLevel"/>
    <w:tmpl w:val="00000024"/>
    <w:name w:val="WW8Num37"/>
    <w:lvl w:ilvl="0">
      <w:start w:val="1"/>
      <w:numFmt w:val="decimal"/>
      <w:lvlText w:val="%1."/>
      <w:lvlJc w:val="left"/>
      <w:pPr>
        <w:tabs>
          <w:tab w:val="num" w:pos="360"/>
        </w:tabs>
        <w:ind w:left="0" w:firstLine="0"/>
      </w:pPr>
    </w:lvl>
  </w:abstractNum>
  <w:abstractNum w:abstractNumId="5" w15:restartNumberingAfterBreak="0">
    <w:nsid w:val="00000027"/>
    <w:multiLevelType w:val="singleLevel"/>
    <w:tmpl w:val="80F478E4"/>
    <w:lvl w:ilvl="0">
      <w:start w:val="1"/>
      <w:numFmt w:val="decimal"/>
      <w:lvlText w:val="%1."/>
      <w:lvlJc w:val="left"/>
      <w:pPr>
        <w:tabs>
          <w:tab w:val="num" w:pos="357"/>
        </w:tabs>
        <w:ind w:left="0" w:firstLine="0"/>
      </w:pPr>
      <w:rPr>
        <w:rFonts w:hint="default"/>
      </w:rPr>
    </w:lvl>
  </w:abstractNum>
  <w:abstractNum w:abstractNumId="6" w15:restartNumberingAfterBreak="0">
    <w:nsid w:val="00000028"/>
    <w:multiLevelType w:val="singleLevel"/>
    <w:tmpl w:val="00000028"/>
    <w:name w:val="WW8Num41"/>
    <w:lvl w:ilvl="0">
      <w:start w:val="1"/>
      <w:numFmt w:val="decimal"/>
      <w:lvlText w:val="%1."/>
      <w:lvlJc w:val="left"/>
      <w:pPr>
        <w:tabs>
          <w:tab w:val="num" w:pos="357"/>
        </w:tabs>
        <w:ind w:left="0" w:firstLine="0"/>
      </w:pPr>
    </w:lvl>
  </w:abstractNum>
  <w:abstractNum w:abstractNumId="7"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8" w15:restartNumberingAfterBreak="0">
    <w:nsid w:val="0000004E"/>
    <w:multiLevelType w:val="multilevel"/>
    <w:tmpl w:val="7E5E69F0"/>
    <w:name w:val="WW8Num79"/>
    <w:lvl w:ilvl="0">
      <w:start w:val="1"/>
      <w:numFmt w:val="decimal"/>
      <w:lvlText w:val="%1."/>
      <w:lvlJc w:val="left"/>
      <w:pPr>
        <w:tabs>
          <w:tab w:val="num" w:pos="283"/>
        </w:tabs>
        <w:ind w:left="0" w:firstLine="0"/>
      </w:pPr>
      <w:rPr>
        <w:color w:val="auto"/>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9" w15:restartNumberingAfterBreak="0">
    <w:nsid w:val="00D177A4"/>
    <w:multiLevelType w:val="hybridMultilevel"/>
    <w:tmpl w:val="2786CC14"/>
    <w:lvl w:ilvl="0" w:tplc="9746042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50B2604"/>
    <w:multiLevelType w:val="hybridMultilevel"/>
    <w:tmpl w:val="4DC83F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A6C02B1"/>
    <w:multiLevelType w:val="hybridMultilevel"/>
    <w:tmpl w:val="E4FAF4F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0B380DFA"/>
    <w:multiLevelType w:val="hybridMultilevel"/>
    <w:tmpl w:val="9FC0F020"/>
    <w:lvl w:ilvl="0" w:tplc="203E35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3025D70"/>
    <w:multiLevelType w:val="hybridMultilevel"/>
    <w:tmpl w:val="F20E8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FA4C71"/>
    <w:multiLevelType w:val="hybridMultilevel"/>
    <w:tmpl w:val="AE74448E"/>
    <w:lvl w:ilvl="0" w:tplc="203E35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D0C5C82"/>
    <w:multiLevelType w:val="hybridMultilevel"/>
    <w:tmpl w:val="526EA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D16625"/>
    <w:multiLevelType w:val="hybridMultilevel"/>
    <w:tmpl w:val="EEF03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010BE9"/>
    <w:multiLevelType w:val="hybridMultilevel"/>
    <w:tmpl w:val="F3F0E8FA"/>
    <w:lvl w:ilvl="0" w:tplc="FFFFFFFF">
      <w:start w:val="1"/>
      <w:numFmt w:val="decimal"/>
      <w:lvlText w:val="%1."/>
      <w:lvlJc w:val="left"/>
      <w:pPr>
        <w:tabs>
          <w:tab w:val="num" w:pos="360"/>
        </w:tabs>
        <w:ind w:left="360" w:hanging="360"/>
      </w:pPr>
      <w:rPr>
        <w:rFonts w:hint="default"/>
      </w:rPr>
    </w:lvl>
    <w:lvl w:ilvl="1" w:tplc="7250DC8E">
      <w:start w:val="1"/>
      <w:numFmt w:val="decimal"/>
      <w:lvlText w:val="%2)"/>
      <w:lvlJc w:val="left"/>
      <w:pPr>
        <w:tabs>
          <w:tab w:val="num" w:pos="1440"/>
        </w:tabs>
        <w:ind w:left="1440" w:hanging="360"/>
      </w:pPr>
      <w:rPr>
        <w:rFonts w:hint="default"/>
        <w:b/>
        <w:i w:val="0"/>
      </w:rPr>
    </w:lvl>
    <w:lvl w:ilvl="2" w:tplc="B11C129C">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20D5E74"/>
    <w:multiLevelType w:val="hybridMultilevel"/>
    <w:tmpl w:val="92CC2F12"/>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2837A48"/>
    <w:multiLevelType w:val="hybridMultilevel"/>
    <w:tmpl w:val="E50C99A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36924F52"/>
    <w:multiLevelType w:val="hybridMultilevel"/>
    <w:tmpl w:val="66C058CE"/>
    <w:lvl w:ilvl="0" w:tplc="167E4C2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7114D0A"/>
    <w:multiLevelType w:val="hybridMultilevel"/>
    <w:tmpl w:val="555E5A9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39844879"/>
    <w:multiLevelType w:val="hybridMultilevel"/>
    <w:tmpl w:val="039A9DD8"/>
    <w:lvl w:ilvl="0" w:tplc="977269CE">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23" w15:restartNumberingAfterBreak="0">
    <w:nsid w:val="3B37680F"/>
    <w:multiLevelType w:val="hybridMultilevel"/>
    <w:tmpl w:val="8F60FF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C8E4E0E"/>
    <w:multiLevelType w:val="hybridMultilevel"/>
    <w:tmpl w:val="52E6CFC6"/>
    <w:lvl w:ilvl="0" w:tplc="FCE44EAC">
      <w:start w:val="1"/>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B07E35"/>
    <w:multiLevelType w:val="hybridMultilevel"/>
    <w:tmpl w:val="25161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0F737F"/>
    <w:multiLevelType w:val="hybridMultilevel"/>
    <w:tmpl w:val="C93A4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140780"/>
    <w:multiLevelType w:val="hybridMultilevel"/>
    <w:tmpl w:val="C5422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177BE6"/>
    <w:multiLevelType w:val="hybridMultilevel"/>
    <w:tmpl w:val="E722BACC"/>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47AA0CDF"/>
    <w:multiLevelType w:val="hybridMultilevel"/>
    <w:tmpl w:val="170ED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3155FD"/>
    <w:multiLevelType w:val="hybridMultilevel"/>
    <w:tmpl w:val="7EF84CD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15:restartNumberingAfterBreak="0">
    <w:nsid w:val="486927F0"/>
    <w:multiLevelType w:val="hybridMultilevel"/>
    <w:tmpl w:val="28023208"/>
    <w:name w:val="WW8Num192"/>
    <w:lvl w:ilvl="0" w:tplc="F544F90C">
      <w:start w:val="1"/>
      <w:numFmt w:val="decimal"/>
      <w:lvlText w:val="%1."/>
      <w:lvlJc w:val="left"/>
      <w:pPr>
        <w:tabs>
          <w:tab w:val="num" w:pos="360"/>
        </w:tabs>
        <w:ind w:left="357" w:hanging="357"/>
      </w:pPr>
      <w:rPr>
        <w:rFonts w:hint="default"/>
      </w:rPr>
    </w:lvl>
    <w:lvl w:ilvl="1" w:tplc="3522A85E">
      <w:start w:val="1"/>
      <w:numFmt w:val="decimal"/>
      <w:lvlText w:val="%2)"/>
      <w:lvlJc w:val="left"/>
      <w:pPr>
        <w:tabs>
          <w:tab w:val="num" w:pos="357"/>
        </w:tabs>
        <w:ind w:left="709" w:hanging="352"/>
      </w:pPr>
      <w:rPr>
        <w:rFonts w:hint="default"/>
        <w:strike w:val="0"/>
        <w:dstrike w:val="0"/>
      </w:rPr>
    </w:lvl>
    <w:lvl w:ilvl="2" w:tplc="5D141D72">
      <w:start w:val="1"/>
      <w:numFmt w:val="bullet"/>
      <w:lvlText w:val=""/>
      <w:lvlJc w:val="left"/>
      <w:pPr>
        <w:tabs>
          <w:tab w:val="num" w:pos="2332"/>
        </w:tabs>
        <w:ind w:left="2337" w:hanging="357"/>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95E4ECA"/>
    <w:multiLevelType w:val="hybridMultilevel"/>
    <w:tmpl w:val="DB8AB506"/>
    <w:lvl w:ilvl="0" w:tplc="0E2E44B8">
      <w:start w:val="1"/>
      <w:numFmt w:val="decimal"/>
      <w:lvlText w:val="%1."/>
      <w:lvlJc w:val="left"/>
      <w:pPr>
        <w:tabs>
          <w:tab w:val="num" w:pos="360"/>
        </w:tabs>
        <w:ind w:left="360" w:hanging="360"/>
      </w:pPr>
      <w:rPr>
        <w:rFonts w:cs="Times New Roman"/>
        <w:b w:val="0"/>
        <w:i w:val="0"/>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4F937C50"/>
    <w:multiLevelType w:val="hybridMultilevel"/>
    <w:tmpl w:val="A8DC8B60"/>
    <w:lvl w:ilvl="0" w:tplc="CF8CCDF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2E0D89"/>
    <w:multiLevelType w:val="hybridMultilevel"/>
    <w:tmpl w:val="F754F8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A036A4"/>
    <w:multiLevelType w:val="hybridMultilevel"/>
    <w:tmpl w:val="C71AEAB4"/>
    <w:lvl w:ilvl="0" w:tplc="54C222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FB7961"/>
    <w:multiLevelType w:val="hybridMultilevel"/>
    <w:tmpl w:val="5C1873CC"/>
    <w:lvl w:ilvl="0" w:tplc="9DAC3D98">
      <w:start w:val="1"/>
      <w:numFmt w:val="decimal"/>
      <w:lvlText w:val="%1."/>
      <w:lvlJc w:val="left"/>
      <w:pPr>
        <w:tabs>
          <w:tab w:val="num" w:pos="360"/>
        </w:tabs>
        <w:ind w:left="360" w:hanging="360"/>
      </w:pPr>
      <w:rPr>
        <w:rFonts w:cs="Times New Roman"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A76D63"/>
    <w:multiLevelType w:val="hybridMultilevel"/>
    <w:tmpl w:val="89227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FE7924"/>
    <w:multiLevelType w:val="hybridMultilevel"/>
    <w:tmpl w:val="8FD68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776B74"/>
    <w:multiLevelType w:val="hybridMultilevel"/>
    <w:tmpl w:val="DD9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4C6B39"/>
    <w:multiLevelType w:val="hybridMultilevel"/>
    <w:tmpl w:val="74903A9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5EE41C0E"/>
    <w:multiLevelType w:val="hybridMultilevel"/>
    <w:tmpl w:val="F0384D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0A39A6"/>
    <w:multiLevelType w:val="hybridMultilevel"/>
    <w:tmpl w:val="D2E0729E"/>
    <w:lvl w:ilvl="0" w:tplc="0E2E44B8">
      <w:start w:val="1"/>
      <w:numFmt w:val="decimal"/>
      <w:lvlText w:val="%1."/>
      <w:lvlJc w:val="left"/>
      <w:pPr>
        <w:tabs>
          <w:tab w:val="num" w:pos="360"/>
        </w:tabs>
        <w:ind w:left="360" w:hanging="360"/>
      </w:pPr>
      <w:rPr>
        <w:rFonts w:cs="Times New Roman"/>
        <w:b w:val="0"/>
        <w:i w:val="0"/>
        <w:color w:val="auto"/>
      </w:rPr>
    </w:lvl>
    <w:lvl w:ilvl="1" w:tplc="9CB8C5E0">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6026663B"/>
    <w:multiLevelType w:val="hybridMultilevel"/>
    <w:tmpl w:val="271A53BC"/>
    <w:lvl w:ilvl="0" w:tplc="403823F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62510914"/>
    <w:multiLevelType w:val="hybridMultilevel"/>
    <w:tmpl w:val="08B2F03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5" w15:restartNumberingAfterBreak="0">
    <w:nsid w:val="64C8167B"/>
    <w:multiLevelType w:val="hybridMultilevel"/>
    <w:tmpl w:val="2F5A1878"/>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5FC385A"/>
    <w:multiLevelType w:val="hybridMultilevel"/>
    <w:tmpl w:val="9A461056"/>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B015F9A"/>
    <w:multiLevelType w:val="hybridMultilevel"/>
    <w:tmpl w:val="6362FAC6"/>
    <w:lvl w:ilvl="0" w:tplc="6C9ABD48">
      <w:start w:val="1"/>
      <w:numFmt w:val="decimal"/>
      <w:lvlText w:val="%1."/>
      <w:lvlJc w:val="left"/>
      <w:pPr>
        <w:tabs>
          <w:tab w:val="num" w:pos="360"/>
        </w:tabs>
        <w:ind w:left="357" w:hanging="357"/>
      </w:pPr>
      <w:rPr>
        <w:rFonts w:hint="default"/>
        <w:strike w:val="0"/>
        <w:d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F1243D6"/>
    <w:multiLevelType w:val="hybridMultilevel"/>
    <w:tmpl w:val="5D087508"/>
    <w:lvl w:ilvl="0" w:tplc="02B65F5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9" w15:restartNumberingAfterBreak="0">
    <w:nsid w:val="73584213"/>
    <w:multiLevelType w:val="hybridMultilevel"/>
    <w:tmpl w:val="2BACD518"/>
    <w:lvl w:ilvl="0" w:tplc="E62CBE6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C36054"/>
    <w:multiLevelType w:val="hybridMultilevel"/>
    <w:tmpl w:val="BA82AAC4"/>
    <w:lvl w:ilvl="0" w:tplc="E0049140">
      <w:start w:val="1"/>
      <w:numFmt w:val="decimal"/>
      <w:lvlText w:val="%1."/>
      <w:lvlJc w:val="left"/>
      <w:pPr>
        <w:tabs>
          <w:tab w:val="num" w:pos="357"/>
        </w:tabs>
        <w:ind w:left="357" w:hanging="357"/>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A9B677D"/>
    <w:multiLevelType w:val="hybridMultilevel"/>
    <w:tmpl w:val="92CABCE8"/>
    <w:lvl w:ilvl="0" w:tplc="3356BC9A">
      <w:start w:val="1"/>
      <w:numFmt w:val="decimal"/>
      <w:lvlText w:val="%1."/>
      <w:lvlJc w:val="left"/>
      <w:pPr>
        <w:tabs>
          <w:tab w:val="num" w:pos="360"/>
        </w:tabs>
        <w:ind w:left="360" w:hanging="360"/>
      </w:pPr>
      <w:rPr>
        <w:rFonts w:hint="default"/>
      </w:rPr>
    </w:lvl>
    <w:lvl w:ilvl="1" w:tplc="FDAC74F6">
      <w:start w:val="1"/>
      <w:numFmt w:val="decimal"/>
      <w:lvlText w:val="%2)"/>
      <w:lvlJc w:val="left"/>
      <w:pPr>
        <w:ind w:left="1440" w:hanging="360"/>
      </w:pPr>
      <w:rPr>
        <w:rFonts w:hint="default"/>
      </w:rPr>
    </w:lvl>
    <w:lvl w:ilvl="2" w:tplc="8CA4DB1C">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B315180"/>
    <w:multiLevelType w:val="hybridMultilevel"/>
    <w:tmpl w:val="B9544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CB21094"/>
    <w:multiLevelType w:val="hybridMultilevel"/>
    <w:tmpl w:val="0D249FEA"/>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357"/>
        </w:tabs>
        <w:ind w:left="709" w:hanging="352"/>
      </w:pPr>
    </w:lvl>
    <w:lvl w:ilvl="2" w:tplc="FFFFFFFF">
      <w:start w:val="1"/>
      <w:numFmt w:val="lowerLetter"/>
      <w:lvlText w:val="%3)"/>
      <w:lvlJc w:val="left"/>
      <w:pPr>
        <w:tabs>
          <w:tab w:val="num" w:pos="2010"/>
        </w:tabs>
        <w:ind w:left="2010" w:hanging="3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15:restartNumberingAfterBreak="0">
    <w:nsid w:val="7FF831C1"/>
    <w:multiLevelType w:val="hybridMultilevel"/>
    <w:tmpl w:val="8C8C5216"/>
    <w:lvl w:ilvl="0" w:tplc="446A16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lvlOverride w:ilvl="0">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0"/>
  </w:num>
  <w:num w:numId="5">
    <w:abstractNumId w:val="4"/>
  </w:num>
  <w:num w:numId="6">
    <w:abstractNumId w:val="9"/>
  </w:num>
  <w:num w:numId="7">
    <w:abstractNumId w:val="31"/>
  </w:num>
  <w:num w:numId="8">
    <w:abstractNumId w:val="45"/>
  </w:num>
  <w:num w:numId="9">
    <w:abstractNumId w:val="18"/>
  </w:num>
  <w:num w:numId="10">
    <w:abstractNumId w:val="25"/>
  </w:num>
  <w:num w:numId="11">
    <w:abstractNumId w:val="23"/>
  </w:num>
  <w:num w:numId="12">
    <w:abstractNumId w:val="53"/>
  </w:num>
  <w:num w:numId="13">
    <w:abstractNumId w:val="26"/>
  </w:num>
  <w:num w:numId="14">
    <w:abstractNumId w:val="19"/>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32"/>
  </w:num>
  <w:num w:numId="18">
    <w:abstractNumId w:val="37"/>
  </w:num>
  <w:num w:numId="19">
    <w:abstractNumId w:val="41"/>
  </w:num>
  <w:num w:numId="20">
    <w:abstractNumId w:val="47"/>
  </w:num>
  <w:num w:numId="21">
    <w:abstractNumId w:val="17"/>
  </w:num>
  <w:num w:numId="22">
    <w:abstractNumId w:val="52"/>
  </w:num>
  <w:num w:numId="23">
    <w:abstractNumId w:val="12"/>
  </w:num>
  <w:num w:numId="24">
    <w:abstractNumId w:val="46"/>
  </w:num>
  <w:num w:numId="25">
    <w:abstractNumId w:val="16"/>
  </w:num>
  <w:num w:numId="26">
    <w:abstractNumId w:val="51"/>
  </w:num>
  <w:num w:numId="27">
    <w:abstractNumId w:val="44"/>
  </w:num>
  <w:num w:numId="28">
    <w:abstractNumId w:val="14"/>
  </w:num>
  <w:num w:numId="29">
    <w:abstractNumId w:val="38"/>
  </w:num>
  <w:num w:numId="30">
    <w:abstractNumId w:val="20"/>
  </w:num>
  <w:num w:numId="31">
    <w:abstractNumId w:val="15"/>
  </w:num>
  <w:num w:numId="32">
    <w:abstractNumId w:val="35"/>
  </w:num>
  <w:num w:numId="33">
    <w:abstractNumId w:val="39"/>
  </w:num>
  <w:num w:numId="34">
    <w:abstractNumId w:val="43"/>
  </w:num>
  <w:num w:numId="35">
    <w:abstractNumId w:val="10"/>
  </w:num>
  <w:num w:numId="36">
    <w:abstractNumId w:val="27"/>
  </w:num>
  <w:num w:numId="37">
    <w:abstractNumId w:val="21"/>
  </w:num>
  <w:num w:numId="38">
    <w:abstractNumId w:val="13"/>
  </w:num>
  <w:num w:numId="39">
    <w:abstractNumId w:val="54"/>
  </w:num>
  <w:num w:numId="40">
    <w:abstractNumId w:val="36"/>
  </w:num>
  <w:num w:numId="41">
    <w:abstractNumId w:val="24"/>
  </w:num>
  <w:num w:numId="42">
    <w:abstractNumId w:val="28"/>
  </w:num>
  <w:num w:numId="43">
    <w:abstractNumId w:val="11"/>
  </w:num>
  <w:num w:numId="44">
    <w:abstractNumId w:val="48"/>
  </w:num>
  <w:num w:numId="45">
    <w:abstractNumId w:val="22"/>
  </w:num>
  <w:num w:numId="46">
    <w:abstractNumId w:val="33"/>
  </w:num>
  <w:num w:numId="47">
    <w:abstractNumId w:val="49"/>
  </w:num>
  <w:num w:numId="48">
    <w:abstractNumId w:val="34"/>
  </w:num>
  <w:num w:numId="49">
    <w:abstractNumId w:val="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A75"/>
    <w:rsid w:val="00001B16"/>
    <w:rsid w:val="0000404F"/>
    <w:rsid w:val="000051C0"/>
    <w:rsid w:val="000375B5"/>
    <w:rsid w:val="00045990"/>
    <w:rsid w:val="0004648B"/>
    <w:rsid w:val="000474D3"/>
    <w:rsid w:val="00053C63"/>
    <w:rsid w:val="000756F4"/>
    <w:rsid w:val="000808F0"/>
    <w:rsid w:val="0008633E"/>
    <w:rsid w:val="00086513"/>
    <w:rsid w:val="000962B9"/>
    <w:rsid w:val="0009783F"/>
    <w:rsid w:val="000A0EB6"/>
    <w:rsid w:val="000B3D8D"/>
    <w:rsid w:val="000C284F"/>
    <w:rsid w:val="000C742B"/>
    <w:rsid w:val="000E2E00"/>
    <w:rsid w:val="000E3E72"/>
    <w:rsid w:val="000F6757"/>
    <w:rsid w:val="000F7A90"/>
    <w:rsid w:val="0010466D"/>
    <w:rsid w:val="001128DE"/>
    <w:rsid w:val="00113AFF"/>
    <w:rsid w:val="00114B9F"/>
    <w:rsid w:val="001213A8"/>
    <w:rsid w:val="00122201"/>
    <w:rsid w:val="00127053"/>
    <w:rsid w:val="00131B65"/>
    <w:rsid w:val="001358CD"/>
    <w:rsid w:val="001413B8"/>
    <w:rsid w:val="00151F7F"/>
    <w:rsid w:val="001543F0"/>
    <w:rsid w:val="00156568"/>
    <w:rsid w:val="00157D5A"/>
    <w:rsid w:val="00157F03"/>
    <w:rsid w:val="00160DFE"/>
    <w:rsid w:val="00167CF6"/>
    <w:rsid w:val="001729AC"/>
    <w:rsid w:val="001816CE"/>
    <w:rsid w:val="00182243"/>
    <w:rsid w:val="00190CCA"/>
    <w:rsid w:val="001B63A6"/>
    <w:rsid w:val="001C3133"/>
    <w:rsid w:val="001D1296"/>
    <w:rsid w:val="001D22C3"/>
    <w:rsid w:val="001D2EB6"/>
    <w:rsid w:val="001E13CB"/>
    <w:rsid w:val="001E16B5"/>
    <w:rsid w:val="001E1DBF"/>
    <w:rsid w:val="001E7F60"/>
    <w:rsid w:val="001F2DCD"/>
    <w:rsid w:val="001F5817"/>
    <w:rsid w:val="0020432C"/>
    <w:rsid w:val="00205C1B"/>
    <w:rsid w:val="0022696F"/>
    <w:rsid w:val="00234318"/>
    <w:rsid w:val="00236905"/>
    <w:rsid w:val="00237F47"/>
    <w:rsid w:val="00243D77"/>
    <w:rsid w:val="00244043"/>
    <w:rsid w:val="002502C2"/>
    <w:rsid w:val="00255D12"/>
    <w:rsid w:val="002561F7"/>
    <w:rsid w:val="00267F95"/>
    <w:rsid w:val="00282FD2"/>
    <w:rsid w:val="0028369C"/>
    <w:rsid w:val="00297ECF"/>
    <w:rsid w:val="002A2114"/>
    <w:rsid w:val="002A2F87"/>
    <w:rsid w:val="002A54C9"/>
    <w:rsid w:val="002A56C7"/>
    <w:rsid w:val="002B44B6"/>
    <w:rsid w:val="002B6DA7"/>
    <w:rsid w:val="002C1046"/>
    <w:rsid w:val="002C1DF7"/>
    <w:rsid w:val="002C2650"/>
    <w:rsid w:val="002C4565"/>
    <w:rsid w:val="002C5A9B"/>
    <w:rsid w:val="002C6885"/>
    <w:rsid w:val="002D268D"/>
    <w:rsid w:val="002D3D63"/>
    <w:rsid w:val="002D5A4B"/>
    <w:rsid w:val="002E4A3C"/>
    <w:rsid w:val="002F0854"/>
    <w:rsid w:val="002F2128"/>
    <w:rsid w:val="002F377E"/>
    <w:rsid w:val="002F55DB"/>
    <w:rsid w:val="00301146"/>
    <w:rsid w:val="0032209F"/>
    <w:rsid w:val="00327B16"/>
    <w:rsid w:val="00332C32"/>
    <w:rsid w:val="00335427"/>
    <w:rsid w:val="00337EC2"/>
    <w:rsid w:val="0034396E"/>
    <w:rsid w:val="0034396F"/>
    <w:rsid w:val="003439D3"/>
    <w:rsid w:val="00350565"/>
    <w:rsid w:val="003516E7"/>
    <w:rsid w:val="00352698"/>
    <w:rsid w:val="0036374F"/>
    <w:rsid w:val="00370DCA"/>
    <w:rsid w:val="00374787"/>
    <w:rsid w:val="0038695E"/>
    <w:rsid w:val="0039181B"/>
    <w:rsid w:val="003A09BA"/>
    <w:rsid w:val="003A41AB"/>
    <w:rsid w:val="003A790E"/>
    <w:rsid w:val="003A7F8A"/>
    <w:rsid w:val="003B54A5"/>
    <w:rsid w:val="003B5DC1"/>
    <w:rsid w:val="003B7804"/>
    <w:rsid w:val="003C4A2F"/>
    <w:rsid w:val="003C6CA7"/>
    <w:rsid w:val="003E608C"/>
    <w:rsid w:val="003E6291"/>
    <w:rsid w:val="003F27D6"/>
    <w:rsid w:val="003F741D"/>
    <w:rsid w:val="003F7D75"/>
    <w:rsid w:val="003F7EB6"/>
    <w:rsid w:val="004064B9"/>
    <w:rsid w:val="00415FF6"/>
    <w:rsid w:val="00416EC3"/>
    <w:rsid w:val="00417BBC"/>
    <w:rsid w:val="00420D9A"/>
    <w:rsid w:val="00422045"/>
    <w:rsid w:val="00423DBA"/>
    <w:rsid w:val="00431933"/>
    <w:rsid w:val="004358FF"/>
    <w:rsid w:val="00435BAA"/>
    <w:rsid w:val="004463EF"/>
    <w:rsid w:val="00450054"/>
    <w:rsid w:val="00452B9C"/>
    <w:rsid w:val="00461879"/>
    <w:rsid w:val="004709D3"/>
    <w:rsid w:val="0047155E"/>
    <w:rsid w:val="004734E3"/>
    <w:rsid w:val="00474428"/>
    <w:rsid w:val="004753F9"/>
    <w:rsid w:val="004759EF"/>
    <w:rsid w:val="004824E5"/>
    <w:rsid w:val="00485C12"/>
    <w:rsid w:val="004A200F"/>
    <w:rsid w:val="004A3079"/>
    <w:rsid w:val="004A3F6D"/>
    <w:rsid w:val="004B330D"/>
    <w:rsid w:val="004C0714"/>
    <w:rsid w:val="004C4E55"/>
    <w:rsid w:val="004C62BA"/>
    <w:rsid w:val="004D041F"/>
    <w:rsid w:val="004D0579"/>
    <w:rsid w:val="004D560C"/>
    <w:rsid w:val="004D5B28"/>
    <w:rsid w:val="004D6BC0"/>
    <w:rsid w:val="004D6E61"/>
    <w:rsid w:val="004E0321"/>
    <w:rsid w:val="004E5E8F"/>
    <w:rsid w:val="004E79C9"/>
    <w:rsid w:val="004F1AEC"/>
    <w:rsid w:val="004F646F"/>
    <w:rsid w:val="004F6BDC"/>
    <w:rsid w:val="004F7303"/>
    <w:rsid w:val="005045B9"/>
    <w:rsid w:val="00517303"/>
    <w:rsid w:val="005208C7"/>
    <w:rsid w:val="00524C9D"/>
    <w:rsid w:val="00537ACE"/>
    <w:rsid w:val="00537E09"/>
    <w:rsid w:val="0054218C"/>
    <w:rsid w:val="00570CB8"/>
    <w:rsid w:val="00572062"/>
    <w:rsid w:val="005740EC"/>
    <w:rsid w:val="0057602E"/>
    <w:rsid w:val="00585F3C"/>
    <w:rsid w:val="00592250"/>
    <w:rsid w:val="0059771E"/>
    <w:rsid w:val="005A2655"/>
    <w:rsid w:val="005A26C4"/>
    <w:rsid w:val="005A60E7"/>
    <w:rsid w:val="005A7237"/>
    <w:rsid w:val="005B5658"/>
    <w:rsid w:val="005C5986"/>
    <w:rsid w:val="005C74ED"/>
    <w:rsid w:val="005C7CFD"/>
    <w:rsid w:val="005D19CC"/>
    <w:rsid w:val="005D348C"/>
    <w:rsid w:val="005D63B7"/>
    <w:rsid w:val="005E4890"/>
    <w:rsid w:val="005F4CA4"/>
    <w:rsid w:val="005F5089"/>
    <w:rsid w:val="00601A16"/>
    <w:rsid w:val="006116A8"/>
    <w:rsid w:val="006117A6"/>
    <w:rsid w:val="006129B5"/>
    <w:rsid w:val="0062006B"/>
    <w:rsid w:val="00620659"/>
    <w:rsid w:val="00620A00"/>
    <w:rsid w:val="0062280D"/>
    <w:rsid w:val="00635B0C"/>
    <w:rsid w:val="00636C2A"/>
    <w:rsid w:val="00645870"/>
    <w:rsid w:val="006610BF"/>
    <w:rsid w:val="00661756"/>
    <w:rsid w:val="00661A00"/>
    <w:rsid w:val="00662103"/>
    <w:rsid w:val="00672DD8"/>
    <w:rsid w:val="00677ED7"/>
    <w:rsid w:val="0068000E"/>
    <w:rsid w:val="00683223"/>
    <w:rsid w:val="0068418D"/>
    <w:rsid w:val="006957ED"/>
    <w:rsid w:val="006A09AF"/>
    <w:rsid w:val="006A46B5"/>
    <w:rsid w:val="006A4EE9"/>
    <w:rsid w:val="006A757C"/>
    <w:rsid w:val="006A7F30"/>
    <w:rsid w:val="006B2296"/>
    <w:rsid w:val="006B637C"/>
    <w:rsid w:val="006B69BC"/>
    <w:rsid w:val="006C15AD"/>
    <w:rsid w:val="006C29FD"/>
    <w:rsid w:val="006C5DA1"/>
    <w:rsid w:val="006D1ACF"/>
    <w:rsid w:val="006D77DC"/>
    <w:rsid w:val="006E478B"/>
    <w:rsid w:val="006F285B"/>
    <w:rsid w:val="006F2BA6"/>
    <w:rsid w:val="006F4C47"/>
    <w:rsid w:val="006F7969"/>
    <w:rsid w:val="0070109F"/>
    <w:rsid w:val="00703A0E"/>
    <w:rsid w:val="007173E9"/>
    <w:rsid w:val="00717E0F"/>
    <w:rsid w:val="00720CDC"/>
    <w:rsid w:val="00750E40"/>
    <w:rsid w:val="0075456E"/>
    <w:rsid w:val="007754C6"/>
    <w:rsid w:val="00775715"/>
    <w:rsid w:val="00776FEA"/>
    <w:rsid w:val="00777BFC"/>
    <w:rsid w:val="007807B8"/>
    <w:rsid w:val="0078587D"/>
    <w:rsid w:val="0079075E"/>
    <w:rsid w:val="007929BB"/>
    <w:rsid w:val="00793B5E"/>
    <w:rsid w:val="007976DB"/>
    <w:rsid w:val="007B45B3"/>
    <w:rsid w:val="007B4EA4"/>
    <w:rsid w:val="007B7BA6"/>
    <w:rsid w:val="007C08C3"/>
    <w:rsid w:val="007C45D0"/>
    <w:rsid w:val="007D14B0"/>
    <w:rsid w:val="007D1C45"/>
    <w:rsid w:val="007D606D"/>
    <w:rsid w:val="007E15D9"/>
    <w:rsid w:val="007E2518"/>
    <w:rsid w:val="007F42C2"/>
    <w:rsid w:val="00806371"/>
    <w:rsid w:val="00806ED3"/>
    <w:rsid w:val="0080789B"/>
    <w:rsid w:val="008143DF"/>
    <w:rsid w:val="00816E30"/>
    <w:rsid w:val="008200D3"/>
    <w:rsid w:val="00821AA0"/>
    <w:rsid w:val="00821B96"/>
    <w:rsid w:val="008250C0"/>
    <w:rsid w:val="00834490"/>
    <w:rsid w:val="0085216F"/>
    <w:rsid w:val="00855F40"/>
    <w:rsid w:val="008567AC"/>
    <w:rsid w:val="008600D5"/>
    <w:rsid w:val="00862613"/>
    <w:rsid w:val="00867234"/>
    <w:rsid w:val="008679A0"/>
    <w:rsid w:val="00876C15"/>
    <w:rsid w:val="00880453"/>
    <w:rsid w:val="00881DE7"/>
    <w:rsid w:val="00884284"/>
    <w:rsid w:val="00885E6B"/>
    <w:rsid w:val="00887016"/>
    <w:rsid w:val="00892DB9"/>
    <w:rsid w:val="008A34CD"/>
    <w:rsid w:val="008B3324"/>
    <w:rsid w:val="008B4A58"/>
    <w:rsid w:val="008B4E41"/>
    <w:rsid w:val="008B5C34"/>
    <w:rsid w:val="008B5E4D"/>
    <w:rsid w:val="008C597A"/>
    <w:rsid w:val="008D078D"/>
    <w:rsid w:val="008D15F9"/>
    <w:rsid w:val="008D5935"/>
    <w:rsid w:val="008E3649"/>
    <w:rsid w:val="008E46A3"/>
    <w:rsid w:val="008E534F"/>
    <w:rsid w:val="008E5A75"/>
    <w:rsid w:val="008E6391"/>
    <w:rsid w:val="008F5264"/>
    <w:rsid w:val="008F5A61"/>
    <w:rsid w:val="008F6A7A"/>
    <w:rsid w:val="0090262A"/>
    <w:rsid w:val="00905D7B"/>
    <w:rsid w:val="009062B0"/>
    <w:rsid w:val="0092074C"/>
    <w:rsid w:val="00922DD1"/>
    <w:rsid w:val="00925633"/>
    <w:rsid w:val="00933DFF"/>
    <w:rsid w:val="00942565"/>
    <w:rsid w:val="009453DA"/>
    <w:rsid w:val="00945C88"/>
    <w:rsid w:val="00946206"/>
    <w:rsid w:val="0094625F"/>
    <w:rsid w:val="0094751C"/>
    <w:rsid w:val="009515C7"/>
    <w:rsid w:val="00953345"/>
    <w:rsid w:val="00965D91"/>
    <w:rsid w:val="00967E6B"/>
    <w:rsid w:val="00974089"/>
    <w:rsid w:val="00974BA6"/>
    <w:rsid w:val="00975DF6"/>
    <w:rsid w:val="00991FA3"/>
    <w:rsid w:val="009945E6"/>
    <w:rsid w:val="009A250F"/>
    <w:rsid w:val="009A5D52"/>
    <w:rsid w:val="009A5DF9"/>
    <w:rsid w:val="009B726C"/>
    <w:rsid w:val="009C046A"/>
    <w:rsid w:val="009C2C4B"/>
    <w:rsid w:val="009C6DDD"/>
    <w:rsid w:val="009C717D"/>
    <w:rsid w:val="009D08B2"/>
    <w:rsid w:val="009D58A9"/>
    <w:rsid w:val="009D6CB8"/>
    <w:rsid w:val="009E3A0D"/>
    <w:rsid w:val="009F546D"/>
    <w:rsid w:val="009F7EFD"/>
    <w:rsid w:val="00A02FE5"/>
    <w:rsid w:val="00A10F42"/>
    <w:rsid w:val="00A12753"/>
    <w:rsid w:val="00A171C6"/>
    <w:rsid w:val="00A21168"/>
    <w:rsid w:val="00A23550"/>
    <w:rsid w:val="00A25345"/>
    <w:rsid w:val="00A25B94"/>
    <w:rsid w:val="00A31D95"/>
    <w:rsid w:val="00A340F0"/>
    <w:rsid w:val="00A34306"/>
    <w:rsid w:val="00A34DF1"/>
    <w:rsid w:val="00A35594"/>
    <w:rsid w:val="00A35E47"/>
    <w:rsid w:val="00A400F8"/>
    <w:rsid w:val="00A45540"/>
    <w:rsid w:val="00A51421"/>
    <w:rsid w:val="00A55C05"/>
    <w:rsid w:val="00A5713F"/>
    <w:rsid w:val="00A70DA0"/>
    <w:rsid w:val="00A765C6"/>
    <w:rsid w:val="00A806F5"/>
    <w:rsid w:val="00A839D2"/>
    <w:rsid w:val="00A91F31"/>
    <w:rsid w:val="00A95708"/>
    <w:rsid w:val="00A97A36"/>
    <w:rsid w:val="00A97BB9"/>
    <w:rsid w:val="00AA5AC6"/>
    <w:rsid w:val="00AB16E7"/>
    <w:rsid w:val="00AC264D"/>
    <w:rsid w:val="00AC3158"/>
    <w:rsid w:val="00AC536C"/>
    <w:rsid w:val="00AD2F88"/>
    <w:rsid w:val="00AD4456"/>
    <w:rsid w:val="00AE0DCF"/>
    <w:rsid w:val="00AE50B7"/>
    <w:rsid w:val="00AE57E3"/>
    <w:rsid w:val="00B022E7"/>
    <w:rsid w:val="00B038ED"/>
    <w:rsid w:val="00B057DE"/>
    <w:rsid w:val="00B109D3"/>
    <w:rsid w:val="00B14C07"/>
    <w:rsid w:val="00B30D7D"/>
    <w:rsid w:val="00B45CD7"/>
    <w:rsid w:val="00B45D98"/>
    <w:rsid w:val="00B51455"/>
    <w:rsid w:val="00B63C06"/>
    <w:rsid w:val="00B70674"/>
    <w:rsid w:val="00B813CA"/>
    <w:rsid w:val="00B82979"/>
    <w:rsid w:val="00BA4814"/>
    <w:rsid w:val="00BA50EA"/>
    <w:rsid w:val="00BB484F"/>
    <w:rsid w:val="00BB6370"/>
    <w:rsid w:val="00BB6F87"/>
    <w:rsid w:val="00BD2769"/>
    <w:rsid w:val="00BD2CFD"/>
    <w:rsid w:val="00BD4B59"/>
    <w:rsid w:val="00BD5462"/>
    <w:rsid w:val="00BF3820"/>
    <w:rsid w:val="00C0515E"/>
    <w:rsid w:val="00C06E55"/>
    <w:rsid w:val="00C140FD"/>
    <w:rsid w:val="00C17E5B"/>
    <w:rsid w:val="00C202B3"/>
    <w:rsid w:val="00C230B1"/>
    <w:rsid w:val="00C24D67"/>
    <w:rsid w:val="00C24E4C"/>
    <w:rsid w:val="00C3782A"/>
    <w:rsid w:val="00C37E78"/>
    <w:rsid w:val="00C45F39"/>
    <w:rsid w:val="00C4747B"/>
    <w:rsid w:val="00C574D5"/>
    <w:rsid w:val="00C645F9"/>
    <w:rsid w:val="00C65B5A"/>
    <w:rsid w:val="00C677EF"/>
    <w:rsid w:val="00C723A7"/>
    <w:rsid w:val="00C751C9"/>
    <w:rsid w:val="00C80050"/>
    <w:rsid w:val="00C80CD4"/>
    <w:rsid w:val="00C87D11"/>
    <w:rsid w:val="00C90453"/>
    <w:rsid w:val="00C91C8D"/>
    <w:rsid w:val="00C96A41"/>
    <w:rsid w:val="00CA2DF4"/>
    <w:rsid w:val="00CA31C6"/>
    <w:rsid w:val="00CA40AA"/>
    <w:rsid w:val="00CB12C7"/>
    <w:rsid w:val="00CB15B7"/>
    <w:rsid w:val="00CB4E85"/>
    <w:rsid w:val="00CB51C1"/>
    <w:rsid w:val="00CB681F"/>
    <w:rsid w:val="00CC35B1"/>
    <w:rsid w:val="00CC3D8E"/>
    <w:rsid w:val="00CC59A0"/>
    <w:rsid w:val="00CC746B"/>
    <w:rsid w:val="00CD06BC"/>
    <w:rsid w:val="00CD7F74"/>
    <w:rsid w:val="00CE5E58"/>
    <w:rsid w:val="00CF37E4"/>
    <w:rsid w:val="00D02F69"/>
    <w:rsid w:val="00D03C8C"/>
    <w:rsid w:val="00D058AA"/>
    <w:rsid w:val="00D1019E"/>
    <w:rsid w:val="00D14E69"/>
    <w:rsid w:val="00D16503"/>
    <w:rsid w:val="00D22FC2"/>
    <w:rsid w:val="00D44AE4"/>
    <w:rsid w:val="00D6104E"/>
    <w:rsid w:val="00D66AB8"/>
    <w:rsid w:val="00D7649F"/>
    <w:rsid w:val="00D81E0C"/>
    <w:rsid w:val="00D84093"/>
    <w:rsid w:val="00D919C6"/>
    <w:rsid w:val="00D91CA4"/>
    <w:rsid w:val="00D954F3"/>
    <w:rsid w:val="00DA2B78"/>
    <w:rsid w:val="00DB330B"/>
    <w:rsid w:val="00DB5993"/>
    <w:rsid w:val="00DB6329"/>
    <w:rsid w:val="00DB7FEB"/>
    <w:rsid w:val="00DC1828"/>
    <w:rsid w:val="00DC20E0"/>
    <w:rsid w:val="00DC2891"/>
    <w:rsid w:val="00DD1DFC"/>
    <w:rsid w:val="00DD38DA"/>
    <w:rsid w:val="00DD7B1D"/>
    <w:rsid w:val="00DE50E1"/>
    <w:rsid w:val="00DF3797"/>
    <w:rsid w:val="00E03B31"/>
    <w:rsid w:val="00E04538"/>
    <w:rsid w:val="00E12B4C"/>
    <w:rsid w:val="00E178C4"/>
    <w:rsid w:val="00E17A07"/>
    <w:rsid w:val="00E26E8F"/>
    <w:rsid w:val="00E37C9A"/>
    <w:rsid w:val="00E44E96"/>
    <w:rsid w:val="00E47841"/>
    <w:rsid w:val="00E66BCA"/>
    <w:rsid w:val="00E84392"/>
    <w:rsid w:val="00E8583F"/>
    <w:rsid w:val="00E87FFA"/>
    <w:rsid w:val="00E91EFF"/>
    <w:rsid w:val="00E92877"/>
    <w:rsid w:val="00E96744"/>
    <w:rsid w:val="00EB41A9"/>
    <w:rsid w:val="00EB5546"/>
    <w:rsid w:val="00EC06B4"/>
    <w:rsid w:val="00EC522A"/>
    <w:rsid w:val="00EC7C5B"/>
    <w:rsid w:val="00ED35BB"/>
    <w:rsid w:val="00EE73EC"/>
    <w:rsid w:val="00EF0933"/>
    <w:rsid w:val="00F02CD2"/>
    <w:rsid w:val="00F10CB2"/>
    <w:rsid w:val="00F11727"/>
    <w:rsid w:val="00F1397C"/>
    <w:rsid w:val="00F26212"/>
    <w:rsid w:val="00F2633E"/>
    <w:rsid w:val="00F30BA3"/>
    <w:rsid w:val="00F342E2"/>
    <w:rsid w:val="00F41B75"/>
    <w:rsid w:val="00F63D28"/>
    <w:rsid w:val="00F658F6"/>
    <w:rsid w:val="00F77CD0"/>
    <w:rsid w:val="00F849B9"/>
    <w:rsid w:val="00FB1848"/>
    <w:rsid w:val="00FB26CA"/>
    <w:rsid w:val="00FB60D7"/>
    <w:rsid w:val="00FC2DE0"/>
    <w:rsid w:val="00FC73BC"/>
    <w:rsid w:val="00FF2C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4:docId w14:val="191F0FF0"/>
  <w15:docId w15:val="{0F9F61E3-2B00-417A-B5E9-324C4463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8E5A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E5A75"/>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qFormat/>
    <w:rsid w:val="008E5A75"/>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qFormat/>
    <w:rsid w:val="008E5A75"/>
    <w:rPr>
      <w:rFonts w:ascii="Calibri" w:eastAsia="Calibri" w:hAnsi="Calibri" w:cs="Times New Roman"/>
    </w:rPr>
  </w:style>
  <w:style w:type="paragraph" w:styleId="Stopka">
    <w:name w:val="footer"/>
    <w:basedOn w:val="Normalny"/>
    <w:link w:val="StopkaZnak"/>
    <w:uiPriority w:val="99"/>
    <w:unhideWhenUsed/>
    <w:rsid w:val="008E5A75"/>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8E5A75"/>
    <w:rPr>
      <w:rFonts w:ascii="Calibri" w:eastAsia="Calibri" w:hAnsi="Calibri" w:cs="Times New Roman"/>
    </w:rPr>
  </w:style>
  <w:style w:type="character" w:styleId="Numerstrony">
    <w:name w:val="page number"/>
    <w:rsid w:val="008E5A75"/>
  </w:style>
  <w:style w:type="paragraph" w:styleId="Akapitzlist">
    <w:name w:val="List Paragraph"/>
    <w:basedOn w:val="Normalny"/>
    <w:uiPriority w:val="34"/>
    <w:qFormat/>
    <w:rsid w:val="008E5A75"/>
    <w:pPr>
      <w:ind w:left="720"/>
      <w:contextualSpacing/>
    </w:pPr>
  </w:style>
  <w:style w:type="paragraph" w:customStyle="1" w:styleId="Bezodstpw1">
    <w:name w:val="Bez odstępów1"/>
    <w:rsid w:val="008E5A75"/>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E5A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5A75"/>
    <w:rPr>
      <w:rFonts w:ascii="Segoe UI" w:hAnsi="Segoe UI" w:cs="Segoe UI"/>
      <w:sz w:val="18"/>
      <w:szCs w:val="18"/>
    </w:rPr>
  </w:style>
  <w:style w:type="paragraph" w:customStyle="1" w:styleId="Akapitzlist1">
    <w:name w:val="Akapit z listą1"/>
    <w:basedOn w:val="Normalny"/>
    <w:rsid w:val="008E5A75"/>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8E5A75"/>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table" w:styleId="Tabela-Siatka">
    <w:name w:val="Table Grid"/>
    <w:basedOn w:val="Standardowy"/>
    <w:uiPriority w:val="59"/>
    <w:rsid w:val="008E5A7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8E5A7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453DA"/>
    <w:rPr>
      <w:color w:val="0563C1" w:themeColor="hyperlink"/>
      <w:u w:val="single"/>
    </w:rPr>
  </w:style>
  <w:style w:type="paragraph" w:styleId="Bezodstpw">
    <w:name w:val="No Spacing"/>
    <w:uiPriority w:val="1"/>
    <w:qFormat/>
    <w:rsid w:val="00F77CD0"/>
    <w:pPr>
      <w:spacing w:after="0" w:line="240" w:lineRule="auto"/>
    </w:pPr>
  </w:style>
  <w:style w:type="paragraph" w:styleId="Tekstpodstawowy2">
    <w:name w:val="Body Text 2"/>
    <w:basedOn w:val="Normalny"/>
    <w:link w:val="Tekstpodstawowy2Znak"/>
    <w:uiPriority w:val="99"/>
    <w:semiHidden/>
    <w:unhideWhenUsed/>
    <w:rsid w:val="00C574D5"/>
    <w:pPr>
      <w:spacing w:after="120" w:line="480" w:lineRule="auto"/>
    </w:pPr>
  </w:style>
  <w:style w:type="character" w:customStyle="1" w:styleId="Tekstpodstawowy2Znak">
    <w:name w:val="Tekst podstawowy 2 Znak"/>
    <w:basedOn w:val="Domylnaczcionkaakapitu"/>
    <w:link w:val="Tekstpodstawowy2"/>
    <w:uiPriority w:val="99"/>
    <w:semiHidden/>
    <w:rsid w:val="00C57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p.uw.edu.pl/postepowania-przetargowe/" TargetMode="External"/><Relationship Id="rId13" Type="http://schemas.openxmlformats.org/officeDocument/2006/relationships/hyperlink" Target="mailto:zp@cent.uw.edu.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nitor.uw.edu.pl/Lists/Uchway/AllItems.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adm.uw.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cent.uw.edu.pl" TargetMode="External"/><Relationship Id="rId5" Type="http://schemas.openxmlformats.org/officeDocument/2006/relationships/webSettings" Target="webSettings.xml"/><Relationship Id="rId15" Type="http://schemas.openxmlformats.org/officeDocument/2006/relationships/hyperlink" Target="mailto:m.kedziorek@cent.uw.edu.pl" TargetMode="External"/><Relationship Id="rId10" Type="http://schemas.openxmlformats.org/officeDocument/2006/relationships/hyperlink" Target="mailto:zp@cent.uw.edu.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a.szymanski@cent.u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D7A6A-8824-49AA-B196-B3AF9D375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31</Pages>
  <Words>10478</Words>
  <Characters>62872</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Nowakowska</dc:creator>
  <cp:keywords/>
  <dc:description/>
  <cp:lastModifiedBy>Bogdan Jarosz</cp:lastModifiedBy>
  <cp:revision>8</cp:revision>
  <cp:lastPrinted>2022-09-01T13:18:00Z</cp:lastPrinted>
  <dcterms:created xsi:type="dcterms:W3CDTF">2022-10-06T11:03:00Z</dcterms:created>
  <dcterms:modified xsi:type="dcterms:W3CDTF">2022-10-13T07:58:00Z</dcterms:modified>
</cp:coreProperties>
</file>