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EE641" w14:textId="47F6A062" w:rsidR="00EF3D10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B73A000" wp14:editId="4552143C">
            <wp:simplePos x="0" y="0"/>
            <wp:positionH relativeFrom="page">
              <wp:align>right</wp:align>
            </wp:positionH>
            <wp:positionV relativeFrom="paragraph">
              <wp:posOffset>-906780</wp:posOffset>
            </wp:positionV>
            <wp:extent cx="7565991" cy="106920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gólnouniwersytecki_papi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991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ECA5E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44B626D4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AFC7314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3A1F45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CE8489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31BF8052" w14:textId="516F7E26" w:rsidR="00A11E03" w:rsidRDefault="00FA0F6C" w:rsidP="00FA0F6C">
      <w:pPr>
        <w:tabs>
          <w:tab w:val="left" w:pos="11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ab/>
      </w:r>
    </w:p>
    <w:p w14:paraId="1AAA89B5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B7195E9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6F90C51D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FE6CF97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B6969D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0EB5D19E" w14:textId="4746E20E" w:rsidR="003D6693" w:rsidRPr="00130EAF" w:rsidRDefault="008A0BA8" w:rsidP="003D6693">
      <w:pPr>
        <w:pStyle w:val="Nagwek"/>
        <w:tabs>
          <w:tab w:val="left" w:pos="6712"/>
        </w:tabs>
        <w:ind w:left="-567"/>
        <w:jc w:val="right"/>
        <w:rPr>
          <w:sz w:val="22"/>
          <w:szCs w:val="22"/>
        </w:rPr>
      </w:pPr>
      <w:r>
        <w:rPr>
          <w:b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3D6693" w:rsidRPr="00130EAF">
        <w:rPr>
          <w:sz w:val="22"/>
          <w:szCs w:val="22"/>
        </w:rPr>
        <w:t xml:space="preserve">Warszawa, dnia </w:t>
      </w:r>
      <w:r w:rsidR="000A7D2E">
        <w:rPr>
          <w:sz w:val="22"/>
          <w:szCs w:val="22"/>
        </w:rPr>
        <w:t>12.10</w:t>
      </w:r>
      <w:r w:rsidR="003D6693">
        <w:rPr>
          <w:sz w:val="22"/>
          <w:szCs w:val="22"/>
        </w:rPr>
        <w:t>.</w:t>
      </w:r>
      <w:r w:rsidR="003D6693" w:rsidRPr="0012393D">
        <w:rPr>
          <w:sz w:val="22"/>
          <w:szCs w:val="22"/>
        </w:rPr>
        <w:t>202</w:t>
      </w:r>
      <w:r w:rsidR="003D6693">
        <w:rPr>
          <w:sz w:val="22"/>
          <w:szCs w:val="22"/>
        </w:rPr>
        <w:t>2</w:t>
      </w:r>
      <w:r w:rsidR="003D6693" w:rsidRPr="0012393D">
        <w:rPr>
          <w:sz w:val="22"/>
          <w:szCs w:val="22"/>
        </w:rPr>
        <w:t xml:space="preserve"> r.</w:t>
      </w:r>
    </w:p>
    <w:p w14:paraId="612D1FD7" w14:textId="055B122D" w:rsidR="003D6693" w:rsidRDefault="003D6693" w:rsidP="003D6693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DZP-361/72/2022/KSU/</w:t>
      </w:r>
      <w:r w:rsidR="000A7D2E">
        <w:rPr>
          <w:rFonts w:ascii="Times New Roman" w:hAnsi="Times New Roman" w:cs="Times New Roman"/>
        </w:rPr>
        <w:t>1152</w:t>
      </w:r>
      <w:bookmarkStart w:id="0" w:name="_GoBack"/>
      <w:bookmarkEnd w:id="0"/>
    </w:p>
    <w:p w14:paraId="1B2B5360" w14:textId="77777777" w:rsidR="003D6693" w:rsidRDefault="003D6693" w:rsidP="003D6693">
      <w:pPr>
        <w:shd w:val="clear" w:color="auto" w:fill="FFFFFF"/>
        <w:spacing w:after="0"/>
        <w:ind w:left="4248" w:firstLine="708"/>
        <w:jc w:val="both"/>
        <w:rPr>
          <w:caps/>
        </w:rPr>
      </w:pPr>
    </w:p>
    <w:p w14:paraId="3EF5EEDC" w14:textId="77777777" w:rsidR="006B4108" w:rsidRDefault="006B4108" w:rsidP="003D6693">
      <w:pPr>
        <w:shd w:val="clear" w:color="auto" w:fill="FFFFFF"/>
        <w:spacing w:after="0"/>
        <w:ind w:left="4248" w:firstLine="708"/>
        <w:jc w:val="both"/>
        <w:rPr>
          <w:caps/>
        </w:rPr>
      </w:pPr>
    </w:p>
    <w:p w14:paraId="72B660E4" w14:textId="4C61E0ED" w:rsidR="006B4108" w:rsidRPr="006B4108" w:rsidRDefault="007329BA" w:rsidP="007329BA">
      <w:pPr>
        <w:ind w:firstLine="482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Do wszystkich zainteresowanych</w:t>
      </w:r>
    </w:p>
    <w:p w14:paraId="1DCC3492" w14:textId="77777777" w:rsidR="006B4108" w:rsidRPr="006B4108" w:rsidRDefault="006B4108" w:rsidP="006B4108">
      <w:pPr>
        <w:spacing w:after="0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14:paraId="2211AEFB" w14:textId="066E83BF" w:rsidR="00845027" w:rsidRDefault="003D6693" w:rsidP="003D669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/>
          <w:lang w:eastAsia="pl-PL"/>
        </w:rPr>
        <w:t xml:space="preserve">Dotyczy postępowania nr DZP-361-72/2022 pn. </w:t>
      </w:r>
      <w:r>
        <w:rPr>
          <w:rFonts w:ascii="Times New Roman" w:eastAsia="Times New Roman" w:hAnsi="Times New Roman"/>
          <w:b/>
          <w:lang w:eastAsia="pl-PL"/>
        </w:rPr>
        <w:t>„</w:t>
      </w:r>
      <w:r>
        <w:rPr>
          <w:rFonts w:ascii="Times New Roman" w:hAnsi="Times New Roman" w:cs="Times New Roman"/>
          <w:b/>
        </w:rPr>
        <w:t xml:space="preserve">Modernizacja rozdzielni głównej NN w Pałacu Czetwertyńskich, modernizacja rozdzielni głównej w pałacu Potockich, modernizacja rozdzielni RSO-3, modernizacja rozdzielni głównej w budynku </w:t>
      </w:r>
      <w:proofErr w:type="spellStart"/>
      <w:r>
        <w:rPr>
          <w:rFonts w:ascii="Times New Roman" w:hAnsi="Times New Roman" w:cs="Times New Roman"/>
          <w:b/>
        </w:rPr>
        <w:t>BSSoc</w:t>
      </w:r>
      <w:proofErr w:type="spellEnd"/>
      <w:r>
        <w:rPr>
          <w:rFonts w:ascii="Times New Roman" w:hAnsi="Times New Roman" w:cs="Times New Roman"/>
          <w:b/>
        </w:rPr>
        <w:t xml:space="preserve"> na terenie Kampusu Centralnego UW przy ul. Krakowskim Przedmieściu 24/26/28/32</w:t>
      </w:r>
      <w:r>
        <w:rPr>
          <w:rFonts w:ascii="Times New Roman" w:eastAsia="Times New Roman" w:hAnsi="Times New Roman"/>
          <w:b/>
          <w:lang w:eastAsia="pl-PL"/>
        </w:rPr>
        <w:t>”</w:t>
      </w:r>
    </w:p>
    <w:p w14:paraId="2006A614" w14:textId="6D3394F7" w:rsidR="00CB4B62" w:rsidRPr="006B4108" w:rsidRDefault="00CB4B62" w:rsidP="00845027">
      <w:pPr>
        <w:spacing w:after="0" w:line="240" w:lineRule="auto"/>
        <w:ind w:left="-142" w:firstLine="4395"/>
        <w:jc w:val="right"/>
        <w:rPr>
          <w:rFonts w:ascii="Times New Roman" w:hAnsi="Times New Roman" w:cs="Times New Roman"/>
          <w:b/>
          <w:sz w:val="6"/>
          <w:szCs w:val="6"/>
          <w:vertAlign w:val="superscript"/>
        </w:rPr>
      </w:pPr>
    </w:p>
    <w:p w14:paraId="55B2DA96" w14:textId="77777777" w:rsidR="00330458" w:rsidRDefault="00330458" w:rsidP="00330458">
      <w:pPr>
        <w:pStyle w:val="Tekstpodstawowy"/>
        <w:jc w:val="center"/>
        <w:rPr>
          <w:sz w:val="22"/>
          <w:szCs w:val="22"/>
        </w:rPr>
      </w:pPr>
      <w:r>
        <w:rPr>
          <w:b/>
          <w:sz w:val="22"/>
        </w:rPr>
        <w:t>ZAWIADOMIENIE O WYBORZE NAJKORZYSTNIEJSZEJ OFERTY</w:t>
      </w:r>
    </w:p>
    <w:p w14:paraId="13464508" w14:textId="25C63933" w:rsidR="00330458" w:rsidRDefault="00330458" w:rsidP="006B4108">
      <w:pPr>
        <w:spacing w:before="240" w:line="360" w:lineRule="auto"/>
        <w:ind w:right="108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Uniwersytet Warszawski, działa</w:t>
      </w:r>
      <w:r w:rsidR="007329BA">
        <w:rPr>
          <w:rFonts w:ascii="Times New Roman" w:hAnsi="Times New Roman"/>
        </w:rPr>
        <w:t>jąc na podstawie art. 253 ust. 2</w:t>
      </w:r>
      <w:r>
        <w:rPr>
          <w:rFonts w:ascii="Times New Roman" w:hAnsi="Times New Roman"/>
        </w:rPr>
        <w:t xml:space="preserve"> ustawy Prawo zamówień publicznych z dnia z dnia 11 września 2019 roku – Prawo zamówień publicznych, zwanej dalej „ustawą”, uprzejmie informuje, że:</w:t>
      </w:r>
    </w:p>
    <w:p w14:paraId="7CA8A4EF" w14:textId="77777777" w:rsidR="00330458" w:rsidRDefault="00330458" w:rsidP="00330458">
      <w:pPr>
        <w:spacing w:line="360" w:lineRule="auto"/>
        <w:ind w:right="1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za najkorzystniejszą uznał ofertę firmy:</w:t>
      </w:r>
    </w:p>
    <w:p w14:paraId="37EF37E3" w14:textId="77777777" w:rsidR="003D6693" w:rsidRPr="005420D0" w:rsidRDefault="003D6693" w:rsidP="003D669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  <w:r w:rsidRPr="005420D0">
        <w:rPr>
          <w:rFonts w:ascii="Times New Roman" w:hAnsi="Times New Roman" w:cs="Times New Roman"/>
          <w:b/>
          <w:caps/>
        </w:rPr>
        <w:t>ELINSTAL ŁAPKIEWICZ I SYN SP.</w:t>
      </w:r>
      <w:r>
        <w:rPr>
          <w:rFonts w:ascii="Times New Roman" w:hAnsi="Times New Roman" w:cs="Times New Roman"/>
          <w:b/>
          <w:caps/>
        </w:rPr>
        <w:t xml:space="preserve"> </w:t>
      </w:r>
      <w:r w:rsidRPr="005420D0">
        <w:rPr>
          <w:rFonts w:ascii="Times New Roman" w:hAnsi="Times New Roman" w:cs="Times New Roman"/>
          <w:b/>
          <w:caps/>
        </w:rPr>
        <w:t>J.</w:t>
      </w:r>
    </w:p>
    <w:p w14:paraId="2A49A3B6" w14:textId="77777777" w:rsidR="003D6693" w:rsidRDefault="003D6693" w:rsidP="003D669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ul. KRASIŃSKIEGO 93</w:t>
      </w:r>
    </w:p>
    <w:p w14:paraId="66CA70A2" w14:textId="661A50A9" w:rsidR="00330458" w:rsidRDefault="003D6693" w:rsidP="003D6693">
      <w:pPr>
        <w:tabs>
          <w:tab w:val="left" w:pos="0"/>
        </w:tabs>
        <w:spacing w:after="0" w:line="360" w:lineRule="auto"/>
        <w:jc w:val="center"/>
        <w:rPr>
          <w:rFonts w:ascii="Times New Roman" w:eastAsia="Cambria" w:hAnsi="Times New Roman"/>
          <w:b/>
          <w:bCs/>
          <w:lang w:val="cs-CZ"/>
        </w:rPr>
      </w:pPr>
      <w:r w:rsidRPr="005420D0">
        <w:rPr>
          <w:rFonts w:ascii="Times New Roman" w:hAnsi="Times New Roman" w:cs="Times New Roman"/>
          <w:b/>
          <w:caps/>
        </w:rPr>
        <w:t>05-080 IZABELIN</w:t>
      </w:r>
    </w:p>
    <w:p w14:paraId="7F4FDD6D" w14:textId="77777777" w:rsidR="00330458" w:rsidRDefault="00330458" w:rsidP="006B410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Uzasadnienie wyboru:</w:t>
      </w:r>
    </w:p>
    <w:p w14:paraId="35EE91FD" w14:textId="40AFCE49" w:rsidR="00330458" w:rsidRDefault="00646DFF" w:rsidP="006B41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51329">
        <w:rPr>
          <w:rFonts w:ascii="Times New Roman" w:hAnsi="Times New Roman"/>
        </w:rPr>
        <w:t xml:space="preserve">Oferta spełnia wszystkie wymagania przedstawione w ustawie i specyfikacji warunków zamówienia (zwanej dalej również SWZ) oraz uzyskała maksymalną ilość punktów przyznaną w oparciu </w:t>
      </w:r>
      <w:r>
        <w:rPr>
          <w:rFonts w:ascii="Times New Roman" w:hAnsi="Times New Roman"/>
        </w:rPr>
        <w:t>o ustalone kryteria oceny ofert</w:t>
      </w:r>
      <w:r w:rsidRPr="00851329">
        <w:rPr>
          <w:rFonts w:ascii="Times New Roman" w:hAnsi="Times New Roman"/>
        </w:rPr>
        <w:t>.</w:t>
      </w:r>
    </w:p>
    <w:p w14:paraId="1AE3EAEF" w14:textId="340549B7" w:rsidR="00330458" w:rsidRDefault="00330458" w:rsidP="00330458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w postępowaniu wpłynęł</w:t>
      </w:r>
      <w:r w:rsidR="000A0685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 </w:t>
      </w:r>
      <w:r w:rsidR="000A0685">
        <w:rPr>
          <w:rFonts w:ascii="Times New Roman" w:hAnsi="Times New Roman"/>
          <w:b/>
        </w:rPr>
        <w:t>6</w:t>
      </w:r>
      <w:r w:rsidR="00F266F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ofert: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7933"/>
      </w:tblGrid>
      <w:tr w:rsidR="00330458" w14:paraId="018BF560" w14:textId="77777777" w:rsidTr="000A0685">
        <w:trPr>
          <w:trHeight w:val="2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D3CA" w14:textId="77777777" w:rsidR="00330458" w:rsidRDefault="00330458">
            <w:pPr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hAnsi="Times New Roman"/>
              </w:rPr>
              <w:t>Nr oferty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BFDA" w14:textId="77777777" w:rsidR="00330458" w:rsidRDefault="003304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(firma) i adres wykonawcy</w:t>
            </w:r>
          </w:p>
        </w:tc>
      </w:tr>
      <w:tr w:rsidR="000A0685" w14:paraId="45DE7124" w14:textId="77777777" w:rsidTr="000A0685">
        <w:trPr>
          <w:trHeight w:val="2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DBD3" w14:textId="353ACA71" w:rsidR="000A0685" w:rsidRPr="000A0685" w:rsidRDefault="000A0685" w:rsidP="000A0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68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2C51" w14:textId="77777777" w:rsidR="000A0685" w:rsidRPr="000A0685" w:rsidRDefault="000A0685" w:rsidP="000A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0A0685">
              <w:rPr>
                <w:rFonts w:ascii="Times New Roman" w:hAnsi="Times New Roman" w:cs="Times New Roman"/>
                <w:caps/>
              </w:rPr>
              <w:t>ELINSTAL ŁAPKIEWICZ I SYN SP.J.</w:t>
            </w:r>
          </w:p>
          <w:p w14:paraId="32ECEA1F" w14:textId="4931DC0B" w:rsidR="000A0685" w:rsidRPr="000A0685" w:rsidRDefault="000A0685" w:rsidP="000A0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685">
              <w:rPr>
                <w:rFonts w:ascii="Times New Roman" w:hAnsi="Times New Roman" w:cs="Times New Roman"/>
                <w:caps/>
              </w:rPr>
              <w:t xml:space="preserve">ul. KRASIŃSKIEGO 93, 05-080 IZABELIN </w:t>
            </w:r>
          </w:p>
        </w:tc>
      </w:tr>
      <w:tr w:rsidR="000A0685" w14:paraId="6A5155EB" w14:textId="77777777" w:rsidTr="000A0685">
        <w:trPr>
          <w:trHeight w:val="2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4FAB" w14:textId="18D369D1" w:rsidR="000A0685" w:rsidRPr="000A0685" w:rsidRDefault="000A0685" w:rsidP="000A0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68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25E9" w14:textId="77777777" w:rsidR="000A0685" w:rsidRPr="000A0685" w:rsidRDefault="000A0685" w:rsidP="000A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0A0685">
              <w:rPr>
                <w:rFonts w:ascii="Times New Roman" w:hAnsi="Times New Roman" w:cs="Times New Roman"/>
                <w:caps/>
              </w:rPr>
              <w:t>REGIONALNA AGENCJA POSZANOWANIA ENERGII WARSZAWA SP. Z O.O.</w:t>
            </w:r>
          </w:p>
          <w:p w14:paraId="0AA80195" w14:textId="6BAE0AD9" w:rsidR="000A0685" w:rsidRPr="000A0685" w:rsidRDefault="000A0685" w:rsidP="000A0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685">
              <w:rPr>
                <w:rFonts w:ascii="Times New Roman" w:hAnsi="Times New Roman" w:cs="Times New Roman"/>
                <w:caps/>
              </w:rPr>
              <w:t>UL. MODLIŃSKA 61/209, 03-199 WARSZAWA</w:t>
            </w:r>
          </w:p>
        </w:tc>
      </w:tr>
      <w:tr w:rsidR="000A0685" w14:paraId="48E7F12B" w14:textId="77777777" w:rsidTr="000A0685">
        <w:trPr>
          <w:trHeight w:val="2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04D4" w14:textId="0EE3114F" w:rsidR="000A0685" w:rsidRPr="000A0685" w:rsidRDefault="000A0685" w:rsidP="000A0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68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C710" w14:textId="77777777" w:rsidR="000A0685" w:rsidRPr="000A0685" w:rsidRDefault="000A0685" w:rsidP="000A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aps/>
              </w:rPr>
            </w:pPr>
            <w:r w:rsidRPr="000A0685">
              <w:rPr>
                <w:rFonts w:ascii="Times New Roman" w:hAnsi="Times New Roman" w:cs="Times New Roman"/>
                <w:bCs/>
                <w:caps/>
              </w:rPr>
              <w:t>EL MAK ARTUR MAKOWSKI</w:t>
            </w:r>
          </w:p>
          <w:p w14:paraId="1178231E" w14:textId="1CB06F9B" w:rsidR="000A0685" w:rsidRPr="000A0685" w:rsidRDefault="000A0685" w:rsidP="000A0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685">
              <w:rPr>
                <w:rFonts w:ascii="Times New Roman" w:hAnsi="Times New Roman" w:cs="Times New Roman"/>
                <w:bCs/>
                <w:caps/>
              </w:rPr>
              <w:t>ŁAJSKI UL. BUKOWA 9, 05-119 LEGIONOWO</w:t>
            </w:r>
          </w:p>
        </w:tc>
      </w:tr>
      <w:tr w:rsidR="000A0685" w14:paraId="22285F91" w14:textId="77777777" w:rsidTr="000A0685">
        <w:trPr>
          <w:trHeight w:val="2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CC1A" w14:textId="37B64907" w:rsidR="000A0685" w:rsidRPr="000A0685" w:rsidRDefault="000A0685" w:rsidP="000A0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68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6277" w14:textId="77777777" w:rsidR="000A0685" w:rsidRPr="000A0685" w:rsidRDefault="000A0685" w:rsidP="000A0685">
            <w:pPr>
              <w:pStyle w:val="Defaul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0A0685">
              <w:rPr>
                <w:rFonts w:ascii="Times New Roman" w:hAnsi="Times New Roman" w:cs="Times New Roman"/>
                <w:caps/>
                <w:sz w:val="22"/>
                <w:szCs w:val="22"/>
              </w:rPr>
              <w:t>INSTAL ELECTRIC Sp. z o.o.</w:t>
            </w:r>
          </w:p>
          <w:p w14:paraId="1671ADE1" w14:textId="46FA4FAA" w:rsidR="000A0685" w:rsidRPr="000A0685" w:rsidRDefault="000A0685" w:rsidP="000A0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685">
              <w:rPr>
                <w:rFonts w:ascii="Times New Roman" w:eastAsia="CIDFont+F3" w:hAnsi="Times New Roman" w:cs="Times New Roman"/>
                <w:caps/>
              </w:rPr>
              <w:t>ul. Jerzmanowskiego 40/10, 30-836 Kraków</w:t>
            </w:r>
          </w:p>
        </w:tc>
      </w:tr>
      <w:tr w:rsidR="000A0685" w14:paraId="7764E2AF" w14:textId="77777777" w:rsidTr="000A0685">
        <w:trPr>
          <w:trHeight w:val="2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F474" w14:textId="0BCEFDD5" w:rsidR="000A0685" w:rsidRPr="000A0685" w:rsidRDefault="000A0685" w:rsidP="000A0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68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9C63" w14:textId="77777777" w:rsidR="000A0685" w:rsidRPr="000A0685" w:rsidRDefault="000A0685" w:rsidP="000A0685">
            <w:pPr>
              <w:pStyle w:val="Default"/>
              <w:rPr>
                <w:rFonts w:ascii="Times New Roman" w:eastAsia="Calibri" w:hAnsi="Times New Roman" w:cs="Times New Roman"/>
                <w:caps/>
                <w:sz w:val="22"/>
                <w:szCs w:val="22"/>
              </w:rPr>
            </w:pPr>
            <w:r w:rsidRPr="000A0685">
              <w:rPr>
                <w:rFonts w:ascii="Times New Roman" w:eastAsia="Calibri" w:hAnsi="Times New Roman" w:cs="Times New Roman"/>
                <w:caps/>
                <w:sz w:val="22"/>
                <w:szCs w:val="22"/>
              </w:rPr>
              <w:t>eltrix piotr szymański</w:t>
            </w:r>
          </w:p>
          <w:p w14:paraId="143CB127" w14:textId="76384ACB" w:rsidR="000A0685" w:rsidRPr="000A0685" w:rsidRDefault="000A0685" w:rsidP="000A0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685">
              <w:rPr>
                <w:rFonts w:ascii="Times New Roman" w:eastAsia="Calibri" w:hAnsi="Times New Roman" w:cs="Times New Roman"/>
                <w:caps/>
              </w:rPr>
              <w:t>ul. bema 43, 05-420 józefów</w:t>
            </w:r>
          </w:p>
        </w:tc>
      </w:tr>
      <w:tr w:rsidR="000A0685" w14:paraId="38CB3660" w14:textId="77777777" w:rsidTr="000A0685">
        <w:trPr>
          <w:trHeight w:val="2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4949" w14:textId="689A3CDD" w:rsidR="000A0685" w:rsidRPr="000A0685" w:rsidRDefault="000A0685" w:rsidP="000A0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068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D284" w14:textId="77777777" w:rsidR="000A0685" w:rsidRPr="000A0685" w:rsidRDefault="000A0685" w:rsidP="000A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0A0685">
              <w:rPr>
                <w:rFonts w:ascii="Times New Roman" w:hAnsi="Times New Roman" w:cs="Times New Roman"/>
                <w:caps/>
              </w:rPr>
              <w:t>SYMETRIUM Sp. z o.o.</w:t>
            </w:r>
          </w:p>
          <w:p w14:paraId="205D5D26" w14:textId="1321B878" w:rsidR="000A0685" w:rsidRPr="000A0685" w:rsidRDefault="000A0685" w:rsidP="000A0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685">
              <w:rPr>
                <w:rFonts w:ascii="Times New Roman" w:hAnsi="Times New Roman" w:cs="Times New Roman"/>
                <w:caps/>
              </w:rPr>
              <w:t>ul. Krakowska 280 (bud. 200), 32-080 Zabierzów</w:t>
            </w:r>
          </w:p>
        </w:tc>
      </w:tr>
    </w:tbl>
    <w:p w14:paraId="106D1EC1" w14:textId="77777777" w:rsidR="00330458" w:rsidRDefault="00330458" w:rsidP="00330458">
      <w:pPr>
        <w:rPr>
          <w:rFonts w:ascii="Times New Roman" w:eastAsia="Cambria" w:hAnsi="Times New Roman"/>
          <w:b/>
        </w:rPr>
      </w:pPr>
      <w:r>
        <w:rPr>
          <w:rFonts w:ascii="Times New Roman" w:hAnsi="Times New Roman"/>
          <w:b/>
        </w:rPr>
        <w:lastRenderedPageBreak/>
        <w:t>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Punktacja przyznana ofertom w każdym kryterium oceny ofert wraz z łączną punktacją:</w:t>
      </w:r>
    </w:p>
    <w:tbl>
      <w:tblPr>
        <w:tblW w:w="7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2693"/>
        <w:gridCol w:w="2849"/>
        <w:gridCol w:w="1511"/>
      </w:tblGrid>
      <w:tr w:rsidR="00330458" w:rsidRPr="0071030B" w14:paraId="65FE3E3D" w14:textId="77777777" w:rsidTr="00330458">
        <w:trPr>
          <w:trHeight w:val="24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FE9C" w14:textId="77777777" w:rsidR="00330458" w:rsidRPr="0071030B" w:rsidRDefault="00330458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0B">
              <w:rPr>
                <w:rFonts w:ascii="Times New Roman" w:hAnsi="Times New Roman" w:cs="Times New Roman"/>
                <w:sz w:val="22"/>
                <w:szCs w:val="22"/>
              </w:rPr>
              <w:t>Numer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A348" w14:textId="77777777" w:rsidR="00330458" w:rsidRPr="0071030B" w:rsidRDefault="00330458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0B">
              <w:rPr>
                <w:rFonts w:ascii="Times New Roman" w:hAnsi="Times New Roman" w:cs="Times New Roman"/>
                <w:sz w:val="22"/>
                <w:szCs w:val="22"/>
              </w:rPr>
              <w:t>Liczba pkt w kryterium</w:t>
            </w:r>
          </w:p>
          <w:p w14:paraId="0D9BB755" w14:textId="77777777" w:rsidR="00330458" w:rsidRPr="0071030B" w:rsidRDefault="00330458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0B">
              <w:rPr>
                <w:rFonts w:ascii="Times New Roman" w:hAnsi="Times New Roman" w:cs="Times New Roman"/>
                <w:sz w:val="22"/>
                <w:szCs w:val="22"/>
              </w:rPr>
              <w:t>cena – 60 %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F7DF" w14:textId="77777777" w:rsidR="00330458" w:rsidRPr="0071030B" w:rsidRDefault="00330458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0B">
              <w:rPr>
                <w:rFonts w:ascii="Times New Roman" w:hAnsi="Times New Roman" w:cs="Times New Roman"/>
                <w:sz w:val="22"/>
                <w:szCs w:val="22"/>
              </w:rPr>
              <w:t>Liczba pkt w kryterium</w:t>
            </w:r>
          </w:p>
          <w:p w14:paraId="6A35DE21" w14:textId="230A7CA3" w:rsidR="00330458" w:rsidRPr="0071030B" w:rsidRDefault="0071030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t</w:t>
            </w:r>
            <w:r w:rsidRPr="0071030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ermin pojedynczej dostawy </w:t>
            </w:r>
            <w:r w:rsidR="00330458" w:rsidRPr="0071030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330458" w:rsidRPr="0071030B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40 %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9A11" w14:textId="77777777" w:rsidR="00330458" w:rsidRPr="0071030B" w:rsidRDefault="00330458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0B">
              <w:rPr>
                <w:rFonts w:ascii="Times New Roman" w:hAnsi="Times New Roman" w:cs="Times New Roman"/>
                <w:sz w:val="22"/>
                <w:szCs w:val="22"/>
              </w:rPr>
              <w:t>Razem</w:t>
            </w:r>
          </w:p>
        </w:tc>
      </w:tr>
      <w:tr w:rsidR="000A0685" w:rsidRPr="0071030B" w14:paraId="4E07730E" w14:textId="77777777" w:rsidTr="000A0685">
        <w:trPr>
          <w:trHeight w:val="24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9BA5" w14:textId="0CCA4811" w:rsidR="000A0685" w:rsidRPr="0071030B" w:rsidRDefault="000A0685" w:rsidP="000A0685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5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AB2F" w14:textId="77777777" w:rsidR="000A0685" w:rsidRPr="0071030B" w:rsidRDefault="000A0685" w:rsidP="000A0685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0B">
              <w:rPr>
                <w:rFonts w:ascii="Times New Roman" w:hAnsi="Times New Roman" w:cs="Times New Roman"/>
                <w:sz w:val="22"/>
                <w:szCs w:val="22"/>
              </w:rPr>
              <w:t>60,00 pkt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044A" w14:textId="77777777" w:rsidR="000A0685" w:rsidRPr="0071030B" w:rsidRDefault="000A0685" w:rsidP="000A0685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0B">
              <w:rPr>
                <w:rFonts w:ascii="Times New Roman" w:hAnsi="Times New Roman" w:cs="Times New Roman"/>
                <w:sz w:val="22"/>
                <w:szCs w:val="22"/>
              </w:rPr>
              <w:t>40,00 pkt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5909" w14:textId="77777777" w:rsidR="000A0685" w:rsidRPr="0071030B" w:rsidRDefault="000A0685" w:rsidP="000A0685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0B">
              <w:rPr>
                <w:rFonts w:ascii="Times New Roman" w:hAnsi="Times New Roman" w:cs="Times New Roman"/>
                <w:sz w:val="22"/>
                <w:szCs w:val="22"/>
              </w:rPr>
              <w:t>100,00 pkt</w:t>
            </w:r>
          </w:p>
        </w:tc>
      </w:tr>
      <w:tr w:rsidR="000A0685" w:rsidRPr="0071030B" w14:paraId="49121637" w14:textId="77777777" w:rsidTr="000A0685">
        <w:trPr>
          <w:trHeight w:val="24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B030" w14:textId="4D8E3D22" w:rsidR="000A0685" w:rsidRPr="0071030B" w:rsidRDefault="000A0685" w:rsidP="000A0685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5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DB95" w14:textId="4F28ACA1" w:rsidR="000A0685" w:rsidRPr="0071030B" w:rsidRDefault="000130EF" w:rsidP="000A0685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45,64</w:t>
            </w:r>
            <w:r w:rsidR="000A0685" w:rsidRPr="0071030B">
              <w:rPr>
                <w:rFonts w:ascii="Times New Roman" w:hAnsi="Times New Roman" w:cs="Times New Roman"/>
                <w:sz w:val="22"/>
                <w:szCs w:val="22"/>
              </w:rPr>
              <w:t xml:space="preserve"> pkt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8BB2C" w14:textId="77777777" w:rsidR="000A0685" w:rsidRPr="0071030B" w:rsidRDefault="000A0685" w:rsidP="000A0685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0B">
              <w:rPr>
                <w:rFonts w:ascii="Times New Roman" w:hAnsi="Times New Roman" w:cs="Times New Roman"/>
                <w:sz w:val="22"/>
                <w:szCs w:val="22"/>
              </w:rPr>
              <w:t>40,00 pkt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4ADF" w14:textId="095FEC28" w:rsidR="000A0685" w:rsidRPr="0071030B" w:rsidRDefault="00787349" w:rsidP="000A0685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85,64</w:t>
            </w:r>
            <w:r w:rsidR="000A0685" w:rsidRPr="0071030B">
              <w:rPr>
                <w:rFonts w:ascii="Times New Roman" w:hAnsi="Times New Roman" w:cs="Times New Roman"/>
                <w:sz w:val="22"/>
                <w:szCs w:val="22"/>
              </w:rPr>
              <w:t xml:space="preserve"> pkt</w:t>
            </w:r>
          </w:p>
        </w:tc>
      </w:tr>
      <w:tr w:rsidR="000A0685" w:rsidRPr="0071030B" w14:paraId="512FFF98" w14:textId="77777777" w:rsidTr="000A0685">
        <w:trPr>
          <w:trHeight w:val="24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B2794" w14:textId="0444C399" w:rsidR="000A0685" w:rsidRPr="0071030B" w:rsidRDefault="000A0685" w:rsidP="000A0685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5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2C50" w14:textId="6CE332EB" w:rsidR="000A0685" w:rsidRPr="0071030B" w:rsidRDefault="007534A9" w:rsidP="000A0685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46,49</w:t>
            </w:r>
            <w:r w:rsidR="000A0685" w:rsidRPr="0071030B">
              <w:rPr>
                <w:rFonts w:ascii="Times New Roman" w:hAnsi="Times New Roman" w:cs="Times New Roman"/>
                <w:sz w:val="22"/>
                <w:szCs w:val="22"/>
              </w:rPr>
              <w:t xml:space="preserve"> pkt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C0D8" w14:textId="77777777" w:rsidR="000A0685" w:rsidRPr="0071030B" w:rsidRDefault="000A0685" w:rsidP="000A0685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0B">
              <w:rPr>
                <w:rFonts w:ascii="Times New Roman" w:hAnsi="Times New Roman" w:cs="Times New Roman"/>
                <w:sz w:val="22"/>
                <w:szCs w:val="22"/>
              </w:rPr>
              <w:t>40,00 pkt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F8C3" w14:textId="636E161A" w:rsidR="000A0685" w:rsidRPr="0071030B" w:rsidRDefault="002835DD" w:rsidP="000A0685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86,49</w:t>
            </w:r>
            <w:r w:rsidR="000A0685" w:rsidRPr="0071030B">
              <w:rPr>
                <w:rFonts w:ascii="Times New Roman" w:hAnsi="Times New Roman" w:cs="Times New Roman"/>
                <w:sz w:val="22"/>
                <w:szCs w:val="22"/>
              </w:rPr>
              <w:t xml:space="preserve"> pkt</w:t>
            </w:r>
          </w:p>
        </w:tc>
      </w:tr>
      <w:tr w:rsidR="000A0685" w:rsidRPr="0071030B" w14:paraId="15816BD2" w14:textId="77777777" w:rsidTr="000A0685">
        <w:trPr>
          <w:trHeight w:val="247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FA6D" w14:textId="554E700A" w:rsidR="000A0685" w:rsidRPr="0071030B" w:rsidRDefault="000A0685" w:rsidP="000A0685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F90B" w14:textId="385042EC" w:rsidR="000A0685" w:rsidRPr="0071030B" w:rsidRDefault="007534A9" w:rsidP="000A0685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38,62</w:t>
            </w:r>
            <w:r w:rsidR="000A0685" w:rsidRPr="0071030B">
              <w:rPr>
                <w:rFonts w:ascii="Times New Roman" w:hAnsi="Times New Roman" w:cs="Times New Roman"/>
                <w:sz w:val="22"/>
                <w:szCs w:val="22"/>
              </w:rPr>
              <w:t xml:space="preserve"> pkt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05D8" w14:textId="77777777" w:rsidR="000A0685" w:rsidRPr="0071030B" w:rsidRDefault="000A0685" w:rsidP="000A0685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030B">
              <w:rPr>
                <w:rFonts w:ascii="Times New Roman" w:hAnsi="Times New Roman" w:cs="Times New Roman"/>
                <w:sz w:val="22"/>
                <w:szCs w:val="22"/>
              </w:rPr>
              <w:t>40,00 pkt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0A35" w14:textId="25A2D884" w:rsidR="000A0685" w:rsidRPr="0071030B" w:rsidRDefault="002835DD" w:rsidP="000A0685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78,62</w:t>
            </w:r>
            <w:r w:rsidR="000A0685" w:rsidRPr="0071030B">
              <w:rPr>
                <w:rFonts w:ascii="Times New Roman" w:hAnsi="Times New Roman" w:cs="Times New Roman"/>
                <w:sz w:val="22"/>
                <w:szCs w:val="22"/>
              </w:rPr>
              <w:t xml:space="preserve"> pkt</w:t>
            </w:r>
          </w:p>
        </w:tc>
      </w:tr>
    </w:tbl>
    <w:p w14:paraId="4F5EAB81" w14:textId="77777777" w:rsidR="00330458" w:rsidRDefault="00330458" w:rsidP="00330458">
      <w:pPr>
        <w:autoSpaceDE w:val="0"/>
        <w:autoSpaceDN w:val="0"/>
        <w:adjustRightInd w:val="0"/>
        <w:rPr>
          <w:rFonts w:ascii="Times New Roman" w:eastAsia="Cambria" w:hAnsi="Times New Roman"/>
          <w:b/>
          <w:bCs/>
          <w:lang w:val="cs-CZ"/>
        </w:rPr>
      </w:pPr>
    </w:p>
    <w:p w14:paraId="52F19445" w14:textId="5490E520" w:rsidR="00C54ABD" w:rsidRDefault="00C54ABD" w:rsidP="00C54ABD">
      <w:pPr>
        <w:shd w:val="clear" w:color="auto" w:fill="FFFFFF"/>
        <w:spacing w:after="0" w:line="360" w:lineRule="auto"/>
        <w:ind w:left="11" w:firstLine="697"/>
        <w:jc w:val="both"/>
        <w:rPr>
          <w:rFonts w:ascii="Times New Roman" w:hAnsi="Times New Roman" w:cs="Times New Roman"/>
          <w:color w:val="0000FF"/>
          <w:u w:val="single"/>
        </w:rPr>
      </w:pPr>
    </w:p>
    <w:p w14:paraId="4AE3ABFC" w14:textId="77777777" w:rsidR="00C54ABD" w:rsidRDefault="00C54ABD" w:rsidP="00C54AB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1B49CB39" w14:textId="77777777" w:rsidR="00C54ABD" w:rsidRDefault="00C54ABD" w:rsidP="00C54ABD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14:paraId="79061A07" w14:textId="77777777" w:rsidR="00C54ABD" w:rsidRDefault="00C54ABD" w:rsidP="00C54ABD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7A2173F4" w14:textId="77777777" w:rsidR="00C54ABD" w:rsidRDefault="00C54ABD" w:rsidP="00C54ABD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706A49C1" w14:textId="77777777" w:rsidR="00C54ABD" w:rsidRDefault="00C54ABD" w:rsidP="00C54ABD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89C6388" w14:textId="77777777" w:rsidR="00C54ABD" w:rsidRPr="009B175C" w:rsidRDefault="00C54ABD" w:rsidP="00C54ABD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mgr Piotr Skubera</w:t>
      </w:r>
    </w:p>
    <w:sectPr w:rsidR="00C54ABD" w:rsidRPr="009B175C" w:rsidSect="00BB189D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F4CA7" w16cex:dateUtc="2022-02-22T10:51:00Z"/>
  <w16cex:commentExtensible w16cex:durableId="25CC93DA" w16cex:dateUtc="2022-03-04T12:14:00Z"/>
  <w16cex:commentExtensible w16cex:durableId="25CC9D76" w16cex:dateUtc="2022-03-04T13:15:00Z"/>
  <w16cex:commentExtensible w16cex:durableId="25BF5150" w16cex:dateUtc="2022-02-22T11:10:00Z"/>
  <w16cex:commentExtensible w16cex:durableId="25CC93DC" w16cex:dateUtc="2022-03-03T13:25:00Z"/>
  <w16cex:commentExtensible w16cex:durableId="25CC9DA1" w16cex:dateUtc="2022-03-04T13:16:00Z"/>
  <w16cex:commentExtensible w16cex:durableId="25BF5710" w16cex:dateUtc="2022-02-22T11:35:00Z"/>
  <w16cex:commentExtensible w16cex:durableId="25BF5AB9" w16cex:dateUtc="2022-02-22T11:51:00Z"/>
  <w16cex:commentExtensible w16cex:durableId="25BF550E" w16cex:dateUtc="2022-02-22T11:26:00Z"/>
  <w16cex:commentExtensible w16cex:durableId="25BF55D5" w16cex:dateUtc="2022-02-22T11:30:00Z"/>
  <w16cex:commentExtensible w16cex:durableId="25BF5DFD" w16cex:dateUtc="2022-02-22T12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DEE2DF" w16cid:durableId="25BF4CA7"/>
  <w16cid:commentId w16cid:paraId="1CF98829" w16cid:durableId="25CC93DA"/>
  <w16cid:commentId w16cid:paraId="1C608E85" w16cid:durableId="25CC9D76"/>
  <w16cid:commentId w16cid:paraId="798E6EFD" w16cid:durableId="25BF5150"/>
  <w16cid:commentId w16cid:paraId="112E6E8D" w16cid:durableId="25CC93DC"/>
  <w16cid:commentId w16cid:paraId="36164AAD" w16cid:durableId="25CC9DA1"/>
  <w16cid:commentId w16cid:paraId="6F9D311C" w16cid:durableId="25BF5710"/>
  <w16cid:commentId w16cid:paraId="742BFE89" w16cid:durableId="25BF5AB9"/>
  <w16cid:commentId w16cid:paraId="2A858726" w16cid:durableId="25BF550E"/>
  <w16cid:commentId w16cid:paraId="072C9E19" w16cid:durableId="25BF55D5"/>
  <w16cid:commentId w16cid:paraId="38046358" w16cid:durableId="25BF5D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18B3C" w14:textId="77777777" w:rsidR="0083494B" w:rsidRDefault="0083494B" w:rsidP="00EF3D10">
      <w:pPr>
        <w:spacing w:after="0" w:line="240" w:lineRule="auto"/>
      </w:pPr>
      <w:r>
        <w:separator/>
      </w:r>
    </w:p>
  </w:endnote>
  <w:endnote w:type="continuationSeparator" w:id="0">
    <w:p w14:paraId="1664C86A" w14:textId="77777777" w:rsidR="0083494B" w:rsidRDefault="0083494B" w:rsidP="00EF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3A470" w14:textId="7F7EBEF4" w:rsidR="00170201" w:rsidRDefault="00170201">
    <w:pPr>
      <w:pStyle w:val="Stopka"/>
    </w:pPr>
  </w:p>
  <w:p w14:paraId="7AFB33BD" w14:textId="72C61B58" w:rsidR="00170201" w:rsidRPr="00D95C92" w:rsidRDefault="00BB189D" w:rsidP="00725E62">
    <w:pPr>
      <w:pStyle w:val="Stopka"/>
      <w:jc w:val="center"/>
      <w:rPr>
        <w:sz w:val="20"/>
        <w:szCs w:val="20"/>
      </w:rPr>
    </w:pPr>
    <w:r>
      <w:rPr>
        <w:rFonts w:ascii="Arimo" w:hAnsi="Arimo" w:cs="Arimo"/>
        <w:sz w:val="16"/>
        <w:szCs w:val="16"/>
      </w:rPr>
      <w:t xml:space="preserve"> </w:t>
    </w:r>
    <w:r>
      <w:rPr>
        <w:rFonts w:ascii="Arimo" w:hAnsi="Arimo" w:cs="Arimo"/>
        <w:sz w:val="16"/>
        <w:szCs w:val="16"/>
      </w:rPr>
      <w:tab/>
    </w:r>
    <w:r>
      <w:rPr>
        <w:rFonts w:ascii="Arimo" w:hAnsi="Arimo" w:cs="Arimo"/>
        <w:sz w:val="16"/>
        <w:szCs w:val="16"/>
      </w:rPr>
      <w:tab/>
    </w:r>
    <w:r w:rsidR="00170201" w:rsidRPr="00D95C92">
      <w:rPr>
        <w:sz w:val="22"/>
        <w:szCs w:val="22"/>
      </w:rPr>
      <w:fldChar w:fldCharType="begin"/>
    </w:r>
    <w:r w:rsidR="00170201" w:rsidRPr="00D95C92">
      <w:rPr>
        <w:sz w:val="22"/>
        <w:szCs w:val="22"/>
      </w:rPr>
      <w:instrText>PAGE   \* MERGEFORMAT</w:instrText>
    </w:r>
    <w:r w:rsidR="00170201" w:rsidRPr="00D95C92">
      <w:rPr>
        <w:sz w:val="22"/>
        <w:szCs w:val="22"/>
      </w:rPr>
      <w:fldChar w:fldCharType="separate"/>
    </w:r>
    <w:r w:rsidR="000A7D2E">
      <w:rPr>
        <w:noProof/>
        <w:sz w:val="22"/>
        <w:szCs w:val="22"/>
      </w:rPr>
      <w:t>2</w:t>
    </w:r>
    <w:r w:rsidR="00170201" w:rsidRPr="00D95C92">
      <w:rPr>
        <w:sz w:val="22"/>
        <w:szCs w:val="22"/>
      </w:rPr>
      <w:fldChar w:fldCharType="end"/>
    </w:r>
    <w:r w:rsidR="00170201">
      <w:rPr>
        <w:sz w:val="22"/>
        <w:szCs w:val="22"/>
      </w:rPr>
      <w:t xml:space="preserve">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996AF" w14:textId="48B18CC1" w:rsidR="00BB189D" w:rsidRDefault="00BB189D">
    <w:pPr>
      <w:pStyle w:val="Stopka"/>
    </w:pPr>
    <w:r>
      <w:rPr>
        <w:rFonts w:ascii="Arimo" w:hAnsi="Arimo" w:cs="Arimo"/>
        <w:sz w:val="16"/>
        <w:szCs w:val="16"/>
      </w:rPr>
      <w:t xml:space="preserve">                                                ul. Krakowskie Przedmieście 26/28, 00-927 Warszawa</w:t>
    </w:r>
    <w:r>
      <w:rPr>
        <w:sz w:val="22"/>
        <w:szCs w:val="22"/>
      </w:rPr>
      <w:t xml:space="preserve">                                                     </w:t>
    </w:r>
    <w:r>
      <w:rPr>
        <w:sz w:val="22"/>
        <w:szCs w:val="22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2DA08" w14:textId="77777777" w:rsidR="0083494B" w:rsidRDefault="0083494B" w:rsidP="00EF3D10">
      <w:pPr>
        <w:spacing w:after="0" w:line="240" w:lineRule="auto"/>
      </w:pPr>
      <w:r>
        <w:separator/>
      </w:r>
    </w:p>
  </w:footnote>
  <w:footnote w:type="continuationSeparator" w:id="0">
    <w:p w14:paraId="0181E139" w14:textId="77777777" w:rsidR="0083494B" w:rsidRDefault="0083494B" w:rsidP="00EF3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1494"/>
        </w:tabs>
        <w:ind w:left="851" w:firstLine="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color w:val="auto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C"/>
    <w:multiLevelType w:val="single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 w15:restartNumberingAfterBreak="0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 w15:restartNumberingAfterBreak="0">
    <w:nsid w:val="04CF36B4"/>
    <w:multiLevelType w:val="hybridMultilevel"/>
    <w:tmpl w:val="AAA4F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A63EC4"/>
    <w:multiLevelType w:val="hybridMultilevel"/>
    <w:tmpl w:val="4C826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7785A"/>
    <w:multiLevelType w:val="hybridMultilevel"/>
    <w:tmpl w:val="AE488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44415"/>
    <w:multiLevelType w:val="hybridMultilevel"/>
    <w:tmpl w:val="C8248E1A"/>
    <w:name w:val="WW8Num10933222222"/>
    <w:lvl w:ilvl="0" w:tplc="818EA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630402"/>
    <w:multiLevelType w:val="multilevel"/>
    <w:tmpl w:val="E9EA3612"/>
    <w:name w:val="WW8Num742242222"/>
    <w:lvl w:ilvl="0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5767A2"/>
    <w:multiLevelType w:val="hybridMultilevel"/>
    <w:tmpl w:val="8F46D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A7C9C"/>
    <w:multiLevelType w:val="hybridMultilevel"/>
    <w:tmpl w:val="D5E69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E450B3"/>
    <w:multiLevelType w:val="hybridMultilevel"/>
    <w:tmpl w:val="6D1E86F8"/>
    <w:lvl w:ilvl="0" w:tplc="D85018AE">
      <w:start w:val="1"/>
      <w:numFmt w:val="decimal"/>
      <w:lvlText w:val="%1)"/>
      <w:lvlJc w:val="left"/>
      <w:pPr>
        <w:ind w:left="107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2CB30BAE"/>
    <w:multiLevelType w:val="hybridMultilevel"/>
    <w:tmpl w:val="0DBA0E9E"/>
    <w:lvl w:ilvl="0" w:tplc="3BC21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11AFE"/>
    <w:multiLevelType w:val="hybridMultilevel"/>
    <w:tmpl w:val="73BA3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A5650"/>
    <w:multiLevelType w:val="hybridMultilevel"/>
    <w:tmpl w:val="582C1944"/>
    <w:name w:val="WW8Num109332222222"/>
    <w:lvl w:ilvl="0" w:tplc="00000007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91596"/>
    <w:multiLevelType w:val="hybridMultilevel"/>
    <w:tmpl w:val="4B460994"/>
    <w:name w:val="WW8Num832"/>
    <w:lvl w:ilvl="0" w:tplc="028CEE0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8332AC"/>
    <w:multiLevelType w:val="hybridMultilevel"/>
    <w:tmpl w:val="B3E6EEC2"/>
    <w:lvl w:ilvl="0" w:tplc="F176E2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45B88"/>
    <w:multiLevelType w:val="hybridMultilevel"/>
    <w:tmpl w:val="80C69082"/>
    <w:lvl w:ilvl="0" w:tplc="C6ECEEF2">
      <w:start w:val="5"/>
      <w:numFmt w:val="decimal"/>
      <w:lvlText w:val="%1)"/>
      <w:lvlJc w:val="left"/>
      <w:pPr>
        <w:ind w:left="644" w:hanging="360"/>
      </w:pPr>
      <w:rPr>
        <w:rFonts w:cs="BABIJB+TimesNewRoman,Bold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F8E430A"/>
    <w:multiLevelType w:val="hybridMultilevel"/>
    <w:tmpl w:val="13DE80AE"/>
    <w:lvl w:ilvl="0" w:tplc="2B5A9B2E">
      <w:numFmt w:val="bullet"/>
      <w:lvlText w:val=""/>
      <w:lvlJc w:val="left"/>
      <w:pPr>
        <w:ind w:left="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1" w15:restartNumberingAfterBreak="0">
    <w:nsid w:val="597B05BF"/>
    <w:multiLevelType w:val="hybridMultilevel"/>
    <w:tmpl w:val="991432B4"/>
    <w:lvl w:ilvl="0" w:tplc="FC04CA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B5C257B"/>
    <w:multiLevelType w:val="hybridMultilevel"/>
    <w:tmpl w:val="8E002ECC"/>
    <w:name w:val="WW8Num7422423"/>
    <w:lvl w:ilvl="0" w:tplc="A7ACDBD8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7929E7"/>
    <w:multiLevelType w:val="hybridMultilevel"/>
    <w:tmpl w:val="76A076DE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55B9D"/>
    <w:multiLevelType w:val="hybridMultilevel"/>
    <w:tmpl w:val="0B7627F0"/>
    <w:lvl w:ilvl="0" w:tplc="68B2DC8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3863449"/>
    <w:multiLevelType w:val="hybridMultilevel"/>
    <w:tmpl w:val="33FCCB14"/>
    <w:lvl w:ilvl="0" w:tplc="D85018AE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37B59"/>
    <w:multiLevelType w:val="hybridMultilevel"/>
    <w:tmpl w:val="BB2C01C8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37556"/>
    <w:multiLevelType w:val="hybridMultilevel"/>
    <w:tmpl w:val="12BE4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7352B"/>
    <w:multiLevelType w:val="hybridMultilevel"/>
    <w:tmpl w:val="B3F68816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7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0"/>
  </w:num>
  <w:num w:numId="15">
    <w:abstractNumId w:val="18"/>
  </w:num>
  <w:num w:numId="16">
    <w:abstractNumId w:val="11"/>
  </w:num>
  <w:num w:numId="17">
    <w:abstractNumId w:val="20"/>
  </w:num>
  <w:num w:numId="18">
    <w:abstractNumId w:val="30"/>
  </w:num>
  <w:num w:numId="19">
    <w:abstractNumId w:val="5"/>
  </w:num>
  <w:num w:numId="20">
    <w:abstractNumId w:val="29"/>
  </w:num>
  <w:num w:numId="21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10"/>
    <w:rsid w:val="00003397"/>
    <w:rsid w:val="000034C3"/>
    <w:rsid w:val="00004903"/>
    <w:rsid w:val="00010237"/>
    <w:rsid w:val="00011F57"/>
    <w:rsid w:val="000130EF"/>
    <w:rsid w:val="00014F87"/>
    <w:rsid w:val="0001598E"/>
    <w:rsid w:val="00015C2A"/>
    <w:rsid w:val="000165F3"/>
    <w:rsid w:val="00020442"/>
    <w:rsid w:val="0002082F"/>
    <w:rsid w:val="0002182F"/>
    <w:rsid w:val="00022386"/>
    <w:rsid w:val="00027023"/>
    <w:rsid w:val="00030EF2"/>
    <w:rsid w:val="00031B76"/>
    <w:rsid w:val="00032089"/>
    <w:rsid w:val="00033EB4"/>
    <w:rsid w:val="00034024"/>
    <w:rsid w:val="00040F04"/>
    <w:rsid w:val="00040F22"/>
    <w:rsid w:val="00042570"/>
    <w:rsid w:val="00045106"/>
    <w:rsid w:val="000459FF"/>
    <w:rsid w:val="00045ED4"/>
    <w:rsid w:val="0004736C"/>
    <w:rsid w:val="000508CA"/>
    <w:rsid w:val="0005480C"/>
    <w:rsid w:val="00055081"/>
    <w:rsid w:val="00060DE9"/>
    <w:rsid w:val="0006123D"/>
    <w:rsid w:val="00061A30"/>
    <w:rsid w:val="00061F6A"/>
    <w:rsid w:val="000653CE"/>
    <w:rsid w:val="00070949"/>
    <w:rsid w:val="00073A28"/>
    <w:rsid w:val="00075D84"/>
    <w:rsid w:val="0007790C"/>
    <w:rsid w:val="00080C1E"/>
    <w:rsid w:val="00081F15"/>
    <w:rsid w:val="0008348F"/>
    <w:rsid w:val="00083A25"/>
    <w:rsid w:val="00084A29"/>
    <w:rsid w:val="00084BB3"/>
    <w:rsid w:val="000916B3"/>
    <w:rsid w:val="0009260C"/>
    <w:rsid w:val="00097E96"/>
    <w:rsid w:val="000A0685"/>
    <w:rsid w:val="000A3228"/>
    <w:rsid w:val="000A37B5"/>
    <w:rsid w:val="000A4D44"/>
    <w:rsid w:val="000A66AA"/>
    <w:rsid w:val="000A7D2E"/>
    <w:rsid w:val="000B1814"/>
    <w:rsid w:val="000B2699"/>
    <w:rsid w:val="000B7EED"/>
    <w:rsid w:val="000C016E"/>
    <w:rsid w:val="000C2CB7"/>
    <w:rsid w:val="000C407F"/>
    <w:rsid w:val="000C7773"/>
    <w:rsid w:val="000D2386"/>
    <w:rsid w:val="000D3CD2"/>
    <w:rsid w:val="000D4D01"/>
    <w:rsid w:val="000D680C"/>
    <w:rsid w:val="000E0974"/>
    <w:rsid w:val="000E5910"/>
    <w:rsid w:val="000F1A15"/>
    <w:rsid w:val="000F1FA6"/>
    <w:rsid w:val="000F3688"/>
    <w:rsid w:val="000F42BA"/>
    <w:rsid w:val="000F4EDF"/>
    <w:rsid w:val="000F6DC0"/>
    <w:rsid w:val="00101DE9"/>
    <w:rsid w:val="00103C08"/>
    <w:rsid w:val="00107266"/>
    <w:rsid w:val="001078FE"/>
    <w:rsid w:val="001118C5"/>
    <w:rsid w:val="0011223C"/>
    <w:rsid w:val="00114C73"/>
    <w:rsid w:val="00115788"/>
    <w:rsid w:val="00121777"/>
    <w:rsid w:val="001227B3"/>
    <w:rsid w:val="00123D8A"/>
    <w:rsid w:val="00130705"/>
    <w:rsid w:val="001324ED"/>
    <w:rsid w:val="0013268B"/>
    <w:rsid w:val="00135DCD"/>
    <w:rsid w:val="00136623"/>
    <w:rsid w:val="00140B73"/>
    <w:rsid w:val="00143B4D"/>
    <w:rsid w:val="00144DAA"/>
    <w:rsid w:val="001459DA"/>
    <w:rsid w:val="001559F6"/>
    <w:rsid w:val="001572D1"/>
    <w:rsid w:val="00157778"/>
    <w:rsid w:val="00170201"/>
    <w:rsid w:val="0017384C"/>
    <w:rsid w:val="00177E6B"/>
    <w:rsid w:val="00180976"/>
    <w:rsid w:val="00184AB2"/>
    <w:rsid w:val="001856B4"/>
    <w:rsid w:val="001920E6"/>
    <w:rsid w:val="001936A5"/>
    <w:rsid w:val="0019392B"/>
    <w:rsid w:val="00194B48"/>
    <w:rsid w:val="00196203"/>
    <w:rsid w:val="00196C94"/>
    <w:rsid w:val="00197B38"/>
    <w:rsid w:val="001A49C9"/>
    <w:rsid w:val="001A4CDC"/>
    <w:rsid w:val="001A634D"/>
    <w:rsid w:val="001A7D32"/>
    <w:rsid w:val="001B34DD"/>
    <w:rsid w:val="001B40B2"/>
    <w:rsid w:val="001B5450"/>
    <w:rsid w:val="001B60A0"/>
    <w:rsid w:val="001B6127"/>
    <w:rsid w:val="001B6491"/>
    <w:rsid w:val="001B6674"/>
    <w:rsid w:val="001C5E3A"/>
    <w:rsid w:val="001C754E"/>
    <w:rsid w:val="001D2C42"/>
    <w:rsid w:val="001D2FDE"/>
    <w:rsid w:val="001D35A7"/>
    <w:rsid w:val="001D5496"/>
    <w:rsid w:val="001D5C03"/>
    <w:rsid w:val="001D7795"/>
    <w:rsid w:val="001E585D"/>
    <w:rsid w:val="001E6D6C"/>
    <w:rsid w:val="001E721D"/>
    <w:rsid w:val="001E73BE"/>
    <w:rsid w:val="001F193D"/>
    <w:rsid w:val="001F2372"/>
    <w:rsid w:val="001F27CC"/>
    <w:rsid w:val="001F5574"/>
    <w:rsid w:val="001F7B67"/>
    <w:rsid w:val="002028D0"/>
    <w:rsid w:val="00214FD8"/>
    <w:rsid w:val="00216142"/>
    <w:rsid w:val="00220170"/>
    <w:rsid w:val="002227A7"/>
    <w:rsid w:val="0022329B"/>
    <w:rsid w:val="00226599"/>
    <w:rsid w:val="00232657"/>
    <w:rsid w:val="00235492"/>
    <w:rsid w:val="00246359"/>
    <w:rsid w:val="00246C89"/>
    <w:rsid w:val="002476EE"/>
    <w:rsid w:val="002507E1"/>
    <w:rsid w:val="00250999"/>
    <w:rsid w:val="00253805"/>
    <w:rsid w:val="00253856"/>
    <w:rsid w:val="0025518C"/>
    <w:rsid w:val="002553D4"/>
    <w:rsid w:val="0025550A"/>
    <w:rsid w:val="0025707C"/>
    <w:rsid w:val="0026222F"/>
    <w:rsid w:val="00264A12"/>
    <w:rsid w:val="00273CA7"/>
    <w:rsid w:val="002741D0"/>
    <w:rsid w:val="00282BA6"/>
    <w:rsid w:val="002835DD"/>
    <w:rsid w:val="002848FC"/>
    <w:rsid w:val="00286C23"/>
    <w:rsid w:val="00286F7B"/>
    <w:rsid w:val="00290C75"/>
    <w:rsid w:val="00290EB1"/>
    <w:rsid w:val="00292A7F"/>
    <w:rsid w:val="00295789"/>
    <w:rsid w:val="002973CC"/>
    <w:rsid w:val="002A2EC3"/>
    <w:rsid w:val="002A6547"/>
    <w:rsid w:val="002B06C6"/>
    <w:rsid w:val="002B4198"/>
    <w:rsid w:val="002B5093"/>
    <w:rsid w:val="002B6C21"/>
    <w:rsid w:val="002C5DBB"/>
    <w:rsid w:val="002C649C"/>
    <w:rsid w:val="002C7040"/>
    <w:rsid w:val="002D0688"/>
    <w:rsid w:val="002D1AD0"/>
    <w:rsid w:val="002D5F57"/>
    <w:rsid w:val="002D5FAE"/>
    <w:rsid w:val="002D611F"/>
    <w:rsid w:val="002E2A3D"/>
    <w:rsid w:val="002F457A"/>
    <w:rsid w:val="002F58C4"/>
    <w:rsid w:val="00305D63"/>
    <w:rsid w:val="0031282F"/>
    <w:rsid w:val="003138A4"/>
    <w:rsid w:val="003147CB"/>
    <w:rsid w:val="003152A4"/>
    <w:rsid w:val="003158E3"/>
    <w:rsid w:val="003165EC"/>
    <w:rsid w:val="003171EA"/>
    <w:rsid w:val="003200BA"/>
    <w:rsid w:val="0032043E"/>
    <w:rsid w:val="00322C8F"/>
    <w:rsid w:val="00322F90"/>
    <w:rsid w:val="003278F2"/>
    <w:rsid w:val="00330458"/>
    <w:rsid w:val="00331727"/>
    <w:rsid w:val="0033268F"/>
    <w:rsid w:val="00334048"/>
    <w:rsid w:val="00335D76"/>
    <w:rsid w:val="00342E54"/>
    <w:rsid w:val="0034752A"/>
    <w:rsid w:val="003478B1"/>
    <w:rsid w:val="00347ABB"/>
    <w:rsid w:val="0035188A"/>
    <w:rsid w:val="00351D01"/>
    <w:rsid w:val="00351D7C"/>
    <w:rsid w:val="00352A09"/>
    <w:rsid w:val="00354C09"/>
    <w:rsid w:val="003574AA"/>
    <w:rsid w:val="00360D40"/>
    <w:rsid w:val="0036194A"/>
    <w:rsid w:val="00362B8A"/>
    <w:rsid w:val="00367842"/>
    <w:rsid w:val="00367F8D"/>
    <w:rsid w:val="0037284C"/>
    <w:rsid w:val="00373F2D"/>
    <w:rsid w:val="00374DDB"/>
    <w:rsid w:val="003756A8"/>
    <w:rsid w:val="00382F6E"/>
    <w:rsid w:val="003834A5"/>
    <w:rsid w:val="00384A9B"/>
    <w:rsid w:val="00384AA7"/>
    <w:rsid w:val="0038503D"/>
    <w:rsid w:val="00386F15"/>
    <w:rsid w:val="0039447D"/>
    <w:rsid w:val="003951A0"/>
    <w:rsid w:val="003A1FCE"/>
    <w:rsid w:val="003A68A6"/>
    <w:rsid w:val="003B51D3"/>
    <w:rsid w:val="003C0522"/>
    <w:rsid w:val="003C1A05"/>
    <w:rsid w:val="003C2B6E"/>
    <w:rsid w:val="003C6B6B"/>
    <w:rsid w:val="003C72A3"/>
    <w:rsid w:val="003D26A0"/>
    <w:rsid w:val="003D43E3"/>
    <w:rsid w:val="003D6693"/>
    <w:rsid w:val="003E208A"/>
    <w:rsid w:val="003E3374"/>
    <w:rsid w:val="003E4BB7"/>
    <w:rsid w:val="003E5B2A"/>
    <w:rsid w:val="003F32D0"/>
    <w:rsid w:val="003F4FD6"/>
    <w:rsid w:val="003F5B4B"/>
    <w:rsid w:val="003F5C0C"/>
    <w:rsid w:val="003F6EDA"/>
    <w:rsid w:val="00400CDE"/>
    <w:rsid w:val="004025BA"/>
    <w:rsid w:val="00403DB3"/>
    <w:rsid w:val="00403F37"/>
    <w:rsid w:val="00405408"/>
    <w:rsid w:val="00405F25"/>
    <w:rsid w:val="00410394"/>
    <w:rsid w:val="00410FFA"/>
    <w:rsid w:val="00422505"/>
    <w:rsid w:val="00431B44"/>
    <w:rsid w:val="00432D1E"/>
    <w:rsid w:val="00432D99"/>
    <w:rsid w:val="004342ED"/>
    <w:rsid w:val="004349C3"/>
    <w:rsid w:val="00436D75"/>
    <w:rsid w:val="004411B7"/>
    <w:rsid w:val="004460F8"/>
    <w:rsid w:val="00450143"/>
    <w:rsid w:val="00450EB3"/>
    <w:rsid w:val="00451C2D"/>
    <w:rsid w:val="0045622E"/>
    <w:rsid w:val="00460AE3"/>
    <w:rsid w:val="00462D94"/>
    <w:rsid w:val="00467073"/>
    <w:rsid w:val="00467B93"/>
    <w:rsid w:val="0047196E"/>
    <w:rsid w:val="00472C90"/>
    <w:rsid w:val="004734CE"/>
    <w:rsid w:val="0047536D"/>
    <w:rsid w:val="004772E9"/>
    <w:rsid w:val="00477B55"/>
    <w:rsid w:val="00477C46"/>
    <w:rsid w:val="00477C8B"/>
    <w:rsid w:val="00480070"/>
    <w:rsid w:val="00484295"/>
    <w:rsid w:val="00484ABC"/>
    <w:rsid w:val="00484C58"/>
    <w:rsid w:val="00487DBF"/>
    <w:rsid w:val="004935A4"/>
    <w:rsid w:val="004945A7"/>
    <w:rsid w:val="0049776E"/>
    <w:rsid w:val="004977C6"/>
    <w:rsid w:val="004A1A78"/>
    <w:rsid w:val="004A385A"/>
    <w:rsid w:val="004A50FF"/>
    <w:rsid w:val="004A5805"/>
    <w:rsid w:val="004A5F9B"/>
    <w:rsid w:val="004A6404"/>
    <w:rsid w:val="004A68E7"/>
    <w:rsid w:val="004A76E7"/>
    <w:rsid w:val="004B10E4"/>
    <w:rsid w:val="004B16A3"/>
    <w:rsid w:val="004B2B0A"/>
    <w:rsid w:val="004B598B"/>
    <w:rsid w:val="004B6667"/>
    <w:rsid w:val="004C059F"/>
    <w:rsid w:val="004C1E2F"/>
    <w:rsid w:val="004C235D"/>
    <w:rsid w:val="004C5C88"/>
    <w:rsid w:val="004C6EEA"/>
    <w:rsid w:val="004C782C"/>
    <w:rsid w:val="004D0ABB"/>
    <w:rsid w:val="004D2432"/>
    <w:rsid w:val="004F0634"/>
    <w:rsid w:val="004F10FD"/>
    <w:rsid w:val="004F1D01"/>
    <w:rsid w:val="004F5BAA"/>
    <w:rsid w:val="005001C5"/>
    <w:rsid w:val="005056CF"/>
    <w:rsid w:val="00505C3C"/>
    <w:rsid w:val="00513578"/>
    <w:rsid w:val="00513650"/>
    <w:rsid w:val="005152C7"/>
    <w:rsid w:val="0051557F"/>
    <w:rsid w:val="0051615A"/>
    <w:rsid w:val="005211B1"/>
    <w:rsid w:val="00524B37"/>
    <w:rsid w:val="00527794"/>
    <w:rsid w:val="005278E1"/>
    <w:rsid w:val="00530C90"/>
    <w:rsid w:val="005338A5"/>
    <w:rsid w:val="005357B7"/>
    <w:rsid w:val="005403C4"/>
    <w:rsid w:val="00541B0C"/>
    <w:rsid w:val="005423A4"/>
    <w:rsid w:val="00543AD3"/>
    <w:rsid w:val="0054514D"/>
    <w:rsid w:val="00550BCD"/>
    <w:rsid w:val="005515D6"/>
    <w:rsid w:val="00551C93"/>
    <w:rsid w:val="005520DB"/>
    <w:rsid w:val="00553385"/>
    <w:rsid w:val="00553FE1"/>
    <w:rsid w:val="00554DF3"/>
    <w:rsid w:val="005557DC"/>
    <w:rsid w:val="00560408"/>
    <w:rsid w:val="005615A3"/>
    <w:rsid w:val="00562197"/>
    <w:rsid w:val="005628DD"/>
    <w:rsid w:val="00563C87"/>
    <w:rsid w:val="00563F14"/>
    <w:rsid w:val="00565843"/>
    <w:rsid w:val="00566796"/>
    <w:rsid w:val="005675E1"/>
    <w:rsid w:val="0057033F"/>
    <w:rsid w:val="00571856"/>
    <w:rsid w:val="005736BF"/>
    <w:rsid w:val="005819EC"/>
    <w:rsid w:val="00581FC5"/>
    <w:rsid w:val="005829DC"/>
    <w:rsid w:val="00585A1A"/>
    <w:rsid w:val="005862EF"/>
    <w:rsid w:val="00590B67"/>
    <w:rsid w:val="00594A59"/>
    <w:rsid w:val="00595F9C"/>
    <w:rsid w:val="005A0C7F"/>
    <w:rsid w:val="005A0F2F"/>
    <w:rsid w:val="005A1FBE"/>
    <w:rsid w:val="005B2819"/>
    <w:rsid w:val="005B57E3"/>
    <w:rsid w:val="005C1382"/>
    <w:rsid w:val="005C14F7"/>
    <w:rsid w:val="005C3F9F"/>
    <w:rsid w:val="005C5E21"/>
    <w:rsid w:val="005C7E43"/>
    <w:rsid w:val="005D1083"/>
    <w:rsid w:val="005D18AA"/>
    <w:rsid w:val="005D31B8"/>
    <w:rsid w:val="005D5DBD"/>
    <w:rsid w:val="005E3F4D"/>
    <w:rsid w:val="005E4088"/>
    <w:rsid w:val="005E48E5"/>
    <w:rsid w:val="005F1D09"/>
    <w:rsid w:val="005F1E29"/>
    <w:rsid w:val="005F7533"/>
    <w:rsid w:val="006026A9"/>
    <w:rsid w:val="00602A2E"/>
    <w:rsid w:val="00602D94"/>
    <w:rsid w:val="006030A6"/>
    <w:rsid w:val="006031DD"/>
    <w:rsid w:val="00603D52"/>
    <w:rsid w:val="006044F3"/>
    <w:rsid w:val="00611528"/>
    <w:rsid w:val="006126BC"/>
    <w:rsid w:val="00612D7B"/>
    <w:rsid w:val="006143A2"/>
    <w:rsid w:val="00614B39"/>
    <w:rsid w:val="00615496"/>
    <w:rsid w:val="00615890"/>
    <w:rsid w:val="00615B15"/>
    <w:rsid w:val="00620D44"/>
    <w:rsid w:val="00624739"/>
    <w:rsid w:val="00627D0D"/>
    <w:rsid w:val="006313D8"/>
    <w:rsid w:val="00631D96"/>
    <w:rsid w:val="00635784"/>
    <w:rsid w:val="006359B3"/>
    <w:rsid w:val="006403B4"/>
    <w:rsid w:val="00640C23"/>
    <w:rsid w:val="0064445B"/>
    <w:rsid w:val="00646DFF"/>
    <w:rsid w:val="00647E03"/>
    <w:rsid w:val="0065259B"/>
    <w:rsid w:val="0065689D"/>
    <w:rsid w:val="0066523F"/>
    <w:rsid w:val="00670D7A"/>
    <w:rsid w:val="00671591"/>
    <w:rsid w:val="00671D6F"/>
    <w:rsid w:val="00673AB1"/>
    <w:rsid w:val="00673B93"/>
    <w:rsid w:val="00674453"/>
    <w:rsid w:val="00675C5A"/>
    <w:rsid w:val="006761EF"/>
    <w:rsid w:val="006766CB"/>
    <w:rsid w:val="00677047"/>
    <w:rsid w:val="00684863"/>
    <w:rsid w:val="00687F4A"/>
    <w:rsid w:val="00692222"/>
    <w:rsid w:val="00693B2A"/>
    <w:rsid w:val="006A0999"/>
    <w:rsid w:val="006A1917"/>
    <w:rsid w:val="006A27E4"/>
    <w:rsid w:val="006A2E50"/>
    <w:rsid w:val="006A37A6"/>
    <w:rsid w:val="006B0EAB"/>
    <w:rsid w:val="006B1186"/>
    <w:rsid w:val="006B30CA"/>
    <w:rsid w:val="006B4108"/>
    <w:rsid w:val="006B5565"/>
    <w:rsid w:val="006B7196"/>
    <w:rsid w:val="006B7D9A"/>
    <w:rsid w:val="006C1223"/>
    <w:rsid w:val="006C1436"/>
    <w:rsid w:val="006C145A"/>
    <w:rsid w:val="006C1EC1"/>
    <w:rsid w:val="006C36EF"/>
    <w:rsid w:val="006C56BE"/>
    <w:rsid w:val="006C64D8"/>
    <w:rsid w:val="006C6A75"/>
    <w:rsid w:val="006C7EA5"/>
    <w:rsid w:val="006D2ECA"/>
    <w:rsid w:val="006D3F23"/>
    <w:rsid w:val="006D41EE"/>
    <w:rsid w:val="006D5746"/>
    <w:rsid w:val="006D6D2F"/>
    <w:rsid w:val="006E101F"/>
    <w:rsid w:val="006F4D9F"/>
    <w:rsid w:val="006F6A9A"/>
    <w:rsid w:val="00702888"/>
    <w:rsid w:val="00705758"/>
    <w:rsid w:val="00705808"/>
    <w:rsid w:val="00707AB8"/>
    <w:rsid w:val="0071030B"/>
    <w:rsid w:val="00711579"/>
    <w:rsid w:val="007118A7"/>
    <w:rsid w:val="00711CE7"/>
    <w:rsid w:val="00712DD1"/>
    <w:rsid w:val="0071571F"/>
    <w:rsid w:val="00724C2B"/>
    <w:rsid w:val="00725E62"/>
    <w:rsid w:val="00726F11"/>
    <w:rsid w:val="00727F34"/>
    <w:rsid w:val="007329BA"/>
    <w:rsid w:val="00734F66"/>
    <w:rsid w:val="00736750"/>
    <w:rsid w:val="00736CA5"/>
    <w:rsid w:val="00737886"/>
    <w:rsid w:val="00742D1B"/>
    <w:rsid w:val="00743A11"/>
    <w:rsid w:val="0074585F"/>
    <w:rsid w:val="00750AA6"/>
    <w:rsid w:val="00750FC0"/>
    <w:rsid w:val="007529E9"/>
    <w:rsid w:val="007534A9"/>
    <w:rsid w:val="00756B93"/>
    <w:rsid w:val="00762433"/>
    <w:rsid w:val="00763ED3"/>
    <w:rsid w:val="007643B0"/>
    <w:rsid w:val="007647EE"/>
    <w:rsid w:val="00766078"/>
    <w:rsid w:val="007679F9"/>
    <w:rsid w:val="00767A68"/>
    <w:rsid w:val="00770683"/>
    <w:rsid w:val="00770A09"/>
    <w:rsid w:val="00781D66"/>
    <w:rsid w:val="007847CF"/>
    <w:rsid w:val="007854A2"/>
    <w:rsid w:val="00786126"/>
    <w:rsid w:val="00787349"/>
    <w:rsid w:val="00790D71"/>
    <w:rsid w:val="0079101F"/>
    <w:rsid w:val="00793DF5"/>
    <w:rsid w:val="00793ED3"/>
    <w:rsid w:val="0079408A"/>
    <w:rsid w:val="00794C58"/>
    <w:rsid w:val="00796C18"/>
    <w:rsid w:val="007A110F"/>
    <w:rsid w:val="007A3222"/>
    <w:rsid w:val="007A5944"/>
    <w:rsid w:val="007B0C54"/>
    <w:rsid w:val="007B3EDE"/>
    <w:rsid w:val="007B4C87"/>
    <w:rsid w:val="007C6E9D"/>
    <w:rsid w:val="007D13D7"/>
    <w:rsid w:val="007D623C"/>
    <w:rsid w:val="007D6E76"/>
    <w:rsid w:val="007E0739"/>
    <w:rsid w:val="007E1793"/>
    <w:rsid w:val="007E1A63"/>
    <w:rsid w:val="007E1D68"/>
    <w:rsid w:val="007E711E"/>
    <w:rsid w:val="007F2360"/>
    <w:rsid w:val="007F247E"/>
    <w:rsid w:val="007F288A"/>
    <w:rsid w:val="007F3629"/>
    <w:rsid w:val="007F376A"/>
    <w:rsid w:val="007F785F"/>
    <w:rsid w:val="008011EC"/>
    <w:rsid w:val="00814D2A"/>
    <w:rsid w:val="0082187B"/>
    <w:rsid w:val="008224A8"/>
    <w:rsid w:val="0082389A"/>
    <w:rsid w:val="0082416A"/>
    <w:rsid w:val="00824D7A"/>
    <w:rsid w:val="008269A9"/>
    <w:rsid w:val="00832EA4"/>
    <w:rsid w:val="0083494B"/>
    <w:rsid w:val="00834BFA"/>
    <w:rsid w:val="00834EC6"/>
    <w:rsid w:val="008357BF"/>
    <w:rsid w:val="00835C1A"/>
    <w:rsid w:val="00842429"/>
    <w:rsid w:val="00843088"/>
    <w:rsid w:val="00845027"/>
    <w:rsid w:val="0084694C"/>
    <w:rsid w:val="00847915"/>
    <w:rsid w:val="00852B1A"/>
    <w:rsid w:val="00854283"/>
    <w:rsid w:val="008563FD"/>
    <w:rsid w:val="00862170"/>
    <w:rsid w:val="00870794"/>
    <w:rsid w:val="00874D8C"/>
    <w:rsid w:val="00880410"/>
    <w:rsid w:val="008820A7"/>
    <w:rsid w:val="00882B85"/>
    <w:rsid w:val="00885AC8"/>
    <w:rsid w:val="008911A1"/>
    <w:rsid w:val="00891C63"/>
    <w:rsid w:val="00892749"/>
    <w:rsid w:val="00893832"/>
    <w:rsid w:val="00895456"/>
    <w:rsid w:val="00895B9A"/>
    <w:rsid w:val="00896BD8"/>
    <w:rsid w:val="00896F9F"/>
    <w:rsid w:val="008A0BA8"/>
    <w:rsid w:val="008A0CCC"/>
    <w:rsid w:val="008A31E1"/>
    <w:rsid w:val="008A6F10"/>
    <w:rsid w:val="008B0D60"/>
    <w:rsid w:val="008B0F06"/>
    <w:rsid w:val="008B77E5"/>
    <w:rsid w:val="008C0552"/>
    <w:rsid w:val="008C2501"/>
    <w:rsid w:val="008C647F"/>
    <w:rsid w:val="008D4BB2"/>
    <w:rsid w:val="008D7109"/>
    <w:rsid w:val="008E49D5"/>
    <w:rsid w:val="008E50CB"/>
    <w:rsid w:val="008E7A59"/>
    <w:rsid w:val="008F1D66"/>
    <w:rsid w:val="008F2007"/>
    <w:rsid w:val="008F6F1B"/>
    <w:rsid w:val="009018E3"/>
    <w:rsid w:val="00903DBF"/>
    <w:rsid w:val="0090691B"/>
    <w:rsid w:val="009079F4"/>
    <w:rsid w:val="0091232F"/>
    <w:rsid w:val="00912E30"/>
    <w:rsid w:val="0091318E"/>
    <w:rsid w:val="0091446B"/>
    <w:rsid w:val="0091692F"/>
    <w:rsid w:val="009218A8"/>
    <w:rsid w:val="009244EB"/>
    <w:rsid w:val="009254B6"/>
    <w:rsid w:val="00926013"/>
    <w:rsid w:val="00926202"/>
    <w:rsid w:val="00926376"/>
    <w:rsid w:val="00932FD1"/>
    <w:rsid w:val="00933145"/>
    <w:rsid w:val="009349B5"/>
    <w:rsid w:val="00936A91"/>
    <w:rsid w:val="00937139"/>
    <w:rsid w:val="00937871"/>
    <w:rsid w:val="0094397D"/>
    <w:rsid w:val="009453D5"/>
    <w:rsid w:val="00957447"/>
    <w:rsid w:val="009610E8"/>
    <w:rsid w:val="00964007"/>
    <w:rsid w:val="009642D6"/>
    <w:rsid w:val="00966684"/>
    <w:rsid w:val="00973EEC"/>
    <w:rsid w:val="00975AAD"/>
    <w:rsid w:val="00977AE4"/>
    <w:rsid w:val="009809B8"/>
    <w:rsid w:val="009816CD"/>
    <w:rsid w:val="0098227C"/>
    <w:rsid w:val="00982C83"/>
    <w:rsid w:val="00984A47"/>
    <w:rsid w:val="00985459"/>
    <w:rsid w:val="00986F75"/>
    <w:rsid w:val="0099067A"/>
    <w:rsid w:val="00997DD8"/>
    <w:rsid w:val="009A2BB6"/>
    <w:rsid w:val="009A2D31"/>
    <w:rsid w:val="009A4A1F"/>
    <w:rsid w:val="009A6D99"/>
    <w:rsid w:val="009C07FA"/>
    <w:rsid w:val="009C08D8"/>
    <w:rsid w:val="009D0A19"/>
    <w:rsid w:val="009D6AEF"/>
    <w:rsid w:val="009D6BF1"/>
    <w:rsid w:val="009D73BC"/>
    <w:rsid w:val="009E0198"/>
    <w:rsid w:val="009E489C"/>
    <w:rsid w:val="009F0422"/>
    <w:rsid w:val="009F2AF4"/>
    <w:rsid w:val="009F4956"/>
    <w:rsid w:val="00A001C7"/>
    <w:rsid w:val="00A021DD"/>
    <w:rsid w:val="00A02DD9"/>
    <w:rsid w:val="00A03BB1"/>
    <w:rsid w:val="00A112B1"/>
    <w:rsid w:val="00A11E03"/>
    <w:rsid w:val="00A127EE"/>
    <w:rsid w:val="00A12FDE"/>
    <w:rsid w:val="00A1578E"/>
    <w:rsid w:val="00A16392"/>
    <w:rsid w:val="00A16610"/>
    <w:rsid w:val="00A17007"/>
    <w:rsid w:val="00A17208"/>
    <w:rsid w:val="00A1739F"/>
    <w:rsid w:val="00A17AB8"/>
    <w:rsid w:val="00A20D60"/>
    <w:rsid w:val="00A217A8"/>
    <w:rsid w:val="00A24DE4"/>
    <w:rsid w:val="00A3073A"/>
    <w:rsid w:val="00A30F04"/>
    <w:rsid w:val="00A311C8"/>
    <w:rsid w:val="00A362B1"/>
    <w:rsid w:val="00A36588"/>
    <w:rsid w:val="00A36960"/>
    <w:rsid w:val="00A37E7F"/>
    <w:rsid w:val="00A40EB3"/>
    <w:rsid w:val="00A413AA"/>
    <w:rsid w:val="00A47A31"/>
    <w:rsid w:val="00A510A4"/>
    <w:rsid w:val="00A515D1"/>
    <w:rsid w:val="00A521AE"/>
    <w:rsid w:val="00A52DD3"/>
    <w:rsid w:val="00A5375E"/>
    <w:rsid w:val="00A53E86"/>
    <w:rsid w:val="00A53F90"/>
    <w:rsid w:val="00A57319"/>
    <w:rsid w:val="00A627B8"/>
    <w:rsid w:val="00A66D0C"/>
    <w:rsid w:val="00A67C20"/>
    <w:rsid w:val="00A700DD"/>
    <w:rsid w:val="00A7149D"/>
    <w:rsid w:val="00A71EF0"/>
    <w:rsid w:val="00A72165"/>
    <w:rsid w:val="00A72850"/>
    <w:rsid w:val="00A73A85"/>
    <w:rsid w:val="00A74B6C"/>
    <w:rsid w:val="00A76476"/>
    <w:rsid w:val="00A77314"/>
    <w:rsid w:val="00A85A4D"/>
    <w:rsid w:val="00A87C53"/>
    <w:rsid w:val="00A90401"/>
    <w:rsid w:val="00A90778"/>
    <w:rsid w:val="00A91682"/>
    <w:rsid w:val="00A94CA5"/>
    <w:rsid w:val="00A959B4"/>
    <w:rsid w:val="00A95DE2"/>
    <w:rsid w:val="00A97BBA"/>
    <w:rsid w:val="00AA0F91"/>
    <w:rsid w:val="00AA2402"/>
    <w:rsid w:val="00AA2457"/>
    <w:rsid w:val="00AA3F94"/>
    <w:rsid w:val="00AA5C0F"/>
    <w:rsid w:val="00AB0789"/>
    <w:rsid w:val="00AB2677"/>
    <w:rsid w:val="00AB2C45"/>
    <w:rsid w:val="00AB402C"/>
    <w:rsid w:val="00AB418E"/>
    <w:rsid w:val="00AB4498"/>
    <w:rsid w:val="00AB4815"/>
    <w:rsid w:val="00AC000B"/>
    <w:rsid w:val="00AC1FCF"/>
    <w:rsid w:val="00AC22A6"/>
    <w:rsid w:val="00AC7533"/>
    <w:rsid w:val="00AD0654"/>
    <w:rsid w:val="00AD2B46"/>
    <w:rsid w:val="00AD3017"/>
    <w:rsid w:val="00AD4D78"/>
    <w:rsid w:val="00AE07C5"/>
    <w:rsid w:val="00AE23C7"/>
    <w:rsid w:val="00AE42A0"/>
    <w:rsid w:val="00AE5708"/>
    <w:rsid w:val="00AE7081"/>
    <w:rsid w:val="00AF176B"/>
    <w:rsid w:val="00AF1BA6"/>
    <w:rsid w:val="00AF74CD"/>
    <w:rsid w:val="00B03C14"/>
    <w:rsid w:val="00B04909"/>
    <w:rsid w:val="00B06BD4"/>
    <w:rsid w:val="00B06F52"/>
    <w:rsid w:val="00B07249"/>
    <w:rsid w:val="00B076A2"/>
    <w:rsid w:val="00B0796B"/>
    <w:rsid w:val="00B139B8"/>
    <w:rsid w:val="00B15F9A"/>
    <w:rsid w:val="00B17B03"/>
    <w:rsid w:val="00B21F39"/>
    <w:rsid w:val="00B22FAF"/>
    <w:rsid w:val="00B26264"/>
    <w:rsid w:val="00B35006"/>
    <w:rsid w:val="00B3788D"/>
    <w:rsid w:val="00B424AB"/>
    <w:rsid w:val="00B43A0D"/>
    <w:rsid w:val="00B43E45"/>
    <w:rsid w:val="00B44979"/>
    <w:rsid w:val="00B45180"/>
    <w:rsid w:val="00B45FD2"/>
    <w:rsid w:val="00B47619"/>
    <w:rsid w:val="00B52ADF"/>
    <w:rsid w:val="00B53C87"/>
    <w:rsid w:val="00B54D62"/>
    <w:rsid w:val="00B57891"/>
    <w:rsid w:val="00B6295C"/>
    <w:rsid w:val="00B63D2F"/>
    <w:rsid w:val="00B66393"/>
    <w:rsid w:val="00B70B74"/>
    <w:rsid w:val="00B7253D"/>
    <w:rsid w:val="00B74D13"/>
    <w:rsid w:val="00B750D3"/>
    <w:rsid w:val="00B758FE"/>
    <w:rsid w:val="00B7724E"/>
    <w:rsid w:val="00B80EE9"/>
    <w:rsid w:val="00B82CAF"/>
    <w:rsid w:val="00B838C0"/>
    <w:rsid w:val="00B92F38"/>
    <w:rsid w:val="00B94B92"/>
    <w:rsid w:val="00B95E79"/>
    <w:rsid w:val="00BA3521"/>
    <w:rsid w:val="00BA37A5"/>
    <w:rsid w:val="00BB189D"/>
    <w:rsid w:val="00BB5C19"/>
    <w:rsid w:val="00BC1003"/>
    <w:rsid w:val="00BC4C10"/>
    <w:rsid w:val="00BC7D73"/>
    <w:rsid w:val="00BD2214"/>
    <w:rsid w:val="00BD315A"/>
    <w:rsid w:val="00BD34D7"/>
    <w:rsid w:val="00BD43B5"/>
    <w:rsid w:val="00BE1B7E"/>
    <w:rsid w:val="00BE53AB"/>
    <w:rsid w:val="00BF0319"/>
    <w:rsid w:val="00BF0EDF"/>
    <w:rsid w:val="00BF112C"/>
    <w:rsid w:val="00BF123B"/>
    <w:rsid w:val="00BF129A"/>
    <w:rsid w:val="00BF7754"/>
    <w:rsid w:val="00C0104F"/>
    <w:rsid w:val="00C0205E"/>
    <w:rsid w:val="00C03AE2"/>
    <w:rsid w:val="00C05122"/>
    <w:rsid w:val="00C05DDF"/>
    <w:rsid w:val="00C0791C"/>
    <w:rsid w:val="00C102F8"/>
    <w:rsid w:val="00C136C0"/>
    <w:rsid w:val="00C1480D"/>
    <w:rsid w:val="00C14B0F"/>
    <w:rsid w:val="00C14E62"/>
    <w:rsid w:val="00C2295E"/>
    <w:rsid w:val="00C2355E"/>
    <w:rsid w:val="00C257E1"/>
    <w:rsid w:val="00C25E53"/>
    <w:rsid w:val="00C26131"/>
    <w:rsid w:val="00C268C3"/>
    <w:rsid w:val="00C27767"/>
    <w:rsid w:val="00C27D01"/>
    <w:rsid w:val="00C31BFB"/>
    <w:rsid w:val="00C32775"/>
    <w:rsid w:val="00C3398E"/>
    <w:rsid w:val="00C349CC"/>
    <w:rsid w:val="00C35128"/>
    <w:rsid w:val="00C36153"/>
    <w:rsid w:val="00C37FDF"/>
    <w:rsid w:val="00C40BB1"/>
    <w:rsid w:val="00C4294C"/>
    <w:rsid w:val="00C4431D"/>
    <w:rsid w:val="00C47A2B"/>
    <w:rsid w:val="00C53902"/>
    <w:rsid w:val="00C54983"/>
    <w:rsid w:val="00C54ABD"/>
    <w:rsid w:val="00C54B5D"/>
    <w:rsid w:val="00C568F6"/>
    <w:rsid w:val="00C56B33"/>
    <w:rsid w:val="00C60758"/>
    <w:rsid w:val="00C629AF"/>
    <w:rsid w:val="00C62FD7"/>
    <w:rsid w:val="00C64A45"/>
    <w:rsid w:val="00C64F59"/>
    <w:rsid w:val="00C803A8"/>
    <w:rsid w:val="00C9538D"/>
    <w:rsid w:val="00C95E17"/>
    <w:rsid w:val="00C96D76"/>
    <w:rsid w:val="00CA0AE8"/>
    <w:rsid w:val="00CA5EC0"/>
    <w:rsid w:val="00CB1ED9"/>
    <w:rsid w:val="00CB2CC9"/>
    <w:rsid w:val="00CB47E5"/>
    <w:rsid w:val="00CB4B62"/>
    <w:rsid w:val="00CB78F6"/>
    <w:rsid w:val="00CC3226"/>
    <w:rsid w:val="00CC3AB2"/>
    <w:rsid w:val="00CD18EE"/>
    <w:rsid w:val="00CD5562"/>
    <w:rsid w:val="00CE3408"/>
    <w:rsid w:val="00CE7946"/>
    <w:rsid w:val="00CF3B7D"/>
    <w:rsid w:val="00D0365B"/>
    <w:rsid w:val="00D04759"/>
    <w:rsid w:val="00D14538"/>
    <w:rsid w:val="00D1657E"/>
    <w:rsid w:val="00D17E2F"/>
    <w:rsid w:val="00D22BD0"/>
    <w:rsid w:val="00D23658"/>
    <w:rsid w:val="00D24AAC"/>
    <w:rsid w:val="00D2518F"/>
    <w:rsid w:val="00D30C6F"/>
    <w:rsid w:val="00D35518"/>
    <w:rsid w:val="00D36280"/>
    <w:rsid w:val="00D36520"/>
    <w:rsid w:val="00D368E8"/>
    <w:rsid w:val="00D37129"/>
    <w:rsid w:val="00D4012D"/>
    <w:rsid w:val="00D40927"/>
    <w:rsid w:val="00D4145D"/>
    <w:rsid w:val="00D415B9"/>
    <w:rsid w:val="00D429E3"/>
    <w:rsid w:val="00D42BBB"/>
    <w:rsid w:val="00D436F8"/>
    <w:rsid w:val="00D43A3F"/>
    <w:rsid w:val="00D449C0"/>
    <w:rsid w:val="00D47816"/>
    <w:rsid w:val="00D519F5"/>
    <w:rsid w:val="00D52001"/>
    <w:rsid w:val="00D53B6E"/>
    <w:rsid w:val="00D53BCB"/>
    <w:rsid w:val="00D55912"/>
    <w:rsid w:val="00D60DA1"/>
    <w:rsid w:val="00D619FA"/>
    <w:rsid w:val="00D65713"/>
    <w:rsid w:val="00D65DAD"/>
    <w:rsid w:val="00D70A87"/>
    <w:rsid w:val="00D7539F"/>
    <w:rsid w:val="00D80B61"/>
    <w:rsid w:val="00D80B89"/>
    <w:rsid w:val="00D82148"/>
    <w:rsid w:val="00D82D3E"/>
    <w:rsid w:val="00D83721"/>
    <w:rsid w:val="00D91389"/>
    <w:rsid w:val="00D913A3"/>
    <w:rsid w:val="00D923E7"/>
    <w:rsid w:val="00D9283D"/>
    <w:rsid w:val="00D94035"/>
    <w:rsid w:val="00D956AC"/>
    <w:rsid w:val="00D95C92"/>
    <w:rsid w:val="00DA0AE5"/>
    <w:rsid w:val="00DB2C1F"/>
    <w:rsid w:val="00DB3539"/>
    <w:rsid w:val="00DB4736"/>
    <w:rsid w:val="00DB67A0"/>
    <w:rsid w:val="00DC0D6B"/>
    <w:rsid w:val="00DC5E30"/>
    <w:rsid w:val="00DC7776"/>
    <w:rsid w:val="00DD0AAC"/>
    <w:rsid w:val="00DD0CA7"/>
    <w:rsid w:val="00DD189D"/>
    <w:rsid w:val="00DD4080"/>
    <w:rsid w:val="00DD581C"/>
    <w:rsid w:val="00DD7CA5"/>
    <w:rsid w:val="00DE0D3E"/>
    <w:rsid w:val="00DF1291"/>
    <w:rsid w:val="00DF13AE"/>
    <w:rsid w:val="00DF283C"/>
    <w:rsid w:val="00DF6E3E"/>
    <w:rsid w:val="00E02330"/>
    <w:rsid w:val="00E0330F"/>
    <w:rsid w:val="00E03752"/>
    <w:rsid w:val="00E06281"/>
    <w:rsid w:val="00E07BB0"/>
    <w:rsid w:val="00E10064"/>
    <w:rsid w:val="00E104EC"/>
    <w:rsid w:val="00E13ACF"/>
    <w:rsid w:val="00E13F80"/>
    <w:rsid w:val="00E14EA3"/>
    <w:rsid w:val="00E168A0"/>
    <w:rsid w:val="00E16FDB"/>
    <w:rsid w:val="00E21125"/>
    <w:rsid w:val="00E21CE2"/>
    <w:rsid w:val="00E225AE"/>
    <w:rsid w:val="00E23B3E"/>
    <w:rsid w:val="00E24A15"/>
    <w:rsid w:val="00E30E57"/>
    <w:rsid w:val="00E31D96"/>
    <w:rsid w:val="00E335D6"/>
    <w:rsid w:val="00E34000"/>
    <w:rsid w:val="00E443A2"/>
    <w:rsid w:val="00E444A3"/>
    <w:rsid w:val="00E46C02"/>
    <w:rsid w:val="00E47F8A"/>
    <w:rsid w:val="00E50B0D"/>
    <w:rsid w:val="00E522B2"/>
    <w:rsid w:val="00E52F36"/>
    <w:rsid w:val="00E578A6"/>
    <w:rsid w:val="00E607DA"/>
    <w:rsid w:val="00E615CB"/>
    <w:rsid w:val="00E64A19"/>
    <w:rsid w:val="00E677C4"/>
    <w:rsid w:val="00E72EB8"/>
    <w:rsid w:val="00E73023"/>
    <w:rsid w:val="00E73AA2"/>
    <w:rsid w:val="00E757F5"/>
    <w:rsid w:val="00E8017A"/>
    <w:rsid w:val="00E84F80"/>
    <w:rsid w:val="00E8780F"/>
    <w:rsid w:val="00E87FC8"/>
    <w:rsid w:val="00E92823"/>
    <w:rsid w:val="00E94368"/>
    <w:rsid w:val="00E95B9B"/>
    <w:rsid w:val="00E96373"/>
    <w:rsid w:val="00E970C6"/>
    <w:rsid w:val="00E976D6"/>
    <w:rsid w:val="00E9778B"/>
    <w:rsid w:val="00EA23D8"/>
    <w:rsid w:val="00EB0B57"/>
    <w:rsid w:val="00EB37CD"/>
    <w:rsid w:val="00EC0F05"/>
    <w:rsid w:val="00EC0FAB"/>
    <w:rsid w:val="00EC1D4E"/>
    <w:rsid w:val="00EC4670"/>
    <w:rsid w:val="00ED0FBE"/>
    <w:rsid w:val="00ED11B6"/>
    <w:rsid w:val="00ED3280"/>
    <w:rsid w:val="00ED365A"/>
    <w:rsid w:val="00ED6F56"/>
    <w:rsid w:val="00ED7757"/>
    <w:rsid w:val="00ED7DA1"/>
    <w:rsid w:val="00ED7E28"/>
    <w:rsid w:val="00EE0AED"/>
    <w:rsid w:val="00EE2585"/>
    <w:rsid w:val="00EE25AC"/>
    <w:rsid w:val="00EE2745"/>
    <w:rsid w:val="00EE2E60"/>
    <w:rsid w:val="00EE650D"/>
    <w:rsid w:val="00EF0053"/>
    <w:rsid w:val="00EF1E9B"/>
    <w:rsid w:val="00EF226B"/>
    <w:rsid w:val="00EF2FFB"/>
    <w:rsid w:val="00EF3D10"/>
    <w:rsid w:val="00EF4701"/>
    <w:rsid w:val="00EF637D"/>
    <w:rsid w:val="00F019E9"/>
    <w:rsid w:val="00F065BF"/>
    <w:rsid w:val="00F10048"/>
    <w:rsid w:val="00F119AE"/>
    <w:rsid w:val="00F12002"/>
    <w:rsid w:val="00F12B78"/>
    <w:rsid w:val="00F131CF"/>
    <w:rsid w:val="00F14748"/>
    <w:rsid w:val="00F149CF"/>
    <w:rsid w:val="00F16E7A"/>
    <w:rsid w:val="00F20185"/>
    <w:rsid w:val="00F20230"/>
    <w:rsid w:val="00F2241D"/>
    <w:rsid w:val="00F23642"/>
    <w:rsid w:val="00F2668B"/>
    <w:rsid w:val="00F266F6"/>
    <w:rsid w:val="00F27861"/>
    <w:rsid w:val="00F30C2C"/>
    <w:rsid w:val="00F30FEA"/>
    <w:rsid w:val="00F32FFB"/>
    <w:rsid w:val="00F335E5"/>
    <w:rsid w:val="00F34A3B"/>
    <w:rsid w:val="00F34D54"/>
    <w:rsid w:val="00F35508"/>
    <w:rsid w:val="00F35F32"/>
    <w:rsid w:val="00F36986"/>
    <w:rsid w:val="00F4073F"/>
    <w:rsid w:val="00F41AFB"/>
    <w:rsid w:val="00F42D3C"/>
    <w:rsid w:val="00F44DE1"/>
    <w:rsid w:val="00F452A5"/>
    <w:rsid w:val="00F46211"/>
    <w:rsid w:val="00F519C2"/>
    <w:rsid w:val="00F53A3A"/>
    <w:rsid w:val="00F54F83"/>
    <w:rsid w:val="00F5562E"/>
    <w:rsid w:val="00F56CFE"/>
    <w:rsid w:val="00F5780D"/>
    <w:rsid w:val="00F57BD8"/>
    <w:rsid w:val="00F602C4"/>
    <w:rsid w:val="00F60C0A"/>
    <w:rsid w:val="00F60DDF"/>
    <w:rsid w:val="00F63AD2"/>
    <w:rsid w:val="00F64DAA"/>
    <w:rsid w:val="00F6738D"/>
    <w:rsid w:val="00F70A6B"/>
    <w:rsid w:val="00F7393E"/>
    <w:rsid w:val="00F83581"/>
    <w:rsid w:val="00F839CC"/>
    <w:rsid w:val="00F85385"/>
    <w:rsid w:val="00F866FD"/>
    <w:rsid w:val="00F92DD9"/>
    <w:rsid w:val="00F93423"/>
    <w:rsid w:val="00F9370A"/>
    <w:rsid w:val="00F93CE0"/>
    <w:rsid w:val="00F93F88"/>
    <w:rsid w:val="00F95272"/>
    <w:rsid w:val="00F9607A"/>
    <w:rsid w:val="00F9703A"/>
    <w:rsid w:val="00F97C5C"/>
    <w:rsid w:val="00FA0F6C"/>
    <w:rsid w:val="00FA3275"/>
    <w:rsid w:val="00FA343F"/>
    <w:rsid w:val="00FA3612"/>
    <w:rsid w:val="00FA557C"/>
    <w:rsid w:val="00FA7533"/>
    <w:rsid w:val="00FB04D0"/>
    <w:rsid w:val="00FB18AD"/>
    <w:rsid w:val="00FB1E2A"/>
    <w:rsid w:val="00FC11D5"/>
    <w:rsid w:val="00FC159E"/>
    <w:rsid w:val="00FC26BE"/>
    <w:rsid w:val="00FC38A7"/>
    <w:rsid w:val="00FC5380"/>
    <w:rsid w:val="00FC6A64"/>
    <w:rsid w:val="00FC6BBF"/>
    <w:rsid w:val="00FD3669"/>
    <w:rsid w:val="00FD4952"/>
    <w:rsid w:val="00FD6424"/>
    <w:rsid w:val="00FD662D"/>
    <w:rsid w:val="00FD7A6C"/>
    <w:rsid w:val="00FE014E"/>
    <w:rsid w:val="00FE24A2"/>
    <w:rsid w:val="00FE36CC"/>
    <w:rsid w:val="00FE3D79"/>
    <w:rsid w:val="00FE4EC3"/>
    <w:rsid w:val="00FE518F"/>
    <w:rsid w:val="00FE56C3"/>
    <w:rsid w:val="00FE6B64"/>
    <w:rsid w:val="00FF0151"/>
    <w:rsid w:val="00FF0158"/>
    <w:rsid w:val="00FF1D38"/>
    <w:rsid w:val="00FF3E3F"/>
    <w:rsid w:val="00FF43BD"/>
    <w:rsid w:val="00FF5032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9D459F0"/>
  <w15:docId w15:val="{1625B32E-AA89-4E28-B12C-DE3E3C55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3D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4C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3D10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Georgia" w:eastAsia="Times New Roman" w:hAnsi="Georgia" w:cs="Arial"/>
      <w:b/>
      <w:bCs/>
      <w:color w:val="00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F3D1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F3D10"/>
    <w:pPr>
      <w:keepNext/>
      <w:overflowPunct w:val="0"/>
      <w:autoSpaceDE w:val="0"/>
      <w:autoSpaceDN w:val="0"/>
      <w:adjustRightInd w:val="0"/>
      <w:spacing w:after="0" w:line="240" w:lineRule="auto"/>
      <w:ind w:left="7088" w:hanging="6380"/>
      <w:jc w:val="center"/>
      <w:outlineLvl w:val="8"/>
    </w:pPr>
    <w:rPr>
      <w:rFonts w:ascii="Arial" w:eastAsia="Times New Roman" w:hAnsi="Arial" w:cs="Times New Roman"/>
      <w:b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F3D10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F3D10"/>
    <w:rPr>
      <w:rFonts w:ascii="Georgia" w:eastAsia="Times New Roman" w:hAnsi="Georgia" w:cs="Arial"/>
      <w:b/>
      <w:bCs/>
      <w:color w:val="00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F3D10"/>
    <w:rPr>
      <w:rFonts w:ascii="Arial" w:eastAsia="Times New Roman" w:hAnsi="Arial" w:cs="Times New Roman"/>
      <w:b/>
      <w:szCs w:val="20"/>
      <w:u w:val="single"/>
      <w:lang w:eastAsia="pl-PL"/>
    </w:rPr>
  </w:style>
  <w:style w:type="paragraph" w:styleId="Akapitzlist">
    <w:name w:val="List Paragraph"/>
    <w:aliases w:val="L1,Numerowanie,Preambuła,CW_Lista,Wypunktowanie,Akapit z listą BS,List Paragraph,lp1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EF3D10"/>
    <w:pPr>
      <w:ind w:left="720"/>
      <w:contextualSpacing/>
    </w:p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F3D10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F3D10"/>
  </w:style>
  <w:style w:type="character" w:styleId="Hipercze">
    <w:name w:val="Hyperlink"/>
    <w:basedOn w:val="Domylnaczcionkaakapitu"/>
    <w:unhideWhenUsed/>
    <w:rsid w:val="00EF3D10"/>
    <w:rPr>
      <w:rFonts w:ascii="Times New Roman" w:hAnsi="Times New Roman" w:cs="Times New Roman" w:hint="default"/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EF3D10"/>
    <w:pPr>
      <w:framePr w:w="8397" w:h="1620" w:hSpace="141" w:wrap="auto" w:vAnchor="text" w:hAnchor="page" w:x="1761" w:y="203"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EF3D1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3D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F3D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F3D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F3D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EF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F3D10"/>
    <w:pPr>
      <w:spacing w:before="60" w:after="60" w:line="240" w:lineRule="auto"/>
      <w:ind w:left="708"/>
      <w:jc w:val="both"/>
    </w:pPr>
    <w:rPr>
      <w:rFonts w:ascii="Times New Roman" w:eastAsia="Times New Roman" w:hAnsi="Times New Roman" w:cs="Arial"/>
      <w:szCs w:val="20"/>
      <w:lang w:eastAsia="pl-PL"/>
    </w:rPr>
  </w:style>
  <w:style w:type="paragraph" w:customStyle="1" w:styleId="Tekstpodstawowy21">
    <w:name w:val="Tekst podstawowy 21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1">
    <w:name w:val="Styl1"/>
    <w:basedOn w:val="Normalny"/>
    <w:autoRedefine/>
    <w:rsid w:val="005278E1"/>
    <w:pPr>
      <w:autoSpaceDN w:val="0"/>
      <w:spacing w:before="120" w:after="0" w:line="360" w:lineRule="auto"/>
      <w:ind w:left="567"/>
      <w:jc w:val="both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customStyle="1" w:styleId="Tekstpodstawowy31">
    <w:name w:val="Tekst podstawowy 31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ust">
    <w:name w:val="ust"/>
    <w:rsid w:val="00EF3D1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F3D1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21">
    <w:name w:val="Lista 21"/>
    <w:basedOn w:val="Normalny"/>
    <w:uiPriority w:val="99"/>
    <w:rsid w:val="00EF3D10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212">
    <w:name w:val="WW-Tekst podstawowy wcięty 212"/>
    <w:basedOn w:val="Normalny"/>
    <w:rsid w:val="00EF3D10"/>
    <w:pPr>
      <w:tabs>
        <w:tab w:val="left" w:pos="1077"/>
      </w:tabs>
      <w:suppressAutoHyphens/>
      <w:spacing w:before="120" w:after="0" w:line="360" w:lineRule="auto"/>
      <w:ind w:left="357"/>
      <w:jc w:val="both"/>
    </w:pPr>
    <w:rPr>
      <w:rFonts w:ascii="Times New Roman" w:eastAsia="Times New Roman" w:hAnsi="Times New Roman" w:cs="Times"/>
      <w:color w:val="000000"/>
      <w:sz w:val="24"/>
      <w:szCs w:val="20"/>
      <w:lang w:eastAsia="ar-SA"/>
    </w:rPr>
  </w:style>
  <w:style w:type="paragraph" w:customStyle="1" w:styleId="tyt">
    <w:name w:val="tyt"/>
    <w:basedOn w:val="Normalny"/>
    <w:rsid w:val="00EF3D1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lit">
    <w:name w:val="lit"/>
    <w:rsid w:val="00EF3D10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5">
    <w:name w:val="CM85"/>
    <w:basedOn w:val="Normalny"/>
    <w:next w:val="Normalny"/>
    <w:rsid w:val="00EF3D10"/>
    <w:pPr>
      <w:widowControl w:val="0"/>
      <w:autoSpaceDE w:val="0"/>
      <w:autoSpaceDN w:val="0"/>
      <w:adjustRightInd w:val="0"/>
      <w:spacing w:after="68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CM7">
    <w:name w:val="CM7"/>
    <w:basedOn w:val="Normalny"/>
    <w:next w:val="Normalny"/>
    <w:rsid w:val="00EF3D10"/>
    <w:pPr>
      <w:widowControl w:val="0"/>
      <w:autoSpaceDE w:val="0"/>
      <w:autoSpaceDN w:val="0"/>
      <w:adjustRightInd w:val="0"/>
      <w:spacing w:after="0" w:line="278" w:lineRule="atLeast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StandardowyStandardowy-1">
    <w:name w:val="Standardowy.Standardowy-1"/>
    <w:rsid w:val="00EF3D10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EF3D10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Arial" w:eastAsia="Times New Roman" w:hAnsi="Arial" w:cs="Century Gothic"/>
      <w:sz w:val="24"/>
      <w:szCs w:val="20"/>
      <w:lang w:eastAsia="ar-SA"/>
    </w:rPr>
  </w:style>
  <w:style w:type="paragraph" w:customStyle="1" w:styleId="Default">
    <w:name w:val="Default"/>
    <w:qFormat/>
    <w:rsid w:val="00EF3D10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F3D1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3D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3D10"/>
    <w:rPr>
      <w:vertAlign w:val="superscript"/>
    </w:rPr>
  </w:style>
  <w:style w:type="paragraph" w:customStyle="1" w:styleId="msonormalcxspdrugie">
    <w:name w:val="msonormalcxspdrugie"/>
    <w:basedOn w:val="Normalny"/>
    <w:rsid w:val="00EF3D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W-Tekstpodstawowywcity21">
    <w:name w:val="WW-Tekst podstawowy wcięty 21"/>
    <w:basedOn w:val="Normalny"/>
    <w:rsid w:val="00EF3D10"/>
    <w:pPr>
      <w:tabs>
        <w:tab w:val="left" w:pos="1584"/>
      </w:tabs>
      <w:suppressAutoHyphens/>
      <w:spacing w:before="120" w:after="0" w:line="360" w:lineRule="auto"/>
      <w:ind w:left="792"/>
      <w:jc w:val="both"/>
    </w:pPr>
    <w:rPr>
      <w:rFonts w:ascii="Times New Roman" w:eastAsia="Times New Roman" w:hAnsi="Times New Roman" w:cs="Century Gothic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2">
    <w:name w:val="Tekst podstawowy 32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3">
    <w:name w:val="Tekst podstawowy 33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CM11">
    <w:name w:val="CM11"/>
    <w:basedOn w:val="Default"/>
    <w:next w:val="Default"/>
    <w:uiPriority w:val="99"/>
    <w:rsid w:val="00EF3D10"/>
    <w:pPr>
      <w:spacing w:line="380" w:lineRule="atLeast"/>
    </w:pPr>
    <w:rPr>
      <w:rFonts w:ascii="ENIKML+TimesNewRoman,Bold" w:eastAsia="Calibri" w:hAnsi="ENIKML+TimesNewRoman,Bold" w:cs="Times New Roman"/>
      <w:color w:val="auto"/>
    </w:rPr>
  </w:style>
  <w:style w:type="table" w:styleId="Tabela-Siatka">
    <w:name w:val="Table Grid"/>
    <w:basedOn w:val="Standardowy"/>
    <w:uiPriority w:val="59"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3D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3D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D1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D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rsid w:val="00EF3D10"/>
    <w:pPr>
      <w:spacing w:before="60" w:after="60" w:line="240" w:lineRule="auto"/>
      <w:ind w:left="708"/>
      <w:jc w:val="both"/>
    </w:pPr>
    <w:rPr>
      <w:rFonts w:ascii="Times New Roman" w:eastAsia="Times New Roman" w:hAnsi="Times New Roman" w:cs="Arial"/>
      <w:szCs w:val="20"/>
      <w:lang w:eastAsia="pl-PL"/>
    </w:rPr>
  </w:style>
  <w:style w:type="paragraph" w:styleId="Lista">
    <w:name w:val="List"/>
    <w:basedOn w:val="Normalny"/>
    <w:rsid w:val="00EF3D1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0">
    <w:name w:val="tekstpodstawowywcity21"/>
    <w:basedOn w:val="Normalny"/>
    <w:rsid w:val="00EF3D10"/>
    <w:pPr>
      <w:overflowPunct w:val="0"/>
      <w:autoSpaceDE w:val="0"/>
      <w:spacing w:after="0" w:line="360" w:lineRule="auto"/>
      <w:ind w:left="709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F3D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F3D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4">
    <w:name w:val="Tekst podstawowy 24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EF3D10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Times New Roman" w:eastAsia="Times New Roman" w:hAnsi="Times New Roman" w:cs="Century Gothic"/>
      <w:sz w:val="24"/>
      <w:szCs w:val="20"/>
      <w:lang w:eastAsia="ar-SA"/>
    </w:rPr>
  </w:style>
  <w:style w:type="character" w:styleId="Wyrnienieintensywne">
    <w:name w:val="Intense Emphasis"/>
    <w:basedOn w:val="Domylnaczcionkaakapitu"/>
    <w:uiPriority w:val="99"/>
    <w:qFormat/>
    <w:rsid w:val="00EF3D10"/>
    <w:rPr>
      <w:rFonts w:cs="Times New Roman"/>
      <w:i/>
      <w:color w:val="5B9BD5"/>
    </w:rPr>
  </w:style>
  <w:style w:type="paragraph" w:customStyle="1" w:styleId="Standard">
    <w:name w:val="Standard"/>
    <w:rsid w:val="00EF3D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lp1 Znak,T_SZ_List Paragraph Znak,Akapit z listą5 Znak,Podsis rysunku Znak,Bullet Number Znak,List Paragraph2 Znak"/>
    <w:link w:val="Akapitzlist"/>
    <w:uiPriority w:val="34"/>
    <w:qFormat/>
    <w:locked/>
    <w:rsid w:val="00EF3D10"/>
  </w:style>
  <w:style w:type="paragraph" w:styleId="Tekstprzypisudolnego">
    <w:name w:val="footnote text"/>
    <w:basedOn w:val="Normalny"/>
    <w:link w:val="TekstprzypisudolnegoZnak"/>
    <w:uiPriority w:val="99"/>
    <w:unhideWhenUsed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3D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3D10"/>
    <w:rPr>
      <w:vertAlign w:val="superscript"/>
    </w:rPr>
  </w:style>
  <w:style w:type="paragraph" w:styleId="NormalnyWeb">
    <w:name w:val="Normal (Web)"/>
    <w:basedOn w:val="Normalny"/>
    <w:uiPriority w:val="99"/>
    <w:rsid w:val="00EF3D1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Tekstpodstawowy34">
    <w:name w:val="Tekst podstawowy 34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25">
    <w:name w:val="Tekst podstawowy 25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5">
    <w:name w:val="Tekst podstawowy 35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CM36">
    <w:name w:val="CM36"/>
    <w:basedOn w:val="Default"/>
    <w:next w:val="Default"/>
    <w:rsid w:val="00EF3D10"/>
    <w:pPr>
      <w:spacing w:after="1258"/>
    </w:pPr>
    <w:rPr>
      <w:rFonts w:ascii="Times New Roman" w:hAnsi="Times New Roman" w:cs="Times New Roman"/>
      <w:color w:val="auto"/>
    </w:rPr>
  </w:style>
  <w:style w:type="paragraph" w:customStyle="1" w:styleId="Tekstpodstawowy36">
    <w:name w:val="Tekst podstawowy 36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7">
    <w:name w:val="Tekst podstawowy 37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8">
    <w:name w:val="Tekst podstawowy 38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9">
    <w:name w:val="Tekst podstawowy 39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EF3D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D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3D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3D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D1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F3D10"/>
    <w:pPr>
      <w:spacing w:after="0" w:line="240" w:lineRule="auto"/>
    </w:pPr>
  </w:style>
  <w:style w:type="paragraph" w:customStyle="1" w:styleId="Tekstpodstawowy26">
    <w:name w:val="Tekst podstawowy 26"/>
    <w:basedOn w:val="Normalny"/>
    <w:rsid w:val="00C54B5D"/>
    <w:pPr>
      <w:tabs>
        <w:tab w:val="left" w:pos="0"/>
      </w:tabs>
      <w:overflowPunct w:val="0"/>
      <w:autoSpaceDE w:val="0"/>
      <w:autoSpaceDN w:val="0"/>
      <w:adjustRightInd w:val="0"/>
      <w:spacing w:after="0" w:line="36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xtbody">
    <w:name w:val="Text body"/>
    <w:rsid w:val="00AC7533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val="en-US" w:eastAsia="pl-PL"/>
    </w:rPr>
  </w:style>
  <w:style w:type="numbering" w:customStyle="1" w:styleId="Zaimportowanystyl1">
    <w:name w:val="Zaimportowany styl 1"/>
    <w:rsid w:val="00AC7533"/>
    <w:pPr>
      <w:numPr>
        <w:numId w:val="1"/>
      </w:numPr>
    </w:pPr>
  </w:style>
  <w:style w:type="character" w:customStyle="1" w:styleId="Teksttreci">
    <w:name w:val="Tekst treści_"/>
    <w:basedOn w:val="Domylnaczcionkaakapitu"/>
    <w:link w:val="Teksttreci0"/>
    <w:rsid w:val="00D36280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D36280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D36280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paragraph" w:styleId="Zwykytekst">
    <w:name w:val="Plain Text"/>
    <w:basedOn w:val="Normalny"/>
    <w:link w:val="ZwykytekstZnak"/>
    <w:rsid w:val="00E31D96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31D96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Tekstpodstawowy310">
    <w:name w:val="Tekst podstawowy 310"/>
    <w:basedOn w:val="Normalny"/>
    <w:rsid w:val="005C7E43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96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E3F4D"/>
    <w:rPr>
      <w:i/>
      <w:iCs/>
    </w:rPr>
  </w:style>
  <w:style w:type="character" w:customStyle="1" w:styleId="st">
    <w:name w:val="st"/>
    <w:basedOn w:val="Domylnaczcionkaakapitu"/>
    <w:rsid w:val="005E3F4D"/>
  </w:style>
  <w:style w:type="character" w:customStyle="1" w:styleId="Nagwek3Znak">
    <w:name w:val="Nagłówek 3 Znak"/>
    <w:basedOn w:val="Domylnaczcionkaakapitu"/>
    <w:link w:val="Nagwek3"/>
    <w:rsid w:val="00484C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yl">
    <w:name w:val="Styl"/>
    <w:uiPriority w:val="99"/>
    <w:rsid w:val="00330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25ABB-F330-4412-9546-B5CF6915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Skonecka</dc:creator>
  <cp:lastModifiedBy>Katarzyna Śleszyńska-Uziębło</cp:lastModifiedBy>
  <cp:revision>38</cp:revision>
  <cp:lastPrinted>2022-10-06T12:52:00Z</cp:lastPrinted>
  <dcterms:created xsi:type="dcterms:W3CDTF">2022-04-28T07:49:00Z</dcterms:created>
  <dcterms:modified xsi:type="dcterms:W3CDTF">2022-10-12T09:32:00Z</dcterms:modified>
</cp:coreProperties>
</file>