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209E" w14:textId="77777777" w:rsidR="009F6A03" w:rsidRPr="008158C7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  <w:r w:rsidRPr="008158C7">
        <w:rPr>
          <w:rFonts w:eastAsia="Arial Unicode MS" w:cs="Times New Roman"/>
          <w:b/>
          <w:w w:val="135"/>
          <w:sz w:val="20"/>
          <w:szCs w:val="20"/>
        </w:rPr>
        <w:t>Opis przedmiotu zamówienia</w:t>
      </w:r>
    </w:p>
    <w:p w14:paraId="014B2F1C" w14:textId="77777777" w:rsidR="004F28D3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20"/>
          <w:szCs w:val="20"/>
        </w:rPr>
      </w:pPr>
      <w:r w:rsidRPr="008158C7">
        <w:rPr>
          <w:rFonts w:eastAsia="Arial Unicode MS" w:cs="Times New Roman"/>
          <w:b/>
          <w:w w:val="135"/>
          <w:sz w:val="20"/>
          <w:szCs w:val="20"/>
        </w:rPr>
        <w:t>Specyfikacja techniczna</w:t>
      </w:r>
    </w:p>
    <w:p w14:paraId="3C5AF341" w14:textId="36B836A9" w:rsidR="009F6A03" w:rsidRPr="00771E98" w:rsidRDefault="009F6A03" w:rsidP="009F6A03">
      <w:pPr>
        <w:widowControl w:val="0"/>
        <w:spacing w:after="0" w:line="240" w:lineRule="auto"/>
        <w:jc w:val="center"/>
        <w:rPr>
          <w:rFonts w:eastAsia="Arial Unicode MS" w:cs="Times New Roman"/>
          <w:b/>
          <w:w w:val="135"/>
          <w:sz w:val="18"/>
          <w:szCs w:val="18"/>
        </w:rPr>
      </w:pPr>
    </w:p>
    <w:p w14:paraId="5415B74D" w14:textId="7950B6D5" w:rsidR="00A52142" w:rsidRPr="003A432E" w:rsidRDefault="00A52142" w:rsidP="003A432E">
      <w:pPr>
        <w:pStyle w:val="Stopka"/>
      </w:pPr>
      <w:r w:rsidRPr="00771E98">
        <w:rPr>
          <w:rFonts w:eastAsia="Arial Unicode MS" w:cs="Times New Roman"/>
          <w:b/>
          <w:w w:val="135"/>
          <w:sz w:val="16"/>
          <w:szCs w:val="18"/>
        </w:rPr>
        <w:t>Części</w:t>
      </w:r>
      <w:r w:rsidR="00AA633B">
        <w:rPr>
          <w:rFonts w:eastAsia="Arial Unicode MS" w:cs="Times New Roman"/>
          <w:b/>
          <w:w w:val="135"/>
          <w:sz w:val="16"/>
          <w:szCs w:val="18"/>
        </w:rPr>
        <w:t xml:space="preserve"> 11-12 </w:t>
      </w:r>
      <w:r w:rsidR="003A432E">
        <w:t>Przedmiot zamówienia jest finansowany w ramach programu: „Inicjatywa Doskonałości Uczelnia Badawcza”</w:t>
      </w:r>
    </w:p>
    <w:p w14:paraId="7B24E261" w14:textId="77777777" w:rsidR="00771E98" w:rsidRPr="00771E98" w:rsidRDefault="00771E98" w:rsidP="00771E98">
      <w:pPr>
        <w:widowControl w:val="0"/>
        <w:spacing w:after="0" w:line="240" w:lineRule="auto"/>
        <w:jc w:val="both"/>
        <w:rPr>
          <w:rFonts w:eastAsia="Arial Unicode MS" w:cs="Times New Roman"/>
          <w:b/>
          <w:w w:val="135"/>
          <w:sz w:val="18"/>
          <w:szCs w:val="18"/>
        </w:rPr>
      </w:pPr>
    </w:p>
    <w:tbl>
      <w:tblPr>
        <w:tblStyle w:val="Tabela-Siatk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8079"/>
      </w:tblGrid>
      <w:tr w:rsidR="00993753" w:rsidRPr="00771E98" w14:paraId="3C016608" w14:textId="77777777" w:rsidTr="003A432E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5B7805" w14:textId="77222F23" w:rsidR="000F407C" w:rsidRDefault="003A432E" w:rsidP="00554F9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Część 1</w:t>
            </w:r>
          </w:p>
          <w:p w14:paraId="66AD1A21" w14:textId="77777777" w:rsidR="003A432E" w:rsidRDefault="003A432E" w:rsidP="00554F9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Instytut Studiów Społecznych im. Prof. R.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Zajonca</w:t>
            </w:r>
            <w:proofErr w:type="spellEnd"/>
          </w:p>
          <w:p w14:paraId="58CFEE9A" w14:textId="0FBA4C6F" w:rsidR="003A432E" w:rsidRPr="00771E98" w:rsidRDefault="003A432E" w:rsidP="00554F93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Laptop- 3 szt.</w:t>
            </w:r>
          </w:p>
        </w:tc>
      </w:tr>
      <w:tr w:rsidR="003A432E" w:rsidRPr="00771E98" w14:paraId="721CA364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6F6B" w14:textId="7B3D4A42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Nazwa komponentu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2F91" w14:textId="7956BF95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Wymagane parametry techniczne</w:t>
            </w:r>
          </w:p>
        </w:tc>
      </w:tr>
      <w:tr w:rsidR="003A432E" w:rsidRPr="00771E98" w14:paraId="000545E7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2BBD" w14:textId="1000AFD7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Matryca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9690" w14:textId="77777777" w:rsidR="003A432E" w:rsidRPr="003A432E" w:rsidRDefault="003A432E" w:rsidP="003A432E">
            <w:pPr>
              <w:pStyle w:val="Normal1"/>
              <w:spacing w:after="0" w:line="240" w:lineRule="auto"/>
              <w:contextualSpacing/>
            </w:pPr>
            <w:r w:rsidRPr="003A432E">
              <w:t>13-14 cali;</w:t>
            </w:r>
          </w:p>
          <w:p w14:paraId="4BAAC26B" w14:textId="77777777" w:rsidR="003A432E" w:rsidRPr="003A432E" w:rsidRDefault="003A432E" w:rsidP="003A432E">
            <w:pPr>
              <w:pStyle w:val="Normal1"/>
              <w:spacing w:after="0" w:line="240" w:lineRule="auto"/>
              <w:contextualSpacing/>
            </w:pPr>
            <w:r w:rsidRPr="003A432E">
              <w:t xml:space="preserve">Rozdzielczość min. 1920x1080 pikseli, preferowane </w:t>
            </w:r>
            <w:r w:rsidRPr="003A432E">
              <w:rPr>
                <w:rStyle w:val="specificationvalue"/>
              </w:rPr>
              <w:t>2880 x 1800;</w:t>
            </w:r>
          </w:p>
          <w:p w14:paraId="745BC79A" w14:textId="70F14DDF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Typ matrycy: IPS lub OLED</w:t>
            </w:r>
          </w:p>
        </w:tc>
      </w:tr>
      <w:tr w:rsidR="003A432E" w:rsidRPr="00771E98" w14:paraId="420714A7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5235" w14:textId="74455D65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Procesor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F6C" w14:textId="77777777" w:rsidR="003A432E" w:rsidRPr="003A432E" w:rsidRDefault="003A432E" w:rsidP="003A432E">
            <w:pPr>
              <w:pStyle w:val="Normal1"/>
              <w:spacing w:after="0" w:line="240" w:lineRule="auto"/>
            </w:pPr>
            <w:r w:rsidRPr="003A432E">
              <w:t>Min. 8 rdzeni / 16 wątków;</w:t>
            </w:r>
          </w:p>
          <w:p w14:paraId="004E3316" w14:textId="77777777" w:rsidR="003A432E" w:rsidRPr="003A432E" w:rsidRDefault="003A432E" w:rsidP="003A432E">
            <w:pPr>
              <w:pStyle w:val="Normal1"/>
              <w:spacing w:after="0" w:line="240" w:lineRule="auto"/>
            </w:pPr>
            <w:r w:rsidRPr="003A432E">
              <w:t>Taktowanie bazowe min. 3.2 GHz;</w:t>
            </w:r>
          </w:p>
          <w:p w14:paraId="61F9AA4C" w14:textId="530A8618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rPr>
                <w:rFonts w:ascii="Carlito" w:hAnsi="Carlito" w:cs="Carlito"/>
                <w:color w:val="auto"/>
              </w:rPr>
              <w:t xml:space="preserve">Min. 23 000 pkt. w teście </w:t>
            </w:r>
            <w:proofErr w:type="spellStart"/>
            <w:r w:rsidRPr="003A432E">
              <w:rPr>
                <w:rFonts w:ascii="Carlito" w:hAnsi="Carlito" w:cs="Carlito"/>
                <w:color w:val="auto"/>
              </w:rPr>
              <w:t>PassMark</w:t>
            </w:r>
            <w:proofErr w:type="spellEnd"/>
            <w:r w:rsidRPr="003A432E">
              <w:rPr>
                <w:rFonts w:ascii="Carlito" w:hAnsi="Carlito" w:cs="Carlito"/>
                <w:color w:val="auto"/>
              </w:rPr>
              <w:t xml:space="preserve"> CPU (CPU Mark </w:t>
            </w:r>
            <w:r w:rsidRPr="003A432E">
              <w:t xml:space="preserve">Laptop &amp; </w:t>
            </w:r>
            <w:proofErr w:type="spellStart"/>
            <w:r w:rsidRPr="003A432E">
              <w:t>Portable</w:t>
            </w:r>
            <w:proofErr w:type="spellEnd"/>
            <w:r w:rsidRPr="003A432E">
              <w:t xml:space="preserve"> CPU Performance, według tabeli https://www.cpubenchmark.net/laptop.html</w:t>
            </w:r>
            <w:r w:rsidRPr="003A432E">
              <w:rPr>
                <w:rFonts w:ascii="Carlito" w:hAnsi="Carlito" w:cs="Carlito"/>
                <w:color w:val="auto"/>
              </w:rPr>
              <w:t>).</w:t>
            </w:r>
          </w:p>
        </w:tc>
      </w:tr>
      <w:tr w:rsidR="003A432E" w:rsidRPr="00771E98" w14:paraId="2D07BA3B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2BDA" w14:textId="55C71BEA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Pamięć RAM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43A" w14:textId="5286B606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Zainstalowane min. 16 GB RAM min. DDR4</w:t>
            </w:r>
          </w:p>
        </w:tc>
      </w:tr>
      <w:tr w:rsidR="003A432E" w:rsidRPr="00771E98" w14:paraId="38BED630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603" w14:textId="1501F21A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Dysk twardy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CFD" w14:textId="06B194D5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Min. 512 GB SSD</w:t>
            </w:r>
            <w:r w:rsidRPr="003A432E">
              <w:rPr>
                <w:rStyle w:val="specificationname"/>
              </w:rPr>
              <w:t xml:space="preserve"> M.2 </w:t>
            </w:r>
            <w:proofErr w:type="spellStart"/>
            <w:r w:rsidRPr="003A432E">
              <w:rPr>
                <w:rStyle w:val="specificationname"/>
              </w:rPr>
              <w:t>PCIe</w:t>
            </w:r>
            <w:proofErr w:type="spellEnd"/>
          </w:p>
        </w:tc>
      </w:tr>
      <w:tr w:rsidR="003A432E" w:rsidRPr="00771E98" w14:paraId="6261625E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815" w14:textId="65A76A7F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Karta Graficzna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C8A" w14:textId="62AD700A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 xml:space="preserve">Dedykowana, min 4GB pamięci własnej, min. 9000 pkt. w </w:t>
            </w:r>
            <w:proofErr w:type="spellStart"/>
            <w:r w:rsidRPr="003A432E">
              <w:t>PassMark</w:t>
            </w:r>
            <w:proofErr w:type="spellEnd"/>
            <w:r w:rsidRPr="003A432E">
              <w:t xml:space="preserve"> Video Card (według tabeli https://www.videocardbenchmark.net/)</w:t>
            </w:r>
          </w:p>
        </w:tc>
      </w:tr>
      <w:tr w:rsidR="003A432E" w:rsidRPr="00771E98" w14:paraId="1893413C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9EBE" w14:textId="32B00AAC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Łączność bezprzewodowa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3690" w14:textId="77777777" w:rsidR="003A432E" w:rsidRPr="003A432E" w:rsidRDefault="003A432E" w:rsidP="003A432E">
            <w:pPr>
              <w:pStyle w:val="Normal1"/>
              <w:spacing w:after="0" w:line="240" w:lineRule="auto"/>
              <w:contextualSpacing/>
            </w:pPr>
            <w:proofErr w:type="spellStart"/>
            <w:r w:rsidRPr="003A432E">
              <w:t>WiFi</w:t>
            </w:r>
            <w:proofErr w:type="spellEnd"/>
            <w:r w:rsidRPr="003A432E">
              <w:t xml:space="preserve"> w standardzie </w:t>
            </w:r>
            <w:r w:rsidRPr="003A432E">
              <w:rPr>
                <w:rStyle w:val="specificationvalue"/>
              </w:rPr>
              <w:t>802.11ax;</w:t>
            </w:r>
          </w:p>
          <w:p w14:paraId="3861BCC2" w14:textId="6BB7F020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Bluetooth</w:t>
            </w:r>
          </w:p>
        </w:tc>
      </w:tr>
      <w:tr w:rsidR="003A432E" w:rsidRPr="00771E98" w14:paraId="1448E550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5DB5" w14:textId="0A83F636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System operacyjny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A76" w14:textId="03892F64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rPr>
                <w:lang w:val="en-US"/>
              </w:rPr>
              <w:t xml:space="preserve">Windows 10 </w:t>
            </w:r>
            <w:proofErr w:type="spellStart"/>
            <w:r w:rsidRPr="003A432E">
              <w:rPr>
                <w:lang w:val="en-US"/>
              </w:rPr>
              <w:t>lub</w:t>
            </w:r>
            <w:proofErr w:type="spellEnd"/>
            <w:r w:rsidRPr="003A432E">
              <w:rPr>
                <w:lang w:val="en-US"/>
              </w:rPr>
              <w:t xml:space="preserve"> Windows 11</w:t>
            </w:r>
          </w:p>
        </w:tc>
      </w:tr>
      <w:tr w:rsidR="003A432E" w:rsidRPr="000F20BA" w14:paraId="34AFAA8A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CBD" w14:textId="40EBC487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Wejścia / wyjścia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ADDC" w14:textId="2FDF4789" w:rsidR="003A432E" w:rsidRPr="00832C8F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3A432E">
              <w:rPr>
                <w:lang w:val="en-US"/>
              </w:rPr>
              <w:t>Min.: 1 x USB 3.0, 1 x USB-C, HDMI</w:t>
            </w:r>
          </w:p>
        </w:tc>
      </w:tr>
      <w:tr w:rsidR="003A432E" w:rsidRPr="00771E98" w14:paraId="73D7F8CC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CE6" w14:textId="23C81A1A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Gwarancja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94E" w14:textId="4E9E2E49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Min. roczna gwarancja producenta</w:t>
            </w:r>
          </w:p>
        </w:tc>
      </w:tr>
      <w:tr w:rsidR="003A432E" w:rsidRPr="00771E98" w14:paraId="7EDD61C0" w14:textId="77777777" w:rsidTr="003A432E">
        <w:trPr>
          <w:trHeight w:val="364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C36446F" w14:textId="65DBD495" w:rsid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Część 2</w:t>
            </w:r>
          </w:p>
          <w:p w14:paraId="18EC03E2" w14:textId="77777777" w:rsid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Instytut Studiów Społecznych im. Prof. R.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Zajonca</w:t>
            </w:r>
            <w:proofErr w:type="spellEnd"/>
          </w:p>
          <w:p w14:paraId="1DC08C91" w14:textId="25DDCE0E" w:rsidR="003A432E" w:rsidRPr="00771E98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Laptop- 1 szt.</w:t>
            </w:r>
          </w:p>
        </w:tc>
      </w:tr>
      <w:tr w:rsidR="003A432E" w:rsidRPr="00771E98" w14:paraId="19FE1338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7CDA" w14:textId="25ABF418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Nazwa komponentu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B8E5" w14:textId="50C00F97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Wymagane parametry techniczne</w:t>
            </w:r>
          </w:p>
        </w:tc>
      </w:tr>
      <w:tr w:rsidR="003A432E" w:rsidRPr="00771E98" w14:paraId="727D368D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FA5" w14:textId="7322E9A5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Ekran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E52" w14:textId="77777777" w:rsidR="003A432E" w:rsidRPr="003A432E" w:rsidRDefault="003A432E" w:rsidP="00A5151F">
            <w:pPr>
              <w:pStyle w:val="Normal1"/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3A432E">
              <w:t>Przekątna ekranu:</w:t>
            </w:r>
            <w:r w:rsidRPr="003A432E">
              <w:tab/>
              <w:t>min 13,4’’ – max. 14”</w:t>
            </w:r>
          </w:p>
          <w:p w14:paraId="14B1418A" w14:textId="77777777" w:rsidR="003A432E" w:rsidRPr="003A432E" w:rsidRDefault="003A432E" w:rsidP="00A5151F">
            <w:pPr>
              <w:pStyle w:val="Normal1"/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3A432E">
              <w:t>Typ ekranu: matowy, LED</w:t>
            </w:r>
          </w:p>
          <w:p w14:paraId="6F2C0520" w14:textId="77777777" w:rsidR="003A432E" w:rsidRPr="003A432E" w:rsidRDefault="003A432E" w:rsidP="00A5151F">
            <w:pPr>
              <w:pStyle w:val="Normal1"/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3A432E">
              <w:t xml:space="preserve">Rozdzielczość: min. </w:t>
            </w:r>
            <w:r w:rsidRPr="003A432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1920x1200</w:t>
            </w:r>
            <w:r w:rsidRPr="003A432E">
              <w:t xml:space="preserve"> pikseli </w:t>
            </w:r>
          </w:p>
          <w:p w14:paraId="3CE32E8A" w14:textId="06CD8D19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Jasność: min. 400 nit</w:t>
            </w:r>
          </w:p>
        </w:tc>
      </w:tr>
      <w:tr w:rsidR="003A432E" w:rsidRPr="00771E98" w14:paraId="64C4D542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B7EF" w14:textId="16AA9DEC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Procesor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1747" w14:textId="2A793629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 xml:space="preserve">Benchmark nie mniejszy niż 17 350 wg. </w:t>
            </w:r>
            <w:hyperlink r:id="rId11" w:history="1">
              <w:r w:rsidRPr="003A432E">
                <w:rPr>
                  <w:rStyle w:val="Hipercze"/>
                </w:rPr>
                <w:t>www.cpubenchmark.net</w:t>
              </w:r>
            </w:hyperlink>
          </w:p>
        </w:tc>
      </w:tr>
      <w:tr w:rsidR="003A432E" w:rsidRPr="00771E98" w14:paraId="285FEDA4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3657" w14:textId="071F8B0E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Pamięć RAM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A0FE" w14:textId="6026487D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rPr>
                <w:lang w:val="de-DE"/>
              </w:rPr>
              <w:t xml:space="preserve">Min. 16 GB (LPDDR5, </w:t>
            </w:r>
            <w:r w:rsidRPr="003A432E">
              <w:rPr>
                <w:lang w:val="en-US"/>
              </w:rPr>
              <w:t xml:space="preserve">5200 </w:t>
            </w:r>
            <w:r w:rsidRPr="003A432E">
              <w:rPr>
                <w:lang w:val="de-DE"/>
              </w:rPr>
              <w:t>MHz)</w:t>
            </w:r>
          </w:p>
        </w:tc>
      </w:tr>
      <w:tr w:rsidR="003A432E" w:rsidRPr="00771E98" w14:paraId="7494091D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D5B" w14:textId="37B7CA4A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Dysk twardy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831" w14:textId="20D83B6C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 xml:space="preserve">Min. 512 GB SSD </w:t>
            </w:r>
          </w:p>
        </w:tc>
      </w:tr>
      <w:tr w:rsidR="003A432E" w:rsidRPr="00771E98" w14:paraId="0E2616A3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A228" w14:textId="226C5D1A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Karta Graficzna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C5DB" w14:textId="323C7122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Zintegrowana</w:t>
            </w:r>
          </w:p>
        </w:tc>
      </w:tr>
      <w:tr w:rsidR="003A432E" w:rsidRPr="00771E98" w14:paraId="0DF03367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27E8" w14:textId="53CCF227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Kamera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E11" w14:textId="7872A2F9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 xml:space="preserve">Min. 0,9 </w:t>
            </w:r>
            <w:proofErr w:type="spellStart"/>
            <w:r w:rsidRPr="003A432E">
              <w:t>Mpix</w:t>
            </w:r>
            <w:proofErr w:type="spellEnd"/>
            <w:r w:rsidRPr="003A432E">
              <w:t xml:space="preserve"> + IR </w:t>
            </w:r>
          </w:p>
        </w:tc>
      </w:tr>
      <w:tr w:rsidR="003A432E" w:rsidRPr="00771E98" w14:paraId="76C5805B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A5FF" w14:textId="60E31E5F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Dźwięk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C5B" w14:textId="77777777" w:rsidR="003A432E" w:rsidRPr="003A432E" w:rsidRDefault="003A432E" w:rsidP="00A5151F">
            <w:pPr>
              <w:pStyle w:val="Normal1"/>
              <w:numPr>
                <w:ilvl w:val="0"/>
                <w:numId w:val="9"/>
              </w:numPr>
              <w:spacing w:after="0" w:line="240" w:lineRule="auto"/>
              <w:jc w:val="center"/>
            </w:pPr>
            <w:r w:rsidRPr="003A432E">
              <w:t>Głośniki wbudowane min. 2x2W</w:t>
            </w:r>
          </w:p>
          <w:p w14:paraId="751D0E96" w14:textId="1AADDA5F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Mikrofony wbudowane min. 2 szt.</w:t>
            </w:r>
          </w:p>
        </w:tc>
      </w:tr>
      <w:tr w:rsidR="003A432E" w:rsidRPr="00771E98" w14:paraId="3B171CA3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A9B" w14:textId="1A9F218A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Komunikacja sieciowa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795B" w14:textId="77777777" w:rsidR="003A432E" w:rsidRPr="003A432E" w:rsidRDefault="003A432E" w:rsidP="00A5151F">
            <w:pPr>
              <w:pStyle w:val="Normal1"/>
              <w:numPr>
                <w:ilvl w:val="0"/>
                <w:numId w:val="10"/>
              </w:numPr>
              <w:contextualSpacing/>
              <w:rPr>
                <w:lang w:val="en-US"/>
              </w:rPr>
            </w:pPr>
            <w:r w:rsidRPr="003A432E">
              <w:rPr>
                <w:lang w:val="en-US"/>
              </w:rPr>
              <w:t>802.11ax Wi-Fi 6 wireless networking</w:t>
            </w:r>
          </w:p>
          <w:p w14:paraId="79A14669" w14:textId="6FFA8A2C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rPr>
                <w:lang w:val="en-US"/>
              </w:rPr>
              <w:t>Bluetooth 5.2 wireless technology</w:t>
            </w:r>
          </w:p>
        </w:tc>
      </w:tr>
      <w:tr w:rsidR="003A432E" w:rsidRPr="00771E98" w14:paraId="4E84423C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61AD" w14:textId="7993AC52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System operacyjny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FC3" w14:textId="3146CD30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Win 10 Pro / Win 11 Pro</w:t>
            </w:r>
          </w:p>
        </w:tc>
      </w:tr>
      <w:tr w:rsidR="003A432E" w:rsidRPr="00771E98" w14:paraId="1BFB67F2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C74C" w14:textId="043A669C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Wejścia / wyjścia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CAD" w14:textId="77777777" w:rsidR="003A432E" w:rsidRPr="003A432E" w:rsidRDefault="003A432E" w:rsidP="003A432E">
            <w:pPr>
              <w:pStyle w:val="Normal1"/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3A432E">
              <w:rPr>
                <w:lang w:val="en-US"/>
              </w:rPr>
              <w:t xml:space="preserve">Thunderbolt 4/ USB 4.0  – min. 2 </w:t>
            </w:r>
            <w:proofErr w:type="spellStart"/>
            <w:r w:rsidRPr="003A432E">
              <w:rPr>
                <w:lang w:val="en-US"/>
              </w:rPr>
              <w:t>szt</w:t>
            </w:r>
            <w:proofErr w:type="spellEnd"/>
            <w:r w:rsidRPr="003A432E">
              <w:rPr>
                <w:lang w:val="en-US"/>
              </w:rPr>
              <w:t>.</w:t>
            </w:r>
          </w:p>
          <w:p w14:paraId="37037DBC" w14:textId="7A84754F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432E" w:rsidRPr="00771E98" w14:paraId="5224ABD1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6FCE" w14:textId="5A7C06EB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lastRenderedPageBreak/>
              <w:t>Bateria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F0DA" w14:textId="632238B1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rPr>
                <w:lang w:val="en-US"/>
              </w:rPr>
              <w:t xml:space="preserve">Min. 55 </w:t>
            </w:r>
            <w:proofErr w:type="spellStart"/>
            <w:r w:rsidRPr="003A432E">
              <w:rPr>
                <w:lang w:val="en-US"/>
              </w:rPr>
              <w:t>Wh</w:t>
            </w:r>
            <w:proofErr w:type="spellEnd"/>
          </w:p>
        </w:tc>
      </w:tr>
      <w:tr w:rsidR="003A432E" w:rsidRPr="00771E98" w14:paraId="2B1443D6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5BD9" w14:textId="32E5B78B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Zasilacz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564" w14:textId="31BF0FC9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rPr>
                <w:lang w:val="en-US"/>
              </w:rPr>
              <w:t>Min. 60 W</w:t>
            </w:r>
          </w:p>
        </w:tc>
      </w:tr>
      <w:tr w:rsidR="003A432E" w:rsidRPr="00771E98" w14:paraId="094208CA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224" w14:textId="09CD6605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Dodatkowe funkcje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72AF" w14:textId="77777777" w:rsidR="003A432E" w:rsidRPr="003A432E" w:rsidRDefault="003A432E" w:rsidP="003A432E">
            <w:pPr>
              <w:pStyle w:val="Normal1"/>
              <w:spacing w:after="0" w:line="240" w:lineRule="auto"/>
              <w:contextualSpacing/>
              <w:jc w:val="center"/>
            </w:pPr>
            <w:r w:rsidRPr="003A432E">
              <w:t>Czytnik linii papilarnych</w:t>
            </w:r>
          </w:p>
          <w:p w14:paraId="58C49982" w14:textId="5C6F6523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Podświetlana klawiatura</w:t>
            </w:r>
          </w:p>
        </w:tc>
      </w:tr>
      <w:tr w:rsidR="003A432E" w:rsidRPr="00771E98" w14:paraId="038F8912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EAD3" w14:textId="3887C715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Wymiary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7864" w14:textId="4BED4286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Maksymalne wymiary: szer. 315,7 x gł. 222,6 x wys. 15,37 mm</w:t>
            </w:r>
          </w:p>
        </w:tc>
      </w:tr>
      <w:tr w:rsidR="003A432E" w:rsidRPr="00771E98" w14:paraId="6781733B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2ADE" w14:textId="681DFCF9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Waga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4A62" w14:textId="617EC4AE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Waga maksymalna: 1,23 kg (z baterią)</w:t>
            </w:r>
          </w:p>
        </w:tc>
      </w:tr>
      <w:tr w:rsidR="003A432E" w:rsidRPr="00771E98" w14:paraId="28C831F9" w14:textId="77777777" w:rsidTr="003A432E">
        <w:trPr>
          <w:trHeight w:val="3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9245" w14:textId="574C3A73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Gwarancja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5A3A" w14:textId="226B358E" w:rsidR="003A432E" w:rsidRPr="003A432E" w:rsidRDefault="003A432E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3A432E">
              <w:t>Min. 36 miesiące gwarancji producenta NBD</w:t>
            </w:r>
          </w:p>
        </w:tc>
      </w:tr>
      <w:tr w:rsidR="003A432E" w:rsidRPr="00771E98" w14:paraId="55007758" w14:textId="77777777" w:rsidTr="00605D88">
        <w:trPr>
          <w:trHeight w:val="364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E5C3D60" w14:textId="77777777" w:rsidR="003A432E" w:rsidRDefault="00C24C0F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Część 3</w:t>
            </w:r>
          </w:p>
          <w:p w14:paraId="28F01E90" w14:textId="77777777" w:rsidR="00C24C0F" w:rsidRDefault="00C24C0F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Uniwersytecki Ośrodek Transferu Technologii</w:t>
            </w:r>
          </w:p>
          <w:p w14:paraId="03B1BF31" w14:textId="713836BD" w:rsidR="00C24C0F" w:rsidRPr="00771E98" w:rsidRDefault="00B14F01" w:rsidP="003A432E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Komputer przenośny- 1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szt</w:t>
            </w:r>
            <w:proofErr w:type="spellEnd"/>
          </w:p>
        </w:tc>
      </w:tr>
      <w:tr w:rsidR="00B14F01" w:rsidRPr="00771E98" w14:paraId="041E32B4" w14:textId="77777777" w:rsidTr="0008047A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1735EA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S01 – Notebook 1</w:t>
            </w:r>
          </w:p>
          <w:p w14:paraId="097C082F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Procesor</w:t>
            </w:r>
          </w:p>
          <w:p w14:paraId="7652B30F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wielordzeniowy, w technologii ARM.</w:t>
            </w:r>
          </w:p>
          <w:p w14:paraId="5DAC4B4C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Pamięć</w:t>
            </w:r>
          </w:p>
          <w:p w14:paraId="35D17E66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min. 16 GB.</w:t>
            </w:r>
          </w:p>
          <w:p w14:paraId="40EAD616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Pamięć masowa</w:t>
            </w:r>
          </w:p>
          <w:p w14:paraId="0C23EB54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 xml:space="preserve">typu </w:t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flash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>,</w:t>
            </w:r>
          </w:p>
          <w:p w14:paraId="5907A71E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256 GB lub więcej.</w:t>
            </w:r>
          </w:p>
          <w:p w14:paraId="15A30D2E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Ekran / Grafika</w:t>
            </w:r>
          </w:p>
          <w:p w14:paraId="2B3D6B0A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przekątna ekranu min. 13 maks. 14 cali, rozdzielczość nominalna 2560 x 1664,</w:t>
            </w:r>
          </w:p>
          <w:p w14:paraId="6E40237D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jasność ekranu min. 500 nitów,</w:t>
            </w:r>
          </w:p>
          <w:p w14:paraId="2D9E6FD7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wbudowana kamera internetowa min. 1080p.</w:t>
            </w:r>
          </w:p>
          <w:p w14:paraId="323567A5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Dźwięk</w:t>
            </w:r>
          </w:p>
          <w:p w14:paraId="45D5E4EE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wbudowane głośniki stereo,</w:t>
            </w:r>
          </w:p>
          <w:p w14:paraId="39BC5CF2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wbudowane min. trzy mikrofony.</w:t>
            </w:r>
          </w:p>
          <w:p w14:paraId="0A468BA1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Sieć i łączność</w:t>
            </w:r>
          </w:p>
          <w:p w14:paraId="4F675F8D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wbudowana karta sieci bezprzewodowej 802.11ax WIFI 6,</w:t>
            </w:r>
          </w:p>
          <w:p w14:paraId="4BC989AD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wbudowany moduł Bluetooth w wersji min. 5.0.</w:t>
            </w:r>
          </w:p>
          <w:p w14:paraId="0DB38971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Zewnętrzne porty</w:t>
            </w:r>
          </w:p>
          <w:p w14:paraId="3BAC747D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min. 2 port USB 4/</w:t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Thunderbolt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>,</w:t>
            </w:r>
          </w:p>
          <w:p w14:paraId="61FDC157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wyjście słuchawek stereo,</w:t>
            </w:r>
          </w:p>
          <w:p w14:paraId="5EEF0FF4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port ładowania z podłączeniem magnetycznym.</w:t>
            </w:r>
          </w:p>
          <w:p w14:paraId="1443EC52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Dołączone oprogramowanie</w:t>
            </w:r>
          </w:p>
          <w:p w14:paraId="0CCDAFC1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system operacyjny Mac OS (</w:t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Monterey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 xml:space="preserve"> lub nowszy).</w:t>
            </w:r>
          </w:p>
          <w:p w14:paraId="49DC27CD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Wymiary, waga, kolor</w:t>
            </w:r>
          </w:p>
          <w:p w14:paraId="1DEFAF27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wymiary maksymalne (wys., szer., głęb.): 1,2 x 31,0 x 22,0 cm,</w:t>
            </w:r>
          </w:p>
          <w:p w14:paraId="0F1F302E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waga maximum 1,3 kg,</w:t>
            </w:r>
          </w:p>
          <w:p w14:paraId="3A88135A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preferowany kolor: czarny lub ciemno-szary.</w:t>
            </w:r>
          </w:p>
          <w:p w14:paraId="115B37D8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Zasilanie / Akumulator</w:t>
            </w:r>
          </w:p>
          <w:p w14:paraId="737A0C44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 xml:space="preserve">akumulator </w:t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litowo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 xml:space="preserve">-polimerowy (min. 52 </w:t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Wh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>) – umożliwiający przeglądanie bezprzewodowego Internetu do 15 godzin,</w:t>
            </w:r>
          </w:p>
          <w:p w14:paraId="2C3592C0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zasilacz USB-C.</w:t>
            </w:r>
          </w:p>
          <w:p w14:paraId="1E4BA7F1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Pozostałe dane</w:t>
            </w:r>
          </w:p>
          <w:p w14:paraId="57769A5F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klawiatura podświetlana z indywidualnym podświetleniem klawiszy, układ klawiszy angielski-międzynarodowy,</w:t>
            </w:r>
          </w:p>
          <w:p w14:paraId="7C0D15D6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 xml:space="preserve">urządzenie wskazujące – tabliczka wielodotykowa (z obsługą </w:t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multi-touch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>),</w:t>
            </w:r>
          </w:p>
          <w:p w14:paraId="1D0B9F17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wbudowany czytnik linii papilarnych.</w:t>
            </w:r>
          </w:p>
          <w:p w14:paraId="61E30201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Gwarancja producenta</w:t>
            </w:r>
          </w:p>
          <w:p w14:paraId="14C27C10" w14:textId="5CD0D999" w:rsidR="00B14F01" w:rsidRPr="00771E98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min. roczny serwis producenta.</w:t>
            </w:r>
          </w:p>
        </w:tc>
      </w:tr>
      <w:tr w:rsidR="00B14F01" w:rsidRPr="00771E98" w14:paraId="7A3FDA56" w14:textId="77777777" w:rsidTr="0008047A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D2464F" w14:textId="5FEECBFB" w:rsid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Część 4</w:t>
            </w:r>
          </w:p>
          <w:p w14:paraId="5DE01B77" w14:textId="77777777" w:rsid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Uniwersytecki Ośrodek Transferu Technologii</w:t>
            </w:r>
          </w:p>
          <w:p w14:paraId="32798068" w14:textId="115C710D" w:rsidR="00B14F01" w:rsidRPr="00771E98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Tablet- 1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szt</w:t>
            </w:r>
            <w:proofErr w:type="spellEnd"/>
          </w:p>
        </w:tc>
      </w:tr>
      <w:tr w:rsidR="00B14F01" w:rsidRPr="00771E98" w14:paraId="780AE7EF" w14:textId="77777777" w:rsidTr="0008047A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CD6846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S02 – Tablet z rysikiem</w:t>
            </w:r>
          </w:p>
          <w:p w14:paraId="0D261BD3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Procesor</w:t>
            </w:r>
          </w:p>
          <w:p w14:paraId="0A0631B1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 xml:space="preserve">Wielordzeniowy procesor w technologii ARM, </w:t>
            </w:r>
          </w:p>
          <w:p w14:paraId="2AAD0415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Pamięć RAM</w:t>
            </w:r>
          </w:p>
          <w:p w14:paraId="4A82569F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 xml:space="preserve">Min. 8GB </w:t>
            </w:r>
          </w:p>
          <w:p w14:paraId="0541E60F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Pamięć masowa</w:t>
            </w:r>
          </w:p>
          <w:p w14:paraId="4C238E30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 xml:space="preserve">min. 64GB wbudowanej pamięci </w:t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flash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>.</w:t>
            </w:r>
          </w:p>
          <w:p w14:paraId="0B129EE2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lastRenderedPageBreak/>
              <w:t>Wyświetlacz / Grafika</w:t>
            </w:r>
          </w:p>
          <w:p w14:paraId="6465F69A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przekątna 10,9 cali, LED w technologii IPS,</w:t>
            </w:r>
          </w:p>
          <w:p w14:paraId="36B25C1F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rozdzielczość nominalna 2360x1640 lub wyższa,</w:t>
            </w:r>
          </w:p>
          <w:p w14:paraId="7384D37F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obsługa rysika reagującego na siłę nacisku i pochylenie.</w:t>
            </w:r>
          </w:p>
          <w:p w14:paraId="49B29EDB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Multimedia</w:t>
            </w:r>
          </w:p>
          <w:p w14:paraId="64850ACD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wbudowana kamera HD (min. 12-megapixeli), autofocus, automatyczna stabilizacja obrazu,  nagrywanie w jakości 4K/60fps,</w:t>
            </w:r>
          </w:p>
          <w:p w14:paraId="5EFC531B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wbudowana druga, szerokokątna kamera (min. 12-megapixeli, pole widzenia min 120°),</w:t>
            </w:r>
          </w:p>
          <w:p w14:paraId="110D1D96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wbudowane min. 2 głośniki i mikrofony.</w:t>
            </w:r>
          </w:p>
          <w:p w14:paraId="3F34B0C0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Sieć i łączność</w:t>
            </w:r>
          </w:p>
          <w:p w14:paraId="636D847F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wbudowana karta sieci bezprzewodowej Wireless LAN 802.11ax,</w:t>
            </w:r>
          </w:p>
          <w:p w14:paraId="7B80F8AA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wbudowany moduł Bluetooth w wersji min. 5.0,</w:t>
            </w:r>
          </w:p>
          <w:p w14:paraId="1DD08D9E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wbudowany modem GSM 3G, LTE oraz odbiornik GPS.</w:t>
            </w:r>
          </w:p>
          <w:p w14:paraId="64D5A39D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Zewnętrzne porty i czujniki</w:t>
            </w:r>
          </w:p>
          <w:p w14:paraId="72F2A73B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Touch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 xml:space="preserve"> ID, czujnik oświetlenia zewnętrznego, barometr, żyroskop, kompas cyfrowy.</w:t>
            </w:r>
          </w:p>
          <w:p w14:paraId="62068389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Zgodność/ Dołączone oprogramowanie</w:t>
            </w:r>
          </w:p>
          <w:p w14:paraId="2EF0F769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 xml:space="preserve">w pełni zgodny z systemem </w:t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iPadOS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 xml:space="preserve"> w wersji 15 lub nowszej.</w:t>
            </w:r>
          </w:p>
          <w:p w14:paraId="6D504C69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Wymiary, waga, obudowa</w:t>
            </w:r>
          </w:p>
          <w:p w14:paraId="3C904D1C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wymiary maksymalne (wys., szer., głęb.): 250 mm x 180 mm x 7 mm,</w:t>
            </w:r>
          </w:p>
          <w:p w14:paraId="06EAF37B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waga maksymalna 0,5 kg.,</w:t>
            </w:r>
          </w:p>
          <w:p w14:paraId="7E8B7405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kolor dominujący obudowy: jasny (srebrny lub złoty).</w:t>
            </w:r>
          </w:p>
          <w:p w14:paraId="46EEE8D0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Zasilanie / Akumulator</w:t>
            </w:r>
          </w:p>
          <w:p w14:paraId="56665D49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zasilacz USB-C z kablem zasilającym,</w:t>
            </w:r>
          </w:p>
          <w:p w14:paraId="30159EAD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 xml:space="preserve">akumulator </w:t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litowo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 xml:space="preserve">-polimerowy o pojemności min. 28 </w:t>
            </w:r>
            <w:proofErr w:type="spellStart"/>
            <w:r w:rsidRPr="00B14F01">
              <w:rPr>
                <w:rFonts w:asciiTheme="minorHAnsi" w:hAnsiTheme="minorHAnsi" w:cstheme="minorHAnsi"/>
                <w:sz w:val="18"/>
              </w:rPr>
              <w:t>Wh</w:t>
            </w:r>
            <w:proofErr w:type="spellEnd"/>
            <w:r w:rsidRPr="00B14F01">
              <w:rPr>
                <w:rFonts w:asciiTheme="minorHAnsi" w:hAnsiTheme="minorHAnsi" w:cstheme="minorHAnsi"/>
                <w:sz w:val="18"/>
              </w:rPr>
              <w:t>.</w:t>
            </w:r>
          </w:p>
          <w:p w14:paraId="48750E91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Gwarancja producenta</w:t>
            </w:r>
          </w:p>
          <w:p w14:paraId="4DBCA199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min. roczna gwarancja producenta.</w:t>
            </w:r>
          </w:p>
          <w:p w14:paraId="58904B03" w14:textId="77777777" w:rsidR="00B14F01" w:rsidRPr="00B14F01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Wyposażenie dodatkowe</w:t>
            </w:r>
          </w:p>
          <w:p w14:paraId="12739AEB" w14:textId="329AA987" w:rsidR="00B14F01" w:rsidRPr="00771E98" w:rsidRDefault="00B14F01" w:rsidP="00B14F01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B14F01">
              <w:rPr>
                <w:rFonts w:asciiTheme="minorHAnsi" w:hAnsiTheme="minorHAnsi" w:cstheme="minorHAnsi"/>
                <w:sz w:val="18"/>
              </w:rPr>
              <w:t>•</w:t>
            </w:r>
            <w:r w:rsidRPr="00B14F01">
              <w:rPr>
                <w:rFonts w:asciiTheme="minorHAnsi" w:hAnsiTheme="minorHAnsi" w:cstheme="minorHAnsi"/>
                <w:sz w:val="18"/>
              </w:rPr>
              <w:tab/>
              <w:t>nakładka chroniąca przód urządzenia (automatyczne budzenie tabletu przy otwieraniu i usypianie przy zamykaniu, możliwość złożenia zmieniając w podstawkę umożliwiającą wygodne czytanie, oglądanie i pisanie, materiał: poliuretan, kolor dominujący: jasny (fiolet lub purpura).</w:t>
            </w:r>
          </w:p>
        </w:tc>
      </w:tr>
      <w:tr w:rsidR="003A432E" w:rsidRPr="00771E98" w14:paraId="397D6B3F" w14:textId="3A226F03" w:rsidTr="004433F8">
        <w:trPr>
          <w:trHeight w:val="364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1C98392" w14:textId="66291FAF" w:rsidR="007169A6" w:rsidRPr="007169A6" w:rsidRDefault="007169A6" w:rsidP="007169A6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7169A6">
              <w:rPr>
                <w:rFonts w:asciiTheme="minorHAnsi" w:hAnsiTheme="minorHAnsi" w:cstheme="minorHAnsi"/>
                <w:b/>
                <w:sz w:val="18"/>
                <w:u w:val="single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5</w:t>
            </w:r>
          </w:p>
          <w:p w14:paraId="6AC94D01" w14:textId="77777777" w:rsidR="007169A6" w:rsidRPr="007169A6" w:rsidRDefault="007169A6" w:rsidP="007169A6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7169A6">
              <w:rPr>
                <w:rFonts w:asciiTheme="minorHAnsi" w:hAnsiTheme="minorHAnsi" w:cstheme="minorHAnsi"/>
                <w:b/>
                <w:sz w:val="18"/>
                <w:u w:val="single"/>
              </w:rPr>
              <w:t>Uniwersytecki Ośrodek Transferu Technologii</w:t>
            </w:r>
          </w:p>
          <w:p w14:paraId="0D560EAB" w14:textId="633294B8" w:rsidR="003A432E" w:rsidRPr="00771E98" w:rsidRDefault="000F20BA" w:rsidP="007169A6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0F20BA">
              <w:rPr>
                <w:rFonts w:asciiTheme="minorHAnsi" w:hAnsiTheme="minorHAnsi" w:cstheme="minorHAnsi"/>
                <w:b/>
                <w:color w:val="000000"/>
                <w:sz w:val="18"/>
                <w:lang w:eastAsia="pl-PL"/>
              </w:rPr>
              <w:t>Komputer kieszonkowy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</w:t>
            </w:r>
            <w:r w:rsidR="007169A6" w:rsidRPr="007169A6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- 1 </w:t>
            </w:r>
            <w:proofErr w:type="spellStart"/>
            <w:r w:rsidR="007169A6" w:rsidRPr="007169A6">
              <w:rPr>
                <w:rFonts w:asciiTheme="minorHAnsi" w:hAnsiTheme="minorHAnsi" w:cstheme="minorHAnsi"/>
                <w:b/>
                <w:sz w:val="18"/>
                <w:u w:val="single"/>
              </w:rPr>
              <w:t>szt</w:t>
            </w:r>
            <w:proofErr w:type="spellEnd"/>
          </w:p>
        </w:tc>
      </w:tr>
      <w:tr w:rsidR="007169A6" w:rsidRPr="00771E98" w14:paraId="3C19C8BE" w14:textId="77777777" w:rsidTr="0008047A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D4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S03 – Komputer kieszonkowy z etui i ładowarką</w:t>
            </w:r>
          </w:p>
          <w:p w14:paraId="7506160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</w:p>
          <w:p w14:paraId="058771E5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Procesor</w:t>
            </w:r>
          </w:p>
          <w:p w14:paraId="38291AF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procesor wielordzeniowy,</w:t>
            </w:r>
          </w:p>
          <w:p w14:paraId="1BFC0EC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koprocesor ruchu,</w:t>
            </w:r>
          </w:p>
          <w:p w14:paraId="2FCEF59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system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Neural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Engine.</w:t>
            </w:r>
          </w:p>
          <w:p w14:paraId="31B0051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Pamięć</w:t>
            </w:r>
          </w:p>
          <w:p w14:paraId="48BFDA0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min. 128 GB.</w:t>
            </w:r>
          </w:p>
          <w:p w14:paraId="031D4CB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Ekran / Grafika</w:t>
            </w:r>
          </w:p>
          <w:p w14:paraId="1614C51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przekątna min. 6”; max. 6.5”, w technologii OLED,</w:t>
            </w:r>
          </w:p>
          <w:p w14:paraId="35DA27E7" w14:textId="77777777" w:rsidR="007169A6" w:rsidRPr="00832C8F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</w:pPr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>•</w:t>
            </w:r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ab/>
              <w:t xml:space="preserve">z </w:t>
            </w:r>
            <w:proofErr w:type="spellStart"/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>technologią</w:t>
            </w:r>
            <w:proofErr w:type="spellEnd"/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 xml:space="preserve"> multi-touch, Haptic Touch,</w:t>
            </w:r>
          </w:p>
          <w:p w14:paraId="0D398EE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rozdzielczość nominalna 2532x1170.</w:t>
            </w:r>
          </w:p>
          <w:p w14:paraId="742C006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Multimedia</w:t>
            </w:r>
          </w:p>
          <w:p w14:paraId="5718F42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system aparatów: główny (min. 12megapixeli) oraz drugi z obiektywem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ultraszerokokątnym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(min. 12Megapixeli), autofocus, nagrywanie w jakości 4K 60kl/s, optyczny zoom x2,</w:t>
            </w:r>
          </w:p>
          <w:p w14:paraId="735BF3A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Dodatkowy aparat o rozdzielczości min. 12 MP (obiektyw o jasności f/2.0 lub jaśniejszy) , z efektem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bokeh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i funkcją kontroli głębi ostrości z przodu urządzenia,</w:t>
            </w:r>
          </w:p>
          <w:p w14:paraId="299F4C4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głośnik i mikrofon,</w:t>
            </w:r>
          </w:p>
          <w:p w14:paraId="5F3ED88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funkcja rozpoznawania twarzy w aparacie.</w:t>
            </w:r>
          </w:p>
          <w:p w14:paraId="0906640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Sieć i łączność</w:t>
            </w:r>
          </w:p>
          <w:p w14:paraId="5537387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wbudowana karta sieci bezprzewodowej WI-FI 6 (802.11.ax),</w:t>
            </w:r>
          </w:p>
          <w:p w14:paraId="427E906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moduł Bluetooth w wersji min. 5.0,</w:t>
            </w:r>
          </w:p>
          <w:p w14:paraId="0C77022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modem GSM LTE 5G,</w:t>
            </w:r>
          </w:p>
          <w:p w14:paraId="4C9A959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moduł NFC.</w:t>
            </w:r>
          </w:p>
          <w:p w14:paraId="6169B29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Zewnętrzne porty i czujniki</w:t>
            </w:r>
          </w:p>
          <w:p w14:paraId="2EF665C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akcelerometr,</w:t>
            </w:r>
          </w:p>
          <w:p w14:paraId="3DAAC82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barometr,</w:t>
            </w:r>
          </w:p>
          <w:p w14:paraId="5BCE341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kompas cyfrowy,</w:t>
            </w:r>
          </w:p>
          <w:p w14:paraId="10B277E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czujnik zbliżeniowy,</w:t>
            </w:r>
          </w:p>
          <w:p w14:paraId="29AFCA2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lastRenderedPageBreak/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czujnik oświetlenia,</w:t>
            </w:r>
          </w:p>
          <w:p w14:paraId="57EB8BE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GPS,</w:t>
            </w:r>
          </w:p>
          <w:p w14:paraId="0262937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żyroskop.</w:t>
            </w:r>
          </w:p>
          <w:p w14:paraId="1AC08D8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Dołączone oprogramowanie</w:t>
            </w:r>
          </w:p>
          <w:p w14:paraId="6801741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iOS w wersji 16 lub nowszej.</w:t>
            </w:r>
          </w:p>
          <w:p w14:paraId="1ACE97B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Wymiary, waga, obudowa</w:t>
            </w:r>
          </w:p>
          <w:p w14:paraId="029F957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wymiary maksymalne (wys., szer., głęb.): 147 mm x 72 mm x 8 mm,</w:t>
            </w:r>
          </w:p>
          <w:p w14:paraId="3F35900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waga maximum 180 g.,</w:t>
            </w:r>
          </w:p>
          <w:p w14:paraId="04E262C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obudowa w kolorze jasnym (białym lub złotym),</w:t>
            </w:r>
          </w:p>
          <w:p w14:paraId="7BF4A37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odporność na zapylenie, wodę i pył – klasa IP68.</w:t>
            </w:r>
          </w:p>
          <w:p w14:paraId="7330F6E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Zasilanie / Akumulator</w:t>
            </w:r>
          </w:p>
          <w:p w14:paraId="387C1B5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ładowania bezprzewodowego z układem magnetycznym i magnesem pozycjonującym,</w:t>
            </w:r>
          </w:p>
          <w:p w14:paraId="0C3186F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wbudowany akumulator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litowo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-jonowy - maksymalny czas odtwarzania wideo na jednym ładowaniu nie mniejszy niż 20 godzin.</w:t>
            </w:r>
          </w:p>
          <w:p w14:paraId="63145C1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Gwarancja</w:t>
            </w:r>
          </w:p>
          <w:p w14:paraId="1F1DE9C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min, 1 rok gwarancji producenta.</w:t>
            </w:r>
          </w:p>
          <w:p w14:paraId="599F123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Akcesoria</w:t>
            </w:r>
          </w:p>
          <w:p w14:paraId="468AE9C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ładowarka z gniazdem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usb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-c umożliwiająca ładowanie urządzenia (min. 20W), w pełni zgodna z urządzeniem,</w:t>
            </w:r>
          </w:p>
          <w:p w14:paraId="798D4840" w14:textId="1B91375C" w:rsidR="007169A6" w:rsidRPr="00771E98" w:rsidRDefault="007169A6" w:rsidP="003A432E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przeźroczyste, silikonowe etui z obsługą technologii ładowania bezprzewodowego z układem magnetycznym i magnesem pozycjonującym.</w:t>
            </w:r>
          </w:p>
        </w:tc>
      </w:tr>
      <w:tr w:rsidR="003A432E" w:rsidRPr="00771E98" w14:paraId="0B7C80D3" w14:textId="77777777" w:rsidTr="004433F8">
        <w:trPr>
          <w:trHeight w:val="300"/>
        </w:trPr>
        <w:tc>
          <w:tcPr>
            <w:tcW w:w="1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07B7CF" w14:textId="2E950752" w:rsidR="007169A6" w:rsidRPr="007169A6" w:rsidRDefault="007169A6" w:rsidP="007169A6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7169A6">
              <w:rPr>
                <w:rFonts w:asciiTheme="minorHAnsi" w:hAnsiTheme="minorHAnsi" w:cstheme="minorHAnsi"/>
                <w:b/>
                <w:sz w:val="18"/>
                <w:u w:val="single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6</w:t>
            </w:r>
          </w:p>
          <w:p w14:paraId="50237769" w14:textId="77777777" w:rsidR="007169A6" w:rsidRPr="007169A6" w:rsidRDefault="007169A6" w:rsidP="007169A6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7169A6">
              <w:rPr>
                <w:rFonts w:asciiTheme="minorHAnsi" w:hAnsiTheme="minorHAnsi" w:cstheme="minorHAnsi"/>
                <w:b/>
                <w:sz w:val="18"/>
                <w:u w:val="single"/>
              </w:rPr>
              <w:t>Uniwersytecki Ośrodek Transferu Technologii</w:t>
            </w:r>
          </w:p>
          <w:p w14:paraId="41F913E1" w14:textId="583912EB" w:rsidR="003A432E" w:rsidRPr="00771E98" w:rsidRDefault="0008047A" w:rsidP="007169A6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 w:rsidRPr="0008047A">
              <w:rPr>
                <w:rFonts w:asciiTheme="minorHAnsi" w:hAnsiTheme="minorHAnsi" w:cstheme="minorHAnsi"/>
                <w:b/>
                <w:color w:val="000000"/>
                <w:sz w:val="18"/>
                <w:lang w:eastAsia="pl-PL"/>
              </w:rPr>
              <w:t>Komputer kieszonkowy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</w:t>
            </w:r>
            <w:r w:rsidR="007169A6" w:rsidRPr="007169A6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- 1 </w:t>
            </w:r>
            <w:proofErr w:type="spellStart"/>
            <w:r w:rsidR="007169A6" w:rsidRPr="007169A6">
              <w:rPr>
                <w:rFonts w:asciiTheme="minorHAnsi" w:hAnsiTheme="minorHAnsi" w:cstheme="minorHAnsi"/>
                <w:b/>
                <w:sz w:val="18"/>
                <w:u w:val="single"/>
              </w:rPr>
              <w:t>szt</w:t>
            </w:r>
            <w:proofErr w:type="spellEnd"/>
          </w:p>
        </w:tc>
      </w:tr>
      <w:tr w:rsidR="003A432E" w:rsidRPr="00771E98" w14:paraId="0A95ACCC" w14:textId="77777777" w:rsidTr="00BD62CE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A176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S04 – Komputer kieszonkowy z etui i ładowarką</w:t>
            </w:r>
          </w:p>
          <w:p w14:paraId="0180150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</w:p>
          <w:p w14:paraId="29B240E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Procesor</w:t>
            </w:r>
          </w:p>
          <w:p w14:paraId="36715FC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procesor wielordzeniowy,</w:t>
            </w:r>
          </w:p>
          <w:p w14:paraId="367308B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koprocesor ruchu,</w:t>
            </w:r>
          </w:p>
          <w:p w14:paraId="7621A92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system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Neural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Engine.</w:t>
            </w:r>
          </w:p>
          <w:p w14:paraId="0463D74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Pamięć</w:t>
            </w:r>
          </w:p>
          <w:p w14:paraId="05466DA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min. 128 GB.</w:t>
            </w:r>
          </w:p>
          <w:p w14:paraId="79E85AC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Ekran / Grafika</w:t>
            </w:r>
          </w:p>
          <w:p w14:paraId="61EE90D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przekątna min. 6”; max. 6.5”, w technologii OLED,</w:t>
            </w:r>
          </w:p>
          <w:p w14:paraId="1836F274" w14:textId="77777777" w:rsidR="007169A6" w:rsidRPr="00832C8F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</w:pPr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>•</w:t>
            </w:r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ab/>
              <w:t xml:space="preserve">z </w:t>
            </w:r>
            <w:proofErr w:type="spellStart"/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>technologią</w:t>
            </w:r>
            <w:proofErr w:type="spellEnd"/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 xml:space="preserve"> multi-touch, Haptic Touch,</w:t>
            </w:r>
          </w:p>
          <w:p w14:paraId="0F00130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rozdzielczość nominalna 2532x1170.</w:t>
            </w:r>
          </w:p>
          <w:p w14:paraId="10E6A09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Multimedia</w:t>
            </w:r>
          </w:p>
          <w:p w14:paraId="7AAB079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system aparatów: główny (min. 12megapixeli) oraz drugi z obiektywem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ultraszerokokątnym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(min. 12Megapixeli), autofocus, nagrywanie w jakości 4K 60kl/s, optyczny zoom x2,</w:t>
            </w:r>
          </w:p>
          <w:p w14:paraId="0E4FCE35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Dodatkowy aparat o rozdzielczości min. 12 MP (obiektyw o jasności f/2.0 lub jaśniejszy) , z efektem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bokeh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i funkcją kontroli głębi ostrości z przodu urządzenia,</w:t>
            </w:r>
          </w:p>
          <w:p w14:paraId="26A6755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głośnik i mikrofon,</w:t>
            </w:r>
          </w:p>
          <w:p w14:paraId="5AF032E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funkcja rozpoznawania twarzy w aparacie,</w:t>
            </w:r>
          </w:p>
          <w:p w14:paraId="4BDE309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Sieć i łączność</w:t>
            </w:r>
          </w:p>
          <w:p w14:paraId="25FA2AA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wbudowana karta sieci bezprzewodowej WI-FI 6 (802.11.ax),</w:t>
            </w:r>
          </w:p>
          <w:p w14:paraId="09432BC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moduł Bluetooth w wersji min. 5.0,</w:t>
            </w:r>
          </w:p>
          <w:p w14:paraId="70F416D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modem GSM LTE 5G,</w:t>
            </w:r>
          </w:p>
          <w:p w14:paraId="5F1DE96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moduł NFC.</w:t>
            </w:r>
          </w:p>
          <w:p w14:paraId="198F515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Zewnętrzne porty i czujniki</w:t>
            </w:r>
          </w:p>
          <w:p w14:paraId="2A30FA75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akcelerometr,</w:t>
            </w:r>
          </w:p>
          <w:p w14:paraId="340531A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barometr,</w:t>
            </w:r>
          </w:p>
          <w:p w14:paraId="464E6A4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kompas cyfrowy,</w:t>
            </w:r>
          </w:p>
          <w:p w14:paraId="4950B9E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czujnik zbliżeniowy,</w:t>
            </w:r>
          </w:p>
          <w:p w14:paraId="38F8BA05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czujnik oświetlenia,</w:t>
            </w:r>
          </w:p>
          <w:p w14:paraId="3905294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GPS,</w:t>
            </w:r>
          </w:p>
          <w:p w14:paraId="160CA1D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żyroskop.</w:t>
            </w:r>
          </w:p>
          <w:p w14:paraId="7DA99F4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Dołączone oprogramowanie</w:t>
            </w:r>
          </w:p>
          <w:p w14:paraId="6F504F6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iOS w wersji 16 lub nowszej.</w:t>
            </w:r>
          </w:p>
          <w:p w14:paraId="77029F0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Wymiary, waga, obudowa</w:t>
            </w:r>
          </w:p>
          <w:p w14:paraId="3A9C629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wymiary maksymalne (wys., szer., głęb.): 147 mm x 72 mm x 8 mm,</w:t>
            </w:r>
          </w:p>
          <w:p w14:paraId="1C7FA6A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waga maximum 180 g.,</w:t>
            </w:r>
          </w:p>
          <w:p w14:paraId="6829466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obudowa w kolorze czarnym,</w:t>
            </w:r>
          </w:p>
          <w:p w14:paraId="127EF9A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odporność na zapylenie, wodę i pył – klasa IP68.</w:t>
            </w:r>
          </w:p>
          <w:p w14:paraId="2C3BFE1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lastRenderedPageBreak/>
              <w:t>Zasilanie / Akumulator</w:t>
            </w:r>
          </w:p>
          <w:p w14:paraId="148EA4D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ładowania bezprzewodowego z układem magnetycznym i magnesem pozycjonującym</w:t>
            </w:r>
          </w:p>
          <w:p w14:paraId="3F55F38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wbudowany akumulator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litowo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-jonowy - maksymalny czas odtwarzania wideo na jednym ładowaniu nie mniejszy niż 20 godzin.</w:t>
            </w:r>
          </w:p>
          <w:p w14:paraId="5F6CDA8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Gwarancja</w:t>
            </w:r>
          </w:p>
          <w:p w14:paraId="6E07A43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min, 1 rok gwarancji producenta.</w:t>
            </w:r>
          </w:p>
          <w:p w14:paraId="3633968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Akcesoria</w:t>
            </w:r>
          </w:p>
          <w:p w14:paraId="74230DC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ładowarka z gniazdem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usb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-c umożliwiająca ładowanie urządzenia (min. 20W), w pełni zgodna z urządzeniem,</w:t>
            </w:r>
          </w:p>
          <w:p w14:paraId="7C41FD0C" w14:textId="66C8365E" w:rsidR="003A432E" w:rsidRPr="00771E98" w:rsidRDefault="007169A6" w:rsidP="003A432E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silikonowe etui w kolorze obudowy urządzenia z obsługą technologii ładowania bezprzewodowego z układem magnetycznym i magnesem pozycjonującym.</w:t>
            </w:r>
          </w:p>
        </w:tc>
      </w:tr>
      <w:tr w:rsidR="003A432E" w:rsidRPr="00771E98" w14:paraId="414E7378" w14:textId="77777777" w:rsidTr="004433F8">
        <w:trPr>
          <w:trHeight w:val="300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8F1BD2E" w14:textId="19ADC5B5" w:rsidR="007169A6" w:rsidRPr="007169A6" w:rsidRDefault="007169A6" w:rsidP="007169A6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7</w:t>
            </w:r>
          </w:p>
          <w:p w14:paraId="2CF36634" w14:textId="77777777" w:rsidR="007169A6" w:rsidRPr="007169A6" w:rsidRDefault="007169A6" w:rsidP="007169A6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Uniwersytecki Ośrodek Transferu Technologii</w:t>
            </w:r>
          </w:p>
          <w:p w14:paraId="0CB2C579" w14:textId="72F67A9D" w:rsidR="003A432E" w:rsidRPr="00771E98" w:rsidRDefault="0008047A" w:rsidP="007169A6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 w:rsidRPr="0008047A">
              <w:rPr>
                <w:rFonts w:asciiTheme="minorHAnsi" w:hAnsiTheme="minorHAnsi" w:cstheme="minorHAnsi"/>
                <w:b/>
                <w:color w:val="000000"/>
                <w:sz w:val="18"/>
                <w:lang w:eastAsia="pl-PL"/>
              </w:rPr>
              <w:t>Komputer kieszonkowy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</w:t>
            </w:r>
            <w:r w:rsidR="007169A6"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 xml:space="preserve">- 1 </w:t>
            </w:r>
            <w:proofErr w:type="spellStart"/>
            <w:r w:rsidR="007169A6"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szt</w:t>
            </w:r>
            <w:proofErr w:type="spellEnd"/>
          </w:p>
        </w:tc>
      </w:tr>
      <w:tr w:rsidR="003A432E" w:rsidRPr="00771E98" w14:paraId="7DD836B7" w14:textId="77777777" w:rsidTr="00BD62CE">
        <w:trPr>
          <w:trHeight w:val="300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5D81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S05 – Komputer kieszonkowy z etui i ładowarką</w:t>
            </w:r>
          </w:p>
          <w:p w14:paraId="6F20582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</w:p>
          <w:p w14:paraId="46E3A46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Procesor</w:t>
            </w:r>
          </w:p>
          <w:p w14:paraId="26277045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procesor wielordzeniowy,</w:t>
            </w:r>
          </w:p>
          <w:p w14:paraId="520AC0E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koprocesor ruchu,</w:t>
            </w:r>
          </w:p>
          <w:p w14:paraId="01978D2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system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Neural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Engine.</w:t>
            </w:r>
          </w:p>
          <w:p w14:paraId="2E0FCBB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Pamięć</w:t>
            </w:r>
          </w:p>
          <w:p w14:paraId="2F07198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min. 256 GB.</w:t>
            </w:r>
          </w:p>
          <w:p w14:paraId="3E6C150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Ekran / Grafika</w:t>
            </w:r>
          </w:p>
          <w:p w14:paraId="53702EE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przekątna min. 6”; max. 6.5”, w technologii OLED,</w:t>
            </w:r>
          </w:p>
          <w:p w14:paraId="11C37B35" w14:textId="77777777" w:rsidR="007169A6" w:rsidRPr="00832C8F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</w:pPr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>•</w:t>
            </w:r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ab/>
              <w:t xml:space="preserve">z </w:t>
            </w:r>
            <w:proofErr w:type="spellStart"/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>technologią</w:t>
            </w:r>
            <w:proofErr w:type="spellEnd"/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 xml:space="preserve"> multi-touch, Haptic Touch,</w:t>
            </w:r>
          </w:p>
          <w:p w14:paraId="135A515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rozdzielczość nominalna 2556x1179.</w:t>
            </w:r>
          </w:p>
          <w:p w14:paraId="0AEF02B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Multimedia</w:t>
            </w:r>
          </w:p>
          <w:p w14:paraId="0E491D3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aparatów: z obiektywem ultra-szerokokątnym, szerokokątnym i teleobiektywem, autofocus, nagrywanie w jakości 4K 60kl/s, optyczny zoom x6,</w:t>
            </w:r>
          </w:p>
          <w:p w14:paraId="25F1EFC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aparat o rozdzielczości min. 12 MP, z efektem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bokeh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i funkcją kontroli głębi ostrości,</w:t>
            </w:r>
          </w:p>
          <w:p w14:paraId="4D87FB8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głośnik i mikrofon,</w:t>
            </w:r>
          </w:p>
          <w:p w14:paraId="74CA701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funkcja rozpoznawania twarzy w aparacie,</w:t>
            </w:r>
          </w:p>
          <w:p w14:paraId="153C209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tryb nocny obsługiwany przez skaner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LiDAR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.</w:t>
            </w:r>
          </w:p>
          <w:p w14:paraId="3EBA234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Sieć i łączność</w:t>
            </w:r>
          </w:p>
          <w:p w14:paraId="05E85B6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wbudowana karta sieci bezprzewodowej WI-FI 6 (802.11.ax),</w:t>
            </w:r>
          </w:p>
          <w:p w14:paraId="3E0619A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moduł Bluetooth w wersji min. 5.0,</w:t>
            </w:r>
          </w:p>
          <w:p w14:paraId="0B13538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modem GSM LTE 5G,</w:t>
            </w:r>
          </w:p>
          <w:p w14:paraId="7F78CB9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moduł NFC.</w:t>
            </w:r>
          </w:p>
          <w:p w14:paraId="582766B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Zewnętrzne porty i czujniki</w:t>
            </w:r>
          </w:p>
          <w:p w14:paraId="7A9CC59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akcelerometr,</w:t>
            </w:r>
          </w:p>
          <w:p w14:paraId="6B55DBE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barometr,</w:t>
            </w:r>
          </w:p>
          <w:p w14:paraId="57E2B61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kompas cyfrowy,</w:t>
            </w:r>
          </w:p>
          <w:p w14:paraId="2F70639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czujnik zbliżeniowy,</w:t>
            </w:r>
          </w:p>
          <w:p w14:paraId="05A9DD3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czujnik oświetlenia,</w:t>
            </w:r>
          </w:p>
          <w:p w14:paraId="609871C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GPS,</w:t>
            </w:r>
          </w:p>
          <w:p w14:paraId="5350CCB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żyroskop.</w:t>
            </w:r>
          </w:p>
          <w:p w14:paraId="5DCB170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Dołączone oprogramowanie</w:t>
            </w:r>
          </w:p>
          <w:p w14:paraId="533FFD8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iOS w wersji 16 lub nowszej.</w:t>
            </w:r>
          </w:p>
          <w:p w14:paraId="58EDF98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Wymiary, waga, obudowa</w:t>
            </w:r>
          </w:p>
          <w:p w14:paraId="3C8AE04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wymiary maksymalne (wys., szer., głęb.): 148 mm x 72 mm x 8 mm,</w:t>
            </w:r>
          </w:p>
          <w:p w14:paraId="36CABFA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waga maximum 210 g.,</w:t>
            </w:r>
          </w:p>
          <w:p w14:paraId="1B27954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obudowa w kolorze czarnym,</w:t>
            </w:r>
          </w:p>
          <w:p w14:paraId="5895B6C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odporność na zapylenie, wodę i pył – klasa IP68.</w:t>
            </w:r>
          </w:p>
          <w:p w14:paraId="0292CEA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Zasilanie / Akumulator</w:t>
            </w:r>
          </w:p>
          <w:p w14:paraId="550EEA5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ładowania bezprzewodowego z układem magnetycznym i magnesem pozycjonującym</w:t>
            </w:r>
          </w:p>
          <w:p w14:paraId="3841916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wbudowany akumulator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litowo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-jonowy.</w:t>
            </w:r>
          </w:p>
          <w:p w14:paraId="4674264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Gwarancja</w:t>
            </w:r>
          </w:p>
          <w:p w14:paraId="70EDA0B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min, 1 rok gwarancji producenta.</w:t>
            </w:r>
          </w:p>
          <w:p w14:paraId="673CC49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Akcesoria</w:t>
            </w:r>
          </w:p>
          <w:p w14:paraId="214F6D0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skórzane etui w kolorze obudowy urządzenia z obsługą technologii ładowania bezprzewodowego z układem magnetycznym i magnesem pozycjonującym,</w:t>
            </w:r>
          </w:p>
          <w:p w14:paraId="4DD84B93" w14:textId="7F15EBD8" w:rsidR="003A432E" w:rsidRPr="00771E98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ładowarka z gniazdem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usb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-c umożliwiająca ładowanie urządzenia (min. 20W), w pełni zgodna z urządzeniem.</w:t>
            </w:r>
          </w:p>
        </w:tc>
      </w:tr>
      <w:tr w:rsidR="003A432E" w:rsidRPr="00771E98" w14:paraId="7D240961" w14:textId="77777777" w:rsidTr="00136372">
        <w:trPr>
          <w:trHeight w:val="300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FE86D3" w14:textId="461E92F9" w:rsidR="007169A6" w:rsidRPr="007169A6" w:rsidRDefault="007169A6" w:rsidP="007169A6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8</w:t>
            </w:r>
          </w:p>
          <w:p w14:paraId="758708E3" w14:textId="77777777" w:rsidR="007169A6" w:rsidRPr="007169A6" w:rsidRDefault="007169A6" w:rsidP="007169A6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Uniwersytecki Ośrodek Transferu Technologii</w:t>
            </w:r>
          </w:p>
          <w:p w14:paraId="3319BAE7" w14:textId="5B511B0B" w:rsidR="003A432E" w:rsidRPr="00771E98" w:rsidRDefault="0008047A" w:rsidP="007169A6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 w:rsidRPr="0008047A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 xml:space="preserve">Komputer kieszonkowy </w:t>
            </w:r>
            <w:r w:rsidR="007169A6"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 xml:space="preserve">- 1 </w:t>
            </w:r>
            <w:proofErr w:type="spellStart"/>
            <w:r w:rsidR="007169A6"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szt</w:t>
            </w:r>
            <w:proofErr w:type="spellEnd"/>
          </w:p>
        </w:tc>
      </w:tr>
      <w:tr w:rsidR="003A432E" w:rsidRPr="00771E98" w14:paraId="01EC4B40" w14:textId="77777777" w:rsidTr="00BD62CE">
        <w:trPr>
          <w:trHeight w:val="300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CA5C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S06 – Komputer kieszonkowy z etui i ładowarką</w:t>
            </w:r>
          </w:p>
          <w:p w14:paraId="373196B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</w:p>
          <w:p w14:paraId="046FE43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Procesor</w:t>
            </w:r>
          </w:p>
          <w:p w14:paraId="5393D85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procesor wielordzeniowy,</w:t>
            </w:r>
          </w:p>
          <w:p w14:paraId="69E070A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koprocesor ruchu,</w:t>
            </w:r>
          </w:p>
          <w:p w14:paraId="624F979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system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Neural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Engine.</w:t>
            </w:r>
          </w:p>
          <w:p w14:paraId="2276F6D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Pamięć</w:t>
            </w:r>
          </w:p>
          <w:p w14:paraId="48E8431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min. 128 GB.</w:t>
            </w:r>
          </w:p>
          <w:p w14:paraId="1161960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Ekran / Grafika</w:t>
            </w:r>
          </w:p>
          <w:p w14:paraId="67C6575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przekątna min. 6”; max. 6.5”, w technologii OLED,</w:t>
            </w:r>
          </w:p>
          <w:p w14:paraId="3F12D1DF" w14:textId="77777777" w:rsidR="007169A6" w:rsidRPr="00832C8F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</w:pPr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>•</w:t>
            </w:r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ab/>
              <w:t xml:space="preserve">z </w:t>
            </w:r>
            <w:proofErr w:type="spellStart"/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>technologią</w:t>
            </w:r>
            <w:proofErr w:type="spellEnd"/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 xml:space="preserve"> multi-touch, Haptic Touch,</w:t>
            </w:r>
          </w:p>
          <w:p w14:paraId="500A233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rozdzielczość nominalna 2556x1179.</w:t>
            </w:r>
          </w:p>
          <w:p w14:paraId="2FF6C31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Multimedia</w:t>
            </w:r>
          </w:p>
          <w:p w14:paraId="28A6FA5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aparatów: z obiektywem ultra-szerokokątnym, szerokokątnym i teleobiektywem, autofocus, nagrywanie w jakości 4K 60kl/s, optyczny zoom x6,</w:t>
            </w:r>
          </w:p>
          <w:p w14:paraId="28DF6D5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aparat o rozdzielczości min. 12 MP, z efektem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bokeh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i funkcją kontroli głębi ostrości,</w:t>
            </w:r>
          </w:p>
          <w:p w14:paraId="1E71AAB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głośnik i mikrofon,</w:t>
            </w:r>
          </w:p>
          <w:p w14:paraId="09AF3D1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funkcja rozpoznawania twarzy w aparacie,</w:t>
            </w:r>
          </w:p>
          <w:p w14:paraId="22C6A86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tryb nocny obsługiwany przez skaner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LiDAR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.</w:t>
            </w:r>
          </w:p>
          <w:p w14:paraId="3A37D24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Sieć i łączność</w:t>
            </w:r>
          </w:p>
          <w:p w14:paraId="0A8B03F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wbudowana karta sieci bezprzewodowej WI-FI 6 (802.11.ax),</w:t>
            </w:r>
          </w:p>
          <w:p w14:paraId="12235B6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moduł Bluetooth w wersji min. 5.0,</w:t>
            </w:r>
          </w:p>
          <w:p w14:paraId="7176DF0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modem GSM LTE 5G,</w:t>
            </w:r>
          </w:p>
          <w:p w14:paraId="7857E4F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moduł NFC.</w:t>
            </w:r>
          </w:p>
          <w:p w14:paraId="5EF8B41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Zewnętrzne porty i czujniki</w:t>
            </w:r>
          </w:p>
          <w:p w14:paraId="0621019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akcelerometr,</w:t>
            </w:r>
          </w:p>
          <w:p w14:paraId="3B47AD2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barometr,</w:t>
            </w:r>
          </w:p>
          <w:p w14:paraId="47CB08E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kompas cyfrowy,</w:t>
            </w:r>
          </w:p>
          <w:p w14:paraId="5320C42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czujnik zbliżeniowy,</w:t>
            </w:r>
          </w:p>
          <w:p w14:paraId="2B1113C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czujnik oświetlenia,</w:t>
            </w:r>
          </w:p>
          <w:p w14:paraId="492FD74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GPS,</w:t>
            </w:r>
          </w:p>
          <w:p w14:paraId="4B62F53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żyroskop.</w:t>
            </w:r>
          </w:p>
          <w:p w14:paraId="2E6730A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Dołączone oprogramowanie</w:t>
            </w:r>
          </w:p>
          <w:p w14:paraId="47C33EE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iOS w wersji 16 lub nowszej.</w:t>
            </w:r>
          </w:p>
          <w:p w14:paraId="2852016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Wymiary, waga, obudowa</w:t>
            </w:r>
          </w:p>
          <w:p w14:paraId="6D0BED0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wymiary maksymalne (wys., szer., głęb.): 148 mm x 72 mm x 8 mm,</w:t>
            </w:r>
          </w:p>
          <w:p w14:paraId="7D91435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waga maximum 210 g.,</w:t>
            </w:r>
          </w:p>
          <w:p w14:paraId="48D14F2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obudowa w kolorze purpurowym lub fioletowym,</w:t>
            </w:r>
          </w:p>
          <w:p w14:paraId="20D5557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odporność na zapylenie, wodę i pył – klasa IP68.</w:t>
            </w:r>
          </w:p>
          <w:p w14:paraId="333CA41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Zasilanie / Akumulator</w:t>
            </w:r>
          </w:p>
          <w:p w14:paraId="386F51A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ładowania bezprzewodowego z układem magnetycznym i magnesem pozycjonującym</w:t>
            </w:r>
          </w:p>
          <w:p w14:paraId="219D65D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wbudowany akumulator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litowo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-jonowy.</w:t>
            </w:r>
          </w:p>
          <w:p w14:paraId="2E57C21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Gwarancja</w:t>
            </w:r>
          </w:p>
          <w:p w14:paraId="77BDCAE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min, 1 rok gwarancji producenta.</w:t>
            </w:r>
          </w:p>
          <w:p w14:paraId="471E55B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Akcesoria</w:t>
            </w:r>
          </w:p>
          <w:p w14:paraId="71CA235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skórzane etui w kolorze obudowy urządzenia z obsługą technologii ładowania bezprzewodowego z układem magnetycznym i magnesem pozycjonującym,</w:t>
            </w:r>
          </w:p>
          <w:p w14:paraId="1CB25ED1" w14:textId="72B9C738" w:rsidR="003A432E" w:rsidRPr="00771E98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ładowarka z gniazdem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usb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-c umożliwiająca ładowanie urządzenia (min. 20W), w pełni zgodna z urządzeniem.</w:t>
            </w:r>
          </w:p>
        </w:tc>
      </w:tr>
      <w:tr w:rsidR="003A432E" w:rsidRPr="00771E98" w14:paraId="7548C9CA" w14:textId="77777777" w:rsidTr="00136372">
        <w:trPr>
          <w:trHeight w:val="300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DB2694" w14:textId="15634CA0" w:rsidR="007169A6" w:rsidRPr="007169A6" w:rsidRDefault="007169A6" w:rsidP="007169A6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9</w:t>
            </w:r>
          </w:p>
          <w:p w14:paraId="0463E053" w14:textId="77777777" w:rsidR="007169A6" w:rsidRPr="007169A6" w:rsidRDefault="007169A6" w:rsidP="007169A6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Uniwersytecki Ośrodek Transferu Technologii</w:t>
            </w:r>
          </w:p>
          <w:p w14:paraId="2C0C7748" w14:textId="0CD04299" w:rsidR="003A432E" w:rsidRPr="00771E98" w:rsidRDefault="0008047A" w:rsidP="007169A6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 w:rsidRPr="0008047A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 xml:space="preserve">Komputer kieszonkowy </w:t>
            </w:r>
            <w:r w:rsidR="007169A6"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 xml:space="preserve">- 1 </w:t>
            </w:r>
            <w:proofErr w:type="spellStart"/>
            <w:r w:rsidR="007169A6" w:rsidRPr="007169A6"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szt</w:t>
            </w:r>
            <w:proofErr w:type="spellEnd"/>
          </w:p>
        </w:tc>
      </w:tr>
      <w:tr w:rsidR="007169A6" w:rsidRPr="00771E98" w14:paraId="29A40512" w14:textId="77777777" w:rsidTr="0008047A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335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S07 – Komputer kieszonkowy z etui i ładowarką</w:t>
            </w:r>
          </w:p>
          <w:p w14:paraId="14816EB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</w:p>
          <w:p w14:paraId="44801B9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Procesor</w:t>
            </w:r>
          </w:p>
          <w:p w14:paraId="01B079C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procesor wielordzeniowy,</w:t>
            </w:r>
          </w:p>
          <w:p w14:paraId="6A3BB68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koprocesor ruchu,</w:t>
            </w:r>
          </w:p>
          <w:p w14:paraId="0FD65BF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system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Neural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Engine.</w:t>
            </w:r>
          </w:p>
          <w:p w14:paraId="2D9229E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lastRenderedPageBreak/>
              <w:t>Pamięć</w:t>
            </w:r>
          </w:p>
          <w:p w14:paraId="5B5E7EB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min. 128 GB.</w:t>
            </w:r>
          </w:p>
          <w:p w14:paraId="532F759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Ekran / Grafika</w:t>
            </w:r>
          </w:p>
          <w:p w14:paraId="5EBDFBA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przekątna min. 6.5”; max. 7”, w technologii OLED,</w:t>
            </w:r>
          </w:p>
          <w:p w14:paraId="396C873E" w14:textId="77777777" w:rsidR="007169A6" w:rsidRPr="00832C8F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</w:pPr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>•</w:t>
            </w:r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ab/>
              <w:t xml:space="preserve">z </w:t>
            </w:r>
            <w:proofErr w:type="spellStart"/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>technologią</w:t>
            </w:r>
            <w:proofErr w:type="spellEnd"/>
            <w:r w:rsidRPr="00832C8F">
              <w:rPr>
                <w:rFonts w:asciiTheme="minorHAnsi" w:hAnsiTheme="minorHAnsi" w:cstheme="minorHAnsi"/>
                <w:color w:val="000000"/>
                <w:sz w:val="18"/>
                <w:lang w:val="en-US" w:eastAsia="pl-PL"/>
              </w:rPr>
              <w:t xml:space="preserve"> multi-touch, Haptic Touch,</w:t>
            </w:r>
          </w:p>
          <w:p w14:paraId="138D313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rozdzielczość nominalna 2796x1290.</w:t>
            </w:r>
          </w:p>
          <w:p w14:paraId="2AA6B13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Multimedia</w:t>
            </w:r>
          </w:p>
          <w:p w14:paraId="57E9BD2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aparatów: z obiektywem ultra-szerokokątnym, szerokokątnym i teleobiektywem, autofocus, nagrywanie w jakości 4K 60kl/s, optyczny zoom x6,</w:t>
            </w:r>
          </w:p>
          <w:p w14:paraId="3D0AA57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aparat o rozdzielczości min. 12 MP, z efektem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bokeh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 i funkcją kontroli głębi ostrości,</w:t>
            </w:r>
          </w:p>
          <w:p w14:paraId="5C7B6CD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głośnik i mikrofon,</w:t>
            </w:r>
          </w:p>
          <w:p w14:paraId="060BA2C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funkcja rozpoznawania twarzy w aparacie,</w:t>
            </w:r>
          </w:p>
          <w:p w14:paraId="076FFC3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tryb nocny obsługiwany przez skaner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LiDAR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.</w:t>
            </w:r>
          </w:p>
          <w:p w14:paraId="6E2AA61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Sieć i łączność</w:t>
            </w:r>
          </w:p>
          <w:p w14:paraId="753376D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wbudowana karta sieci bezprzewodowej WI-FI 6 (802.11.ax),</w:t>
            </w:r>
          </w:p>
          <w:p w14:paraId="5263A4F8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moduł Bluetooth w wersji min. 5.0,</w:t>
            </w:r>
          </w:p>
          <w:p w14:paraId="53BCB035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modem GSM LTE 5G,</w:t>
            </w:r>
          </w:p>
          <w:p w14:paraId="08C0D39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wbudowany moduł NFC.</w:t>
            </w:r>
          </w:p>
          <w:p w14:paraId="68824F1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Zewnętrzne porty i czujniki</w:t>
            </w:r>
          </w:p>
          <w:p w14:paraId="6A216CF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akcelerometr,</w:t>
            </w:r>
          </w:p>
          <w:p w14:paraId="1F5E1560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barometr,</w:t>
            </w:r>
          </w:p>
          <w:p w14:paraId="7766CEF3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kompas cyfrowy,</w:t>
            </w:r>
          </w:p>
          <w:p w14:paraId="3E1E40A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czujnik zbliżeniowy,</w:t>
            </w:r>
          </w:p>
          <w:p w14:paraId="29A2402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czujnik oświetlenia,</w:t>
            </w:r>
          </w:p>
          <w:p w14:paraId="5084B019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GPS,</w:t>
            </w:r>
          </w:p>
          <w:p w14:paraId="0D64A04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żyroskop.</w:t>
            </w:r>
          </w:p>
          <w:p w14:paraId="68666F0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Dołączone oprogramowanie</w:t>
            </w:r>
          </w:p>
          <w:p w14:paraId="3CBF580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iOS w wersji 16 lub nowszej.</w:t>
            </w:r>
          </w:p>
          <w:p w14:paraId="13A2077A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Wymiary, waga, obudowa</w:t>
            </w:r>
          </w:p>
          <w:p w14:paraId="4A05867F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wymiary maksymalne (wys., szer., głęb.): 161 mm x  78 mm x 8 mm,</w:t>
            </w:r>
          </w:p>
          <w:p w14:paraId="5105924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waga maximum 240 g.,</w:t>
            </w:r>
          </w:p>
          <w:p w14:paraId="5DCA577B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obudowa w kolorze czarnym,</w:t>
            </w:r>
          </w:p>
          <w:p w14:paraId="368AFCC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odporność na zapylenie, wodę i pył – klasa IP68.</w:t>
            </w:r>
          </w:p>
          <w:p w14:paraId="0D1011C6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Zasilanie / Akumulator</w:t>
            </w:r>
          </w:p>
          <w:p w14:paraId="3C86843D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system ładowania bezprzewodowego z układem magnetycznym i magnesem pozycjonującym,</w:t>
            </w:r>
          </w:p>
          <w:p w14:paraId="0F8BF18E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wbudowany akumulator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litowo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-jonowy.</w:t>
            </w:r>
          </w:p>
          <w:p w14:paraId="06BE7C74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Gwarancja</w:t>
            </w:r>
          </w:p>
          <w:p w14:paraId="54B91387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min, 1 rok gwarancji producenta.</w:t>
            </w:r>
          </w:p>
          <w:p w14:paraId="5B2F1462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Akcesoria</w:t>
            </w:r>
          </w:p>
          <w:p w14:paraId="382DD47C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>skórzane etui w kolorze czarnym z obsługą technologii ładowania bezprzewodowego z układem magnetycznym i magnesem pozycjonującym,</w:t>
            </w:r>
          </w:p>
          <w:p w14:paraId="513D6D91" w14:textId="77777777" w:rsidR="007169A6" w:rsidRPr="007169A6" w:rsidRDefault="007169A6" w:rsidP="007169A6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•</w:t>
            </w:r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ładowarka z gniazdem </w:t>
            </w:r>
            <w:proofErr w:type="spellStart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usb</w:t>
            </w:r>
            <w:proofErr w:type="spellEnd"/>
            <w:r w:rsidRPr="007169A6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-c umożliwiająca ładowanie urządzenia (min. 20W), w pełni zgodna z urządzeniem.</w:t>
            </w:r>
          </w:p>
          <w:p w14:paraId="2C17D71C" w14:textId="6473BA3D" w:rsidR="007169A6" w:rsidRPr="00771E98" w:rsidRDefault="007169A6" w:rsidP="003A432E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</w:p>
        </w:tc>
      </w:tr>
      <w:tr w:rsidR="007169A6" w:rsidRPr="00771E98" w14:paraId="5A4B6ACE" w14:textId="77777777" w:rsidTr="0008047A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B6BC" w14:textId="77777777" w:rsidR="007169A6" w:rsidRPr="00832C8F" w:rsidRDefault="007169A6" w:rsidP="003A432E">
            <w:pPr>
              <w:rPr>
                <w:rFonts w:asciiTheme="minorHAnsi" w:hAnsiTheme="minorHAnsi" w:cstheme="minorHAnsi"/>
                <w:b/>
                <w:color w:val="000000"/>
                <w:sz w:val="18"/>
                <w:lang w:eastAsia="pl-PL"/>
              </w:rPr>
            </w:pPr>
            <w:r w:rsidRPr="00832C8F">
              <w:rPr>
                <w:rFonts w:asciiTheme="minorHAnsi" w:hAnsiTheme="minorHAnsi" w:cstheme="minorHAnsi"/>
                <w:b/>
                <w:color w:val="000000"/>
                <w:sz w:val="18"/>
                <w:lang w:eastAsia="pl-PL"/>
              </w:rPr>
              <w:lastRenderedPageBreak/>
              <w:t>Część 10</w:t>
            </w:r>
          </w:p>
          <w:p w14:paraId="08A1EB65" w14:textId="77777777" w:rsidR="007169A6" w:rsidRPr="00832C8F" w:rsidRDefault="007169A6" w:rsidP="003A432E">
            <w:pPr>
              <w:rPr>
                <w:rFonts w:asciiTheme="minorHAnsi" w:hAnsiTheme="minorHAnsi" w:cstheme="minorHAnsi"/>
                <w:b/>
                <w:color w:val="000000"/>
                <w:sz w:val="18"/>
                <w:lang w:eastAsia="pl-PL"/>
              </w:rPr>
            </w:pPr>
            <w:r w:rsidRPr="00832C8F">
              <w:rPr>
                <w:rFonts w:asciiTheme="minorHAnsi" w:hAnsiTheme="minorHAnsi" w:cstheme="minorHAnsi"/>
                <w:b/>
                <w:color w:val="000000"/>
                <w:sz w:val="18"/>
                <w:lang w:eastAsia="pl-PL"/>
              </w:rPr>
              <w:t>Wydział Nauk Politycznych i Stosunków M</w:t>
            </w:r>
            <w:r w:rsidR="00807603" w:rsidRPr="00832C8F">
              <w:rPr>
                <w:rFonts w:asciiTheme="minorHAnsi" w:hAnsiTheme="minorHAnsi" w:cstheme="minorHAnsi"/>
                <w:b/>
                <w:color w:val="000000"/>
                <w:sz w:val="18"/>
                <w:lang w:eastAsia="pl-PL"/>
              </w:rPr>
              <w:t>iędzynarodowych</w:t>
            </w:r>
          </w:p>
          <w:p w14:paraId="402804C2" w14:textId="37D577BB" w:rsidR="00807603" w:rsidRPr="00771E98" w:rsidRDefault="00807603" w:rsidP="003A432E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32C8F">
              <w:rPr>
                <w:rFonts w:asciiTheme="minorHAnsi" w:hAnsiTheme="minorHAnsi" w:cstheme="minorHAnsi"/>
                <w:b/>
                <w:color w:val="000000"/>
                <w:sz w:val="18"/>
                <w:lang w:eastAsia="pl-PL"/>
              </w:rPr>
              <w:t>Tablet graficzny- 1 szt.</w:t>
            </w:r>
          </w:p>
        </w:tc>
      </w:tr>
      <w:tr w:rsidR="00807603" w:rsidRPr="00771E98" w14:paraId="79644191" w14:textId="77777777" w:rsidTr="0008047A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01BF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Obszar roboczy (szerokość): nie mniej niż 294 mm</w:t>
            </w:r>
          </w:p>
          <w:p w14:paraId="79C1D852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Obszar roboczy  (wysokość): nie mnie niż 166 mm</w:t>
            </w:r>
          </w:p>
          <w:p w14:paraId="1C94BD20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Typ ekranu: LCD</w:t>
            </w:r>
          </w:p>
          <w:p w14:paraId="11282781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Złącza: USB, HDMI</w:t>
            </w:r>
          </w:p>
          <w:p w14:paraId="4C804027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Kompatybilność: Windows, Mac, Android</w:t>
            </w:r>
          </w:p>
          <w:p w14:paraId="6F29EC29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Rozmiar ekranu: nie więcej niż 14 cali</w:t>
            </w:r>
          </w:p>
          <w:p w14:paraId="3655D27D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Rozdzielczość ekranu: 1920 x 1080</w:t>
            </w:r>
          </w:p>
          <w:p w14:paraId="1578C6FA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Liczba wyświetlanych kolorów: 16,7 mln</w:t>
            </w:r>
          </w:p>
          <w:p w14:paraId="557615D3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Kontrast: nie mniej niż 1000 :1</w:t>
            </w:r>
          </w:p>
          <w:p w14:paraId="2E30118D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Liczba poziomów nacisku: nie mnie niż 4096</w:t>
            </w:r>
          </w:p>
          <w:p w14:paraId="051E1628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Rozpoznanie kąta nachylenia pióra: +/- 60 stopni</w:t>
            </w:r>
          </w:p>
          <w:p w14:paraId="6E44BE64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 xml:space="preserve">Wymiary (szer. x wys. x </w:t>
            </w:r>
            <w:proofErr w:type="spellStart"/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głęb</w:t>
            </w:r>
            <w:proofErr w:type="spellEnd"/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): nie więcej niż 230 x 370 x 17 mm</w:t>
            </w:r>
          </w:p>
          <w:p w14:paraId="5E48F591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Regulowana podstawa: tak</w:t>
            </w:r>
          </w:p>
          <w:p w14:paraId="3001A39A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Kolor: czarny</w:t>
            </w:r>
          </w:p>
          <w:p w14:paraId="49EE2250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lastRenderedPageBreak/>
              <w:t>Waga: nie więcej niż 1100 g</w:t>
            </w:r>
          </w:p>
          <w:p w14:paraId="4FA728F5" w14:textId="77777777" w:rsidR="00807603" w:rsidRPr="00807603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Wyposażenie: zasilacz, pióro, wymienne końcówki do pióra</w:t>
            </w: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ab/>
              <w:t xml:space="preserve"> </w:t>
            </w:r>
          </w:p>
          <w:p w14:paraId="210FE22B" w14:textId="5ADB2D4C" w:rsidR="00807603" w:rsidRPr="00771E98" w:rsidRDefault="00807603" w:rsidP="00807603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 w:rsidRPr="00807603"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  <w:t>Gwarancja: 24 miesiące</w:t>
            </w:r>
          </w:p>
        </w:tc>
      </w:tr>
      <w:tr w:rsidR="003A432E" w:rsidRPr="00771E98" w14:paraId="390A7F71" w14:textId="77777777" w:rsidTr="00136372">
        <w:trPr>
          <w:trHeight w:val="300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1AD86F" w14:textId="77777777" w:rsidR="003A432E" w:rsidRDefault="00A83C72" w:rsidP="003A432E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lastRenderedPageBreak/>
              <w:t>Część 11</w:t>
            </w:r>
          </w:p>
          <w:p w14:paraId="5F09765B" w14:textId="77777777" w:rsidR="00A83C72" w:rsidRDefault="00A83C72" w:rsidP="003A432E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Centrum Kompetencji Cyfrowych</w:t>
            </w:r>
          </w:p>
          <w:p w14:paraId="3823308E" w14:textId="5E8E2C8F" w:rsidR="00A83C72" w:rsidRPr="00771E98" w:rsidRDefault="00A83C72" w:rsidP="003A432E">
            <w:pP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u w:val="single"/>
                <w:lang w:eastAsia="pl-PL"/>
              </w:rPr>
              <w:t>Komputer przenośny- 3 szt.</w:t>
            </w:r>
          </w:p>
        </w:tc>
      </w:tr>
      <w:tr w:rsidR="00A83C72" w:rsidRPr="00771E98" w14:paraId="715E1523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25B289C8" w14:textId="725EE242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rPr>
                <w:b/>
              </w:rPr>
              <w:t>Element konfiguracji</w:t>
            </w:r>
          </w:p>
        </w:tc>
        <w:tc>
          <w:tcPr>
            <w:tcW w:w="8079" w:type="dxa"/>
            <w:shd w:val="clear" w:color="auto" w:fill="auto"/>
          </w:tcPr>
          <w:p w14:paraId="4D5C84C3" w14:textId="3D1AFA5C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rPr>
                <w:b/>
              </w:rPr>
              <w:t>Wymagania minimalne</w:t>
            </w:r>
          </w:p>
        </w:tc>
      </w:tr>
      <w:tr w:rsidR="00A83C72" w:rsidRPr="00771E98" w14:paraId="2830A401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415DD9EC" w14:textId="4F0362FA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Płyta główna</w:t>
            </w:r>
          </w:p>
        </w:tc>
        <w:tc>
          <w:tcPr>
            <w:tcW w:w="8079" w:type="dxa"/>
            <w:shd w:val="clear" w:color="auto" w:fill="auto"/>
          </w:tcPr>
          <w:p w14:paraId="4FF8FC91" w14:textId="77777777" w:rsidR="00A83C72" w:rsidRDefault="00A83C72" w:rsidP="00A83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Porty: </w:t>
            </w:r>
          </w:p>
          <w:p w14:paraId="1DFE2829" w14:textId="77777777" w:rsidR="00A83C72" w:rsidRDefault="00A83C72" w:rsidP="00A5151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x </w:t>
            </w:r>
            <w:proofErr w:type="spellStart"/>
            <w:r>
              <w:t>Thunderbolt</w:t>
            </w:r>
            <w:proofErr w:type="spellEnd"/>
            <w:r>
              <w:t xml:space="preserve"> 4 (zasilanie)</w:t>
            </w:r>
          </w:p>
          <w:p w14:paraId="3A576C6F" w14:textId="77777777" w:rsidR="00A83C72" w:rsidRDefault="00A83C72" w:rsidP="00A5151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x </w:t>
            </w:r>
            <w:proofErr w:type="spellStart"/>
            <w:r>
              <w:t>Thunderbolt</w:t>
            </w:r>
            <w:proofErr w:type="spellEnd"/>
            <w:r>
              <w:t xml:space="preserve"> 4</w:t>
            </w:r>
          </w:p>
          <w:p w14:paraId="46E7B95D" w14:textId="77777777" w:rsidR="00A83C72" w:rsidRDefault="00A83C72" w:rsidP="00A5151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 x USB-A 3.2 Gen 1</w:t>
            </w:r>
          </w:p>
          <w:p w14:paraId="42BEF2DC" w14:textId="77777777" w:rsidR="00A83C72" w:rsidRDefault="00A83C72" w:rsidP="00A5151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HDMI 2.0</w:t>
            </w:r>
          </w:p>
          <w:p w14:paraId="3277C61A" w14:textId="77777777" w:rsidR="00A83C72" w:rsidRDefault="00A83C72" w:rsidP="00A5151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Czytnik kart </w:t>
            </w:r>
            <w:proofErr w:type="spellStart"/>
            <w:r>
              <w:t>MicroSD</w:t>
            </w:r>
            <w:proofErr w:type="spellEnd"/>
          </w:p>
          <w:p w14:paraId="37F7A7AA" w14:textId="77777777" w:rsidR="00A83C72" w:rsidRDefault="00A83C72" w:rsidP="00A5151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RJ45</w:t>
            </w:r>
          </w:p>
          <w:p w14:paraId="32E804E4" w14:textId="77777777" w:rsidR="00A83C72" w:rsidRDefault="00A83C72" w:rsidP="00A5151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Wejście słuchawkowo-mikrofonowe</w:t>
            </w:r>
          </w:p>
          <w:p w14:paraId="0A107A65" w14:textId="77777777" w:rsidR="00A83C72" w:rsidRDefault="00A83C72" w:rsidP="00A5151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Port </w:t>
            </w:r>
            <w:proofErr w:type="spellStart"/>
            <w:r>
              <w:t>Kensington</w:t>
            </w:r>
            <w:proofErr w:type="spellEnd"/>
            <w:r>
              <w:t xml:space="preserve"> Lock</w:t>
            </w:r>
          </w:p>
          <w:p w14:paraId="353426D2" w14:textId="77777777" w:rsidR="00A83C72" w:rsidRDefault="00A83C72" w:rsidP="00A83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Łączność bezprzewodowa:</w:t>
            </w:r>
          </w:p>
          <w:p w14:paraId="2CC20D9F" w14:textId="77777777" w:rsidR="00A83C72" w:rsidRDefault="00A83C72" w:rsidP="00A5151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Wi-Fi 6 802.11 AX</w:t>
            </w:r>
          </w:p>
          <w:p w14:paraId="487E1677" w14:textId="2B91639B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Bluetooth 5.1</w:t>
            </w:r>
          </w:p>
        </w:tc>
      </w:tr>
      <w:tr w:rsidR="00A83C72" w:rsidRPr="00771E98" w14:paraId="151AC46B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6D108CDB" w14:textId="03A6F8CB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Procesor</w:t>
            </w:r>
          </w:p>
        </w:tc>
        <w:tc>
          <w:tcPr>
            <w:tcW w:w="8079" w:type="dxa"/>
            <w:shd w:val="clear" w:color="auto" w:fill="auto"/>
          </w:tcPr>
          <w:p w14:paraId="37A3422A" w14:textId="77777777" w:rsidR="00A83C72" w:rsidRDefault="00A83C72" w:rsidP="00A83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10 rdzeni, </w:t>
            </w:r>
          </w:p>
          <w:p w14:paraId="0D2E0480" w14:textId="77777777" w:rsidR="00A83C72" w:rsidRDefault="00A83C72" w:rsidP="00A83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 wątków</w:t>
            </w:r>
          </w:p>
          <w:p w14:paraId="396F61AA" w14:textId="77777777" w:rsidR="00A83C72" w:rsidRDefault="00A83C72" w:rsidP="00A83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Procesor uzyskujący min </w:t>
            </w:r>
          </w:p>
          <w:p w14:paraId="2EF8AD3D" w14:textId="01029552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 xml:space="preserve">13615 pkt CPU MARK według </w:t>
            </w:r>
            <w:hyperlink r:id="rId12">
              <w:r>
                <w:rPr>
                  <w:color w:val="1155CC"/>
                  <w:u w:val="single"/>
                </w:rPr>
                <w:t>www.cpubenchmark.net</w:t>
              </w:r>
            </w:hyperlink>
            <w:r>
              <w:t xml:space="preserve"> z dnia 29.09.2022 r.</w:t>
            </w:r>
          </w:p>
        </w:tc>
      </w:tr>
      <w:tr w:rsidR="00A83C72" w:rsidRPr="00771E98" w14:paraId="3ABDBC51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3EEE0CBF" w14:textId="5B27271B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Pamięć RAM</w:t>
            </w:r>
          </w:p>
        </w:tc>
        <w:tc>
          <w:tcPr>
            <w:tcW w:w="8079" w:type="dxa"/>
            <w:shd w:val="clear" w:color="auto" w:fill="auto"/>
          </w:tcPr>
          <w:p w14:paraId="4D6BC6FD" w14:textId="0814191F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 xml:space="preserve">16 GB </w:t>
            </w:r>
          </w:p>
        </w:tc>
      </w:tr>
      <w:tr w:rsidR="00A83C72" w:rsidRPr="00771E98" w14:paraId="0107E0F2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1BEE3230" w14:textId="06145ED5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Dysk</w:t>
            </w:r>
          </w:p>
        </w:tc>
        <w:tc>
          <w:tcPr>
            <w:tcW w:w="8079" w:type="dxa"/>
            <w:shd w:val="clear" w:color="auto" w:fill="auto"/>
          </w:tcPr>
          <w:p w14:paraId="1C082F36" w14:textId="5686B711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 xml:space="preserve">500 GB SSD M.2 </w:t>
            </w:r>
          </w:p>
        </w:tc>
      </w:tr>
      <w:tr w:rsidR="00A83C72" w:rsidRPr="00771E98" w14:paraId="2BF34547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264D4B7A" w14:textId="0929EF08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Karty grafiki</w:t>
            </w:r>
          </w:p>
        </w:tc>
        <w:tc>
          <w:tcPr>
            <w:tcW w:w="8079" w:type="dxa"/>
            <w:shd w:val="clear" w:color="auto" w:fill="auto"/>
          </w:tcPr>
          <w:p w14:paraId="28C3AFF1" w14:textId="77777777" w:rsidR="00A83C72" w:rsidRDefault="00A83C72" w:rsidP="00A83C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Karta graficzna zintegrowana uzyskujący min </w:t>
            </w:r>
          </w:p>
          <w:p w14:paraId="7E555D8F" w14:textId="76418691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 xml:space="preserve">2742 pkt CPU MARK według </w:t>
            </w:r>
            <w:hyperlink r:id="rId13">
              <w:r>
                <w:rPr>
                  <w:color w:val="1155CC"/>
                  <w:u w:val="single"/>
                </w:rPr>
                <w:t>www.cpubenchmark.net</w:t>
              </w:r>
            </w:hyperlink>
            <w:r>
              <w:t xml:space="preserve"> z dnia 30.09.2022 r.</w:t>
            </w:r>
          </w:p>
        </w:tc>
      </w:tr>
      <w:tr w:rsidR="00A83C72" w:rsidRPr="00771E98" w14:paraId="62FD0A87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2EB57C80" w14:textId="4AD45698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rPr>
                <w:color w:val="1D1D1F"/>
              </w:rPr>
              <w:t>System operacyjny</w:t>
            </w:r>
          </w:p>
        </w:tc>
        <w:tc>
          <w:tcPr>
            <w:tcW w:w="8079" w:type="dxa"/>
            <w:shd w:val="clear" w:color="auto" w:fill="auto"/>
          </w:tcPr>
          <w:p w14:paraId="03760DD3" w14:textId="4F0AF10A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rPr>
                <w:color w:val="1D1D1F"/>
              </w:rPr>
              <w:t xml:space="preserve">System operacyjny Windows 11 Pro lub równoważny pozwalający na instalację oprogramowania MS Office 2021 oraz Adobe </w:t>
            </w:r>
            <w:proofErr w:type="spellStart"/>
            <w:r>
              <w:rPr>
                <w:color w:val="1D1D1F"/>
              </w:rPr>
              <w:t>Acrobat</w:t>
            </w:r>
            <w:proofErr w:type="spellEnd"/>
            <w:r>
              <w:rPr>
                <w:color w:val="1D1D1F"/>
              </w:rPr>
              <w:t>.</w:t>
            </w:r>
          </w:p>
        </w:tc>
      </w:tr>
      <w:tr w:rsidR="00A83C72" w:rsidRPr="00771E98" w14:paraId="13A0B9A0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2089C3B2" w14:textId="71CDF515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Gwarancja producenta</w:t>
            </w:r>
          </w:p>
        </w:tc>
        <w:tc>
          <w:tcPr>
            <w:tcW w:w="8079" w:type="dxa"/>
            <w:shd w:val="clear" w:color="auto" w:fill="auto"/>
          </w:tcPr>
          <w:p w14:paraId="602557A8" w14:textId="0540086A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36 miesięcy</w:t>
            </w:r>
          </w:p>
        </w:tc>
      </w:tr>
      <w:tr w:rsidR="00A83C72" w:rsidRPr="00771E98" w14:paraId="2B12ED3C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17FDF0B1" w14:textId="048F7FA3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Klawiatura / urządzenia wskazujące</w:t>
            </w:r>
          </w:p>
        </w:tc>
        <w:tc>
          <w:tcPr>
            <w:tcW w:w="8079" w:type="dxa"/>
            <w:shd w:val="clear" w:color="auto" w:fill="auto"/>
          </w:tcPr>
          <w:p w14:paraId="0407674F" w14:textId="10203B60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 xml:space="preserve">Podświetlana klawiatura, odporna na zalanie, układ US, z wbudowanym joystickiem do obsługi wskaźnika myszy z dedykowanymi 3 klawiszami, </w:t>
            </w:r>
            <w:proofErr w:type="spellStart"/>
            <w:r>
              <w:t>touchpad</w:t>
            </w:r>
            <w:proofErr w:type="spellEnd"/>
            <w:r>
              <w:t xml:space="preserve"> z obsługą gestów</w:t>
            </w:r>
          </w:p>
        </w:tc>
      </w:tr>
      <w:tr w:rsidR="00A83C72" w:rsidRPr="00771E98" w14:paraId="4F94F7FC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1023DEBB" w14:textId="3F929D54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Zasilanie</w:t>
            </w:r>
          </w:p>
        </w:tc>
        <w:tc>
          <w:tcPr>
            <w:tcW w:w="8079" w:type="dxa"/>
            <w:shd w:val="clear" w:color="auto" w:fill="auto"/>
          </w:tcPr>
          <w:p w14:paraId="76AA75FB" w14:textId="77777777" w:rsidR="00A83C72" w:rsidRDefault="00A83C72" w:rsidP="00A83C72">
            <w:pPr>
              <w:widowControl w:val="0"/>
              <w:rPr>
                <w:color w:val="1D1D1F"/>
              </w:rPr>
            </w:pPr>
            <w:r>
              <w:rPr>
                <w:color w:val="1D1D1F"/>
              </w:rPr>
              <w:t xml:space="preserve">Bateria min 57 </w:t>
            </w:r>
            <w:proofErr w:type="spellStart"/>
            <w:r>
              <w:rPr>
                <w:color w:val="1D1D1F"/>
              </w:rPr>
              <w:t>Wh</w:t>
            </w:r>
            <w:proofErr w:type="spellEnd"/>
          </w:p>
          <w:p w14:paraId="4B246DCC" w14:textId="047D0F8E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rPr>
                <w:color w:val="1D1D1F"/>
              </w:rPr>
              <w:t>Zasilacz</w:t>
            </w:r>
          </w:p>
        </w:tc>
      </w:tr>
      <w:tr w:rsidR="00A83C72" w:rsidRPr="00771E98" w14:paraId="0DAAF945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20FA6653" w14:textId="4CCA6751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Obudowa</w:t>
            </w:r>
          </w:p>
        </w:tc>
        <w:tc>
          <w:tcPr>
            <w:tcW w:w="8079" w:type="dxa"/>
            <w:shd w:val="clear" w:color="auto" w:fill="auto"/>
          </w:tcPr>
          <w:p w14:paraId="41344795" w14:textId="0BEA7921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rPr>
                <w:color w:val="1D1D1F"/>
              </w:rPr>
              <w:t>Komputer wykonany z materiałów o podwyższonej odporności na uszkodzenia mechaniczne i niekorzystne warunki termiczne</w:t>
            </w:r>
          </w:p>
        </w:tc>
      </w:tr>
      <w:tr w:rsidR="00A83C72" w:rsidRPr="00771E98" w14:paraId="0E9F1955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7329933F" w14:textId="3D358D47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rPr>
                <w:b/>
              </w:rPr>
              <w:t xml:space="preserve">Kamera </w:t>
            </w:r>
          </w:p>
        </w:tc>
        <w:tc>
          <w:tcPr>
            <w:tcW w:w="8079" w:type="dxa"/>
            <w:shd w:val="clear" w:color="auto" w:fill="auto"/>
          </w:tcPr>
          <w:p w14:paraId="1D02C728" w14:textId="4A79AFAA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Kamera IR FHD 1080p z fabryczną przysłoną</w:t>
            </w:r>
          </w:p>
        </w:tc>
      </w:tr>
      <w:tr w:rsidR="00A83C72" w:rsidRPr="00771E98" w14:paraId="54462949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089B9684" w14:textId="3954E28D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rPr>
                <w:b/>
              </w:rPr>
              <w:t>Waga</w:t>
            </w:r>
          </w:p>
        </w:tc>
        <w:tc>
          <w:tcPr>
            <w:tcW w:w="8079" w:type="dxa"/>
            <w:shd w:val="clear" w:color="auto" w:fill="auto"/>
          </w:tcPr>
          <w:p w14:paraId="53EA081D" w14:textId="0884143E" w:rsidR="00A83C72" w:rsidRPr="00771E98" w:rsidRDefault="00A83C72" w:rsidP="00A83C72">
            <w:pPr>
              <w:rPr>
                <w:rFonts w:cstheme="minorHAnsi"/>
                <w:color w:val="000000"/>
                <w:sz w:val="18"/>
                <w:lang w:eastAsia="pl-PL"/>
              </w:rPr>
            </w:pPr>
            <w:r>
              <w:t>nie więcej niż 1,39 kg</w:t>
            </w:r>
          </w:p>
        </w:tc>
      </w:tr>
      <w:tr w:rsidR="00A83C72" w:rsidRPr="00771E98" w14:paraId="712893A5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2BAE3BD0" w14:textId="4E0939E8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rPr>
                <w:b/>
              </w:rPr>
              <w:t>Wyświetlacz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596D" w14:textId="1DF65641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</w:p>
        </w:tc>
      </w:tr>
      <w:tr w:rsidR="00A83C72" w:rsidRPr="00771E98" w14:paraId="3945CAD2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3CB5141B" w14:textId="52FF59A3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Wielkość przekątnej wyświetlacza</w:t>
            </w:r>
          </w:p>
        </w:tc>
        <w:tc>
          <w:tcPr>
            <w:tcW w:w="8079" w:type="dxa"/>
            <w:shd w:val="clear" w:color="auto" w:fill="auto"/>
          </w:tcPr>
          <w:p w14:paraId="09D130B2" w14:textId="291EB2AF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14,0 cali z powłoką antyrefleksyjną</w:t>
            </w:r>
          </w:p>
        </w:tc>
      </w:tr>
      <w:tr w:rsidR="00A83C72" w:rsidRPr="00771E98" w14:paraId="52A82DE8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4582AFEF" w14:textId="19B9AFB4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Technologia matrycy</w:t>
            </w:r>
          </w:p>
        </w:tc>
        <w:tc>
          <w:tcPr>
            <w:tcW w:w="8079" w:type="dxa"/>
            <w:shd w:val="clear" w:color="auto" w:fill="auto"/>
          </w:tcPr>
          <w:p w14:paraId="41A42EE7" w14:textId="039654DA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IPS</w:t>
            </w:r>
          </w:p>
        </w:tc>
      </w:tr>
      <w:tr w:rsidR="00A83C72" w:rsidRPr="00771E98" w14:paraId="2CB450CC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18F5FCE4" w14:textId="3941D51C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Rozdzielczość naturalna</w:t>
            </w:r>
          </w:p>
        </w:tc>
        <w:tc>
          <w:tcPr>
            <w:tcW w:w="8079" w:type="dxa"/>
            <w:shd w:val="clear" w:color="auto" w:fill="auto"/>
          </w:tcPr>
          <w:p w14:paraId="2FF387FA" w14:textId="2D996991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1920 x 1800</w:t>
            </w:r>
          </w:p>
        </w:tc>
      </w:tr>
      <w:tr w:rsidR="00A83C72" w:rsidRPr="00771E98" w14:paraId="3760A080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1C8C66D2" w14:textId="7173A3B5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Jasność</w:t>
            </w:r>
          </w:p>
        </w:tc>
        <w:tc>
          <w:tcPr>
            <w:tcW w:w="8079" w:type="dxa"/>
            <w:shd w:val="clear" w:color="auto" w:fill="auto"/>
          </w:tcPr>
          <w:p w14:paraId="51514F6B" w14:textId="7C5C5441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300 cd/m</w:t>
            </w:r>
            <w:r>
              <w:rPr>
                <w:vertAlign w:val="superscript"/>
              </w:rPr>
              <w:t>2</w:t>
            </w:r>
          </w:p>
        </w:tc>
      </w:tr>
      <w:tr w:rsidR="00A83C72" w:rsidRPr="00771E98" w14:paraId="27F5755B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10FA262B" w14:textId="7D194B67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Odwzorowana przestrzeń barw</w:t>
            </w:r>
          </w:p>
        </w:tc>
        <w:tc>
          <w:tcPr>
            <w:tcW w:w="8079" w:type="dxa"/>
            <w:shd w:val="clear" w:color="auto" w:fill="auto"/>
          </w:tcPr>
          <w:p w14:paraId="67970707" w14:textId="4E6EB01E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 xml:space="preserve">100% </w:t>
            </w:r>
            <w:proofErr w:type="spellStart"/>
            <w:r>
              <w:t>sRGB</w:t>
            </w:r>
            <w:proofErr w:type="spellEnd"/>
          </w:p>
        </w:tc>
      </w:tr>
      <w:tr w:rsidR="00A83C72" w:rsidRPr="00771E98" w14:paraId="191F9D43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0EA3E76C" w14:textId="076758ED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Kontrast</w:t>
            </w:r>
          </w:p>
        </w:tc>
        <w:tc>
          <w:tcPr>
            <w:tcW w:w="8079" w:type="dxa"/>
            <w:shd w:val="clear" w:color="auto" w:fill="auto"/>
          </w:tcPr>
          <w:p w14:paraId="40F1D906" w14:textId="22CB3066" w:rsidR="00A83C72" w:rsidRPr="00771E98" w:rsidRDefault="00A83C72" w:rsidP="00A83C72">
            <w:pPr>
              <w:rPr>
                <w:rFonts w:asciiTheme="minorHAnsi" w:hAnsiTheme="minorHAnsi" w:cstheme="minorHAnsi"/>
                <w:color w:val="000000"/>
                <w:sz w:val="18"/>
                <w:lang w:eastAsia="pl-PL"/>
              </w:rPr>
            </w:pPr>
            <w:r>
              <w:t>1200:1</w:t>
            </w:r>
          </w:p>
        </w:tc>
      </w:tr>
      <w:tr w:rsidR="00A83C72" w:rsidRPr="00771E98" w14:paraId="0B03AC85" w14:textId="77777777" w:rsidTr="00771AF6">
        <w:trPr>
          <w:trHeight w:val="270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DAD23CE" w14:textId="7C8CD534" w:rsidR="00A83C72" w:rsidRPr="00A83C72" w:rsidRDefault="00A83C72" w:rsidP="00A83C72">
            <w:pPr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A83C72">
              <w:rPr>
                <w:rFonts w:asciiTheme="minorHAnsi" w:hAnsiTheme="minorHAnsi" w:cstheme="minorHAnsi"/>
                <w:b/>
                <w:sz w:val="18"/>
                <w:u w:val="single"/>
              </w:rPr>
              <w:t>Część 1</w:t>
            </w:r>
            <w:r>
              <w:rPr>
                <w:rFonts w:asciiTheme="minorHAnsi" w:hAnsiTheme="minorHAnsi" w:cstheme="minorHAnsi"/>
                <w:b/>
                <w:sz w:val="18"/>
                <w:u w:val="single"/>
              </w:rPr>
              <w:t>2</w:t>
            </w:r>
          </w:p>
          <w:p w14:paraId="06436AF5" w14:textId="77777777" w:rsidR="00A83C72" w:rsidRPr="00A83C72" w:rsidRDefault="00A83C72" w:rsidP="00A83C72">
            <w:pPr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A83C72">
              <w:rPr>
                <w:rFonts w:asciiTheme="minorHAnsi" w:hAnsiTheme="minorHAnsi" w:cstheme="minorHAnsi"/>
                <w:b/>
                <w:sz w:val="18"/>
                <w:u w:val="single"/>
              </w:rPr>
              <w:t>Centrum Kompetencji Cyfrowych</w:t>
            </w:r>
          </w:p>
          <w:p w14:paraId="27588C1B" w14:textId="636AF9AA" w:rsidR="00A83C72" w:rsidRPr="00771E98" w:rsidRDefault="00A83C72" w:rsidP="00A83C72">
            <w:pPr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A83C72">
              <w:rPr>
                <w:rFonts w:asciiTheme="minorHAnsi" w:hAnsiTheme="minorHAnsi" w:cstheme="minorHAnsi"/>
                <w:b/>
                <w:sz w:val="18"/>
                <w:u w:val="single"/>
              </w:rPr>
              <w:t>Komputer przenośny- 3 szt.</w:t>
            </w:r>
          </w:p>
        </w:tc>
      </w:tr>
      <w:tr w:rsidR="00A83C72" w:rsidRPr="00771E98" w14:paraId="05E87CED" w14:textId="77777777" w:rsidTr="0008047A">
        <w:trPr>
          <w:trHeight w:val="270"/>
        </w:trPr>
        <w:tc>
          <w:tcPr>
            <w:tcW w:w="11199" w:type="dxa"/>
            <w:gridSpan w:val="2"/>
          </w:tcPr>
          <w:p w14:paraId="4D42FA63" w14:textId="77777777" w:rsidR="00A83C72" w:rsidRPr="00A83C72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 w:rsidRPr="00A83C72">
              <w:rPr>
                <w:rFonts w:asciiTheme="minorHAnsi" w:hAnsiTheme="minorHAnsi" w:cstheme="minorHAnsi"/>
                <w:sz w:val="18"/>
              </w:rPr>
              <w:t>Przenośna stacja robocza</w:t>
            </w:r>
          </w:p>
          <w:p w14:paraId="1D8C9344" w14:textId="77777777" w:rsidR="00A83C72" w:rsidRPr="00A83C72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 w:rsidRPr="00A83C72">
              <w:rPr>
                <w:rFonts w:asciiTheme="minorHAnsi" w:hAnsiTheme="minorHAnsi" w:cstheme="minorHAnsi"/>
                <w:sz w:val="18"/>
              </w:rPr>
              <w:t>Przedmiotem zamówienia jest komputer typu laptop pozwalający na swobodną pracę z oprogramowaniem:</w:t>
            </w:r>
          </w:p>
          <w:p w14:paraId="34FA4F60" w14:textId="77777777" w:rsidR="00A83C72" w:rsidRPr="00832C8F" w:rsidRDefault="00A83C72" w:rsidP="00A83C7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 xml:space="preserve">●  </w:t>
            </w:r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ab/>
              <w:t xml:space="preserve">Final Cut Pro - </w:t>
            </w:r>
            <w:proofErr w:type="spellStart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>montaż</w:t>
            </w:r>
            <w:proofErr w:type="spellEnd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>filmów</w:t>
            </w:r>
            <w:proofErr w:type="spellEnd"/>
          </w:p>
          <w:p w14:paraId="01C3EE25" w14:textId="77777777" w:rsidR="00A83C72" w:rsidRPr="00832C8F" w:rsidRDefault="00A83C72" w:rsidP="00A83C72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 xml:space="preserve">●  </w:t>
            </w:r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ab/>
            </w:r>
            <w:proofErr w:type="spellStart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>DaVinci</w:t>
            </w:r>
            <w:proofErr w:type="spellEnd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 xml:space="preserve"> Resolve - </w:t>
            </w:r>
            <w:proofErr w:type="spellStart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>kolor</w:t>
            </w:r>
            <w:proofErr w:type="spellEnd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>korekcja</w:t>
            </w:r>
            <w:proofErr w:type="spellEnd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>i</w:t>
            </w:r>
            <w:proofErr w:type="spellEnd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>montaż</w:t>
            </w:r>
            <w:proofErr w:type="spellEnd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832C8F">
              <w:rPr>
                <w:rFonts w:asciiTheme="minorHAnsi" w:hAnsiTheme="minorHAnsi" w:cstheme="minorHAnsi"/>
                <w:sz w:val="18"/>
                <w:lang w:val="en-US"/>
              </w:rPr>
              <w:t>filmów</w:t>
            </w:r>
            <w:proofErr w:type="spellEnd"/>
          </w:p>
          <w:p w14:paraId="5493B3DE" w14:textId="77777777" w:rsidR="00A83C72" w:rsidRPr="00A83C72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 w:rsidRPr="00A83C72">
              <w:rPr>
                <w:rFonts w:asciiTheme="minorHAnsi" w:hAnsiTheme="minorHAnsi" w:cstheme="minorHAnsi"/>
                <w:sz w:val="18"/>
              </w:rPr>
              <w:t xml:space="preserve">●  </w:t>
            </w:r>
            <w:r w:rsidRPr="00A83C72">
              <w:rPr>
                <w:rFonts w:asciiTheme="minorHAnsi" w:hAnsiTheme="minorHAnsi" w:cstheme="minorHAnsi"/>
                <w:sz w:val="18"/>
              </w:rPr>
              <w:tab/>
              <w:t xml:space="preserve">Adobe </w:t>
            </w:r>
            <w:proofErr w:type="spellStart"/>
            <w:r w:rsidRPr="00A83C72">
              <w:rPr>
                <w:rFonts w:asciiTheme="minorHAnsi" w:hAnsiTheme="minorHAnsi" w:cstheme="minorHAnsi"/>
                <w:sz w:val="18"/>
              </w:rPr>
              <w:t>Illustrator</w:t>
            </w:r>
            <w:proofErr w:type="spellEnd"/>
            <w:r w:rsidRPr="00A83C72">
              <w:rPr>
                <w:rFonts w:asciiTheme="minorHAnsi" w:hAnsiTheme="minorHAnsi" w:cstheme="minorHAnsi"/>
                <w:sz w:val="18"/>
              </w:rPr>
              <w:t xml:space="preserve"> - grafika wektorowa</w:t>
            </w:r>
          </w:p>
          <w:p w14:paraId="41682EDB" w14:textId="77777777" w:rsidR="00A83C72" w:rsidRPr="00A83C72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 w:rsidRPr="00A83C72">
              <w:rPr>
                <w:rFonts w:asciiTheme="minorHAnsi" w:hAnsiTheme="minorHAnsi" w:cstheme="minorHAnsi"/>
                <w:sz w:val="18"/>
              </w:rPr>
              <w:lastRenderedPageBreak/>
              <w:t xml:space="preserve">●  </w:t>
            </w:r>
            <w:r w:rsidRPr="00A83C72">
              <w:rPr>
                <w:rFonts w:asciiTheme="minorHAnsi" w:hAnsiTheme="minorHAnsi" w:cstheme="minorHAnsi"/>
                <w:sz w:val="18"/>
              </w:rPr>
              <w:tab/>
              <w:t>Adobe Photoshop - grafika rastrowa</w:t>
            </w:r>
          </w:p>
          <w:p w14:paraId="1C4E60E9" w14:textId="595E71A6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 w:rsidRPr="00A83C72">
              <w:rPr>
                <w:rFonts w:asciiTheme="minorHAnsi" w:hAnsiTheme="minorHAnsi" w:cstheme="minorHAnsi"/>
                <w:sz w:val="18"/>
              </w:rPr>
              <w:t xml:space="preserve">●  </w:t>
            </w:r>
            <w:r w:rsidRPr="00A83C72">
              <w:rPr>
                <w:rFonts w:asciiTheme="minorHAnsi" w:hAnsiTheme="minorHAnsi" w:cstheme="minorHAnsi"/>
                <w:sz w:val="18"/>
              </w:rPr>
              <w:tab/>
            </w:r>
            <w:proofErr w:type="spellStart"/>
            <w:r w:rsidRPr="00A83C72">
              <w:rPr>
                <w:rFonts w:asciiTheme="minorHAnsi" w:hAnsiTheme="minorHAnsi" w:cstheme="minorHAnsi"/>
                <w:sz w:val="18"/>
              </w:rPr>
              <w:t>Autodesk</w:t>
            </w:r>
            <w:proofErr w:type="spellEnd"/>
            <w:r w:rsidRPr="00A83C72">
              <w:rPr>
                <w:rFonts w:asciiTheme="minorHAnsi" w:hAnsiTheme="minorHAnsi" w:cstheme="minorHAnsi"/>
                <w:sz w:val="18"/>
              </w:rPr>
              <w:t xml:space="preserve"> 3DS Max - grafika i animacja 3D</w:t>
            </w:r>
          </w:p>
        </w:tc>
      </w:tr>
      <w:tr w:rsidR="00A83C72" w:rsidRPr="00771E98" w14:paraId="4907E6F6" w14:textId="77777777" w:rsidTr="0008047A">
        <w:trPr>
          <w:trHeight w:val="27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3F01" w14:textId="227A5492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b/>
              </w:rPr>
              <w:lastRenderedPageBreak/>
              <w:t>Element konfiguracji</w:t>
            </w:r>
          </w:p>
        </w:tc>
        <w:tc>
          <w:tcPr>
            <w:tcW w:w="8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36D7F6" w14:textId="4A0B397C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b/>
              </w:rPr>
              <w:t>Wymagania minimalne</w:t>
            </w:r>
          </w:p>
        </w:tc>
      </w:tr>
      <w:tr w:rsidR="00A83C72" w:rsidRPr="00771E98" w14:paraId="2ECF86CE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491A" w14:textId="2BA918B9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Płyta główna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264069" w14:textId="77777777" w:rsidR="00A83C72" w:rsidRPr="00FF4AD5" w:rsidRDefault="00A83C72" w:rsidP="00A83C72">
            <w:pPr>
              <w:spacing w:line="288" w:lineRule="auto"/>
              <w:rPr>
                <w:lang w:val="en-US"/>
              </w:rPr>
            </w:pPr>
            <w:proofErr w:type="spellStart"/>
            <w:r w:rsidRPr="00FF4AD5">
              <w:rPr>
                <w:lang w:val="en-US"/>
              </w:rPr>
              <w:t>Porty</w:t>
            </w:r>
            <w:proofErr w:type="spellEnd"/>
            <w:r w:rsidRPr="00FF4AD5">
              <w:rPr>
                <w:lang w:val="en-US"/>
              </w:rPr>
              <w:t>:</w:t>
            </w:r>
          </w:p>
          <w:p w14:paraId="0381AF66" w14:textId="77777777" w:rsidR="00A83C72" w:rsidRPr="00FF4AD5" w:rsidRDefault="00A83C72" w:rsidP="00A83C72">
            <w:pPr>
              <w:ind w:left="1080" w:hanging="360"/>
              <w:rPr>
                <w:lang w:val="en-US"/>
              </w:rPr>
            </w:pPr>
            <w:r w:rsidRPr="00FF4AD5">
              <w:rPr>
                <w:lang w:val="en-US"/>
              </w:rPr>
              <w:t>●</w:t>
            </w:r>
            <w:r w:rsidRPr="00FF4AD5">
              <w:rPr>
                <w:sz w:val="14"/>
                <w:szCs w:val="14"/>
                <w:lang w:val="en-US"/>
              </w:rPr>
              <w:t xml:space="preserve">  </w:t>
            </w:r>
            <w:r w:rsidRPr="00FF4AD5">
              <w:rPr>
                <w:sz w:val="14"/>
                <w:szCs w:val="14"/>
                <w:lang w:val="en-US"/>
              </w:rPr>
              <w:tab/>
            </w:r>
            <w:r w:rsidRPr="00FF4AD5">
              <w:rPr>
                <w:lang w:val="en-US"/>
              </w:rPr>
              <w:t>1 x HDMI</w:t>
            </w:r>
          </w:p>
          <w:p w14:paraId="213298D3" w14:textId="77777777" w:rsidR="00A83C72" w:rsidRPr="00FF4AD5" w:rsidRDefault="00A83C72" w:rsidP="00A83C72">
            <w:pPr>
              <w:ind w:left="1080" w:hanging="360"/>
              <w:rPr>
                <w:lang w:val="en-US"/>
              </w:rPr>
            </w:pPr>
            <w:r w:rsidRPr="00FF4AD5">
              <w:rPr>
                <w:lang w:val="en-US"/>
              </w:rPr>
              <w:t>●</w:t>
            </w:r>
            <w:r w:rsidRPr="00FF4AD5">
              <w:rPr>
                <w:sz w:val="14"/>
                <w:szCs w:val="14"/>
                <w:lang w:val="en-US"/>
              </w:rPr>
              <w:t xml:space="preserve">  </w:t>
            </w:r>
            <w:r w:rsidRPr="00FF4AD5">
              <w:rPr>
                <w:sz w:val="14"/>
                <w:szCs w:val="14"/>
                <w:lang w:val="en-US"/>
              </w:rPr>
              <w:tab/>
            </w:r>
            <w:r w:rsidRPr="00FF4AD5">
              <w:rPr>
                <w:lang w:val="en-US"/>
              </w:rPr>
              <w:t>3 x Thunderbolt 4 (USB-C)</w:t>
            </w:r>
          </w:p>
          <w:p w14:paraId="2D1D960B" w14:textId="77777777" w:rsidR="00A83C72" w:rsidRDefault="00A83C72" w:rsidP="00A83C72">
            <w:pPr>
              <w:ind w:left="10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Gniazdo na kartę SDXC</w:t>
            </w:r>
          </w:p>
          <w:p w14:paraId="6311F118" w14:textId="77777777" w:rsidR="00A83C72" w:rsidRDefault="00A83C72" w:rsidP="00A83C72">
            <w:pPr>
              <w:ind w:left="10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Gniazdo słuchawkowe 3,5 mm</w:t>
            </w:r>
          </w:p>
          <w:p w14:paraId="425B2266" w14:textId="77777777" w:rsidR="00A83C72" w:rsidRDefault="00A83C72" w:rsidP="00A83C72">
            <w:pPr>
              <w:spacing w:line="288" w:lineRule="auto"/>
            </w:pPr>
            <w:r>
              <w:t>Łączność bezprzewodowa:</w:t>
            </w:r>
          </w:p>
          <w:p w14:paraId="3D43867C" w14:textId="77777777" w:rsidR="00A83C72" w:rsidRDefault="00A83C72" w:rsidP="00A83C72">
            <w:pPr>
              <w:ind w:left="10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Wi-Fi 802.11ax</w:t>
            </w:r>
          </w:p>
          <w:p w14:paraId="23E54D34" w14:textId="628B1E4F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>●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Bluetooth 5.0</w:t>
            </w:r>
          </w:p>
        </w:tc>
      </w:tr>
      <w:tr w:rsidR="00A83C72" w:rsidRPr="00771E98" w14:paraId="475E8A35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482D" w14:textId="0E169FAF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Procesor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A4E127" w14:textId="14F8AE08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>Procesor osiągający min. wynik 17304 pkt CPU MARK z</w:t>
            </w:r>
            <w:hyperlink r:id="rId14">
              <w:r>
                <w:rPr>
                  <w:color w:val="1155CC"/>
                </w:rP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www.cpubenchmark.net</w:t>
              </w:r>
            </w:hyperlink>
            <w:r>
              <w:t xml:space="preserve"> z dnia 27.09.2022</w:t>
            </w:r>
          </w:p>
        </w:tc>
      </w:tr>
      <w:tr w:rsidR="00A83C72" w:rsidRPr="00771E98" w14:paraId="459AB03E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8E275" w14:textId="233917E3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Karty grafiki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563508" w14:textId="77777777" w:rsidR="00A83C72" w:rsidRDefault="00A83C72" w:rsidP="00A83C72">
            <w:pPr>
              <w:spacing w:line="288" w:lineRule="auto"/>
            </w:pPr>
            <w:r>
              <w:t>Zintegrowana karta graficzna, 14 rdzeni</w:t>
            </w:r>
          </w:p>
          <w:p w14:paraId="514455C1" w14:textId="663D5E61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 xml:space="preserve"> </w:t>
            </w:r>
          </w:p>
        </w:tc>
      </w:tr>
      <w:tr w:rsidR="00A83C72" w:rsidRPr="00771E98" w14:paraId="28B3F783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82046" w14:textId="5B5A8D59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Pamięć RAM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AB10E4" w14:textId="3BED6E91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>16 GB</w:t>
            </w:r>
          </w:p>
        </w:tc>
      </w:tr>
      <w:tr w:rsidR="00A83C72" w:rsidRPr="00771E98" w14:paraId="6A64A939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19A9" w14:textId="1EB78559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Dysk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841D4B" w14:textId="0183648D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>512 GB SSD</w:t>
            </w:r>
          </w:p>
        </w:tc>
      </w:tr>
      <w:tr w:rsidR="00A83C72" w:rsidRPr="00771E98" w14:paraId="13B5C4C5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EDE3" w14:textId="28B5380F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Klawiatura / urządzenia wskazujące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347230" w14:textId="77777777" w:rsidR="00A83C72" w:rsidRDefault="00A83C72" w:rsidP="00A83C72">
            <w:pPr>
              <w:spacing w:line="288" w:lineRule="auto"/>
            </w:pPr>
            <w:r>
              <w:t>Podświetlana klawiatura, układ US.</w:t>
            </w:r>
          </w:p>
          <w:p w14:paraId="360D7F81" w14:textId="77777777" w:rsidR="00A83C72" w:rsidRDefault="00A83C72" w:rsidP="00A83C72">
            <w:pPr>
              <w:spacing w:line="288" w:lineRule="auto"/>
            </w:pPr>
            <w:proofErr w:type="spellStart"/>
            <w:r>
              <w:t>Touchpad</w:t>
            </w:r>
            <w:proofErr w:type="spellEnd"/>
            <w:r>
              <w:t xml:space="preserve"> z obsługą gestów</w:t>
            </w:r>
          </w:p>
          <w:p w14:paraId="14FEF2D0" w14:textId="3EE154C6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 xml:space="preserve"> </w:t>
            </w:r>
          </w:p>
        </w:tc>
      </w:tr>
      <w:tr w:rsidR="00A83C72" w:rsidRPr="00771E98" w14:paraId="2D0A1D3D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7DAD" w14:textId="657E12C2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Zasilanie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A28CB8" w14:textId="77777777" w:rsidR="00A83C72" w:rsidRDefault="00A83C72" w:rsidP="00A83C72">
            <w:pPr>
              <w:spacing w:line="288" w:lineRule="auto"/>
            </w:pPr>
            <w:r>
              <w:t>Zasilacz o mocy 67 W</w:t>
            </w:r>
          </w:p>
          <w:p w14:paraId="27C433F6" w14:textId="66FD4C6D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 xml:space="preserve">Akumulator o pojemności 70 </w:t>
            </w:r>
            <w:proofErr w:type="spellStart"/>
            <w:r>
              <w:t>Wh</w:t>
            </w:r>
            <w:proofErr w:type="spellEnd"/>
          </w:p>
        </w:tc>
      </w:tr>
      <w:tr w:rsidR="00A83C72" w:rsidRPr="00771E98" w14:paraId="3E4B5AAA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3373" w14:textId="1E69ECC8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b/>
              </w:rPr>
              <w:t>Wyświetlacz</w:t>
            </w:r>
          </w:p>
        </w:tc>
        <w:tc>
          <w:tcPr>
            <w:tcW w:w="8079" w:type="dxa"/>
          </w:tcPr>
          <w:p w14:paraId="0108810C" w14:textId="67852918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83C72" w:rsidRPr="00771E98" w14:paraId="36C5031B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E2EA9" w14:textId="60AD7FCF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Wielkość przekątnej wyświetlacza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0E52F" w14:textId="7B0D0927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color w:val="1D1D1F"/>
                <w:sz w:val="26"/>
                <w:szCs w:val="26"/>
                <w:highlight w:val="white"/>
              </w:rPr>
              <w:t>14,2</w:t>
            </w:r>
            <w:r>
              <w:t xml:space="preserve"> cali</w:t>
            </w:r>
          </w:p>
        </w:tc>
      </w:tr>
      <w:tr w:rsidR="00A83C72" w:rsidRPr="00771E98" w14:paraId="2D30D647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51F05" w14:textId="77777777" w:rsidR="00A83C72" w:rsidRDefault="00A83C72" w:rsidP="00A83C72">
            <w:pPr>
              <w:spacing w:line="288" w:lineRule="auto"/>
            </w:pPr>
            <w:r>
              <w:t xml:space="preserve"> </w:t>
            </w:r>
          </w:p>
          <w:p w14:paraId="3F150424" w14:textId="3123D46A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Rozdzielczość naturalna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CB10C" w14:textId="4698B8EE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 xml:space="preserve">min. 3024 x 1964 </w:t>
            </w:r>
            <w:r>
              <w:rPr>
                <w:color w:val="1D1D1F"/>
                <w:sz w:val="26"/>
                <w:szCs w:val="26"/>
                <w:highlight w:val="white"/>
              </w:rPr>
              <w:t>przy 254 pikselach na cal</w:t>
            </w:r>
          </w:p>
        </w:tc>
      </w:tr>
      <w:tr w:rsidR="00A83C72" w:rsidRPr="00771E98" w14:paraId="5419E554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92F1E" w14:textId="6BFB54CE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Jasność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17D20" w14:textId="23F15494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>500 nitów</w:t>
            </w:r>
          </w:p>
        </w:tc>
      </w:tr>
      <w:tr w:rsidR="00A83C72" w:rsidRPr="00771E98" w14:paraId="43697C9B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FA3E8" w14:textId="7C468169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System operacyjny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FAD55" w14:textId="37DF9C92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t>MacOS</w:t>
            </w:r>
            <w:proofErr w:type="spellEnd"/>
            <w:r>
              <w:t xml:space="preserve"> lub równoważny pozwalający na instalację oprogramowania wymienionego na wstępie. </w:t>
            </w:r>
          </w:p>
        </w:tc>
      </w:tr>
      <w:tr w:rsidR="00A83C72" w:rsidRPr="00771E98" w14:paraId="5A875657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E2CBC" w14:textId="18865798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Inne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B31CA" w14:textId="77777777" w:rsidR="00A83C72" w:rsidRDefault="00A83C72" w:rsidP="00A83C72">
            <w:pPr>
              <w:ind w:left="10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wbudowany czujnik oświetlenia zewnętrznego</w:t>
            </w:r>
          </w:p>
          <w:p w14:paraId="18120ED7" w14:textId="77777777" w:rsidR="00A83C72" w:rsidRDefault="00A83C72" w:rsidP="00A83C72">
            <w:pPr>
              <w:ind w:left="10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kamera HD 1080p</w:t>
            </w:r>
          </w:p>
          <w:p w14:paraId="07D01CB6" w14:textId="77777777" w:rsidR="00A83C72" w:rsidRDefault="00A83C72" w:rsidP="00A83C72">
            <w:pPr>
              <w:ind w:left="10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min. 6 głośników wewnętrznych</w:t>
            </w:r>
          </w:p>
          <w:p w14:paraId="55EA13FC" w14:textId="77777777" w:rsidR="00A83C72" w:rsidRDefault="00A83C72" w:rsidP="00A83C72">
            <w:pPr>
              <w:ind w:left="10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min. 3 wbudowane mikrofony</w:t>
            </w:r>
          </w:p>
          <w:p w14:paraId="100D8849" w14:textId="77777777" w:rsidR="00A83C72" w:rsidRDefault="00A83C72" w:rsidP="00A83C72">
            <w:pPr>
              <w:ind w:left="1080" w:hanging="360"/>
            </w:pPr>
            <w:r>
              <w:t>●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waga nie powinna przekroczyć 1,61 kg</w:t>
            </w:r>
          </w:p>
          <w:p w14:paraId="26670DC0" w14:textId="723214E9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>●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ab/>
            </w:r>
            <w:r>
              <w:t>obudowa komputera wykonana z aluminium</w:t>
            </w:r>
          </w:p>
        </w:tc>
      </w:tr>
      <w:tr w:rsidR="00A83C72" w:rsidRPr="00771E98" w14:paraId="0D8B8878" w14:textId="77777777" w:rsidTr="00B2028D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082E69" w14:textId="065917EC" w:rsidR="00A83C72" w:rsidRPr="00771E98" w:rsidRDefault="00A83C72" w:rsidP="00A83C72">
            <w:pPr>
              <w:rPr>
                <w:rFonts w:asciiTheme="minorHAnsi" w:hAnsiTheme="minorHAnsi" w:cstheme="minorHAnsi"/>
                <w:bCs/>
                <w:sz w:val="18"/>
              </w:rPr>
            </w:pPr>
            <w:r>
              <w:t>Gwarancja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E92DB6" w14:textId="22F77428" w:rsidR="00A83C72" w:rsidRPr="00771E98" w:rsidRDefault="00A83C72" w:rsidP="00A83C72">
            <w:pPr>
              <w:rPr>
                <w:rFonts w:asciiTheme="minorHAnsi" w:hAnsiTheme="minorHAnsi" w:cstheme="minorHAnsi"/>
                <w:sz w:val="18"/>
              </w:rPr>
            </w:pPr>
            <w:r>
              <w:t>Min. 12 miesięcy</w:t>
            </w:r>
          </w:p>
        </w:tc>
      </w:tr>
      <w:tr w:rsidR="00B2028D" w:rsidRPr="00771E98" w14:paraId="079F6D0D" w14:textId="77777777" w:rsidTr="00B2028D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9BAD" w14:textId="77777777" w:rsidR="00B2028D" w:rsidRDefault="00B2028D" w:rsidP="00A83C72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18E8" w14:textId="77777777" w:rsidR="00B2028D" w:rsidRDefault="00B2028D" w:rsidP="00A83C72"/>
        </w:tc>
      </w:tr>
    </w:tbl>
    <w:tbl>
      <w:tblPr>
        <w:tblStyle w:val="Tabela-Siatka1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8079"/>
      </w:tblGrid>
      <w:tr w:rsidR="00B2028D" w:rsidRPr="005D2E36" w14:paraId="33E38003" w14:textId="77777777" w:rsidTr="0008047A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D3338E" w14:textId="04272BEF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bookmarkStart w:id="0" w:name="_Hlk115777748"/>
            <w:r w:rsidRPr="005D2E36">
              <w:rPr>
                <w:rFonts w:asciiTheme="minorHAnsi" w:hAnsiTheme="minorHAnsi" w:cstheme="minorHAnsi"/>
                <w:b/>
                <w:u w:val="single"/>
              </w:rPr>
              <w:t>Część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13</w:t>
            </w:r>
          </w:p>
          <w:p w14:paraId="246D9A57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Wydział Biologii</w:t>
            </w:r>
          </w:p>
          <w:p w14:paraId="1BC6C796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Skaner- 1 szt. </w:t>
            </w:r>
          </w:p>
        </w:tc>
      </w:tr>
      <w:tr w:rsidR="00B2028D" w:rsidRPr="005D2E36" w14:paraId="1A8DCB82" w14:textId="77777777" w:rsidTr="0008047A">
        <w:trPr>
          <w:trHeight w:val="364"/>
        </w:trPr>
        <w:tc>
          <w:tcPr>
            <w:tcW w:w="3120" w:type="dxa"/>
          </w:tcPr>
          <w:p w14:paraId="39B2C79C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</w:rPr>
              <w:t xml:space="preserve">Przedmiot zamówienia </w:t>
            </w:r>
          </w:p>
        </w:tc>
        <w:tc>
          <w:tcPr>
            <w:tcW w:w="8079" w:type="dxa"/>
          </w:tcPr>
          <w:p w14:paraId="1AA08151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</w:rPr>
              <w:t xml:space="preserve">Szczegółowy opis przedmiotu zamówienia </w:t>
            </w:r>
          </w:p>
        </w:tc>
      </w:tr>
      <w:tr w:rsidR="00B2028D" w:rsidRPr="005D2E36" w14:paraId="7AB8E7F8" w14:textId="77777777" w:rsidTr="0008047A">
        <w:trPr>
          <w:trHeight w:val="364"/>
        </w:trPr>
        <w:tc>
          <w:tcPr>
            <w:tcW w:w="3120" w:type="dxa"/>
          </w:tcPr>
          <w:p w14:paraId="4CC4EDDA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Stacjonarny skaner 3D wraz z oprogramowanie  do rejestracji oraz łączenia skanów, z możliwością rejestrowania tekstury </w:t>
            </w:r>
          </w:p>
        </w:tc>
        <w:tc>
          <w:tcPr>
            <w:tcW w:w="8079" w:type="dxa"/>
          </w:tcPr>
          <w:p w14:paraId="39E5A3CE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</w:rPr>
              <w:t>Przedmiotem zamówienia jest skaner 3D o parametrach nie gorszych</w:t>
            </w:r>
            <w:r w:rsidRPr="005D2E36">
              <w:rPr>
                <w:rFonts w:asciiTheme="minorHAnsi" w:hAnsiTheme="minorHAnsi" w:cstheme="minorHAnsi"/>
              </w:rPr>
              <w:t xml:space="preserve"> </w:t>
            </w:r>
            <w:r w:rsidRPr="005D2E36">
              <w:rPr>
                <w:rFonts w:asciiTheme="minorHAnsi" w:hAnsiTheme="minorHAnsi" w:cstheme="minorHAnsi"/>
                <w:bCs/>
              </w:rPr>
              <w:t>niż</w:t>
            </w:r>
            <w:r w:rsidRPr="005D2E36">
              <w:rPr>
                <w:rFonts w:asciiTheme="minorHAnsi" w:hAnsiTheme="minorHAnsi" w:cstheme="minorHAnsi"/>
              </w:rPr>
              <w:t xml:space="preserve">: </w:t>
            </w:r>
          </w:p>
          <w:p w14:paraId="39C9E6FC" w14:textId="77777777" w:rsidR="00B2028D" w:rsidRPr="005D2E36" w:rsidRDefault="00B2028D" w:rsidP="0008047A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Możliwość skanowania (łączenia klatek skanu) na podstawie geometrii obiektu bez użycia dodatkowych znaczników</w:t>
            </w:r>
          </w:p>
          <w:p w14:paraId="11AF2086" w14:textId="77777777" w:rsidR="00B2028D" w:rsidRPr="005D2E36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spacing w:line="27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ze</w:t>
            </w:r>
            <w:proofErr w:type="spellEnd"/>
            <w:r w:rsidRPr="005D2E3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znacznikami</w:t>
            </w:r>
            <w:proofErr w:type="spellEnd"/>
          </w:p>
          <w:p w14:paraId="067F7965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możliwość skanowania przy użyciu stolika</w:t>
            </w:r>
            <w:r w:rsidRPr="00832C8F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obrotowego</w:t>
            </w:r>
          </w:p>
          <w:p w14:paraId="6360BA75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 xml:space="preserve">możliwość wyboru trzech objętości skanowania: </w:t>
            </w:r>
          </w:p>
          <w:p w14:paraId="10DDFF23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 xml:space="preserve">maksymalna  objętość nie mniejsza niż 510 x 380 x 380 mm, minimalna objętość nie większa niż 143 x 110 x 110 mm  </w:t>
            </w:r>
          </w:p>
          <w:p w14:paraId="2F919305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rozdzielczość skanów dla największej objętości nie gorsza niż 0,35 mm; dla najmniejszej objętości nie gorsza niż 0,09 mm</w:t>
            </w:r>
          </w:p>
          <w:p w14:paraId="7EC1EE38" w14:textId="77777777" w:rsidR="00B2028D" w:rsidRPr="005D2E36" w:rsidRDefault="00B2028D" w:rsidP="0008047A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 dokładność</w:t>
            </w:r>
            <w:r w:rsidRPr="005D2E36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wyznaczenia</w:t>
            </w:r>
            <w:r w:rsidRPr="005D2E36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punktu</w:t>
            </w:r>
            <w:r w:rsidRPr="005D2E3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3D:</w:t>
            </w:r>
          </w:p>
          <w:p w14:paraId="70DCDE84" w14:textId="77777777" w:rsidR="00B2028D" w:rsidRPr="00832C8F" w:rsidRDefault="00B2028D" w:rsidP="0008047A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lastRenderedPageBreak/>
              <w:t>dla największej objętości nie gorsza niż 0,14 mm</w:t>
            </w:r>
          </w:p>
          <w:p w14:paraId="645157AD" w14:textId="77777777" w:rsidR="00B2028D" w:rsidRPr="00832C8F" w:rsidRDefault="00B2028D" w:rsidP="0008047A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dla najmniejszej objętości nie gorsza niż 0,06 mm</w:t>
            </w:r>
          </w:p>
          <w:p w14:paraId="1F9D6D14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spacing w:line="279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minimalna odległości skanera</w:t>
            </w:r>
            <w:r w:rsidRPr="00832C8F">
              <w:rPr>
                <w:rFonts w:asciiTheme="minorHAnsi" w:hAnsiTheme="minorHAnsi" w:cstheme="minorHAnsi"/>
                <w:spacing w:val="6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 xml:space="preserve">od skanowanego obiektu: </w:t>
            </w:r>
          </w:p>
          <w:p w14:paraId="756E5AF3" w14:textId="77777777" w:rsidR="00B2028D" w:rsidRPr="005D2E36" w:rsidRDefault="00B2028D" w:rsidP="0008047A">
            <w:pPr>
              <w:pStyle w:val="TableParagraph"/>
              <w:tabs>
                <w:tab w:val="left" w:pos="829"/>
              </w:tabs>
              <w:spacing w:line="279" w:lineRule="exact"/>
              <w:ind w:left="7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nie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mniejsza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niż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0,30 m </w:t>
            </w:r>
          </w:p>
          <w:p w14:paraId="25A40F72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spacing w:line="279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rejestracja</w:t>
            </w:r>
            <w:r w:rsidRPr="00832C8F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tekstury</w:t>
            </w:r>
            <w:r w:rsidRPr="00832C8F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z</w:t>
            </w:r>
            <w:r w:rsidRPr="00832C8F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rozdzielczością</w:t>
            </w:r>
            <w:r w:rsidRPr="00832C8F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kamery</w:t>
            </w:r>
            <w:r w:rsidRPr="00832C8F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nie</w:t>
            </w:r>
            <w:r w:rsidRPr="00832C8F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gorszą</w:t>
            </w:r>
            <w:r w:rsidRPr="00832C8F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niż</w:t>
            </w:r>
          </w:p>
          <w:p w14:paraId="21F142EF" w14:textId="77777777" w:rsidR="00B2028D" w:rsidRPr="005D2E36" w:rsidRDefault="00B2028D" w:rsidP="0008047A">
            <w:pPr>
              <w:pStyle w:val="TableParagraph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spacing w:val="-1"/>
              </w:rPr>
              <w:t xml:space="preserve">3 </w:t>
            </w:r>
            <w:r w:rsidRPr="005D2E36">
              <w:rPr>
                <w:rFonts w:asciiTheme="minorHAnsi" w:hAnsiTheme="minorHAnsi" w:cstheme="minorHAnsi"/>
              </w:rPr>
              <w:t>MP</w:t>
            </w:r>
          </w:p>
          <w:p w14:paraId="3FA19F58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źródło    światła: LED (nie   laser)</w:t>
            </w:r>
            <w:r w:rsidRPr="00832C8F">
              <w:rPr>
                <w:rFonts w:asciiTheme="minorHAnsi" w:hAnsiTheme="minorHAnsi" w:cstheme="minorHAnsi"/>
                <w:spacing w:val="5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–   światło</w:t>
            </w:r>
          </w:p>
          <w:p w14:paraId="366AC89D" w14:textId="77777777" w:rsidR="00B2028D" w:rsidRPr="005D2E36" w:rsidRDefault="00B2028D" w:rsidP="0008047A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strukturalne</w:t>
            </w:r>
            <w:proofErr w:type="spellEnd"/>
          </w:p>
          <w:p w14:paraId="399EFA1D" w14:textId="77777777" w:rsidR="00B2028D" w:rsidRPr="005D2E36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waga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urządzenia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poniżej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2</w:t>
            </w:r>
            <w:r w:rsidRPr="005D2E3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D2E36">
              <w:rPr>
                <w:rFonts w:asciiTheme="minorHAnsi" w:hAnsiTheme="minorHAnsi" w:cstheme="minorHAnsi"/>
              </w:rPr>
              <w:t>kg</w:t>
            </w:r>
          </w:p>
          <w:p w14:paraId="22EE0487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budowanie całego obiektu w czasie rzeczywistym</w:t>
            </w:r>
            <w:r w:rsidRPr="00832C8F">
              <w:rPr>
                <w:rFonts w:asciiTheme="minorHAnsi" w:hAnsiTheme="minorHAnsi" w:cstheme="minorHAnsi"/>
                <w:spacing w:val="48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(podczas</w:t>
            </w:r>
          </w:p>
          <w:p w14:paraId="2030684A" w14:textId="77777777" w:rsidR="00B2028D" w:rsidRPr="005D2E36" w:rsidRDefault="00B2028D" w:rsidP="0008047A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skanowania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5D2E36">
              <w:rPr>
                <w:rFonts w:asciiTheme="minorHAnsi" w:hAnsiTheme="minorHAnsi" w:cstheme="minorHAnsi"/>
              </w:rPr>
              <w:t>na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ekranie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komputera</w:t>
            </w:r>
            <w:proofErr w:type="spellEnd"/>
          </w:p>
          <w:p w14:paraId="7C1DB007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spacing w:line="279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możliwość zapisu wyników skanowania co najmniej</w:t>
            </w:r>
            <w:r w:rsidRPr="00832C8F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w</w:t>
            </w:r>
          </w:p>
          <w:p w14:paraId="19F6F1E2" w14:textId="77777777" w:rsidR="00B2028D" w:rsidRPr="005D2E36" w:rsidRDefault="00B2028D" w:rsidP="0008047A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formatach</w:t>
            </w:r>
            <w:proofErr w:type="spellEnd"/>
            <w:r w:rsidRPr="005D2E36">
              <w:rPr>
                <w:rFonts w:asciiTheme="minorHAnsi" w:hAnsiTheme="minorHAnsi" w:cstheme="minorHAnsi"/>
              </w:rPr>
              <w:t>: STL, PLY, PTX, OBJ, ASC, RV3D</w:t>
            </w:r>
          </w:p>
          <w:p w14:paraId="31AA2FF6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 xml:space="preserve">zestaw skanera ma zwierać niezbędny komplet przewodów </w:t>
            </w:r>
            <w:r w:rsidRPr="00832C8F">
              <w:rPr>
                <w:rFonts w:asciiTheme="minorHAnsi" w:hAnsiTheme="minorHAnsi" w:cstheme="minorHAnsi"/>
                <w:lang w:val="pl-PL"/>
              </w:rPr>
              <w:br/>
              <w:t>wraz z</w:t>
            </w:r>
            <w:r w:rsidRPr="00832C8F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zasilaczem</w:t>
            </w:r>
          </w:p>
          <w:p w14:paraId="68FEC76F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zestaw skanera ma zawierać wzorce do  kalibracji sprzętu przez</w:t>
            </w:r>
            <w:r w:rsidRPr="00832C8F">
              <w:rPr>
                <w:rFonts w:asciiTheme="minorHAnsi" w:hAnsiTheme="minorHAnsi" w:cstheme="minorHAnsi"/>
                <w:spacing w:val="-11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użytkownika</w:t>
            </w:r>
          </w:p>
          <w:p w14:paraId="1135C9B7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ind w:right="669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zestaw akcesoriów, minimum: walizka, automatyczny stolik obrotowy o średnicy nie mniejszej niż 15 cm i udźwigu nie mniejszym niż 4 kg, statyw, tablice kalibracyjne, zestaw</w:t>
            </w:r>
            <w:r w:rsidRPr="00832C8F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znaczników, pendrive z oprogramowaniem, klucz licencyjny</w:t>
            </w:r>
          </w:p>
          <w:p w14:paraId="57882388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ind w:right="669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 xml:space="preserve">możliwość sterowania ilością zbieranych danych (liczbą wykonanych skanów) oraz jasnością tekstury podczas skanowania </w:t>
            </w:r>
          </w:p>
          <w:p w14:paraId="1CC7FF23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ind w:right="675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w trakcie procesu skanowania pomiędzy pojedynczymi pomiarami można przemieścić skaner lub przemieścić obiekt lub jednocześnie przemieścić skaner i</w:t>
            </w:r>
            <w:r w:rsidRPr="00832C8F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obiekt.</w:t>
            </w:r>
          </w:p>
          <w:p w14:paraId="3F939651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spacing w:line="279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kontrola procesu skanowania za pomocą programu</w:t>
            </w:r>
            <w:r w:rsidRPr="00832C8F">
              <w:rPr>
                <w:rFonts w:asciiTheme="minorHAnsi" w:hAnsiTheme="minorHAnsi" w:cstheme="minorHAnsi"/>
                <w:spacing w:val="41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(z</w:t>
            </w:r>
          </w:p>
          <w:p w14:paraId="1BFA6889" w14:textId="77777777" w:rsidR="00B2028D" w:rsidRPr="005D2E36" w:rsidRDefault="00B2028D" w:rsidP="0008047A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komputera</w:t>
            </w:r>
            <w:proofErr w:type="spellEnd"/>
            <w:r w:rsidRPr="005D2E36">
              <w:rPr>
                <w:rFonts w:asciiTheme="minorHAnsi" w:hAnsiTheme="minorHAnsi" w:cstheme="minorHAnsi"/>
              </w:rPr>
              <w:t>)</w:t>
            </w:r>
          </w:p>
          <w:p w14:paraId="708911B4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autoSpaceDE w:val="0"/>
              <w:autoSpaceDN w:val="0"/>
              <w:spacing w:before="1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opcja</w:t>
            </w:r>
            <w:r w:rsidRPr="00832C8F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skanowania</w:t>
            </w:r>
            <w:r w:rsidRPr="00832C8F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z</w:t>
            </w:r>
            <w:r w:rsidRPr="00832C8F">
              <w:rPr>
                <w:rFonts w:asciiTheme="minorHAnsi" w:hAnsiTheme="minorHAnsi" w:cstheme="minorHAnsi"/>
                <w:spacing w:val="-11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automatycznym</w:t>
            </w:r>
            <w:r w:rsidRPr="00832C8F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usuwaniem</w:t>
            </w:r>
            <w:r w:rsidRPr="00832C8F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podstawy</w:t>
            </w:r>
          </w:p>
          <w:p w14:paraId="55792099" w14:textId="77777777" w:rsidR="00B2028D" w:rsidRPr="005D2E36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9" w:lineRule="exact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gwarancja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producenta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wynosząca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minimum 24</w:t>
            </w:r>
            <w:r w:rsidRPr="005D2E36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miesiące</w:t>
            </w:r>
            <w:proofErr w:type="spellEnd"/>
          </w:p>
          <w:p w14:paraId="22E47150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line="279" w:lineRule="exact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oprogramowanie do obsługi skanera</w:t>
            </w:r>
            <w:r w:rsidRPr="00832C8F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umożliwiające:</w:t>
            </w:r>
          </w:p>
          <w:p w14:paraId="30DBDAD6" w14:textId="77777777" w:rsidR="00B2028D" w:rsidRPr="005D2E36" w:rsidRDefault="00B2028D" w:rsidP="0008047A">
            <w:pPr>
              <w:pStyle w:val="TableParagraph"/>
              <w:numPr>
                <w:ilvl w:val="1"/>
                <w:numId w:val="13"/>
              </w:numPr>
              <w:tabs>
                <w:tab w:val="left" w:pos="3708"/>
                <w:tab w:val="left" w:pos="3709"/>
              </w:tabs>
              <w:autoSpaceDE w:val="0"/>
              <w:autoSpaceDN w:val="0"/>
              <w:spacing w:before="1" w:line="272" w:lineRule="exact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sterownie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skanerem</w:t>
            </w:r>
            <w:proofErr w:type="spellEnd"/>
            <w:r w:rsidRPr="005D2E3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D2E36">
              <w:rPr>
                <w:rFonts w:asciiTheme="minorHAnsi" w:hAnsiTheme="minorHAnsi" w:cstheme="minorHAnsi"/>
              </w:rPr>
              <w:t>3D,</w:t>
            </w:r>
          </w:p>
          <w:p w14:paraId="7D67163C" w14:textId="77777777" w:rsidR="00B2028D" w:rsidRPr="00832C8F" w:rsidRDefault="00B2028D" w:rsidP="0008047A">
            <w:pPr>
              <w:pStyle w:val="TableParagraph"/>
              <w:numPr>
                <w:ilvl w:val="1"/>
                <w:numId w:val="13"/>
              </w:numPr>
              <w:tabs>
                <w:tab w:val="left" w:pos="3708"/>
                <w:tab w:val="left" w:pos="3709"/>
                <w:tab w:val="left" w:pos="5196"/>
                <w:tab w:val="left" w:pos="6137"/>
              </w:tabs>
              <w:autoSpaceDE w:val="0"/>
              <w:autoSpaceDN w:val="0"/>
              <w:spacing w:line="269" w:lineRule="exact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wykonywanie skanów oraz automatyczne łączenie</w:t>
            </w:r>
            <w:r w:rsidRPr="00832C8F">
              <w:rPr>
                <w:rFonts w:asciiTheme="minorHAnsi" w:hAnsiTheme="minorHAnsi" w:cstheme="minorHAnsi"/>
                <w:spacing w:val="-18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skanów w trakcie skanowania (w czasie rzeczywistym)</w:t>
            </w:r>
          </w:p>
          <w:p w14:paraId="76CCFB79" w14:textId="77777777" w:rsidR="00B2028D" w:rsidRPr="00832C8F" w:rsidRDefault="00B2028D" w:rsidP="0008047A">
            <w:pPr>
              <w:pStyle w:val="TableParagraph"/>
              <w:numPr>
                <w:ilvl w:val="0"/>
                <w:numId w:val="14"/>
              </w:numPr>
              <w:tabs>
                <w:tab w:val="left" w:pos="3709"/>
                <w:tab w:val="left" w:pos="5396"/>
                <w:tab w:val="left" w:pos="5591"/>
              </w:tabs>
              <w:autoSpaceDE w:val="0"/>
              <w:autoSpaceDN w:val="0"/>
              <w:ind w:right="264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 xml:space="preserve">edycja i naprawa skanów, możliwość pomiaru odległości między punktami na siatce trójkątów, </w:t>
            </w:r>
            <w:r w:rsidRPr="00832C8F">
              <w:rPr>
                <w:rFonts w:asciiTheme="minorHAnsi" w:hAnsiTheme="minorHAnsi" w:cstheme="minorHAnsi"/>
                <w:spacing w:val="-3"/>
                <w:lang w:val="pl-PL"/>
              </w:rPr>
              <w:t xml:space="preserve">możliwość </w:t>
            </w:r>
            <w:r w:rsidRPr="00832C8F">
              <w:rPr>
                <w:rFonts w:asciiTheme="minorHAnsi" w:hAnsiTheme="minorHAnsi" w:cstheme="minorHAnsi"/>
                <w:lang w:val="pl-PL"/>
              </w:rPr>
              <w:t>zaznaczania/</w:t>
            </w:r>
            <w:r w:rsidRPr="00832C8F">
              <w:rPr>
                <w:rFonts w:asciiTheme="minorHAnsi" w:hAnsiTheme="minorHAnsi" w:cstheme="minorHAnsi"/>
                <w:spacing w:val="-3"/>
                <w:lang w:val="pl-PL"/>
              </w:rPr>
              <w:t xml:space="preserve">wykrywania: </w:t>
            </w:r>
            <w:r w:rsidRPr="00832C8F">
              <w:rPr>
                <w:rFonts w:asciiTheme="minorHAnsi" w:hAnsiTheme="minorHAnsi" w:cstheme="minorHAnsi"/>
                <w:lang w:val="pl-PL"/>
              </w:rPr>
              <w:t>płaszczyzn, cylindrów i</w:t>
            </w:r>
            <w:r w:rsidRPr="00832C8F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sfer</w:t>
            </w:r>
          </w:p>
          <w:p w14:paraId="30D83E94" w14:textId="77777777" w:rsidR="00B2028D" w:rsidRPr="00832C8F" w:rsidRDefault="00B2028D" w:rsidP="0008047A">
            <w:pPr>
              <w:pStyle w:val="TableParagraph"/>
              <w:numPr>
                <w:ilvl w:val="0"/>
                <w:numId w:val="14"/>
              </w:numPr>
              <w:tabs>
                <w:tab w:val="left" w:pos="3709"/>
              </w:tabs>
              <w:autoSpaceDE w:val="0"/>
              <w:autoSpaceDN w:val="0"/>
              <w:spacing w:line="235" w:lineRule="auto"/>
              <w:ind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możliwość zmierzenia średnicy sfery, która została wyznaczona na siatce</w:t>
            </w:r>
            <w:r w:rsidRPr="00832C8F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trójkątów</w:t>
            </w:r>
          </w:p>
          <w:p w14:paraId="72E583B6" w14:textId="77777777" w:rsidR="00B2028D" w:rsidRPr="00832C8F" w:rsidRDefault="00B2028D" w:rsidP="0008047A">
            <w:pPr>
              <w:pStyle w:val="TableParagraph"/>
              <w:numPr>
                <w:ilvl w:val="0"/>
                <w:numId w:val="14"/>
              </w:numPr>
              <w:tabs>
                <w:tab w:val="left" w:pos="3709"/>
              </w:tabs>
              <w:autoSpaceDE w:val="0"/>
              <w:autoSpaceDN w:val="0"/>
              <w:spacing w:before="2" w:line="237" w:lineRule="auto"/>
              <w:ind w:right="2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 xml:space="preserve">wbudowane narzędzia </w:t>
            </w:r>
            <w:r w:rsidRPr="00832C8F">
              <w:rPr>
                <w:rFonts w:asciiTheme="minorHAnsi" w:hAnsiTheme="minorHAnsi" w:cstheme="minorHAnsi"/>
                <w:spacing w:val="-8"/>
                <w:lang w:val="pl-PL"/>
              </w:rPr>
              <w:t xml:space="preserve">do </w:t>
            </w:r>
            <w:r w:rsidRPr="00832C8F">
              <w:rPr>
                <w:rFonts w:asciiTheme="minorHAnsi" w:hAnsiTheme="minorHAnsi" w:cstheme="minorHAnsi"/>
                <w:lang w:val="pl-PL"/>
              </w:rPr>
              <w:t>obróbki skanów: usuwania szumów i zaznaczonych</w:t>
            </w:r>
            <w:r w:rsidRPr="00832C8F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832C8F">
              <w:rPr>
                <w:rFonts w:asciiTheme="minorHAnsi" w:hAnsiTheme="minorHAnsi" w:cstheme="minorHAnsi"/>
                <w:lang w:val="pl-PL"/>
              </w:rPr>
              <w:t>obszarów, usuwanie obszarów</w:t>
            </w:r>
          </w:p>
          <w:p w14:paraId="69FAD60D" w14:textId="77777777" w:rsidR="00B2028D" w:rsidRPr="00832C8F" w:rsidRDefault="00B2028D" w:rsidP="0008047A">
            <w:pPr>
              <w:pStyle w:val="TableParagraph"/>
              <w:numPr>
                <w:ilvl w:val="0"/>
                <w:numId w:val="14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 xml:space="preserve">możliwość korzystania z funkcji obróbki plików bez klucza licencyjnego (na różnych komputerach) </w:t>
            </w:r>
          </w:p>
          <w:p w14:paraId="56F29127" w14:textId="77777777" w:rsidR="00B2028D" w:rsidRPr="005D2E36" w:rsidRDefault="00B2028D" w:rsidP="0008047A">
            <w:pPr>
              <w:pStyle w:val="TableParagraph"/>
              <w:numPr>
                <w:ilvl w:val="0"/>
                <w:numId w:val="14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wygładzania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siatek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trójkątów</w:t>
            </w:r>
            <w:proofErr w:type="spellEnd"/>
          </w:p>
          <w:p w14:paraId="32B77C9B" w14:textId="77777777" w:rsidR="00B2028D" w:rsidRPr="00832C8F" w:rsidRDefault="00B2028D" w:rsidP="0008047A">
            <w:pPr>
              <w:pStyle w:val="TableParagraph"/>
              <w:numPr>
                <w:ilvl w:val="0"/>
                <w:numId w:val="14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 xml:space="preserve">możliwość porównywania ze sobą geometrii plików (kolorowa mapa odchyłek) </w:t>
            </w:r>
          </w:p>
          <w:p w14:paraId="44340E51" w14:textId="77777777" w:rsidR="00B2028D" w:rsidRPr="00832C8F" w:rsidRDefault="00B2028D" w:rsidP="0008047A">
            <w:pPr>
              <w:pStyle w:val="TableParagraph"/>
              <w:numPr>
                <w:ilvl w:val="0"/>
                <w:numId w:val="14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 xml:space="preserve">wykrywanie drgań otoczenia podczas kalibracji skanera </w:t>
            </w:r>
          </w:p>
          <w:p w14:paraId="1C160242" w14:textId="77777777" w:rsidR="00B2028D" w:rsidRPr="00832C8F" w:rsidRDefault="00B2028D" w:rsidP="0008047A">
            <w:pPr>
              <w:pStyle w:val="TableParagraph"/>
              <w:numPr>
                <w:ilvl w:val="0"/>
                <w:numId w:val="14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 xml:space="preserve">możliwość wyeksportowania pomiarów wykonanych na skanie </w:t>
            </w:r>
          </w:p>
          <w:p w14:paraId="136166BC" w14:textId="77777777" w:rsidR="00B2028D" w:rsidRPr="005D2E36" w:rsidRDefault="00B2028D" w:rsidP="0008047A">
            <w:pPr>
              <w:pStyle w:val="TableParagraph"/>
              <w:numPr>
                <w:ilvl w:val="0"/>
                <w:numId w:val="14"/>
              </w:numPr>
              <w:tabs>
                <w:tab w:val="left" w:pos="3709"/>
              </w:tabs>
              <w:autoSpaceDE w:val="0"/>
              <w:autoSpaceDN w:val="0"/>
              <w:spacing w:line="272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możliwość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importu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plików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STP</w:t>
            </w:r>
          </w:p>
          <w:p w14:paraId="1AAEFC16" w14:textId="77777777" w:rsidR="00B2028D" w:rsidRPr="005D2E36" w:rsidRDefault="00B2028D" w:rsidP="0008047A">
            <w:pPr>
              <w:pStyle w:val="TableParagraph"/>
              <w:numPr>
                <w:ilvl w:val="1"/>
                <w:numId w:val="13"/>
              </w:numPr>
              <w:tabs>
                <w:tab w:val="left" w:pos="5474"/>
              </w:tabs>
              <w:autoSpaceDE w:val="0"/>
              <w:autoSpaceDN w:val="0"/>
              <w:spacing w:line="269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darmowe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aktualizacje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oprogramowania</w:t>
            </w:r>
            <w:proofErr w:type="spellEnd"/>
          </w:p>
          <w:p w14:paraId="46099DE6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5474"/>
              </w:tabs>
              <w:autoSpaceDE w:val="0"/>
              <w:autoSpaceDN w:val="0"/>
              <w:spacing w:line="269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walizka do skanera – szczelna, twarda, odporna na wstrząsy</w:t>
            </w:r>
          </w:p>
          <w:p w14:paraId="79FB6C73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5474"/>
              </w:tabs>
              <w:autoSpaceDE w:val="0"/>
              <w:autoSpaceDN w:val="0"/>
              <w:spacing w:line="269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dostawca skanera oferuje podręcznik w języku angielskim</w:t>
            </w:r>
          </w:p>
          <w:p w14:paraId="3D7C6732" w14:textId="77777777" w:rsidR="00B2028D" w:rsidRPr="00832C8F" w:rsidRDefault="00B2028D" w:rsidP="0008047A">
            <w:pPr>
              <w:pStyle w:val="TableParagraph"/>
              <w:tabs>
                <w:tab w:val="left" w:pos="5474"/>
              </w:tabs>
              <w:spacing w:line="269" w:lineRule="exact"/>
              <w:ind w:left="720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dostawca prowadzi wsparcie oraz wdrożenie w języku polskim</w:t>
            </w:r>
          </w:p>
          <w:p w14:paraId="688FC6E6" w14:textId="77777777" w:rsidR="00B2028D" w:rsidRPr="00832C8F" w:rsidRDefault="00B2028D" w:rsidP="0008047A">
            <w:pPr>
              <w:pStyle w:val="TableParagraph"/>
              <w:numPr>
                <w:ilvl w:val="0"/>
                <w:numId w:val="13"/>
              </w:numPr>
              <w:tabs>
                <w:tab w:val="left" w:pos="5474"/>
              </w:tabs>
              <w:autoSpaceDE w:val="0"/>
              <w:autoSpaceDN w:val="0"/>
              <w:spacing w:line="269" w:lineRule="exact"/>
              <w:jc w:val="both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dostawca musi być dystrybutorem autoryzowanym przez producenta</w:t>
            </w:r>
          </w:p>
          <w:p w14:paraId="6ECE484F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lastRenderedPageBreak/>
              <w:t xml:space="preserve">dostawca musi wykazać minimum 3 dostawy podobnych rozwiązań o podobnych sumach </w:t>
            </w:r>
          </w:p>
        </w:tc>
      </w:tr>
      <w:tr w:rsidR="00B2028D" w:rsidRPr="005D2E36" w14:paraId="7F8BFC66" w14:textId="77777777" w:rsidTr="0008047A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1"/>
              <w:tblW w:w="10967" w:type="dxa"/>
              <w:tblInd w:w="116" w:type="dxa"/>
              <w:tblLayout w:type="fixed"/>
              <w:tblLook w:val="04A0" w:firstRow="1" w:lastRow="0" w:firstColumn="1" w:lastColumn="0" w:noHBand="0" w:noVBand="1"/>
            </w:tblPr>
            <w:tblGrid>
              <w:gridCol w:w="3848"/>
              <w:gridCol w:w="1699"/>
              <w:gridCol w:w="1699"/>
              <w:gridCol w:w="3721"/>
            </w:tblGrid>
            <w:tr w:rsidR="00B2028D" w:rsidRPr="005D2E36" w14:paraId="2C6519D4" w14:textId="77777777" w:rsidTr="0008047A">
              <w:tc>
                <w:tcPr>
                  <w:tcW w:w="3848" w:type="dxa"/>
                </w:tcPr>
                <w:p w14:paraId="22A81D3E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19" w:type="dxa"/>
                  <w:gridSpan w:val="3"/>
                </w:tcPr>
                <w:p w14:paraId="267688A6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5D2E36">
                    <w:rPr>
                      <w:rFonts w:asciiTheme="minorHAnsi" w:hAnsiTheme="minorHAnsi" w:cstheme="minorHAnsi"/>
                      <w:color w:val="C00000"/>
                    </w:rPr>
                    <w:t>RangeVision</w:t>
                  </w:r>
                  <w:proofErr w:type="spellEnd"/>
                  <w:r w:rsidRPr="005D2E36">
                    <w:rPr>
                      <w:rFonts w:asciiTheme="minorHAnsi" w:hAnsiTheme="minorHAnsi" w:cstheme="minorHAnsi"/>
                      <w:color w:val="C00000"/>
                    </w:rPr>
                    <w:t xml:space="preserve"> Spectrum</w:t>
                  </w:r>
                </w:p>
              </w:tc>
            </w:tr>
            <w:tr w:rsidR="00B2028D" w:rsidRPr="005D2E36" w14:paraId="293C07D1" w14:textId="77777777" w:rsidTr="0008047A">
              <w:tc>
                <w:tcPr>
                  <w:tcW w:w="3848" w:type="dxa"/>
                </w:tcPr>
                <w:p w14:paraId="3D9CA578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Zdolność do przechwytywania tekstury</w:t>
                  </w:r>
                </w:p>
              </w:tc>
              <w:tc>
                <w:tcPr>
                  <w:tcW w:w="7119" w:type="dxa"/>
                  <w:gridSpan w:val="3"/>
                </w:tcPr>
                <w:p w14:paraId="3D84C310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Tak</w:t>
                  </w:r>
                </w:p>
              </w:tc>
            </w:tr>
            <w:tr w:rsidR="00B2028D" w:rsidRPr="005D2E36" w14:paraId="66531BE5" w14:textId="77777777" w:rsidTr="0008047A">
              <w:tc>
                <w:tcPr>
                  <w:tcW w:w="3848" w:type="dxa"/>
                </w:tcPr>
                <w:p w14:paraId="7F04AFF1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Pole widzenia skanera</w:t>
                  </w:r>
                </w:p>
              </w:tc>
              <w:tc>
                <w:tcPr>
                  <w:tcW w:w="7119" w:type="dxa"/>
                  <w:gridSpan w:val="3"/>
                </w:tcPr>
                <w:p w14:paraId="71DEBAA4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520 x 390 x 390 mm</w:t>
                  </w:r>
                </w:p>
                <w:p w14:paraId="08AB1CCB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280 x 210 x 210 mm</w:t>
                  </w:r>
                </w:p>
                <w:p w14:paraId="277C4AED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133 x 100 x 100 mm</w:t>
                  </w:r>
                </w:p>
              </w:tc>
            </w:tr>
            <w:tr w:rsidR="00B2028D" w:rsidRPr="005D2E36" w14:paraId="4F0B9414" w14:textId="77777777" w:rsidTr="0008047A">
              <w:trPr>
                <w:trHeight w:val="108"/>
              </w:trPr>
              <w:tc>
                <w:tcPr>
                  <w:tcW w:w="3848" w:type="dxa"/>
                  <w:vMerge w:val="restart"/>
                </w:tcPr>
                <w:p w14:paraId="1D620A11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Rozdzielczość 3D, do</w:t>
                  </w:r>
                </w:p>
              </w:tc>
              <w:tc>
                <w:tcPr>
                  <w:tcW w:w="1699" w:type="dxa"/>
                </w:tcPr>
                <w:p w14:paraId="5528FAE7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520 x 390 x 390 mm</w:t>
                  </w:r>
                </w:p>
                <w:p w14:paraId="202E49C2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699" w:type="dxa"/>
                </w:tcPr>
                <w:p w14:paraId="2AD06926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280 x 210 x 210 mm</w:t>
                  </w:r>
                </w:p>
                <w:p w14:paraId="185EB032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721" w:type="dxa"/>
                </w:tcPr>
                <w:p w14:paraId="039A3C65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133 x 100 x 100 mm</w:t>
                  </w:r>
                </w:p>
              </w:tc>
            </w:tr>
            <w:tr w:rsidR="00B2028D" w:rsidRPr="005D2E36" w14:paraId="0F598868" w14:textId="77777777" w:rsidTr="0008047A">
              <w:trPr>
                <w:trHeight w:val="107"/>
              </w:trPr>
              <w:tc>
                <w:tcPr>
                  <w:tcW w:w="3848" w:type="dxa"/>
                  <w:vMerge/>
                </w:tcPr>
                <w:p w14:paraId="0A3CB59C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99" w:type="dxa"/>
                </w:tcPr>
                <w:p w14:paraId="560FDC31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0,26 mm</w:t>
                  </w:r>
                </w:p>
              </w:tc>
              <w:tc>
                <w:tcPr>
                  <w:tcW w:w="1699" w:type="dxa"/>
                </w:tcPr>
                <w:p w14:paraId="397F1852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0,17 mm</w:t>
                  </w:r>
                </w:p>
              </w:tc>
              <w:tc>
                <w:tcPr>
                  <w:tcW w:w="3721" w:type="dxa"/>
                </w:tcPr>
                <w:p w14:paraId="5BD4D76E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0,072 mm</w:t>
                  </w:r>
                </w:p>
              </w:tc>
            </w:tr>
            <w:tr w:rsidR="00B2028D" w:rsidRPr="005D2E36" w14:paraId="4DDF7800" w14:textId="77777777" w:rsidTr="0008047A">
              <w:trPr>
                <w:trHeight w:val="108"/>
              </w:trPr>
              <w:tc>
                <w:tcPr>
                  <w:tcW w:w="3848" w:type="dxa"/>
                  <w:vMerge w:val="restart"/>
                </w:tcPr>
                <w:p w14:paraId="78D2B167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Dokładność punktu 3D, do</w:t>
                  </w:r>
                </w:p>
              </w:tc>
              <w:tc>
                <w:tcPr>
                  <w:tcW w:w="1699" w:type="dxa"/>
                </w:tcPr>
                <w:p w14:paraId="45ECC264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520 x 390 x 390 mm</w:t>
                  </w:r>
                </w:p>
                <w:p w14:paraId="26EA477A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699" w:type="dxa"/>
                </w:tcPr>
                <w:p w14:paraId="04C4E24C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280 x 210 x 210 mm</w:t>
                  </w:r>
                </w:p>
                <w:p w14:paraId="102A4252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721" w:type="dxa"/>
                </w:tcPr>
                <w:p w14:paraId="403F0CEB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133 x 100 x 100 mm</w:t>
                  </w:r>
                </w:p>
              </w:tc>
            </w:tr>
            <w:tr w:rsidR="00B2028D" w:rsidRPr="005D2E36" w14:paraId="33A15A86" w14:textId="77777777" w:rsidTr="0008047A">
              <w:trPr>
                <w:trHeight w:val="107"/>
              </w:trPr>
              <w:tc>
                <w:tcPr>
                  <w:tcW w:w="3848" w:type="dxa"/>
                  <w:vMerge/>
                </w:tcPr>
                <w:p w14:paraId="110B6FAB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99" w:type="dxa"/>
                </w:tcPr>
                <w:p w14:paraId="7EC7BA86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 xml:space="preserve">0,12 mm </w:t>
                  </w:r>
                </w:p>
              </w:tc>
              <w:tc>
                <w:tcPr>
                  <w:tcW w:w="1699" w:type="dxa"/>
                </w:tcPr>
                <w:p w14:paraId="4F4BAADA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0,06 mm</w:t>
                  </w:r>
                </w:p>
              </w:tc>
              <w:tc>
                <w:tcPr>
                  <w:tcW w:w="3721" w:type="dxa"/>
                </w:tcPr>
                <w:p w14:paraId="24E656EC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0,04 mm</w:t>
                  </w:r>
                </w:p>
              </w:tc>
            </w:tr>
            <w:tr w:rsidR="00B2028D" w:rsidRPr="005D2E36" w14:paraId="21BB4646" w14:textId="77777777" w:rsidTr="0008047A">
              <w:tc>
                <w:tcPr>
                  <w:tcW w:w="3848" w:type="dxa"/>
                </w:tcPr>
                <w:p w14:paraId="501AA8C3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Rozdzielczość kamer tekstury</w:t>
                  </w:r>
                </w:p>
              </w:tc>
              <w:tc>
                <w:tcPr>
                  <w:tcW w:w="7119" w:type="dxa"/>
                  <w:gridSpan w:val="3"/>
                </w:tcPr>
                <w:p w14:paraId="29C911C4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 xml:space="preserve">3.1 </w:t>
                  </w:r>
                  <w:proofErr w:type="spellStart"/>
                  <w:r w:rsidRPr="005D2E36">
                    <w:rPr>
                      <w:rFonts w:asciiTheme="minorHAnsi" w:hAnsiTheme="minorHAnsi" w:cstheme="minorHAnsi"/>
                    </w:rPr>
                    <w:t>mp</w:t>
                  </w:r>
                  <w:proofErr w:type="spellEnd"/>
                </w:p>
              </w:tc>
            </w:tr>
            <w:tr w:rsidR="00B2028D" w:rsidRPr="005D2E36" w14:paraId="0F3AFBD8" w14:textId="77777777" w:rsidTr="0008047A">
              <w:tc>
                <w:tcPr>
                  <w:tcW w:w="3848" w:type="dxa"/>
                </w:tcPr>
                <w:p w14:paraId="2883BC81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Źródło światła</w:t>
                  </w:r>
                </w:p>
              </w:tc>
              <w:tc>
                <w:tcPr>
                  <w:tcW w:w="7119" w:type="dxa"/>
                  <w:gridSpan w:val="3"/>
                </w:tcPr>
                <w:p w14:paraId="60E368DE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Lampa LED (nie laser) – światło strukturalne</w:t>
                  </w:r>
                </w:p>
              </w:tc>
            </w:tr>
            <w:tr w:rsidR="00B2028D" w:rsidRPr="005D2E36" w14:paraId="2761ADD5" w14:textId="77777777" w:rsidTr="0008047A">
              <w:tc>
                <w:tcPr>
                  <w:tcW w:w="3848" w:type="dxa"/>
                </w:tcPr>
                <w:p w14:paraId="64DC5639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Odległość pracy</w:t>
                  </w:r>
                </w:p>
              </w:tc>
              <w:tc>
                <w:tcPr>
                  <w:tcW w:w="7119" w:type="dxa"/>
                  <w:gridSpan w:val="3"/>
                </w:tcPr>
                <w:p w14:paraId="73E4B0DB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 xml:space="preserve">0,3 - 1,0 m </w:t>
                  </w:r>
                </w:p>
              </w:tc>
            </w:tr>
            <w:tr w:rsidR="00B2028D" w:rsidRPr="000F20BA" w14:paraId="532A705D" w14:textId="77777777" w:rsidTr="0008047A">
              <w:tc>
                <w:tcPr>
                  <w:tcW w:w="3848" w:type="dxa"/>
                </w:tcPr>
                <w:p w14:paraId="695689FC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Formaty wyjściowe</w:t>
                  </w:r>
                </w:p>
              </w:tc>
              <w:tc>
                <w:tcPr>
                  <w:tcW w:w="7119" w:type="dxa"/>
                  <w:gridSpan w:val="3"/>
                </w:tcPr>
                <w:p w14:paraId="37F87EEF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5D2E36">
                    <w:rPr>
                      <w:rFonts w:asciiTheme="minorHAnsi" w:hAnsiTheme="minorHAnsi" w:cstheme="minorHAnsi"/>
                      <w:lang w:val="en-US"/>
                    </w:rPr>
                    <w:t>STL, PLY, PTX, OBJ, ASC, RV3D</w:t>
                  </w:r>
                </w:p>
              </w:tc>
            </w:tr>
            <w:tr w:rsidR="00B2028D" w:rsidRPr="005D2E36" w14:paraId="64F2FE1C" w14:textId="77777777" w:rsidTr="0008047A">
              <w:tc>
                <w:tcPr>
                  <w:tcW w:w="3848" w:type="dxa"/>
                </w:tcPr>
                <w:p w14:paraId="1E257BF3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Obsługa wielu procesorów</w:t>
                  </w:r>
                </w:p>
              </w:tc>
              <w:tc>
                <w:tcPr>
                  <w:tcW w:w="7119" w:type="dxa"/>
                  <w:gridSpan w:val="3"/>
                </w:tcPr>
                <w:p w14:paraId="1F10DCCA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TAK</w:t>
                  </w:r>
                </w:p>
              </w:tc>
            </w:tr>
            <w:tr w:rsidR="00B2028D" w:rsidRPr="005D2E36" w14:paraId="5A81283A" w14:textId="77777777" w:rsidTr="0008047A">
              <w:tc>
                <w:tcPr>
                  <w:tcW w:w="3848" w:type="dxa"/>
                </w:tcPr>
                <w:p w14:paraId="590B5202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Waga całego zestawu</w:t>
                  </w:r>
                </w:p>
              </w:tc>
              <w:tc>
                <w:tcPr>
                  <w:tcW w:w="7119" w:type="dxa"/>
                  <w:gridSpan w:val="3"/>
                </w:tcPr>
                <w:p w14:paraId="22560EC4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4,5 kg</w:t>
                  </w:r>
                </w:p>
              </w:tc>
            </w:tr>
            <w:tr w:rsidR="00B2028D" w:rsidRPr="005D2E36" w14:paraId="1E1B15C9" w14:textId="77777777" w:rsidTr="0008047A">
              <w:tc>
                <w:tcPr>
                  <w:tcW w:w="3848" w:type="dxa"/>
                </w:tcPr>
                <w:p w14:paraId="27F12DA9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Wspierane systemy</w:t>
                  </w:r>
                </w:p>
              </w:tc>
              <w:tc>
                <w:tcPr>
                  <w:tcW w:w="7119" w:type="dxa"/>
                  <w:gridSpan w:val="3"/>
                </w:tcPr>
                <w:p w14:paraId="6A717825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Windows 7, 8, 10 – 64 bit</w:t>
                  </w:r>
                </w:p>
              </w:tc>
            </w:tr>
            <w:tr w:rsidR="00B2028D" w:rsidRPr="005D2E36" w14:paraId="5B66E04F" w14:textId="77777777" w:rsidTr="0008047A">
              <w:tc>
                <w:tcPr>
                  <w:tcW w:w="3848" w:type="dxa"/>
                </w:tcPr>
                <w:p w14:paraId="101F7A8B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Min. wymagania komputera</w:t>
                  </w:r>
                </w:p>
              </w:tc>
              <w:tc>
                <w:tcPr>
                  <w:tcW w:w="7119" w:type="dxa"/>
                  <w:gridSpan w:val="3"/>
                </w:tcPr>
                <w:p w14:paraId="22ACD4A7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 xml:space="preserve">Intel </w:t>
                  </w:r>
                  <w:proofErr w:type="spellStart"/>
                  <w:r w:rsidRPr="005D2E36">
                    <w:rPr>
                      <w:rFonts w:asciiTheme="minorHAnsi" w:hAnsiTheme="minorHAnsi" w:cstheme="minorHAnsi"/>
                    </w:rPr>
                    <w:t>Core</w:t>
                  </w:r>
                  <w:proofErr w:type="spellEnd"/>
                  <w:r w:rsidRPr="005D2E36">
                    <w:rPr>
                      <w:rFonts w:asciiTheme="minorHAnsi" w:hAnsiTheme="minorHAnsi" w:cstheme="minorHAnsi"/>
                    </w:rPr>
                    <w:t xml:space="preserve"> i3/i5 1,8 GHz ( oparty na </w:t>
                  </w:r>
                  <w:proofErr w:type="spellStart"/>
                  <w:r w:rsidRPr="005D2E36">
                    <w:rPr>
                      <w:rFonts w:asciiTheme="minorHAnsi" w:hAnsiTheme="minorHAnsi" w:cstheme="minorHAnsi"/>
                    </w:rPr>
                    <w:t>Broadwell</w:t>
                  </w:r>
                  <w:proofErr w:type="spellEnd"/>
                  <w:r w:rsidRPr="005D2E36">
                    <w:rPr>
                      <w:rFonts w:asciiTheme="minorHAnsi" w:hAnsiTheme="minorHAnsi" w:cstheme="minorHAnsi"/>
                    </w:rPr>
                    <w:t>) lub lepszy, Karta graficzna z obsługą dwóch monitorów, RAM min. 8 GB,</w:t>
                  </w:r>
                </w:p>
              </w:tc>
            </w:tr>
            <w:tr w:rsidR="00B2028D" w:rsidRPr="005D2E36" w14:paraId="3829B6C9" w14:textId="77777777" w:rsidTr="0008047A">
              <w:tc>
                <w:tcPr>
                  <w:tcW w:w="3848" w:type="dxa"/>
                </w:tcPr>
                <w:p w14:paraId="14B82825" w14:textId="77777777" w:rsidR="00B2028D" w:rsidRPr="005D2E36" w:rsidRDefault="00B2028D" w:rsidP="0008047A">
                  <w:pPr>
                    <w:pStyle w:val="Tekstpodstawowy"/>
                    <w:rPr>
                      <w:rFonts w:asciiTheme="minorHAnsi" w:hAnsiTheme="minorHAnsi" w:cstheme="minorHAnsi"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Gwarancja</w:t>
                  </w:r>
                </w:p>
              </w:tc>
              <w:tc>
                <w:tcPr>
                  <w:tcW w:w="7119" w:type="dxa"/>
                  <w:gridSpan w:val="3"/>
                </w:tcPr>
                <w:p w14:paraId="77E8C710" w14:textId="77777777" w:rsidR="00B2028D" w:rsidRPr="005D2E36" w:rsidRDefault="00B2028D" w:rsidP="0008047A">
                  <w:pPr>
                    <w:pStyle w:val="Tekstpodstawowy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D2E36">
                    <w:rPr>
                      <w:rFonts w:asciiTheme="minorHAnsi" w:hAnsiTheme="minorHAnsi" w:cstheme="minorHAnsi"/>
                    </w:rPr>
                    <w:t>24 miesiące</w:t>
                  </w:r>
                </w:p>
              </w:tc>
            </w:tr>
          </w:tbl>
          <w:p w14:paraId="33560E2B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Zestaw </w:t>
            </w:r>
            <w:proofErr w:type="spellStart"/>
            <w:r w:rsidRPr="005D2E36">
              <w:rPr>
                <w:rFonts w:asciiTheme="minorHAnsi" w:hAnsiTheme="minorHAnsi" w:cstheme="minorHAnsi"/>
              </w:rPr>
              <w:t>RangeVison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Spectrum zawiera: </w:t>
            </w:r>
          </w:p>
          <w:p w14:paraId="076A5699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>Moduł skanowania (skaner i szyna, na której montuje się kamery);</w:t>
            </w:r>
          </w:p>
          <w:p w14:paraId="1588F04B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 xml:space="preserve">Dwie kamery (3.1 </w:t>
            </w:r>
            <w:proofErr w:type="spellStart"/>
            <w:r w:rsidRPr="005D2E36">
              <w:rPr>
                <w:rFonts w:asciiTheme="minorHAnsi" w:hAnsiTheme="minorHAnsi" w:cstheme="minorHAnsi"/>
              </w:rPr>
              <w:t>Mpix</w:t>
            </w:r>
            <w:proofErr w:type="spellEnd"/>
            <w:r w:rsidRPr="005D2E36">
              <w:rPr>
                <w:rFonts w:asciiTheme="minorHAnsi" w:hAnsiTheme="minorHAnsi" w:cstheme="minorHAnsi"/>
              </w:rPr>
              <w:t>);</w:t>
            </w:r>
          </w:p>
          <w:p w14:paraId="41773660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>Zestaw płyt kalibracyjnych;</w:t>
            </w:r>
          </w:p>
          <w:p w14:paraId="156DE582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>Walizka;</w:t>
            </w:r>
          </w:p>
          <w:p w14:paraId="340A5D88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>Cyfrowy klucz licencyjny (pendrive);</w:t>
            </w:r>
          </w:p>
          <w:p w14:paraId="0CB2F1D1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>Pendrive z oprogramowaniem;</w:t>
            </w:r>
          </w:p>
          <w:p w14:paraId="47F3965F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>Zestaw samoprzylepnych znaczników;</w:t>
            </w:r>
          </w:p>
          <w:p w14:paraId="66DCA43C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>Zasilacz i zestaw niezbędnych kabli;</w:t>
            </w:r>
          </w:p>
          <w:p w14:paraId="399576F3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>Automatyczny stolik obrotowy (model TS (do 5 kg) lub model TL (do 50 kg)) (można zrezygnować ze stolika);</w:t>
            </w:r>
          </w:p>
          <w:p w14:paraId="36012A5C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 xml:space="preserve">Statyw; </w:t>
            </w:r>
          </w:p>
          <w:p w14:paraId="65C2DC58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•</w:t>
            </w:r>
            <w:r w:rsidRPr="005D2E36">
              <w:rPr>
                <w:rFonts w:asciiTheme="minorHAnsi" w:hAnsiTheme="minorHAnsi" w:cstheme="minorHAnsi"/>
              </w:rPr>
              <w:tab/>
              <w:t>Podręcznik użytkownika.</w:t>
            </w:r>
          </w:p>
        </w:tc>
      </w:tr>
      <w:tr w:rsidR="00B2028D" w:rsidRPr="005D2E36" w14:paraId="3EB521F2" w14:textId="77777777" w:rsidTr="0008047A">
        <w:trPr>
          <w:trHeight w:val="364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5ECC7E" w14:textId="46B4888B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14</w:t>
            </w:r>
          </w:p>
          <w:p w14:paraId="27D7C5EE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Wydział Nauk Politycznych i Studiów Międzynarodowych</w:t>
            </w:r>
          </w:p>
          <w:p w14:paraId="1BD1123B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Szafa </w:t>
            </w:r>
            <w:proofErr w:type="spellStart"/>
            <w:r w:rsidRPr="005D2E36">
              <w:rPr>
                <w:rFonts w:asciiTheme="minorHAnsi" w:hAnsiTheme="minorHAnsi" w:cstheme="minorHAnsi"/>
                <w:b/>
                <w:u w:val="single"/>
              </w:rPr>
              <w:t>Rackowa</w:t>
            </w:r>
            <w:proofErr w:type="spellEnd"/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- 2 szt. </w:t>
            </w:r>
          </w:p>
        </w:tc>
      </w:tr>
      <w:tr w:rsidR="00B2028D" w:rsidRPr="005D2E36" w14:paraId="42B2AEC5" w14:textId="77777777" w:rsidTr="0008047A">
        <w:trPr>
          <w:trHeight w:val="364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29D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Opis Przedmiotu Zamówienia</w:t>
            </w:r>
          </w:p>
          <w:p w14:paraId="5D24F5CA" w14:textId="77777777" w:rsidR="00B2028D" w:rsidRPr="005D2E36" w:rsidRDefault="00B2028D" w:rsidP="0008047A">
            <w:pPr>
              <w:rPr>
                <w:rFonts w:asciiTheme="minorHAnsi" w:hAnsiTheme="minorHAnsi" w:cstheme="minorHAnsi"/>
                <w:i/>
              </w:rPr>
            </w:pPr>
            <w:r w:rsidRPr="005D2E36">
              <w:rPr>
                <w:rFonts w:asciiTheme="minorHAnsi" w:hAnsiTheme="minorHAnsi" w:cstheme="minorHAnsi"/>
                <w:i/>
              </w:rPr>
              <w:t xml:space="preserve">Szafa </w:t>
            </w:r>
            <w:proofErr w:type="spellStart"/>
            <w:r w:rsidRPr="005D2E36">
              <w:rPr>
                <w:rFonts w:asciiTheme="minorHAnsi" w:hAnsiTheme="minorHAnsi" w:cstheme="minorHAnsi"/>
                <w:i/>
              </w:rPr>
              <w:t>Rackowa</w:t>
            </w:r>
            <w:proofErr w:type="spellEnd"/>
            <w:r w:rsidRPr="005D2E36">
              <w:rPr>
                <w:rFonts w:asciiTheme="minorHAnsi" w:hAnsiTheme="minorHAnsi" w:cstheme="minorHAnsi"/>
                <w:i/>
              </w:rPr>
              <w:t xml:space="preserve"> fabrycznie nowa dla urządzeń 19’’ wraz z wyposażeniem według poniższej specyfikacji.</w:t>
            </w:r>
          </w:p>
          <w:p w14:paraId="6DF62F6E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Wymiary 800 x 1000 mm (szerokość x głębokość).</w:t>
            </w:r>
          </w:p>
          <w:p w14:paraId="18868221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Wysokość wewnętrzna: 42U.</w:t>
            </w:r>
          </w:p>
          <w:p w14:paraId="7B3AE681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Szkielet szafy umożliwiający przeniesienie obciążenia (nośność) nie mniej niż 750 kg.</w:t>
            </w:r>
          </w:p>
          <w:p w14:paraId="1DA9DDC0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Szafa spełnia wymogi zabezpieczenia IP 20. </w:t>
            </w:r>
          </w:p>
          <w:p w14:paraId="18ACBE08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Kompatybilność ze sprzętem innych producentów przeznaczonych do montażu </w:t>
            </w:r>
            <w:r w:rsidRPr="005D2E36">
              <w:rPr>
                <w:rFonts w:asciiTheme="minorHAnsi" w:hAnsiTheme="minorHAnsi" w:cstheme="minorHAnsi"/>
                <w:sz w:val="20"/>
                <w:szCs w:val="20"/>
              </w:rPr>
              <w:br/>
              <w:t>w szafach 19”.</w:t>
            </w:r>
          </w:p>
          <w:p w14:paraId="360303FC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Regulowane nóżki i kółka o dużej wytrzymałości.</w:t>
            </w:r>
          </w:p>
          <w:p w14:paraId="2CBCB48A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Dwa przepusty kablowe - jeden w suficie, drugi w podłodze.</w:t>
            </w:r>
          </w:p>
          <w:p w14:paraId="5E66CB60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Szyny montażowe stalowe o grubości nie mniej niż 2 mm.</w:t>
            </w:r>
          </w:p>
          <w:p w14:paraId="28951963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Grubość blachy ramy – nie mniej niż 1,2 mm.</w:t>
            </w:r>
          </w:p>
          <w:p w14:paraId="7AFBB9F0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Gwarancja minimum 3 lata.</w:t>
            </w:r>
          </w:p>
          <w:p w14:paraId="26191743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Drzwi przednie przeszklone (szyba ze szkła hartowanego) zamykane na klucz z możliwością demontażu.</w:t>
            </w:r>
          </w:p>
          <w:p w14:paraId="2B9E2E8C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Panele boczne i panel tylny (akceptowany również w formie drzwi) demontowane na zatrzaskach.</w:t>
            </w:r>
          </w:p>
          <w:p w14:paraId="6E6C7617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Obudowa z blachy stalowej zabezpieczona przed korozją.</w:t>
            </w:r>
          </w:p>
          <w:p w14:paraId="51FB4A43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Wentylacja -  panel posiadający minimum cztery wentylatory i termostat.</w:t>
            </w:r>
          </w:p>
          <w:p w14:paraId="305CDA90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Trzy listwy zasilające U1 w obudowach </w:t>
            </w: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 19” - do przykręcenia w szafie (do szyn </w:t>
            </w: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rackowych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) – liczba gniazd z uziemieniem w listwie nie mniej niż 8 sztuk (250AC, 10A, 2500W) – wtyczka klasyczna konsumencka 250V z uziemieniem, gniazda zwykłe konsumenckie </w:t>
            </w:r>
            <w:r w:rsidRPr="005D2E36">
              <w:rPr>
                <w:rFonts w:asciiTheme="minorHAnsi" w:hAnsiTheme="minorHAnsi" w:cstheme="minorHAnsi"/>
                <w:sz w:val="20"/>
                <w:szCs w:val="20"/>
              </w:rPr>
              <w:br/>
              <w:t>z uziemieniem.</w:t>
            </w:r>
          </w:p>
          <w:p w14:paraId="75398134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Wyposażenie szafy - minimum 3 półki 19” do przykręcenia w szafie.</w:t>
            </w:r>
          </w:p>
          <w:p w14:paraId="3A1E9F41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Pionowy </w:t>
            </w: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organizer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 kabli.</w:t>
            </w:r>
          </w:p>
          <w:p w14:paraId="43D041BA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Dołączone 40 zaczepów montażowych (koszyczków ze śrubami).</w:t>
            </w:r>
          </w:p>
          <w:p w14:paraId="2776507E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W momencie oferowania szafa jak i jej wszystkie elementy składowe muszą być produkowane i oferowane przez producenta. Wraz z szafą Wykonawca dołączy wszystkie niezbędne elementy potrzebne do jej montażu wraz z okablowaniem do podłączenia do sieci elektroenergetycznej itp. </w:t>
            </w:r>
          </w:p>
          <w:p w14:paraId="00FAB60A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Wykonawca dostarczy komplet dokumentacji eksploatacyjnej dla użytkownika w formie papierowej lub elektronicznej.</w:t>
            </w:r>
          </w:p>
          <w:p w14:paraId="2D263CF4" w14:textId="77777777" w:rsidR="00B2028D" w:rsidRPr="005D2E36" w:rsidRDefault="00B2028D" w:rsidP="0008047A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Szafa wraz z elementami dodatkowymi będzie dostarczona przez Wykonawcę w oryginalnych opakowaniach fabrycznych do siedziby Zamawiającego.</w:t>
            </w:r>
          </w:p>
          <w:p w14:paraId="2EFD33A3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Montaż szafy przez Wykonawcę w siedzibie Zamawiającego tj. siedziba Uniwersytetu Warszawskiego w Warszawie.</w:t>
            </w:r>
          </w:p>
        </w:tc>
      </w:tr>
      <w:tr w:rsidR="00B2028D" w:rsidRPr="005D2E36" w14:paraId="05CA2285" w14:textId="77777777" w:rsidTr="0008047A">
        <w:trPr>
          <w:trHeight w:val="36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E7A6C0" w14:textId="3F37E835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15</w:t>
            </w:r>
          </w:p>
          <w:p w14:paraId="60F4FA8D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Wydział Nauk Politycznych i Studiów Międzynarodowych</w:t>
            </w:r>
          </w:p>
          <w:p w14:paraId="313CD528" w14:textId="46AA1AAE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Zasila</w:t>
            </w:r>
            <w:r w:rsidR="004026AC">
              <w:rPr>
                <w:rFonts w:asciiTheme="minorHAnsi" w:hAnsiTheme="minorHAnsi" w:cstheme="minorHAnsi"/>
                <w:b/>
                <w:u w:val="single"/>
              </w:rPr>
              <w:t>cz</w:t>
            </w: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 UPS- 4 szt.</w:t>
            </w:r>
          </w:p>
        </w:tc>
      </w:tr>
      <w:tr w:rsidR="00B2028D" w:rsidRPr="005D2E36" w14:paraId="58184D4E" w14:textId="77777777" w:rsidTr="0008047A">
        <w:trPr>
          <w:trHeight w:val="364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B0AA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Dostawa dotyczy 4 (czterech) fabrycznie nowych sztuk zasilacza UPS wraz z nowymi nieużywanymi akumulatorami, okablowaniem i ew. licencjami o ile są wymagane.</w:t>
            </w:r>
          </w:p>
          <w:p w14:paraId="74F392C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Urządzenia Wykonawca dostarcza do zamawiającego w uzgodnionym terminie, celem instalacji </w:t>
            </w:r>
          </w:p>
          <w:p w14:paraId="3F54049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w siedzibie Zamawiającego.</w:t>
            </w:r>
          </w:p>
          <w:p w14:paraId="1541C6C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Instalacja obejmuje m.in. montaż w szafach </w:t>
            </w:r>
            <w:proofErr w:type="spellStart"/>
            <w:r w:rsidRPr="005D2E36">
              <w:rPr>
                <w:rFonts w:asciiTheme="minorHAnsi" w:hAnsiTheme="minorHAnsi" w:cstheme="minorHAnsi"/>
              </w:rPr>
              <w:t>rack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wraz z uruchomieniem zasilacza (podłączenie do sieci miejskiej 230V) i podłączeniem wskazanych przez zamawiającego urządzeń (serwery, przełączniki, urządzenia dyskowe itp.) do zasilacza UPS.</w:t>
            </w:r>
          </w:p>
          <w:p w14:paraId="1773FF5D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Wykonawca dostarcza odpowiednie okablowanie do podłączenia serwerów do zasilacza UPS.</w:t>
            </w:r>
          </w:p>
        </w:tc>
      </w:tr>
      <w:tr w:rsidR="00B2028D" w:rsidRPr="005D2E36" w14:paraId="48C965F8" w14:textId="77777777" w:rsidTr="0008047A">
        <w:trPr>
          <w:trHeight w:val="364"/>
        </w:trPr>
        <w:tc>
          <w:tcPr>
            <w:tcW w:w="3120" w:type="dxa"/>
          </w:tcPr>
          <w:p w14:paraId="375A7DDB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8079" w:type="dxa"/>
          </w:tcPr>
          <w:p w14:paraId="259B1034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Wymagania</w:t>
            </w:r>
          </w:p>
        </w:tc>
      </w:tr>
      <w:tr w:rsidR="00B2028D" w:rsidRPr="005D2E36" w14:paraId="15B5E34F" w14:textId="77777777" w:rsidTr="0008047A">
        <w:trPr>
          <w:trHeight w:val="364"/>
        </w:trPr>
        <w:tc>
          <w:tcPr>
            <w:tcW w:w="3120" w:type="dxa"/>
          </w:tcPr>
          <w:p w14:paraId="7159B514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Zasilacz UPS</w:t>
            </w:r>
          </w:p>
        </w:tc>
        <w:tc>
          <w:tcPr>
            <w:tcW w:w="8079" w:type="dxa"/>
          </w:tcPr>
          <w:p w14:paraId="1984C63D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Fabrycznie nowy, nieużywany wraz z nowymi i nieużywanymi akumulatorami.</w:t>
            </w:r>
          </w:p>
        </w:tc>
      </w:tr>
      <w:tr w:rsidR="00B2028D" w:rsidRPr="005D2E36" w14:paraId="743C5287" w14:textId="77777777" w:rsidTr="0008047A">
        <w:trPr>
          <w:trHeight w:val="364"/>
        </w:trPr>
        <w:tc>
          <w:tcPr>
            <w:tcW w:w="3120" w:type="dxa"/>
          </w:tcPr>
          <w:p w14:paraId="7DDE1CAC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8079" w:type="dxa"/>
          </w:tcPr>
          <w:p w14:paraId="4CFEDD8E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obudowa </w:t>
            </w: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rackowa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 do montażu w szafie standardowej </w:t>
            </w: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rackowej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 19 cali dowolnego producenta;</w:t>
            </w:r>
          </w:p>
          <w:p w14:paraId="68868027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wysokość obudowy od 2U do 6U;</w:t>
            </w:r>
          </w:p>
          <w:p w14:paraId="0AEF43C5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obudowa wyposażona we włącznik on/off;</w:t>
            </w:r>
          </w:p>
          <w:p w14:paraId="180789C0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panel kontrolny z przodu obudowy zawierający m.in. status systemu, wskaźniki zasilania i ogólnego stanu urządzenia </w:t>
            </w:r>
            <w:r w:rsidRPr="005D2E36">
              <w:rPr>
                <w:rFonts w:asciiTheme="minorHAnsi" w:hAnsiTheme="minorHAnsi" w:cstheme="minorHAnsi"/>
              </w:rPr>
              <w:br/>
              <w:t xml:space="preserve">i akumulatorów (baterii) np. poziom ich naładowania itp. </w:t>
            </w:r>
          </w:p>
        </w:tc>
      </w:tr>
      <w:tr w:rsidR="00B2028D" w:rsidRPr="005D2E36" w14:paraId="2B91898E" w14:textId="77777777" w:rsidTr="0008047A">
        <w:trPr>
          <w:trHeight w:val="364"/>
        </w:trPr>
        <w:tc>
          <w:tcPr>
            <w:tcW w:w="3120" w:type="dxa"/>
          </w:tcPr>
          <w:p w14:paraId="493705B2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Moc rzeczywista</w:t>
            </w:r>
          </w:p>
        </w:tc>
        <w:tc>
          <w:tcPr>
            <w:tcW w:w="8079" w:type="dxa"/>
          </w:tcPr>
          <w:p w14:paraId="5EE252DB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od 2700W do 3300W</w:t>
            </w:r>
          </w:p>
        </w:tc>
      </w:tr>
      <w:tr w:rsidR="00B2028D" w:rsidRPr="005D2E36" w14:paraId="55FE7D23" w14:textId="77777777" w:rsidTr="0008047A">
        <w:trPr>
          <w:trHeight w:val="364"/>
        </w:trPr>
        <w:tc>
          <w:tcPr>
            <w:tcW w:w="3120" w:type="dxa"/>
          </w:tcPr>
          <w:p w14:paraId="0956D8F1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Moc pozorna</w:t>
            </w:r>
          </w:p>
        </w:tc>
        <w:tc>
          <w:tcPr>
            <w:tcW w:w="8079" w:type="dxa"/>
          </w:tcPr>
          <w:p w14:paraId="63CD4C8C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od </w:t>
            </w:r>
            <w:r w:rsidRPr="005D2E36">
              <w:rPr>
                <w:rFonts w:asciiTheme="minorHAnsi" w:hAnsiTheme="minorHAnsi" w:cstheme="minorHAnsi"/>
                <w:highlight w:val="yellow"/>
              </w:rPr>
              <w:t>2900VA</w:t>
            </w:r>
            <w:r w:rsidRPr="005D2E36">
              <w:rPr>
                <w:rFonts w:asciiTheme="minorHAnsi" w:hAnsiTheme="minorHAnsi" w:cstheme="minorHAnsi"/>
              </w:rPr>
              <w:t xml:space="preserve"> do 3600VA</w:t>
            </w:r>
          </w:p>
        </w:tc>
      </w:tr>
      <w:tr w:rsidR="00B2028D" w:rsidRPr="005D2E36" w14:paraId="373648C2" w14:textId="77777777" w:rsidTr="0008047A">
        <w:trPr>
          <w:trHeight w:val="364"/>
        </w:trPr>
        <w:tc>
          <w:tcPr>
            <w:tcW w:w="3120" w:type="dxa"/>
          </w:tcPr>
          <w:p w14:paraId="1F137F3C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Napięcie wejściowe</w:t>
            </w:r>
          </w:p>
        </w:tc>
        <w:tc>
          <w:tcPr>
            <w:tcW w:w="8079" w:type="dxa"/>
          </w:tcPr>
          <w:p w14:paraId="4A04DA44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minimum od 200V do minimum 250V</w:t>
            </w:r>
            <w:r w:rsidRPr="005D2E36">
              <w:rPr>
                <w:rFonts w:asciiTheme="minorHAnsi" w:hAnsiTheme="minorHAnsi" w:cstheme="minorHAnsi"/>
              </w:rPr>
              <w:br/>
              <w:t>Zakres napięć wejściowych może być szerszy.</w:t>
            </w:r>
          </w:p>
        </w:tc>
      </w:tr>
      <w:tr w:rsidR="00B2028D" w:rsidRPr="005D2E36" w14:paraId="4DB1135E" w14:textId="77777777" w:rsidTr="0008047A">
        <w:trPr>
          <w:trHeight w:val="364"/>
        </w:trPr>
        <w:tc>
          <w:tcPr>
            <w:tcW w:w="3120" w:type="dxa"/>
          </w:tcPr>
          <w:p w14:paraId="3891FD17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Częstotliwość sieciowa na wejściu</w:t>
            </w:r>
          </w:p>
        </w:tc>
        <w:tc>
          <w:tcPr>
            <w:tcW w:w="8079" w:type="dxa"/>
          </w:tcPr>
          <w:p w14:paraId="53A72130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50/60 </w:t>
            </w:r>
            <w:proofErr w:type="spellStart"/>
            <w:r w:rsidRPr="005D2E36">
              <w:rPr>
                <w:rFonts w:asciiTheme="minorHAnsi" w:hAnsiTheme="minorHAnsi" w:cstheme="minorHAnsi"/>
              </w:rPr>
              <w:t>Hz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z automatycznym wykrywaniem</w:t>
            </w:r>
          </w:p>
        </w:tc>
      </w:tr>
      <w:tr w:rsidR="00B2028D" w:rsidRPr="005D2E36" w14:paraId="718D2445" w14:textId="77777777" w:rsidTr="0008047A">
        <w:trPr>
          <w:trHeight w:val="364"/>
        </w:trPr>
        <w:tc>
          <w:tcPr>
            <w:tcW w:w="3120" w:type="dxa"/>
          </w:tcPr>
          <w:p w14:paraId="1D40CA54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Akumulatory</w:t>
            </w:r>
          </w:p>
        </w:tc>
        <w:tc>
          <w:tcPr>
            <w:tcW w:w="8079" w:type="dxa"/>
          </w:tcPr>
          <w:p w14:paraId="599EAF70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akumulatory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bezobsługowe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VRLA (Valve Regulated Lead-Acid) </w:t>
            </w: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albo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AGM (Absorbed Glass Mat)</w:t>
            </w:r>
          </w:p>
          <w:p w14:paraId="37BD3AFF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lastRenderedPageBreak/>
              <w:t>żywotność akumulatora od 3 do 5 lat</w:t>
            </w:r>
          </w:p>
        </w:tc>
      </w:tr>
      <w:tr w:rsidR="00B2028D" w:rsidRPr="005D2E36" w14:paraId="42997C97" w14:textId="77777777" w:rsidTr="0008047A">
        <w:trPr>
          <w:trHeight w:val="364"/>
        </w:trPr>
        <w:tc>
          <w:tcPr>
            <w:tcW w:w="3120" w:type="dxa"/>
          </w:tcPr>
          <w:p w14:paraId="4EB570E3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lastRenderedPageBreak/>
              <w:t>Czas przełączenia zasilania</w:t>
            </w:r>
          </w:p>
        </w:tc>
        <w:tc>
          <w:tcPr>
            <w:tcW w:w="8079" w:type="dxa"/>
          </w:tcPr>
          <w:p w14:paraId="21B89E31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maksymalnie do 4ms, włącznie z 4ms</w:t>
            </w:r>
          </w:p>
        </w:tc>
      </w:tr>
      <w:tr w:rsidR="00B2028D" w:rsidRPr="005D2E36" w14:paraId="2734389B" w14:textId="77777777" w:rsidTr="0008047A">
        <w:trPr>
          <w:trHeight w:val="364"/>
        </w:trPr>
        <w:tc>
          <w:tcPr>
            <w:tcW w:w="3120" w:type="dxa"/>
          </w:tcPr>
          <w:p w14:paraId="154D8EF1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Topologia</w:t>
            </w:r>
          </w:p>
        </w:tc>
        <w:tc>
          <w:tcPr>
            <w:tcW w:w="8079" w:type="dxa"/>
          </w:tcPr>
          <w:p w14:paraId="5B715E1C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line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interactive</w:t>
            </w:r>
            <w:proofErr w:type="spellEnd"/>
          </w:p>
        </w:tc>
      </w:tr>
      <w:tr w:rsidR="00B2028D" w:rsidRPr="005D2E36" w14:paraId="5FF91F80" w14:textId="77777777" w:rsidTr="0008047A">
        <w:trPr>
          <w:trHeight w:val="364"/>
        </w:trPr>
        <w:tc>
          <w:tcPr>
            <w:tcW w:w="3120" w:type="dxa"/>
          </w:tcPr>
          <w:p w14:paraId="196C6362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Typ przebiegu</w:t>
            </w:r>
          </w:p>
        </w:tc>
        <w:tc>
          <w:tcPr>
            <w:tcW w:w="8079" w:type="dxa"/>
          </w:tcPr>
          <w:p w14:paraId="6E2D6E9B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sinusoida</w:t>
            </w:r>
          </w:p>
        </w:tc>
      </w:tr>
      <w:tr w:rsidR="00B2028D" w:rsidRPr="005D2E36" w14:paraId="173F6849" w14:textId="77777777" w:rsidTr="0008047A">
        <w:trPr>
          <w:trHeight w:val="364"/>
        </w:trPr>
        <w:tc>
          <w:tcPr>
            <w:tcW w:w="3120" w:type="dxa"/>
          </w:tcPr>
          <w:p w14:paraId="733A609E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Współczynnik szczytu</w:t>
            </w:r>
          </w:p>
        </w:tc>
        <w:tc>
          <w:tcPr>
            <w:tcW w:w="8079" w:type="dxa"/>
          </w:tcPr>
          <w:p w14:paraId="2199758D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3:1</w:t>
            </w:r>
          </w:p>
        </w:tc>
      </w:tr>
      <w:tr w:rsidR="00B2028D" w:rsidRPr="005D2E36" w14:paraId="7DD47274" w14:textId="77777777" w:rsidTr="0008047A">
        <w:trPr>
          <w:trHeight w:val="364"/>
        </w:trPr>
        <w:tc>
          <w:tcPr>
            <w:tcW w:w="3120" w:type="dxa"/>
          </w:tcPr>
          <w:p w14:paraId="769065A0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Napięcie wyjściowe</w:t>
            </w:r>
          </w:p>
        </w:tc>
        <w:tc>
          <w:tcPr>
            <w:tcW w:w="8079" w:type="dxa"/>
          </w:tcPr>
          <w:p w14:paraId="1C97924E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230V z możliwością wyboru 220V, 240V</w:t>
            </w:r>
          </w:p>
        </w:tc>
      </w:tr>
      <w:tr w:rsidR="00B2028D" w:rsidRPr="005D2E36" w14:paraId="50094D3C" w14:textId="77777777" w:rsidTr="0008047A">
        <w:trPr>
          <w:trHeight w:val="364"/>
        </w:trPr>
        <w:tc>
          <w:tcPr>
            <w:tcW w:w="3120" w:type="dxa"/>
          </w:tcPr>
          <w:p w14:paraId="5A37CE37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Czas podtrzymania dla obciążenia 100%</w:t>
            </w:r>
          </w:p>
        </w:tc>
        <w:tc>
          <w:tcPr>
            <w:tcW w:w="8079" w:type="dxa"/>
          </w:tcPr>
          <w:p w14:paraId="29EEFA69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minimum 6 minut</w:t>
            </w:r>
          </w:p>
        </w:tc>
      </w:tr>
      <w:tr w:rsidR="00B2028D" w:rsidRPr="005D2E36" w14:paraId="2AE14B23" w14:textId="77777777" w:rsidTr="0008047A">
        <w:trPr>
          <w:trHeight w:val="364"/>
        </w:trPr>
        <w:tc>
          <w:tcPr>
            <w:tcW w:w="3120" w:type="dxa"/>
          </w:tcPr>
          <w:p w14:paraId="0FE4CE64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Czas podtrzymania dla obciążenia 50%</w:t>
            </w:r>
          </w:p>
        </w:tc>
        <w:tc>
          <w:tcPr>
            <w:tcW w:w="8079" w:type="dxa"/>
          </w:tcPr>
          <w:p w14:paraId="57CE92C4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minimum 12 minut</w:t>
            </w:r>
          </w:p>
        </w:tc>
      </w:tr>
      <w:tr w:rsidR="00B2028D" w:rsidRPr="005D2E36" w14:paraId="5336F8B7" w14:textId="77777777" w:rsidTr="0008047A">
        <w:trPr>
          <w:trHeight w:val="364"/>
        </w:trPr>
        <w:tc>
          <w:tcPr>
            <w:tcW w:w="3120" w:type="dxa"/>
          </w:tcPr>
          <w:p w14:paraId="200C40B4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Typowy czas ładowania akumulatora do 90%</w:t>
            </w:r>
          </w:p>
        </w:tc>
        <w:tc>
          <w:tcPr>
            <w:tcW w:w="8079" w:type="dxa"/>
          </w:tcPr>
          <w:p w14:paraId="111AFBB5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nie dłużej niż 4 godziny</w:t>
            </w:r>
          </w:p>
        </w:tc>
      </w:tr>
      <w:tr w:rsidR="00B2028D" w:rsidRPr="005D2E36" w14:paraId="3DD7FC4A" w14:textId="77777777" w:rsidTr="0008047A">
        <w:trPr>
          <w:trHeight w:val="364"/>
        </w:trPr>
        <w:tc>
          <w:tcPr>
            <w:tcW w:w="3120" w:type="dxa"/>
          </w:tcPr>
          <w:p w14:paraId="7EF05387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Zarządzanie urządzeniem UPS</w:t>
            </w:r>
          </w:p>
        </w:tc>
        <w:tc>
          <w:tcPr>
            <w:tcW w:w="8079" w:type="dxa"/>
          </w:tcPr>
          <w:p w14:paraId="64C15415" w14:textId="77777777" w:rsidR="00B2028D" w:rsidRPr="005D2E36" w:rsidRDefault="00B2028D" w:rsidP="0008047A">
            <w:pPr>
              <w:pStyle w:val="Akapitzlist"/>
              <w:numPr>
                <w:ilvl w:val="0"/>
                <w:numId w:val="17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dedykowana karta sieciowa z portem RJ-45 do komunikacji </w:t>
            </w:r>
            <w:r w:rsidRPr="005D2E36">
              <w:rPr>
                <w:rFonts w:asciiTheme="minorHAnsi" w:hAnsiTheme="minorHAnsi" w:cstheme="minorHAnsi"/>
                <w:sz w:val="20"/>
                <w:szCs w:val="20"/>
              </w:rPr>
              <w:br/>
              <w:t>z serwerami, przykładowo za pomocą protokołu SNMP.</w:t>
            </w:r>
          </w:p>
          <w:p w14:paraId="67C39526" w14:textId="77777777" w:rsidR="00B2028D" w:rsidRPr="005D2E36" w:rsidRDefault="00B2028D" w:rsidP="0008047A">
            <w:pPr>
              <w:pStyle w:val="Akapitzlist"/>
              <w:numPr>
                <w:ilvl w:val="0"/>
                <w:numId w:val="17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Oprogramowanie pracujące pod kontrolą systemu operacyjnego Linux i/lub Windows umożliwiające monitorowanie i zarządzanie zasilaczem UPS,</w:t>
            </w:r>
            <w:r w:rsidRPr="005D2E36">
              <w:rPr>
                <w:rFonts w:asciiTheme="minorHAnsi" w:hAnsiTheme="minorHAnsi" w:cstheme="minorHAnsi"/>
                <w:sz w:val="20"/>
                <w:szCs w:val="20"/>
              </w:rPr>
              <w:br/>
              <w:t>pozwalającego m.in. na automatyczne zamknięcie systemu operacyjnego serwera.</w:t>
            </w:r>
          </w:p>
          <w:p w14:paraId="553DC5BE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niezbędne okablowanie do zarządzania UPS</w:t>
            </w:r>
          </w:p>
        </w:tc>
      </w:tr>
      <w:tr w:rsidR="00B2028D" w:rsidRPr="005D2E36" w14:paraId="13BE7905" w14:textId="77777777" w:rsidTr="0008047A">
        <w:trPr>
          <w:trHeight w:val="364"/>
        </w:trPr>
        <w:tc>
          <w:tcPr>
            <w:tcW w:w="3120" w:type="dxa"/>
          </w:tcPr>
          <w:p w14:paraId="21F67CCD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Alarmy</w:t>
            </w:r>
          </w:p>
        </w:tc>
        <w:tc>
          <w:tcPr>
            <w:tcW w:w="8079" w:type="dxa"/>
          </w:tcPr>
          <w:p w14:paraId="081E76C1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alarmy dźwiękowe i wizualne generowane przez urządzenie</w:t>
            </w:r>
          </w:p>
        </w:tc>
      </w:tr>
      <w:tr w:rsidR="00B2028D" w:rsidRPr="005D2E36" w14:paraId="59498B2E" w14:textId="77777777" w:rsidTr="0008047A">
        <w:trPr>
          <w:trHeight w:val="364"/>
        </w:trPr>
        <w:tc>
          <w:tcPr>
            <w:tcW w:w="3120" w:type="dxa"/>
          </w:tcPr>
          <w:p w14:paraId="0D35836B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Waga urządzenia wraz z akumulatorami</w:t>
            </w:r>
          </w:p>
        </w:tc>
        <w:tc>
          <w:tcPr>
            <w:tcW w:w="8079" w:type="dxa"/>
          </w:tcPr>
          <w:p w14:paraId="58FF681A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nie więcej niż 150kg</w:t>
            </w:r>
          </w:p>
        </w:tc>
      </w:tr>
      <w:tr w:rsidR="00B2028D" w:rsidRPr="005D2E36" w14:paraId="5918BF6D" w14:textId="77777777" w:rsidTr="0008047A">
        <w:trPr>
          <w:trHeight w:val="364"/>
        </w:trPr>
        <w:tc>
          <w:tcPr>
            <w:tcW w:w="3120" w:type="dxa"/>
          </w:tcPr>
          <w:p w14:paraId="756D4677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Warunki pracy</w:t>
            </w:r>
          </w:p>
        </w:tc>
        <w:tc>
          <w:tcPr>
            <w:tcW w:w="8079" w:type="dxa"/>
          </w:tcPr>
          <w:p w14:paraId="7C352C80" w14:textId="77777777" w:rsidR="00B2028D" w:rsidRPr="005D2E36" w:rsidRDefault="00B2028D" w:rsidP="0008047A">
            <w:pPr>
              <w:pStyle w:val="Akapitzlist"/>
              <w:numPr>
                <w:ilvl w:val="0"/>
                <w:numId w:val="17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praca w temperaturze od 15 do 40 stopni Celsjusza;</w:t>
            </w:r>
          </w:p>
          <w:p w14:paraId="1EF932A6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praca w wilgotności (bez kondensacji) od 20 - 80%;</w:t>
            </w:r>
          </w:p>
        </w:tc>
      </w:tr>
      <w:tr w:rsidR="00B2028D" w:rsidRPr="005D2E36" w14:paraId="40B53919" w14:textId="77777777" w:rsidTr="0008047A">
        <w:trPr>
          <w:trHeight w:val="364"/>
        </w:trPr>
        <w:tc>
          <w:tcPr>
            <w:tcW w:w="3120" w:type="dxa"/>
          </w:tcPr>
          <w:p w14:paraId="2574B07C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Gniazda </w:t>
            </w:r>
          </w:p>
        </w:tc>
        <w:tc>
          <w:tcPr>
            <w:tcW w:w="8079" w:type="dxa"/>
          </w:tcPr>
          <w:p w14:paraId="08A35081" w14:textId="77777777" w:rsidR="00B2028D" w:rsidRPr="005D2E36" w:rsidRDefault="00B2028D" w:rsidP="0008047A">
            <w:pPr>
              <w:pStyle w:val="Akapitzlist"/>
              <w:numPr>
                <w:ilvl w:val="0"/>
                <w:numId w:val="17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minimum 8 sztuk - IEC 320 C13</w:t>
            </w:r>
          </w:p>
          <w:p w14:paraId="7C5414F7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minimum 1 sztuka - IEC 320 C19</w:t>
            </w:r>
          </w:p>
        </w:tc>
      </w:tr>
      <w:tr w:rsidR="00B2028D" w:rsidRPr="005D2E36" w14:paraId="1927BD04" w14:textId="77777777" w:rsidTr="0008047A">
        <w:trPr>
          <w:trHeight w:val="364"/>
        </w:trPr>
        <w:tc>
          <w:tcPr>
            <w:tcW w:w="3120" w:type="dxa"/>
          </w:tcPr>
          <w:p w14:paraId="035C472E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Interfejs komunikacyjny</w:t>
            </w:r>
          </w:p>
        </w:tc>
        <w:tc>
          <w:tcPr>
            <w:tcW w:w="8079" w:type="dxa"/>
          </w:tcPr>
          <w:p w14:paraId="0623740D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USB albo RS232 albo USB i RS232</w:t>
            </w:r>
          </w:p>
        </w:tc>
      </w:tr>
      <w:tr w:rsidR="00B2028D" w:rsidRPr="005D2E36" w14:paraId="08F35828" w14:textId="77777777" w:rsidTr="0008047A">
        <w:trPr>
          <w:trHeight w:val="364"/>
        </w:trPr>
        <w:tc>
          <w:tcPr>
            <w:tcW w:w="3120" w:type="dxa"/>
          </w:tcPr>
          <w:p w14:paraId="248AEEF6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Podzespoły montażowe</w:t>
            </w:r>
          </w:p>
        </w:tc>
        <w:tc>
          <w:tcPr>
            <w:tcW w:w="8079" w:type="dxa"/>
          </w:tcPr>
          <w:p w14:paraId="00FE292A" w14:textId="77777777" w:rsidR="00B2028D" w:rsidRPr="005D2E36" w:rsidRDefault="00B2028D" w:rsidP="0008047A">
            <w:pPr>
              <w:pStyle w:val="Akapitzlist"/>
              <w:numPr>
                <w:ilvl w:val="0"/>
                <w:numId w:val="17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zestaw szyn do standardowej szafy </w:t>
            </w: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17DE2E9" w14:textId="77777777" w:rsidR="00B2028D" w:rsidRPr="005D2E36" w:rsidRDefault="00B2028D" w:rsidP="0008047A">
            <w:pPr>
              <w:pStyle w:val="Akapitzlist"/>
              <w:numPr>
                <w:ilvl w:val="0"/>
                <w:numId w:val="17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wymiary i maksymalne obciążenie dopasowane </w:t>
            </w:r>
            <w:r w:rsidRPr="005D2E36">
              <w:rPr>
                <w:rFonts w:asciiTheme="minorHAnsi" w:hAnsiTheme="minorHAnsi" w:cstheme="minorHAnsi"/>
                <w:sz w:val="20"/>
                <w:szCs w:val="20"/>
              </w:rPr>
              <w:br/>
              <w:t>do zasilacza wraz z akumulatorami;</w:t>
            </w:r>
          </w:p>
          <w:p w14:paraId="4576D664" w14:textId="77777777" w:rsidR="00B2028D" w:rsidRPr="005D2E36" w:rsidRDefault="00B2028D" w:rsidP="0008047A">
            <w:pPr>
              <w:pStyle w:val="Akapitzlist"/>
              <w:numPr>
                <w:ilvl w:val="0"/>
                <w:numId w:val="17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do szyn </w:t>
            </w: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rackowych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 dołączone niezbędne elementy mocujące, jak. np. śruby, koszyki, taśmy etc.;</w:t>
            </w:r>
          </w:p>
          <w:p w14:paraId="7B0BA62F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możliwość instalacji w dowolnej szafie RACK 19 cali;</w:t>
            </w:r>
          </w:p>
        </w:tc>
      </w:tr>
      <w:tr w:rsidR="00B2028D" w:rsidRPr="005D2E36" w14:paraId="0A64CE45" w14:textId="77777777" w:rsidTr="0008047A">
        <w:trPr>
          <w:trHeight w:val="364"/>
        </w:trPr>
        <w:tc>
          <w:tcPr>
            <w:tcW w:w="3120" w:type="dxa"/>
          </w:tcPr>
          <w:p w14:paraId="7A89AC67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Certyfikaty / deklaracje / zgodność z normami</w:t>
            </w:r>
          </w:p>
        </w:tc>
        <w:tc>
          <w:tcPr>
            <w:tcW w:w="8079" w:type="dxa"/>
          </w:tcPr>
          <w:p w14:paraId="0EA7DC43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zasilacz UPS posiada deklaracja CE;</w:t>
            </w:r>
          </w:p>
          <w:p w14:paraId="58B9BF18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zasilacz spełnia normy: </w:t>
            </w:r>
          </w:p>
          <w:p w14:paraId="68E4E3DE" w14:textId="77777777" w:rsidR="00B2028D" w:rsidRPr="005D2E36" w:rsidRDefault="00B2028D" w:rsidP="0008047A">
            <w:pPr>
              <w:pStyle w:val="Akapitzlist"/>
              <w:numPr>
                <w:ilvl w:val="1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EN 50091-1 lub nowszą N 62040-1  </w:t>
            </w:r>
          </w:p>
          <w:p w14:paraId="3006A7EC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EN 50091-2 lub nowszą N 62040-2</w:t>
            </w:r>
          </w:p>
        </w:tc>
      </w:tr>
      <w:tr w:rsidR="00B2028D" w:rsidRPr="005D2E36" w14:paraId="41CED773" w14:textId="77777777" w:rsidTr="0008047A">
        <w:trPr>
          <w:trHeight w:val="364"/>
        </w:trPr>
        <w:tc>
          <w:tcPr>
            <w:tcW w:w="3120" w:type="dxa"/>
          </w:tcPr>
          <w:p w14:paraId="5849F61F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</w:tcPr>
          <w:p w14:paraId="2873E0ED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gwarancja minimum 3 lata od daty dostawy;</w:t>
            </w:r>
          </w:p>
          <w:p w14:paraId="00889987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gwarancja producenta realizowana w miejscu instalacji sprzętu;</w:t>
            </w:r>
          </w:p>
          <w:p w14:paraId="137670B7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gwarancją muszą być objęte wszystkie podzespoły zasilacza;</w:t>
            </w:r>
          </w:p>
        </w:tc>
      </w:tr>
      <w:tr w:rsidR="00B2028D" w:rsidRPr="005D2E36" w14:paraId="37CD84A8" w14:textId="77777777" w:rsidTr="0008047A">
        <w:trPr>
          <w:trHeight w:val="364"/>
        </w:trPr>
        <w:tc>
          <w:tcPr>
            <w:tcW w:w="3120" w:type="dxa"/>
          </w:tcPr>
          <w:p w14:paraId="372C3A3F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lastRenderedPageBreak/>
              <w:t>Serwis</w:t>
            </w:r>
          </w:p>
        </w:tc>
        <w:tc>
          <w:tcPr>
            <w:tcW w:w="8079" w:type="dxa"/>
          </w:tcPr>
          <w:p w14:paraId="36C34E6A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serwis zlokalizowany w Polsce, kontakt w języku polskim; </w:t>
            </w:r>
          </w:p>
          <w:p w14:paraId="7DA415F1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serwis minimum 3 lata od daty dostawy;</w:t>
            </w:r>
          </w:p>
          <w:p w14:paraId="1AEAABCD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wymiana niesprawnych elementów przez Wykonawcę na miejscu w siedzibie Zamawiającego</w:t>
            </w:r>
          </w:p>
        </w:tc>
      </w:tr>
      <w:tr w:rsidR="00B2028D" w:rsidRPr="005D2E36" w14:paraId="7D8D5D64" w14:textId="77777777" w:rsidTr="0008047A">
        <w:trPr>
          <w:trHeight w:val="364"/>
        </w:trPr>
        <w:tc>
          <w:tcPr>
            <w:tcW w:w="3120" w:type="dxa"/>
          </w:tcPr>
          <w:p w14:paraId="6266E8D0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8079" w:type="dxa"/>
          </w:tcPr>
          <w:p w14:paraId="20FE4DDA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praca w temperaturze od 15 do 35 stopni Celsjusza;</w:t>
            </w:r>
          </w:p>
          <w:p w14:paraId="56FD7950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praca w wilgotności (bez kondensacji) od 20 - 80%;</w:t>
            </w:r>
          </w:p>
          <w:p w14:paraId="5523D917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niezbędny zestaw kabli przyłączeniowych uzgodniony </w:t>
            </w:r>
            <w:r w:rsidRPr="005D2E36">
              <w:rPr>
                <w:rFonts w:asciiTheme="minorHAnsi" w:hAnsiTheme="minorHAnsi" w:cstheme="minorHAnsi"/>
                <w:sz w:val="20"/>
                <w:szCs w:val="20"/>
              </w:rPr>
              <w:br/>
              <w:t>z Zamawiającym;</w:t>
            </w:r>
          </w:p>
          <w:p w14:paraId="5B4C17D4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dostawa sprzętu do siedziby Zamawiającego;</w:t>
            </w:r>
          </w:p>
          <w:p w14:paraId="113AFD01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montaż w szafie </w:t>
            </w:r>
            <w:proofErr w:type="spellStart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>rackowej</w:t>
            </w:r>
            <w:proofErr w:type="spellEnd"/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 Zamawiającego;</w:t>
            </w:r>
          </w:p>
          <w:p w14:paraId="1F08D2CD" w14:textId="77777777" w:rsidR="00B2028D" w:rsidRPr="005D2E36" w:rsidRDefault="00B2028D" w:rsidP="0008047A">
            <w:pPr>
              <w:pStyle w:val="Akapitzlist"/>
              <w:numPr>
                <w:ilvl w:val="0"/>
                <w:numId w:val="16"/>
              </w:numPr>
              <w:suppressAutoHyphens/>
              <w:spacing w:before="100" w:beforeAutospacing="1" w:after="100" w:afterAutospacing="1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2E36">
              <w:rPr>
                <w:rFonts w:asciiTheme="minorHAnsi" w:hAnsiTheme="minorHAnsi" w:cstheme="minorHAnsi"/>
                <w:sz w:val="20"/>
                <w:szCs w:val="20"/>
              </w:rPr>
              <w:t xml:space="preserve">uruchomienie zasilacza UPS przez Wykonawcę (osobę uprawnioną) w siedzibie zamawiającego i sprawdzenie poprawności działania podzespołów zasilacza UPS </w:t>
            </w:r>
            <w:r w:rsidRPr="005D2E36">
              <w:rPr>
                <w:rFonts w:asciiTheme="minorHAnsi" w:hAnsiTheme="minorHAnsi" w:cstheme="minorHAnsi"/>
                <w:sz w:val="20"/>
                <w:szCs w:val="20"/>
              </w:rPr>
              <w:br/>
              <w:t>z poziomu oprogramowania do zarządzania UPS.</w:t>
            </w:r>
          </w:p>
          <w:p w14:paraId="308BC83B" w14:textId="77777777" w:rsidR="00B2028D" w:rsidRPr="005D2E36" w:rsidRDefault="00B2028D" w:rsidP="0008047A">
            <w:pPr>
              <w:pStyle w:val="Akapitzlist1"/>
              <w:tabs>
                <w:tab w:val="left" w:pos="1428"/>
                <w:tab w:val="left" w:pos="2148"/>
                <w:tab w:val="left" w:pos="2868"/>
                <w:tab w:val="right" w:pos="11952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przeprowadzenie krótkiego (około 30 minut) szkolenia </w:t>
            </w:r>
            <w:r w:rsidRPr="005D2E36">
              <w:rPr>
                <w:rFonts w:asciiTheme="minorHAnsi" w:hAnsiTheme="minorHAnsi" w:cstheme="minorHAnsi"/>
              </w:rPr>
              <w:br/>
              <w:t>z obsługi zasilacza UPS</w:t>
            </w:r>
          </w:p>
        </w:tc>
      </w:tr>
      <w:tr w:rsidR="00B2028D" w:rsidRPr="005D2E36" w14:paraId="363A0A08" w14:textId="77777777" w:rsidTr="0008047A">
        <w:trPr>
          <w:trHeight w:val="300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44BCFD" w14:textId="3F0290BA" w:rsidR="00B2028D" w:rsidRPr="005D2E36" w:rsidRDefault="00B2028D" w:rsidP="0008047A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16</w:t>
            </w:r>
          </w:p>
          <w:p w14:paraId="6F1312E5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Wydział Polonistyki</w:t>
            </w:r>
          </w:p>
          <w:p w14:paraId="49C8C4FD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 xml:space="preserve">Laptop- 1 szt. </w:t>
            </w:r>
          </w:p>
        </w:tc>
      </w:tr>
      <w:tr w:rsidR="00B2028D" w:rsidRPr="005D2E36" w14:paraId="06D983E7" w14:textId="77777777" w:rsidTr="0008047A">
        <w:trPr>
          <w:trHeight w:val="300"/>
        </w:trPr>
        <w:tc>
          <w:tcPr>
            <w:tcW w:w="3120" w:type="dxa"/>
          </w:tcPr>
          <w:p w14:paraId="6B9FB2DD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8079" w:type="dxa"/>
          </w:tcPr>
          <w:p w14:paraId="689DBFF2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Komputer przenośny mac</w:t>
            </w:r>
          </w:p>
        </w:tc>
      </w:tr>
      <w:tr w:rsidR="00B2028D" w:rsidRPr="005D2E36" w14:paraId="61B768C3" w14:textId="77777777" w:rsidTr="0008047A">
        <w:trPr>
          <w:trHeight w:val="300"/>
        </w:trPr>
        <w:tc>
          <w:tcPr>
            <w:tcW w:w="3120" w:type="dxa"/>
          </w:tcPr>
          <w:p w14:paraId="61A5F85A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8079" w:type="dxa"/>
          </w:tcPr>
          <w:p w14:paraId="373580D1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Ekran o przekątnej 13,3 cala z podświet</w:t>
            </w:r>
            <w:r w:rsidRPr="005D2E3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softHyphen/>
              <w:t xml:space="preserve">leniem LED, w technologii IPS, </w:t>
            </w:r>
            <w:r w:rsidRPr="005D2E36">
              <w:rPr>
                <w:rFonts w:asciiTheme="minorHAnsi" w:hAnsiTheme="minorHAnsi" w:cstheme="minorHAnsi"/>
                <w:color w:val="333333"/>
              </w:rPr>
              <w:t>Technologia True Tone</w:t>
            </w:r>
          </w:p>
          <w:p w14:paraId="1A9BAFE3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2028D" w:rsidRPr="005D2E36" w14:paraId="62CE4976" w14:textId="77777777" w:rsidTr="0008047A">
        <w:trPr>
          <w:trHeight w:val="300"/>
        </w:trPr>
        <w:tc>
          <w:tcPr>
            <w:tcW w:w="3120" w:type="dxa"/>
          </w:tcPr>
          <w:p w14:paraId="543ADDC0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8079" w:type="dxa"/>
          </w:tcPr>
          <w:p w14:paraId="7159F194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Procesor osiąga w teście wydajności ocenę 3800 punktów . Wynik dostępny na stronie:</w:t>
            </w:r>
          </w:p>
          <w:p w14:paraId="2295AB03" w14:textId="77777777" w:rsidR="00B2028D" w:rsidRPr="005D2E36" w:rsidRDefault="0008047A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hyperlink r:id="rId16" w:history="1">
              <w:r w:rsidR="00B2028D" w:rsidRPr="005D2E36">
                <w:rPr>
                  <w:rStyle w:val="Hipercze"/>
                  <w:rFonts w:asciiTheme="minorHAnsi" w:hAnsiTheme="minorHAnsi" w:cstheme="minorHAnsi"/>
                </w:rPr>
                <w:t>https://www.cpubenchmark.net/cpu_list.php</w:t>
              </w:r>
            </w:hyperlink>
          </w:p>
        </w:tc>
      </w:tr>
      <w:tr w:rsidR="00B2028D" w:rsidRPr="005D2E36" w14:paraId="389129FA" w14:textId="77777777" w:rsidTr="0008047A">
        <w:trPr>
          <w:trHeight w:val="300"/>
        </w:trPr>
        <w:tc>
          <w:tcPr>
            <w:tcW w:w="3120" w:type="dxa"/>
          </w:tcPr>
          <w:p w14:paraId="1EE516A0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Pamięć masowa</w:t>
            </w:r>
          </w:p>
        </w:tc>
        <w:tc>
          <w:tcPr>
            <w:tcW w:w="8079" w:type="dxa"/>
          </w:tcPr>
          <w:p w14:paraId="55A1BB09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Minimum SSD 256 GB z magistralą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PCIe</w:t>
            </w:r>
            <w:proofErr w:type="spellEnd"/>
          </w:p>
        </w:tc>
      </w:tr>
      <w:tr w:rsidR="00B2028D" w:rsidRPr="005D2E36" w14:paraId="1B09AB71" w14:textId="77777777" w:rsidTr="0008047A">
        <w:trPr>
          <w:trHeight w:val="300"/>
        </w:trPr>
        <w:tc>
          <w:tcPr>
            <w:tcW w:w="3120" w:type="dxa"/>
          </w:tcPr>
          <w:p w14:paraId="34043044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8079" w:type="dxa"/>
          </w:tcPr>
          <w:p w14:paraId="1FBC6F61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Minimum 8 GB pamięci RAM </w:t>
            </w:r>
          </w:p>
        </w:tc>
      </w:tr>
      <w:tr w:rsidR="00B2028D" w:rsidRPr="005D2E36" w14:paraId="1ACC8AA2" w14:textId="77777777" w:rsidTr="0008047A">
        <w:trPr>
          <w:trHeight w:val="300"/>
        </w:trPr>
        <w:tc>
          <w:tcPr>
            <w:tcW w:w="3120" w:type="dxa"/>
          </w:tcPr>
          <w:p w14:paraId="5D02C14D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Bateria i zasilanie</w:t>
            </w:r>
          </w:p>
        </w:tc>
        <w:tc>
          <w:tcPr>
            <w:tcW w:w="8079" w:type="dxa"/>
          </w:tcPr>
          <w:p w14:paraId="4DBE8A1A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 xml:space="preserve">Wbudowana bateria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litowo</w:t>
            </w:r>
            <w:proofErr w:type="spellEnd"/>
            <w:r w:rsidRPr="005D2E36">
              <w:rPr>
                <w:rFonts w:asciiTheme="minorHAnsi" w:hAnsiTheme="minorHAnsi" w:cstheme="minorHAnsi"/>
                <w:color w:val="333333"/>
              </w:rPr>
              <w:t xml:space="preserve">-polimerowa o mocy 49,9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Wh</w:t>
            </w:r>
            <w:proofErr w:type="spellEnd"/>
          </w:p>
          <w:p w14:paraId="21C4ED33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zasilacz USB</w:t>
            </w:r>
            <w:r w:rsidRPr="005D2E36">
              <w:rPr>
                <w:rFonts w:asciiTheme="minorHAnsi" w:hAnsiTheme="minorHAnsi" w:cstheme="minorHAnsi"/>
                <w:color w:val="333333"/>
              </w:rPr>
              <w:noBreakHyphen/>
              <w:t>C o mocy 30 W, gniazdo zasilania USB</w:t>
            </w:r>
            <w:r w:rsidRPr="005D2E36">
              <w:rPr>
                <w:rFonts w:asciiTheme="minorHAnsi" w:hAnsiTheme="minorHAnsi" w:cstheme="minorHAnsi"/>
                <w:color w:val="333333"/>
              </w:rPr>
              <w:noBreakHyphen/>
              <w:t>C</w:t>
            </w:r>
          </w:p>
        </w:tc>
      </w:tr>
      <w:tr w:rsidR="00B2028D" w:rsidRPr="005D2E36" w14:paraId="2C3A5DF8" w14:textId="77777777" w:rsidTr="0008047A">
        <w:trPr>
          <w:trHeight w:val="300"/>
        </w:trPr>
        <w:tc>
          <w:tcPr>
            <w:tcW w:w="3120" w:type="dxa"/>
          </w:tcPr>
          <w:p w14:paraId="33EF18CF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Wymiary i masa</w:t>
            </w:r>
          </w:p>
        </w:tc>
        <w:tc>
          <w:tcPr>
            <w:tcW w:w="8079" w:type="dxa"/>
          </w:tcPr>
          <w:p w14:paraId="76977A43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Wysokość: 0,42-1,65 cm, szerokość: do 31 cm, głębokość: do 21 cm, masa: do 1,3 kg.</w:t>
            </w:r>
          </w:p>
        </w:tc>
      </w:tr>
      <w:tr w:rsidR="00B2028D" w:rsidRPr="005D2E36" w14:paraId="1A9E6599" w14:textId="77777777" w:rsidTr="0008047A">
        <w:trPr>
          <w:trHeight w:val="300"/>
        </w:trPr>
        <w:tc>
          <w:tcPr>
            <w:tcW w:w="3120" w:type="dxa"/>
          </w:tcPr>
          <w:p w14:paraId="5633AFDC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Komunikacja bezprzewodowa</w:t>
            </w:r>
          </w:p>
        </w:tc>
        <w:tc>
          <w:tcPr>
            <w:tcW w:w="8079" w:type="dxa"/>
          </w:tcPr>
          <w:p w14:paraId="17EE70AD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Interfejs sieci bez</w:t>
            </w:r>
            <w:r w:rsidRPr="005D2E36">
              <w:rPr>
                <w:rFonts w:asciiTheme="minorHAnsi" w:hAnsiTheme="minorHAnsi" w:cstheme="minorHAnsi"/>
                <w:color w:val="333333"/>
              </w:rPr>
              <w:softHyphen/>
              <w:t>prze</w:t>
            </w:r>
            <w:r w:rsidRPr="005D2E36">
              <w:rPr>
                <w:rFonts w:asciiTheme="minorHAnsi" w:hAnsiTheme="minorHAnsi" w:cstheme="minorHAnsi"/>
                <w:color w:val="333333"/>
              </w:rPr>
              <w:softHyphen/>
              <w:t>wodowej Wi</w:t>
            </w:r>
            <w:r w:rsidRPr="005D2E36">
              <w:rPr>
                <w:rFonts w:asciiTheme="minorHAnsi" w:hAnsiTheme="minorHAnsi" w:cstheme="minorHAnsi"/>
                <w:color w:val="333333"/>
              </w:rPr>
              <w:noBreakHyphen/>
              <w:t>Fi 802.11ac; Zgodny z IEEE 802.11a/b/g/n</w:t>
            </w:r>
          </w:p>
          <w:p w14:paraId="316569F3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Interfejs bezprzewodowy Bluetooth 5.0</w:t>
            </w:r>
          </w:p>
        </w:tc>
      </w:tr>
      <w:tr w:rsidR="00B2028D" w:rsidRPr="005D2E36" w14:paraId="632BA7EC" w14:textId="77777777" w:rsidTr="0008047A">
        <w:trPr>
          <w:trHeight w:val="300"/>
        </w:trPr>
        <w:tc>
          <w:tcPr>
            <w:tcW w:w="3120" w:type="dxa"/>
          </w:tcPr>
          <w:p w14:paraId="49AC5BA6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Ładowanie</w:t>
            </w:r>
          </w:p>
        </w:tc>
        <w:tc>
          <w:tcPr>
            <w:tcW w:w="8079" w:type="dxa"/>
          </w:tcPr>
          <w:p w14:paraId="7444CA91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Dwa porty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Thunderbolt</w:t>
            </w:r>
            <w:proofErr w:type="spellEnd"/>
            <w:r w:rsidRPr="005D2E3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3 (USB</w:t>
            </w:r>
            <w:r w:rsidRPr="005D2E3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noBreakHyphen/>
              <w:t>C)</w:t>
            </w:r>
            <w:r w:rsidRPr="005D2E36">
              <w:rPr>
                <w:rStyle w:val="apple-converted-space"/>
                <w:rFonts w:asciiTheme="minorHAnsi" w:eastAsiaTheme="majorEastAsia" w:hAnsiTheme="minorHAnsi" w:cstheme="minorHAnsi"/>
                <w:color w:val="333333"/>
                <w:shd w:val="clear" w:color="auto" w:fill="FFFFFF"/>
              </w:rPr>
              <w:t> o</w:t>
            </w:r>
            <w:r w:rsidRPr="005D2E36">
              <w:rPr>
                <w:rStyle w:val="apple-converted-space"/>
                <w:rFonts w:asciiTheme="minorHAnsi" w:eastAsiaTheme="majorEastAsia" w:hAnsiTheme="minorHAnsi" w:cstheme="minorHAnsi"/>
                <w:shd w:val="clear" w:color="auto" w:fill="FFFFFF"/>
              </w:rPr>
              <w:t xml:space="preserve">bsługujące: </w:t>
            </w:r>
            <w:r w:rsidRPr="005D2E36">
              <w:rPr>
                <w:rFonts w:asciiTheme="minorHAnsi" w:hAnsiTheme="minorHAnsi" w:cstheme="minorHAnsi"/>
                <w:color w:val="333333"/>
              </w:rPr>
              <w:t xml:space="preserve">Ładowanie,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DisplayPort</w:t>
            </w:r>
            <w:proofErr w:type="spellEnd"/>
            <w:r w:rsidRPr="005D2E36">
              <w:rPr>
                <w:rFonts w:asciiTheme="minorHAnsi" w:hAnsiTheme="minorHAnsi" w:cstheme="minorHAnsi"/>
                <w:color w:val="333333"/>
              </w:rPr>
              <w:t xml:space="preserve">,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Thunderbolt</w:t>
            </w:r>
            <w:proofErr w:type="spellEnd"/>
            <w:r w:rsidRPr="005D2E36">
              <w:rPr>
                <w:rFonts w:asciiTheme="minorHAnsi" w:hAnsiTheme="minorHAnsi" w:cstheme="minorHAnsi"/>
                <w:color w:val="333333"/>
              </w:rPr>
              <w:t xml:space="preserve"> (do 40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Gb</w:t>
            </w:r>
            <w:proofErr w:type="spellEnd"/>
            <w:r w:rsidRPr="005D2E36">
              <w:rPr>
                <w:rFonts w:asciiTheme="minorHAnsi" w:hAnsiTheme="minorHAnsi" w:cstheme="minorHAnsi"/>
                <w:color w:val="333333"/>
              </w:rPr>
              <w:t xml:space="preserve">/s), USB 3.1 drugiej generacji (do 10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Gb</w:t>
            </w:r>
            <w:proofErr w:type="spellEnd"/>
            <w:r w:rsidRPr="005D2E36">
              <w:rPr>
                <w:rFonts w:asciiTheme="minorHAnsi" w:hAnsiTheme="minorHAnsi" w:cstheme="minorHAnsi"/>
                <w:color w:val="333333"/>
              </w:rPr>
              <w:t>/s)</w:t>
            </w:r>
          </w:p>
          <w:p w14:paraId="0E1BFFA9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</w:tr>
      <w:tr w:rsidR="00B2028D" w:rsidRPr="005D2E36" w14:paraId="0F5CD72A" w14:textId="77777777" w:rsidTr="0008047A">
        <w:trPr>
          <w:trHeight w:val="300"/>
        </w:trPr>
        <w:tc>
          <w:tcPr>
            <w:tcW w:w="3120" w:type="dxa"/>
          </w:tcPr>
          <w:p w14:paraId="1CD5E50C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Wymagania elektryczne i środowiskowe</w:t>
            </w:r>
          </w:p>
        </w:tc>
        <w:tc>
          <w:tcPr>
            <w:tcW w:w="8079" w:type="dxa"/>
          </w:tcPr>
          <w:p w14:paraId="54C0CECE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Napięcie sieci: od 100 V do 240 V AC</w:t>
            </w:r>
          </w:p>
          <w:p w14:paraId="03CA9FB0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 xml:space="preserve">Częstotliwość: od 50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Hz</w:t>
            </w:r>
            <w:proofErr w:type="spellEnd"/>
            <w:r w:rsidRPr="005D2E36">
              <w:rPr>
                <w:rFonts w:asciiTheme="minorHAnsi" w:hAnsiTheme="minorHAnsi" w:cstheme="minorHAnsi"/>
                <w:color w:val="333333"/>
              </w:rPr>
              <w:t xml:space="preserve"> do 60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Hz</w:t>
            </w:r>
            <w:proofErr w:type="spellEnd"/>
          </w:p>
        </w:tc>
      </w:tr>
      <w:tr w:rsidR="00B2028D" w:rsidRPr="005D2E36" w14:paraId="7CD95DC5" w14:textId="77777777" w:rsidTr="0008047A">
        <w:trPr>
          <w:trHeight w:val="300"/>
        </w:trPr>
        <w:tc>
          <w:tcPr>
            <w:tcW w:w="3120" w:type="dxa"/>
          </w:tcPr>
          <w:p w14:paraId="77B730E2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 xml:space="preserve">System operacyjny </w:t>
            </w:r>
          </w:p>
        </w:tc>
        <w:tc>
          <w:tcPr>
            <w:tcW w:w="8079" w:type="dxa"/>
          </w:tcPr>
          <w:p w14:paraId="49DB4B02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macOS</w:t>
            </w:r>
            <w:proofErr w:type="spellEnd"/>
          </w:p>
        </w:tc>
      </w:tr>
      <w:tr w:rsidR="00B2028D" w:rsidRPr="005D2E36" w14:paraId="0FD0EA62" w14:textId="77777777" w:rsidTr="0008047A">
        <w:trPr>
          <w:trHeight w:val="300"/>
        </w:trPr>
        <w:tc>
          <w:tcPr>
            <w:tcW w:w="3120" w:type="dxa"/>
          </w:tcPr>
          <w:p w14:paraId="39EF4ACC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Klawiatura</w:t>
            </w:r>
          </w:p>
        </w:tc>
        <w:tc>
          <w:tcPr>
            <w:tcW w:w="8079" w:type="dxa"/>
          </w:tcPr>
          <w:p w14:paraId="2C15543E" w14:textId="77777777" w:rsidR="00B2028D" w:rsidRPr="005D2E36" w:rsidRDefault="00B2028D" w:rsidP="0008047A">
            <w:pPr>
              <w:spacing w:before="120" w:after="120"/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78 (USA) lub 79 (ISO) klawiszy, w tym 12 klawiszy funkcyjnych i 4 klawisze strzałek w układzie odwróconego „T”</w:t>
            </w:r>
          </w:p>
          <w:p w14:paraId="494DAA16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Czujnik oświetlenia zewnętrznego</w:t>
            </w:r>
          </w:p>
          <w:p w14:paraId="4382E67C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 xml:space="preserve">Gładzik Force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Touch</w:t>
            </w:r>
            <w:proofErr w:type="spellEnd"/>
            <w:r w:rsidRPr="005D2E36">
              <w:rPr>
                <w:rFonts w:asciiTheme="minorHAnsi" w:hAnsiTheme="minorHAnsi" w:cstheme="minorHAnsi"/>
                <w:color w:val="333333"/>
              </w:rPr>
              <w:t xml:space="preserve"> wyczuwający siłę nacisku i umożliwiający precyzyjne sterowanie kursorem; obsługuje mocne kliknięcia, akcelerację, rysowanie z gradacją nacisku oraz gesty Multi-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Touch</w:t>
            </w:r>
            <w:proofErr w:type="spellEnd"/>
          </w:p>
        </w:tc>
      </w:tr>
      <w:tr w:rsidR="00B2028D" w:rsidRPr="005D2E36" w14:paraId="047F2106" w14:textId="77777777" w:rsidTr="0008047A">
        <w:trPr>
          <w:trHeight w:val="300"/>
        </w:trPr>
        <w:tc>
          <w:tcPr>
            <w:tcW w:w="3120" w:type="dxa"/>
          </w:tcPr>
          <w:p w14:paraId="5CBC6214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Dźwięk</w:t>
            </w:r>
          </w:p>
        </w:tc>
        <w:tc>
          <w:tcPr>
            <w:tcW w:w="8079" w:type="dxa"/>
          </w:tcPr>
          <w:p w14:paraId="420B871C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Głośniki stereofoniczne</w:t>
            </w:r>
          </w:p>
          <w:p w14:paraId="4F4B21F3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Przestrzenny dźwięk stereo</w:t>
            </w:r>
          </w:p>
          <w:p w14:paraId="10624CE2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 xml:space="preserve">Odtwarzanie Dolby </w:t>
            </w:r>
            <w:proofErr w:type="spellStart"/>
            <w:r w:rsidRPr="005D2E36">
              <w:rPr>
                <w:rFonts w:asciiTheme="minorHAnsi" w:hAnsiTheme="minorHAnsi" w:cstheme="minorHAnsi"/>
                <w:color w:val="333333"/>
              </w:rPr>
              <w:t>Atmos</w:t>
            </w:r>
            <w:proofErr w:type="spellEnd"/>
          </w:p>
          <w:p w14:paraId="262C3945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333333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Układ trzech mikrofonów z możliwością kierunkowego kształtowania wiązki akustycznej</w:t>
            </w:r>
          </w:p>
          <w:p w14:paraId="099DC444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Gniazdo słuchawkowe 3,5 mm</w:t>
            </w:r>
          </w:p>
        </w:tc>
      </w:tr>
      <w:tr w:rsidR="00B2028D" w:rsidRPr="005D2E36" w14:paraId="52A39C6D" w14:textId="77777777" w:rsidTr="0008047A">
        <w:trPr>
          <w:trHeight w:val="300"/>
        </w:trPr>
        <w:tc>
          <w:tcPr>
            <w:tcW w:w="3120" w:type="dxa"/>
          </w:tcPr>
          <w:p w14:paraId="1C229F20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Kamera</w:t>
            </w:r>
          </w:p>
        </w:tc>
        <w:tc>
          <w:tcPr>
            <w:tcW w:w="8079" w:type="dxa"/>
          </w:tcPr>
          <w:p w14:paraId="773F4E16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color w:val="333333"/>
              </w:rPr>
              <w:t>HD 720p</w:t>
            </w:r>
          </w:p>
        </w:tc>
      </w:tr>
      <w:tr w:rsidR="00B2028D" w:rsidRPr="005D2E36" w14:paraId="2FE52ABF" w14:textId="77777777" w:rsidTr="0008047A">
        <w:trPr>
          <w:trHeight w:val="300"/>
        </w:trPr>
        <w:tc>
          <w:tcPr>
            <w:tcW w:w="3120" w:type="dxa"/>
            <w:shd w:val="clear" w:color="auto" w:fill="auto"/>
          </w:tcPr>
          <w:p w14:paraId="69B4D3F1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Gwarancja</w:t>
            </w:r>
          </w:p>
        </w:tc>
        <w:tc>
          <w:tcPr>
            <w:tcW w:w="8079" w:type="dxa"/>
            <w:shd w:val="clear" w:color="auto" w:fill="auto"/>
          </w:tcPr>
          <w:p w14:paraId="5933B64A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24 miesiące</w:t>
            </w:r>
          </w:p>
        </w:tc>
      </w:tr>
      <w:tr w:rsidR="00B2028D" w:rsidRPr="005D2E36" w14:paraId="1DDC66BD" w14:textId="77777777" w:rsidTr="0008047A">
        <w:trPr>
          <w:trHeight w:val="300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05A5B084" w14:textId="36ED6E58" w:rsidR="00B2028D" w:rsidRPr="005D2E36" w:rsidRDefault="00B2028D" w:rsidP="0008047A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17</w:t>
            </w:r>
          </w:p>
          <w:p w14:paraId="4071643C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Wydział Fizyki</w:t>
            </w:r>
          </w:p>
          <w:p w14:paraId="591F390C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  <w:color w:val="000000"/>
                <w:u w:val="single"/>
                <w:lang w:eastAsia="pl-PL"/>
              </w:rPr>
              <w:t>Komputer przenośny- 2 szt.</w:t>
            </w:r>
          </w:p>
        </w:tc>
      </w:tr>
      <w:tr w:rsidR="00B2028D" w:rsidRPr="005D2E36" w14:paraId="1DAC1AD3" w14:textId="77777777" w:rsidTr="0008047A">
        <w:trPr>
          <w:trHeight w:val="300"/>
        </w:trPr>
        <w:tc>
          <w:tcPr>
            <w:tcW w:w="3120" w:type="dxa"/>
          </w:tcPr>
          <w:p w14:paraId="2B5E3149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Zastosowanie</w:t>
            </w:r>
          </w:p>
        </w:tc>
        <w:tc>
          <w:tcPr>
            <w:tcW w:w="8079" w:type="dxa"/>
          </w:tcPr>
          <w:p w14:paraId="57958214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Rejestracja i przegląd sygnałów EEG, analiza online sygnału EEG i szybkie prototypowanie algorytmów, prezentacje i telekonferencje</w:t>
            </w:r>
          </w:p>
        </w:tc>
      </w:tr>
      <w:tr w:rsidR="00B2028D" w:rsidRPr="005D2E36" w14:paraId="306BF804" w14:textId="77777777" w:rsidTr="0008047A">
        <w:trPr>
          <w:trHeight w:val="300"/>
        </w:trPr>
        <w:tc>
          <w:tcPr>
            <w:tcW w:w="3120" w:type="dxa"/>
          </w:tcPr>
          <w:p w14:paraId="6E8DD728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Wydajność obliczeniowa</w:t>
            </w:r>
          </w:p>
        </w:tc>
        <w:tc>
          <w:tcPr>
            <w:tcW w:w="8079" w:type="dxa"/>
          </w:tcPr>
          <w:p w14:paraId="528416CF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 xml:space="preserve">procesor z minimum ośmioma rdzeniami osiągający wynik minimum 8900 punktów w teście </w:t>
            </w:r>
            <w:proofErr w:type="spellStart"/>
            <w:r w:rsidRPr="005D2E36">
              <w:rPr>
                <w:rFonts w:asciiTheme="minorHAnsi" w:hAnsiTheme="minorHAnsi" w:cstheme="minorHAnsi"/>
              </w:rPr>
              <w:t>Geekbench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5</w:t>
            </w:r>
          </w:p>
        </w:tc>
      </w:tr>
      <w:tr w:rsidR="00B2028D" w:rsidRPr="005D2E36" w14:paraId="578725CA" w14:textId="77777777" w:rsidTr="0008047A">
        <w:trPr>
          <w:trHeight w:val="300"/>
        </w:trPr>
        <w:tc>
          <w:tcPr>
            <w:tcW w:w="3120" w:type="dxa"/>
          </w:tcPr>
          <w:p w14:paraId="39166BC0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Pamięć operacyjna</w:t>
            </w:r>
          </w:p>
        </w:tc>
        <w:tc>
          <w:tcPr>
            <w:tcW w:w="8079" w:type="dxa"/>
          </w:tcPr>
          <w:p w14:paraId="2C30645E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minimum 8 GB pamięci RAM</w:t>
            </w:r>
          </w:p>
        </w:tc>
      </w:tr>
      <w:tr w:rsidR="00B2028D" w:rsidRPr="005D2E36" w14:paraId="6D53F5F9" w14:textId="77777777" w:rsidTr="0008047A">
        <w:trPr>
          <w:trHeight w:val="300"/>
        </w:trPr>
        <w:tc>
          <w:tcPr>
            <w:tcW w:w="3120" w:type="dxa"/>
          </w:tcPr>
          <w:p w14:paraId="76C1A6B3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Wydajność grafiki</w:t>
            </w:r>
          </w:p>
        </w:tc>
        <w:tc>
          <w:tcPr>
            <w:tcW w:w="8079" w:type="dxa"/>
          </w:tcPr>
          <w:p w14:paraId="7E250594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minimum 10-rdzeniowe GPU, sprzętowa akceleracja obsługi H.264</w:t>
            </w:r>
          </w:p>
        </w:tc>
      </w:tr>
      <w:tr w:rsidR="00B2028D" w:rsidRPr="005D2E36" w14:paraId="40EEA7E0" w14:textId="77777777" w:rsidTr="0008047A">
        <w:trPr>
          <w:trHeight w:val="300"/>
        </w:trPr>
        <w:tc>
          <w:tcPr>
            <w:tcW w:w="3120" w:type="dxa"/>
          </w:tcPr>
          <w:p w14:paraId="4910515C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Parametry pamięci masowej</w:t>
            </w:r>
          </w:p>
        </w:tc>
        <w:tc>
          <w:tcPr>
            <w:tcW w:w="8079" w:type="dxa"/>
          </w:tcPr>
          <w:p w14:paraId="120E12A9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minimum 512 GB SSD</w:t>
            </w:r>
          </w:p>
        </w:tc>
      </w:tr>
      <w:tr w:rsidR="00B2028D" w:rsidRPr="005D2E36" w14:paraId="4C557634" w14:textId="77777777" w:rsidTr="0008047A">
        <w:trPr>
          <w:trHeight w:val="300"/>
        </w:trPr>
        <w:tc>
          <w:tcPr>
            <w:tcW w:w="3120" w:type="dxa"/>
          </w:tcPr>
          <w:p w14:paraId="1EAB04FC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Wyposażenie multimedialne</w:t>
            </w:r>
          </w:p>
        </w:tc>
        <w:tc>
          <w:tcPr>
            <w:tcW w:w="8079" w:type="dxa"/>
          </w:tcPr>
          <w:p w14:paraId="21EAEB66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wbudowane głośniki, wyjście audio</w:t>
            </w:r>
          </w:p>
        </w:tc>
      </w:tr>
      <w:tr w:rsidR="00B2028D" w:rsidRPr="005D2E36" w14:paraId="6A91CD70" w14:textId="77777777" w:rsidTr="0008047A">
        <w:trPr>
          <w:trHeight w:val="300"/>
        </w:trPr>
        <w:tc>
          <w:tcPr>
            <w:tcW w:w="3120" w:type="dxa"/>
          </w:tcPr>
          <w:p w14:paraId="05A4940B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Wymagania dotyczące baterii/zasilania</w:t>
            </w:r>
          </w:p>
        </w:tc>
        <w:tc>
          <w:tcPr>
            <w:tcW w:w="8079" w:type="dxa"/>
          </w:tcPr>
          <w:p w14:paraId="15D013BC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zasilacz z dwoma portami USB-C o mocy con. 35W</w:t>
            </w:r>
          </w:p>
        </w:tc>
      </w:tr>
      <w:tr w:rsidR="00B2028D" w:rsidRPr="005D2E36" w14:paraId="110AAFAB" w14:textId="77777777" w:rsidTr="0008047A">
        <w:trPr>
          <w:trHeight w:val="300"/>
        </w:trPr>
        <w:tc>
          <w:tcPr>
            <w:tcW w:w="3120" w:type="dxa"/>
          </w:tcPr>
          <w:p w14:paraId="76834017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Zgodność z systemami operacyjnymi i standardami</w:t>
            </w:r>
          </w:p>
        </w:tc>
        <w:tc>
          <w:tcPr>
            <w:tcW w:w="8079" w:type="dxa"/>
          </w:tcPr>
          <w:p w14:paraId="243E9C9B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MacOS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2E36">
              <w:rPr>
                <w:rFonts w:asciiTheme="minorHAnsi" w:hAnsiTheme="minorHAnsi" w:cstheme="minorHAnsi"/>
              </w:rPr>
              <w:t>Monterey</w:t>
            </w:r>
            <w:proofErr w:type="spellEnd"/>
          </w:p>
        </w:tc>
      </w:tr>
      <w:tr w:rsidR="00B2028D" w:rsidRPr="005D2E36" w14:paraId="633DBFBB" w14:textId="77777777" w:rsidTr="0008047A">
        <w:trPr>
          <w:trHeight w:val="300"/>
        </w:trPr>
        <w:tc>
          <w:tcPr>
            <w:tcW w:w="3120" w:type="dxa"/>
          </w:tcPr>
          <w:p w14:paraId="6201DFED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Waga</w:t>
            </w:r>
          </w:p>
        </w:tc>
        <w:tc>
          <w:tcPr>
            <w:tcW w:w="8079" w:type="dxa"/>
          </w:tcPr>
          <w:p w14:paraId="7CF878C3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do 1,24 kg bez zasilacza</w:t>
            </w:r>
          </w:p>
        </w:tc>
      </w:tr>
      <w:tr w:rsidR="00B2028D" w:rsidRPr="005D2E36" w14:paraId="67E789F9" w14:textId="77777777" w:rsidTr="0008047A">
        <w:trPr>
          <w:trHeight w:val="300"/>
        </w:trPr>
        <w:tc>
          <w:tcPr>
            <w:tcW w:w="3120" w:type="dxa"/>
          </w:tcPr>
          <w:p w14:paraId="52F1628B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Ergonomia</w:t>
            </w:r>
          </w:p>
        </w:tc>
        <w:tc>
          <w:tcPr>
            <w:tcW w:w="8079" w:type="dxa"/>
          </w:tcPr>
          <w:p w14:paraId="115E40C5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–––</w:t>
            </w:r>
          </w:p>
        </w:tc>
      </w:tr>
      <w:tr w:rsidR="00B2028D" w:rsidRPr="005D2E36" w14:paraId="65B2FEA3" w14:textId="77777777" w:rsidTr="0008047A">
        <w:trPr>
          <w:trHeight w:val="300"/>
        </w:trPr>
        <w:tc>
          <w:tcPr>
            <w:tcW w:w="3120" w:type="dxa"/>
          </w:tcPr>
          <w:p w14:paraId="38A50F71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Gwarancja</w:t>
            </w:r>
          </w:p>
        </w:tc>
        <w:tc>
          <w:tcPr>
            <w:tcW w:w="8079" w:type="dxa"/>
          </w:tcPr>
          <w:p w14:paraId="2F4E30CD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minimum 12 miesięcy</w:t>
            </w:r>
          </w:p>
        </w:tc>
      </w:tr>
      <w:tr w:rsidR="00B2028D" w:rsidRPr="005D2E36" w14:paraId="32CF6D3A" w14:textId="77777777" w:rsidTr="0008047A">
        <w:trPr>
          <w:trHeight w:val="300"/>
        </w:trPr>
        <w:tc>
          <w:tcPr>
            <w:tcW w:w="3120" w:type="dxa"/>
          </w:tcPr>
          <w:p w14:paraId="1EDFAF13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Wsparcie techniczne</w:t>
            </w:r>
          </w:p>
        </w:tc>
        <w:tc>
          <w:tcPr>
            <w:tcW w:w="8079" w:type="dxa"/>
          </w:tcPr>
          <w:p w14:paraId="064C290C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–––</w:t>
            </w:r>
          </w:p>
        </w:tc>
      </w:tr>
      <w:tr w:rsidR="00B2028D" w:rsidRPr="005D2E36" w14:paraId="0955F4BE" w14:textId="77777777" w:rsidTr="0008047A">
        <w:trPr>
          <w:trHeight w:val="300"/>
        </w:trPr>
        <w:tc>
          <w:tcPr>
            <w:tcW w:w="3120" w:type="dxa"/>
          </w:tcPr>
          <w:p w14:paraId="5A9E28EE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Wymagania dodatkowe</w:t>
            </w:r>
          </w:p>
        </w:tc>
        <w:tc>
          <w:tcPr>
            <w:tcW w:w="8079" w:type="dxa"/>
          </w:tcPr>
          <w:p w14:paraId="00950AA8" w14:textId="77777777" w:rsidR="00B2028D" w:rsidRPr="00832C8F" w:rsidRDefault="00B2028D" w:rsidP="0008047A">
            <w:pPr>
              <w:pStyle w:val="TableParagraph"/>
              <w:spacing w:line="261" w:lineRule="auto"/>
              <w:ind w:right="692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Złącza: minimum dwa porty USB 3.1 i złącze ładowania. Łączność bezprzewodowa: Wi-Fi 6, Bluetooth 5.0.</w:t>
            </w:r>
          </w:p>
          <w:p w14:paraId="70C67A7D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Kamera do telekonferencji co najmniej 1080p.</w:t>
            </w:r>
          </w:p>
        </w:tc>
      </w:tr>
      <w:tr w:rsidR="00B2028D" w:rsidRPr="005D2E36" w14:paraId="518F4166" w14:textId="77777777" w:rsidTr="0008047A">
        <w:trPr>
          <w:trHeight w:val="300"/>
        </w:trPr>
        <w:tc>
          <w:tcPr>
            <w:tcW w:w="3120" w:type="dxa"/>
          </w:tcPr>
          <w:p w14:paraId="419AC842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Parametry wyświetlacza</w:t>
            </w:r>
          </w:p>
        </w:tc>
        <w:tc>
          <w:tcPr>
            <w:tcW w:w="8079" w:type="dxa"/>
          </w:tcPr>
          <w:p w14:paraId="6A015E65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 xml:space="preserve">Wyświetlacz o przekątnej minimum 13,6 cala i rozdzielczości minimum 2560 x 1664 </w:t>
            </w:r>
            <w:proofErr w:type="spellStart"/>
            <w:r w:rsidRPr="005D2E36">
              <w:rPr>
                <w:rFonts w:asciiTheme="minorHAnsi" w:hAnsiTheme="minorHAnsi" w:cstheme="minorHAnsi"/>
              </w:rPr>
              <w:t>pixeli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i jasności co najmniej 500 nitów</w:t>
            </w:r>
          </w:p>
        </w:tc>
      </w:tr>
      <w:tr w:rsidR="00B2028D" w:rsidRPr="005D2E36" w14:paraId="4CF1B3B3" w14:textId="77777777" w:rsidTr="0008047A">
        <w:trPr>
          <w:trHeight w:val="300"/>
        </w:trPr>
        <w:tc>
          <w:tcPr>
            <w:tcW w:w="3120" w:type="dxa"/>
          </w:tcPr>
          <w:p w14:paraId="7FCCD7CB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  <w:b/>
              </w:rPr>
              <w:t>Inne</w:t>
            </w:r>
          </w:p>
        </w:tc>
        <w:tc>
          <w:tcPr>
            <w:tcW w:w="8079" w:type="dxa"/>
          </w:tcPr>
          <w:p w14:paraId="707F7C9B" w14:textId="77777777" w:rsidR="00B2028D" w:rsidRPr="00832C8F" w:rsidRDefault="00B2028D" w:rsidP="0008047A">
            <w:pPr>
              <w:pStyle w:val="TableParagraph"/>
              <w:spacing w:line="261" w:lineRule="auto"/>
              <w:ind w:right="1191"/>
              <w:rPr>
                <w:rFonts w:asciiTheme="minorHAnsi" w:hAnsiTheme="minorHAnsi" w:cstheme="minorHAnsi"/>
                <w:lang w:val="pl-PL"/>
              </w:rPr>
            </w:pPr>
            <w:r w:rsidRPr="00832C8F">
              <w:rPr>
                <w:rFonts w:asciiTheme="minorHAnsi" w:hAnsiTheme="minorHAnsi" w:cstheme="minorHAnsi"/>
                <w:lang w:val="pl-PL"/>
              </w:rPr>
              <w:t>Przejściówka (adapter) do portu USC-C na wideo w standardzie HDMI oraz na port USB.</w:t>
            </w:r>
          </w:p>
          <w:p w14:paraId="65DC3BDE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5D2E36">
              <w:rPr>
                <w:rFonts w:asciiTheme="minorHAnsi" w:hAnsiTheme="minorHAnsi" w:cstheme="minorHAnsi"/>
              </w:rPr>
              <w:t>Przejściówka z portu USB-C na Ethernet.</w:t>
            </w:r>
          </w:p>
        </w:tc>
      </w:tr>
      <w:tr w:rsidR="00B2028D" w:rsidRPr="005D2E36" w14:paraId="7C060ACE" w14:textId="77777777" w:rsidTr="0008047A">
        <w:trPr>
          <w:trHeight w:val="270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87C420" w14:textId="2276C184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18</w:t>
            </w:r>
          </w:p>
          <w:p w14:paraId="467BE142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DELAB</w:t>
            </w:r>
          </w:p>
          <w:p w14:paraId="197D6E88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Komputer przenośny- 2 szt.</w:t>
            </w:r>
          </w:p>
        </w:tc>
      </w:tr>
      <w:tr w:rsidR="00B2028D" w:rsidRPr="005D2E36" w14:paraId="3489B1BA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D971E8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38881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Czy konfiguracja zawiera wymieniony element?</w:t>
            </w:r>
          </w:p>
          <w:p w14:paraId="07C891B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 (opis i rodzaj)</w:t>
            </w:r>
          </w:p>
        </w:tc>
      </w:tr>
      <w:tr w:rsidR="00B2028D" w:rsidRPr="005D2E36" w14:paraId="042165EF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40D88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7CF8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Mobilny, wielordzeniowy, architektura ARM</w:t>
            </w:r>
          </w:p>
        </w:tc>
      </w:tr>
      <w:tr w:rsidR="00B2028D" w:rsidRPr="005D2E36" w14:paraId="6CCBD452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5026EB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1B579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zintegrowana</w:t>
            </w:r>
          </w:p>
        </w:tc>
      </w:tr>
      <w:tr w:rsidR="00B2028D" w:rsidRPr="005D2E36" w14:paraId="47AEF504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D473F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326A9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Min. 8 GB DDR4</w:t>
            </w:r>
          </w:p>
        </w:tc>
      </w:tr>
      <w:tr w:rsidR="00B2028D" w:rsidRPr="005D2E36" w14:paraId="419502F1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FA6935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Dysk twardy 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2C60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dysk półprzewodnikowy, pojemność min. 512 GB</w:t>
            </w:r>
          </w:p>
        </w:tc>
      </w:tr>
      <w:tr w:rsidR="00B2028D" w:rsidRPr="005D2E36" w14:paraId="467C0449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EBB0F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Ekran LCD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AEA5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Matryca 13,6” o rozdzielczości min. 2560×1664, LED, IPS</w:t>
            </w:r>
          </w:p>
        </w:tc>
      </w:tr>
      <w:tr w:rsidR="00B2028D" w:rsidRPr="005D2E36" w14:paraId="080B5584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D3CB6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Napęd optyczny 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EE3F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B2028D" w:rsidRPr="005D2E36" w14:paraId="5218803C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C6EF0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Modem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8B9B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B2028D" w:rsidRPr="005D2E36" w14:paraId="29ACDCBC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C5BD6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Sieć bezprzewodowa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5BD2A5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Wi-Fi 6 802.11ax</w:t>
            </w:r>
          </w:p>
        </w:tc>
      </w:tr>
      <w:tr w:rsidR="00B2028D" w:rsidRPr="005D2E36" w14:paraId="317D6DAB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9CD523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Touchpad</w:t>
            </w:r>
            <w:proofErr w:type="spellEnd"/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98C7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tak</w:t>
            </w:r>
          </w:p>
        </w:tc>
      </w:tr>
      <w:tr w:rsidR="00B2028D" w:rsidRPr="005D2E36" w14:paraId="0FACAE9E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50FD0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Bateria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C7E7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wbudowana,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litowo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>-jonowa, umożliwiająca pracę bez zasilania przez min. 10 godziny</w:t>
            </w:r>
          </w:p>
        </w:tc>
      </w:tr>
      <w:tr w:rsidR="00B2028D" w:rsidRPr="005D2E36" w14:paraId="10524BCE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B3A1F6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Złącza zewnętrzne (rodzaje)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594DE7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Dwa porty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Thunderbolt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 xml:space="preserve"> 3, 1 port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Magsafe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 xml:space="preserve"> 3 do ładownia,</w:t>
            </w:r>
          </w:p>
          <w:p w14:paraId="090E9AB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1 x wejście mikrofonowe/słuchawkowe</w:t>
            </w:r>
          </w:p>
        </w:tc>
      </w:tr>
      <w:tr w:rsidR="00B2028D" w:rsidRPr="005D2E36" w14:paraId="00DFD9ED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2D1D6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System operacyjny (Windows, Linux)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8DAD3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macOS</w:t>
            </w:r>
            <w:proofErr w:type="spellEnd"/>
          </w:p>
        </w:tc>
      </w:tr>
      <w:tr w:rsidR="00B2028D" w:rsidRPr="005D2E36" w14:paraId="715D9173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80395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Inne 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E4497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</w:p>
          <w:p w14:paraId="2D4A5BEA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Podświetlana klawiatura</w:t>
            </w:r>
            <w:r w:rsidRPr="005D2E36">
              <w:rPr>
                <w:rFonts w:asciiTheme="minorHAnsi" w:hAnsiTheme="minorHAnsi" w:cstheme="minorHAnsi"/>
                <w:color w:val="00000A"/>
              </w:rPr>
              <w:br/>
              <w:t xml:space="preserve">Ciemny kolor obudowy </w:t>
            </w:r>
          </w:p>
          <w:p w14:paraId="18B4F66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lastRenderedPageBreak/>
              <w:t>Waga 1,24 kg (z baterią)</w:t>
            </w:r>
            <w:r w:rsidRPr="005D2E36">
              <w:rPr>
                <w:rFonts w:asciiTheme="minorHAnsi" w:hAnsiTheme="minorHAnsi" w:cstheme="minorHAnsi"/>
                <w:color w:val="00000A"/>
              </w:rPr>
              <w:br/>
            </w:r>
          </w:p>
        </w:tc>
      </w:tr>
      <w:tr w:rsidR="00B2028D" w:rsidRPr="005D2E36" w14:paraId="6B56C4C1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1E649" w14:textId="77777777" w:rsidR="00B2028D" w:rsidRPr="005D2E36" w:rsidRDefault="00B2028D" w:rsidP="0008047A">
            <w:pPr>
              <w:rPr>
                <w:rFonts w:asciiTheme="minorHAnsi" w:hAnsiTheme="minorHAnsi" w:cstheme="minorHAnsi"/>
                <w:bCs/>
              </w:rPr>
            </w:pPr>
            <w:r w:rsidRPr="005D2E36">
              <w:rPr>
                <w:rFonts w:asciiTheme="minorHAnsi" w:hAnsiTheme="minorHAnsi" w:cstheme="minorHAnsi"/>
              </w:rPr>
              <w:lastRenderedPageBreak/>
              <w:t>Gwarancja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C3B96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24 miesiące</w:t>
            </w:r>
          </w:p>
        </w:tc>
      </w:tr>
      <w:tr w:rsidR="00B2028D" w:rsidRPr="005D2E36" w14:paraId="241A3FDE" w14:textId="77777777" w:rsidTr="0008047A">
        <w:trPr>
          <w:trHeight w:val="270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7AC70317" w14:textId="24A7FCC3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19</w:t>
            </w:r>
          </w:p>
          <w:p w14:paraId="3FCE879C" w14:textId="04A4337D" w:rsidR="00B2028D" w:rsidRPr="005D2E36" w:rsidRDefault="004026AC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Szkoła J</w:t>
            </w:r>
            <w:r w:rsidR="00B2028D" w:rsidRPr="005D2E36">
              <w:rPr>
                <w:rFonts w:asciiTheme="minorHAnsi" w:hAnsiTheme="minorHAnsi" w:cstheme="minorHAnsi"/>
                <w:b/>
                <w:u w:val="single"/>
              </w:rPr>
              <w:t>ęzyków Obcych</w:t>
            </w:r>
          </w:p>
          <w:p w14:paraId="7135480E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Komputer przenośny- 3 szt.</w:t>
            </w:r>
          </w:p>
        </w:tc>
      </w:tr>
      <w:tr w:rsidR="00B2028D" w:rsidRPr="005D2E36" w14:paraId="17065E32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E804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Atrybut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960E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Sposób określenia</w:t>
            </w:r>
          </w:p>
        </w:tc>
      </w:tr>
      <w:tr w:rsidR="00B2028D" w:rsidRPr="005D2E36" w14:paraId="4857458A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6619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Typ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1C74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komputer przenośny</w:t>
            </w:r>
          </w:p>
        </w:tc>
      </w:tr>
      <w:tr w:rsidR="00B2028D" w:rsidRPr="005D2E36" w14:paraId="7C11F8C6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88F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35C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3 szt.</w:t>
            </w:r>
          </w:p>
        </w:tc>
      </w:tr>
      <w:tr w:rsidR="00B2028D" w:rsidRPr="005D2E36" w14:paraId="0B9F414A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B512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Zastosowanie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582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Prace graficzne oraz dydaktyczne</w:t>
            </w:r>
          </w:p>
        </w:tc>
      </w:tr>
      <w:tr w:rsidR="00B2028D" w:rsidRPr="005D2E36" w14:paraId="430CC362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7B4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Wydajność obliczeniowa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BAB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Spełniająca wymagania niezbędne do płynnego użytkowania pakietów biurowych oraz Internetu, a także płynnego odtwarzania multimediów</w:t>
            </w:r>
          </w:p>
        </w:tc>
      </w:tr>
      <w:tr w:rsidR="00B2028D" w:rsidRPr="005D2E36" w14:paraId="7C4297C6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73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235E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Wydajność minimum 7500 punktów </w:t>
            </w:r>
            <w:proofErr w:type="spellStart"/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Passmark</w:t>
            </w:r>
            <w:proofErr w:type="spellEnd"/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CPU Mark</w:t>
            </w:r>
          </w:p>
        </w:tc>
      </w:tr>
      <w:tr w:rsidR="00B2028D" w:rsidRPr="005D2E36" w14:paraId="36F66D40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83D6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Pamięć operacyjna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7AC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Pojemność min. 8 GB  </w:t>
            </w:r>
          </w:p>
        </w:tc>
      </w:tr>
      <w:tr w:rsidR="00B2028D" w:rsidRPr="005D2E36" w14:paraId="40A05EF8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103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Wydajność grafiki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9B6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karta graficzna spełniająca wymagania niezbędne do płynnego użytkowania pakietów biurowych oraz Internetu, a także płynnego odtwarzania multimediów</w:t>
            </w:r>
          </w:p>
        </w:tc>
      </w:tr>
      <w:tr w:rsidR="00B2028D" w:rsidRPr="005D2E36" w14:paraId="09339EA1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16A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Parametry pamięci masowej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8B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dysk SSD o pojemności min. 250GB.  </w:t>
            </w:r>
          </w:p>
        </w:tc>
      </w:tr>
      <w:tr w:rsidR="00B2028D" w:rsidRPr="005D2E36" w14:paraId="645F204F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4129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 xml:space="preserve">Wyposażenie </w:t>
            </w:r>
            <w:proofErr w:type="spellStart"/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mult</w:t>
            </w:r>
            <w:proofErr w:type="spellEnd"/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7DF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HDMI</w:t>
            </w:r>
          </w:p>
        </w:tc>
      </w:tr>
      <w:tr w:rsidR="00B2028D" w:rsidRPr="005D2E36" w14:paraId="65C319B0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68E4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Zgodność z systemami operacyjnymi i standardami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C5C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Microsoft Windows 10 oraz 11</w:t>
            </w:r>
          </w:p>
        </w:tc>
      </w:tr>
      <w:tr w:rsidR="00B2028D" w:rsidRPr="005D2E36" w14:paraId="3DC5CD5B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7033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Waga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0049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Do 2 kg</w:t>
            </w:r>
          </w:p>
        </w:tc>
      </w:tr>
      <w:tr w:rsidR="00B2028D" w:rsidRPr="005D2E36" w14:paraId="2EE29782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F7EB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Warunki gwarancji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E6B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24 miesiące</w:t>
            </w:r>
            <w:r w:rsidRPr="005D2E36">
              <w:rPr>
                <w:rFonts w:asciiTheme="minorHAnsi" w:hAnsiTheme="minorHAnsi" w:cstheme="minorHAnsi"/>
              </w:rPr>
              <w:t xml:space="preserve"> </w:t>
            </w: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gwarancji </w:t>
            </w:r>
          </w:p>
        </w:tc>
      </w:tr>
      <w:tr w:rsidR="00B2028D" w:rsidRPr="005D2E36" w14:paraId="15989169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2E9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Wsparcie techniczne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507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Kontakt w dni powszednie 8 - 16. </w:t>
            </w:r>
          </w:p>
        </w:tc>
      </w:tr>
      <w:tr w:rsidR="00B2028D" w:rsidRPr="005D2E36" w14:paraId="7C7E86F7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2FE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Obszar aktywny monitora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9032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1A1A1A"/>
                <w:shd w:val="clear" w:color="auto" w:fill="EBEBEB"/>
              </w:rPr>
            </w:pPr>
          </w:p>
          <w:p w14:paraId="5524B69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Min. 14”</w:t>
            </w:r>
          </w:p>
        </w:tc>
      </w:tr>
      <w:tr w:rsidR="00B2028D" w:rsidRPr="005D2E36" w14:paraId="0E9C4B9E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9B15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Rozdzielczość maks.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371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>min. 1920x1080</w:t>
            </w:r>
          </w:p>
        </w:tc>
      </w:tr>
      <w:tr w:rsidR="00B2028D" w:rsidRPr="005D2E36" w14:paraId="7FA62B89" w14:textId="77777777" w:rsidTr="0008047A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B335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000000"/>
                <w:lang w:eastAsia="pl-PL"/>
              </w:rPr>
              <w:t>Wymagania dodatkowe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C4A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Cs/>
                <w:color w:val="1A1A1A"/>
                <w:lang w:eastAsia="pl-PL"/>
              </w:rPr>
              <w:t xml:space="preserve">Napęd optyczny (koniecznie wewnętrzny), gniazdo LAN, karta </w:t>
            </w:r>
            <w:proofErr w:type="spellStart"/>
            <w:r w:rsidRPr="005D2E36">
              <w:rPr>
                <w:rFonts w:asciiTheme="minorHAnsi" w:hAnsiTheme="minorHAnsi" w:cstheme="minorHAnsi"/>
                <w:bCs/>
                <w:color w:val="1A1A1A"/>
                <w:lang w:eastAsia="pl-PL"/>
              </w:rPr>
              <w:t>WiFi</w:t>
            </w:r>
            <w:proofErr w:type="spellEnd"/>
            <w:r w:rsidRPr="005D2E36">
              <w:rPr>
                <w:rFonts w:asciiTheme="minorHAnsi" w:hAnsiTheme="minorHAnsi" w:cstheme="minorHAnsi"/>
                <w:bCs/>
                <w:color w:val="1A1A1A"/>
                <w:lang w:eastAsia="pl-PL"/>
              </w:rPr>
              <w:t xml:space="preserve">, Bluetooth, 2 x USB 3.0, </w:t>
            </w:r>
            <w:r w:rsidRPr="005D2E36">
              <w:rPr>
                <w:rFonts w:asciiTheme="minorHAnsi" w:hAnsiTheme="minorHAnsi" w:cstheme="minorHAnsi"/>
                <w:color w:val="000000"/>
                <w:lang w:eastAsia="pl-PL"/>
              </w:rPr>
              <w:t xml:space="preserve">czytnik kart pamięci SD, wyjście słuchawkowe/wejście mikrofonowe, system operacyjny Microsoft Windows 10 lub 11 Home, Enterprise lub Professional, wbudowane głośniki stereo, mikrofon, kamera internetowa. </w:t>
            </w:r>
          </w:p>
        </w:tc>
      </w:tr>
      <w:tr w:rsidR="00B2028D" w:rsidRPr="005D2E36" w14:paraId="0AE420E8" w14:textId="77777777" w:rsidTr="0008047A">
        <w:trPr>
          <w:trHeight w:val="270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24E12F4A" w14:textId="06FD4DF0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20</w:t>
            </w:r>
          </w:p>
          <w:p w14:paraId="6DE001EC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45B6A4FC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Tablet- 1 szt.</w:t>
            </w:r>
          </w:p>
        </w:tc>
      </w:tr>
      <w:tr w:rsidR="00B2028D" w:rsidRPr="005D2E36" w14:paraId="48294037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F1116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CF6AA8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Czy konfiguracja zawiera wymieniony element?</w:t>
            </w:r>
          </w:p>
          <w:p w14:paraId="563B9E0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 (opis i rodzaj)</w:t>
            </w:r>
          </w:p>
        </w:tc>
      </w:tr>
      <w:tr w:rsidR="00B2028D" w:rsidRPr="005D2E36" w14:paraId="523AE2E3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14C2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Wyświetlacz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27922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000000"/>
              </w:rPr>
            </w:pPr>
            <w:r w:rsidRPr="005D2E36">
              <w:rPr>
                <w:rFonts w:asciiTheme="minorHAnsi" w:hAnsiTheme="minorHAnsi" w:cstheme="minorHAnsi"/>
                <w:color w:val="000000"/>
              </w:rPr>
              <w:t>Wyświetlacz Multi-</w:t>
            </w:r>
            <w:proofErr w:type="spellStart"/>
            <w:r w:rsidRPr="005D2E36">
              <w:rPr>
                <w:rFonts w:asciiTheme="minorHAnsi" w:hAnsiTheme="minorHAnsi" w:cstheme="minorHAnsi"/>
                <w:color w:val="000000"/>
              </w:rPr>
              <w:t>Touch</w:t>
            </w:r>
            <w:proofErr w:type="spellEnd"/>
            <w:r w:rsidRPr="005D2E36">
              <w:rPr>
                <w:rFonts w:asciiTheme="minorHAnsi" w:hAnsiTheme="minorHAnsi" w:cstheme="minorHAnsi"/>
                <w:color w:val="000000"/>
              </w:rPr>
              <w:t xml:space="preserve"> o przekątnej 11 cali z podświet</w:t>
            </w:r>
            <w:r w:rsidRPr="005D2E36">
              <w:rPr>
                <w:rFonts w:asciiTheme="minorHAnsi" w:hAnsiTheme="minorHAnsi" w:cstheme="minorHAnsi"/>
                <w:color w:val="000000"/>
              </w:rPr>
              <w:softHyphen/>
              <w:t>leniem LED, w technologii IPS</w:t>
            </w:r>
          </w:p>
          <w:p w14:paraId="3B8E03F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</w:rPr>
              <w:t>Rozdzielczość 2388 na 1668 pikseli przy 264 pikselach na cal (</w:t>
            </w:r>
            <w:proofErr w:type="spellStart"/>
            <w:r w:rsidRPr="005D2E36">
              <w:rPr>
                <w:rFonts w:asciiTheme="minorHAnsi" w:hAnsiTheme="minorHAnsi" w:cstheme="minorHAnsi"/>
                <w:color w:val="000000"/>
              </w:rPr>
              <w:t>ppi</w:t>
            </w:r>
            <w:proofErr w:type="spellEnd"/>
            <w:r w:rsidRPr="005D2E36">
              <w:rPr>
                <w:rFonts w:asciiTheme="minorHAnsi" w:hAnsiTheme="minorHAnsi" w:cstheme="minorHAnsi"/>
                <w:color w:val="000000"/>
              </w:rPr>
              <w:t>)</w:t>
            </w:r>
            <w:r w:rsidRPr="005D2E36">
              <w:rPr>
                <w:rFonts w:asciiTheme="minorHAnsi" w:hAnsiTheme="minorHAnsi" w:cstheme="minorHAnsi"/>
                <w:color w:val="000000"/>
              </w:rPr>
              <w:br/>
              <w:t xml:space="preserve">Powłoka </w:t>
            </w:r>
            <w:proofErr w:type="spellStart"/>
            <w:r w:rsidRPr="005D2E36">
              <w:rPr>
                <w:rFonts w:asciiTheme="minorHAnsi" w:hAnsiTheme="minorHAnsi" w:cstheme="minorHAnsi"/>
                <w:color w:val="000000"/>
              </w:rPr>
              <w:t>oleofobowa</w:t>
            </w:r>
            <w:proofErr w:type="spellEnd"/>
            <w:r w:rsidRPr="005D2E36">
              <w:rPr>
                <w:rFonts w:asciiTheme="minorHAnsi" w:hAnsiTheme="minorHAnsi" w:cstheme="minorHAnsi"/>
                <w:color w:val="000000"/>
              </w:rPr>
              <w:t xml:space="preserve"> odporna na odciski palców</w:t>
            </w:r>
            <w:r w:rsidRPr="005D2E36">
              <w:rPr>
                <w:rFonts w:asciiTheme="minorHAnsi" w:hAnsiTheme="minorHAnsi" w:cstheme="minorHAnsi"/>
                <w:color w:val="000000"/>
              </w:rPr>
              <w:br/>
              <w:t>Współczynnik odbicia 1,8%</w:t>
            </w:r>
            <w:r w:rsidRPr="005D2E36">
              <w:rPr>
                <w:rFonts w:asciiTheme="minorHAnsi" w:hAnsiTheme="minorHAnsi" w:cstheme="minorHAnsi"/>
                <w:color w:val="000000"/>
              </w:rPr>
              <w:br/>
              <w:t>Jasność SDR: maks. 600 nitów</w:t>
            </w:r>
          </w:p>
        </w:tc>
      </w:tr>
      <w:tr w:rsidR="00B2028D" w:rsidRPr="005D2E36" w14:paraId="62622299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1EF53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Pamięć RAM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2BF5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8 GB </w:t>
            </w:r>
          </w:p>
        </w:tc>
      </w:tr>
      <w:tr w:rsidR="00B2028D" w:rsidRPr="005D2E36" w14:paraId="0B04660E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D62CC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Pamięć masowa 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1EA3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128 GB</w:t>
            </w:r>
          </w:p>
        </w:tc>
      </w:tr>
      <w:tr w:rsidR="00B2028D" w:rsidRPr="005D2E36" w14:paraId="3943EFC5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CBE18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Sieć bezprzewodowa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7EBF6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Wi-Fi 6 802.11ax</w:t>
            </w:r>
          </w:p>
        </w:tc>
      </w:tr>
      <w:tr w:rsidR="00B2028D" w:rsidRPr="005D2E36" w14:paraId="539D5A9E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522344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Złącza zewnętrzne (rodzaje)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FEB94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0"/>
              </w:rPr>
              <w:t xml:space="preserve">Port </w:t>
            </w:r>
            <w:proofErr w:type="spellStart"/>
            <w:r w:rsidRPr="005D2E36">
              <w:rPr>
                <w:rFonts w:asciiTheme="minorHAnsi" w:hAnsiTheme="minorHAnsi" w:cstheme="minorHAnsi"/>
                <w:color w:val="000000"/>
              </w:rPr>
              <w:t>Thunderbolt</w:t>
            </w:r>
            <w:proofErr w:type="spellEnd"/>
            <w:r w:rsidRPr="005D2E36">
              <w:rPr>
                <w:rFonts w:asciiTheme="minorHAnsi" w:hAnsiTheme="minorHAnsi" w:cstheme="minorHAnsi"/>
                <w:color w:val="000000"/>
              </w:rPr>
              <w:t xml:space="preserve"> / USB 4 obsługujący: Ładowanie, </w:t>
            </w:r>
            <w:proofErr w:type="spellStart"/>
            <w:r w:rsidRPr="005D2E36">
              <w:rPr>
                <w:rFonts w:asciiTheme="minorHAnsi" w:hAnsiTheme="minorHAnsi" w:cstheme="minorHAnsi"/>
                <w:color w:val="000000"/>
              </w:rPr>
              <w:t>DisplayPort</w:t>
            </w:r>
            <w:proofErr w:type="spellEnd"/>
            <w:r w:rsidRPr="005D2E36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D2E36">
              <w:rPr>
                <w:rFonts w:asciiTheme="minorHAnsi" w:hAnsiTheme="minorHAnsi" w:cstheme="minorHAnsi"/>
                <w:color w:val="000000"/>
              </w:rPr>
              <w:t>Thunderbolt</w:t>
            </w:r>
            <w:proofErr w:type="spellEnd"/>
            <w:r w:rsidRPr="005D2E36">
              <w:rPr>
                <w:rFonts w:asciiTheme="minorHAnsi" w:hAnsiTheme="minorHAnsi" w:cstheme="minorHAnsi"/>
                <w:color w:val="000000"/>
              </w:rPr>
              <w:t xml:space="preserve"> 3 (do 40 </w:t>
            </w:r>
            <w:proofErr w:type="spellStart"/>
            <w:r w:rsidRPr="005D2E36">
              <w:rPr>
                <w:rFonts w:asciiTheme="minorHAnsi" w:hAnsiTheme="minorHAnsi" w:cstheme="minorHAnsi"/>
                <w:color w:val="000000"/>
              </w:rPr>
              <w:t>Gb</w:t>
            </w:r>
            <w:proofErr w:type="spellEnd"/>
            <w:r w:rsidRPr="005D2E36">
              <w:rPr>
                <w:rFonts w:asciiTheme="minorHAnsi" w:hAnsiTheme="minorHAnsi" w:cstheme="minorHAnsi"/>
                <w:color w:val="000000"/>
              </w:rPr>
              <w:t xml:space="preserve">/s), USB 4 (do 40 </w:t>
            </w:r>
            <w:proofErr w:type="spellStart"/>
            <w:r w:rsidRPr="005D2E36">
              <w:rPr>
                <w:rFonts w:asciiTheme="minorHAnsi" w:hAnsiTheme="minorHAnsi" w:cstheme="minorHAnsi"/>
                <w:color w:val="000000"/>
              </w:rPr>
              <w:t>Gb</w:t>
            </w:r>
            <w:proofErr w:type="spellEnd"/>
            <w:r w:rsidRPr="005D2E36">
              <w:rPr>
                <w:rFonts w:asciiTheme="minorHAnsi" w:hAnsiTheme="minorHAnsi" w:cstheme="minorHAnsi"/>
                <w:color w:val="000000"/>
              </w:rPr>
              <w:t xml:space="preserve">/s), USB 3.1 drugiej generacji (do 10 </w:t>
            </w:r>
            <w:proofErr w:type="spellStart"/>
            <w:r w:rsidRPr="005D2E36">
              <w:rPr>
                <w:rFonts w:asciiTheme="minorHAnsi" w:hAnsiTheme="minorHAnsi" w:cstheme="minorHAnsi"/>
                <w:color w:val="000000"/>
              </w:rPr>
              <w:t>Gb</w:t>
            </w:r>
            <w:proofErr w:type="spellEnd"/>
            <w:r w:rsidRPr="005D2E36">
              <w:rPr>
                <w:rFonts w:asciiTheme="minorHAnsi" w:hAnsiTheme="minorHAnsi" w:cstheme="minorHAnsi"/>
                <w:color w:val="000000"/>
              </w:rPr>
              <w:t>/s)</w:t>
            </w:r>
          </w:p>
        </w:tc>
      </w:tr>
      <w:tr w:rsidR="00B2028D" w:rsidRPr="005D2E36" w14:paraId="36783430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A2EA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System operacyjny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D5D1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iPadOS</w:t>
            </w:r>
            <w:proofErr w:type="spellEnd"/>
          </w:p>
        </w:tc>
      </w:tr>
      <w:tr w:rsidR="00B2028D" w:rsidRPr="005D2E36" w14:paraId="096E7441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76D534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Dodatkowe wyposażenie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DF579" w14:textId="77777777" w:rsidR="00B2028D" w:rsidRPr="005D2E36" w:rsidRDefault="00B2028D" w:rsidP="0008047A">
            <w:pP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Rysik magnetycznie przyłączający się do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tableta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 xml:space="preserve"> </w:t>
            </w:r>
            <w:r w:rsidRPr="005D2E36"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umożliwiając automatyczne ładowanie</w:t>
            </w:r>
          </w:p>
          <w:p w14:paraId="7F37596C" w14:textId="53CA8392" w:rsidR="00B2028D" w:rsidRPr="00832C8F" w:rsidRDefault="00B2028D" w:rsidP="0008047A">
            <w:pP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</w:pPr>
            <w:r w:rsidRPr="005D2E36">
              <w:rPr>
                <w:rFonts w:asciiTheme="minorHAnsi" w:hAnsiTheme="minorHAnsi" w:cstheme="minorHAnsi"/>
              </w:rPr>
              <w:t xml:space="preserve">Klawiatura wyposażona w gładzik oraz </w:t>
            </w:r>
            <w:r w:rsidRPr="005D2E36"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 xml:space="preserve">złącze USB-C do ładowania </w:t>
            </w:r>
            <w:proofErr w:type="spellStart"/>
            <w:r w:rsidRPr="005D2E36"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tableta</w:t>
            </w:r>
            <w:proofErr w:type="spellEnd"/>
          </w:p>
        </w:tc>
      </w:tr>
      <w:tr w:rsidR="00B2028D" w:rsidRPr="005D2E36" w14:paraId="7C73D65F" w14:textId="77777777" w:rsidTr="0008047A">
        <w:trPr>
          <w:trHeight w:val="270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6D6EAA5E" w14:textId="309E5090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21</w:t>
            </w:r>
          </w:p>
          <w:p w14:paraId="498AC04C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6B001007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Notebook- 1 szt.</w:t>
            </w:r>
          </w:p>
        </w:tc>
      </w:tr>
      <w:tr w:rsidR="00B2028D" w:rsidRPr="005D2E36" w14:paraId="728BD5BF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F40835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lastRenderedPageBreak/>
              <w:t>Element konfiguracji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B78F2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Czy konfiguracja zawiera wymieniony element?  (opis i rodzaj)</w:t>
            </w:r>
          </w:p>
        </w:tc>
      </w:tr>
      <w:tr w:rsidR="00B2028D" w:rsidRPr="000F20BA" w14:paraId="51B45375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93FE9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9D605" w14:textId="77777777" w:rsidR="00B2028D" w:rsidRPr="00832C8F" w:rsidRDefault="00B2028D" w:rsidP="0008047A">
            <w:pPr>
              <w:rPr>
                <w:rFonts w:asciiTheme="minorHAnsi" w:hAnsiTheme="minorHAnsi" w:cstheme="minorHAnsi"/>
                <w:lang w:val="en-US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Mobilny, wielordzeniowy, o wydajności co najmniej 17000 wg. </w:t>
            </w:r>
            <w:proofErr w:type="spellStart"/>
            <w:r w:rsidRPr="00832C8F">
              <w:rPr>
                <w:rFonts w:asciiTheme="minorHAnsi" w:hAnsiTheme="minorHAnsi" w:cstheme="minorHAnsi"/>
                <w:color w:val="00000A"/>
                <w:lang w:val="en-US"/>
              </w:rPr>
              <w:t>Passmark</w:t>
            </w:r>
            <w:proofErr w:type="spellEnd"/>
            <w:r w:rsidRPr="00832C8F">
              <w:rPr>
                <w:rFonts w:asciiTheme="minorHAnsi" w:hAnsiTheme="minorHAnsi" w:cstheme="minorHAnsi"/>
                <w:color w:val="00000A"/>
                <w:lang w:val="en-US"/>
              </w:rPr>
              <w:t xml:space="preserve"> CPU Mark www.cpubenchmark.net</w:t>
            </w:r>
          </w:p>
        </w:tc>
      </w:tr>
      <w:tr w:rsidR="00B2028D" w:rsidRPr="005D2E36" w14:paraId="39F4A687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F2A0F3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153DE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O wydajności co najmniej 6900 wg.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PassMark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 xml:space="preserve"> - G3D Mark  www.videocardbenchmark.net,  pamięć karty graficznej 4 GB GDDR6</w:t>
            </w:r>
          </w:p>
        </w:tc>
      </w:tr>
      <w:tr w:rsidR="00B2028D" w:rsidRPr="005D2E36" w14:paraId="2B660F27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55A3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1D8C6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16 GB (DDR4, 3200 MHz)</w:t>
            </w:r>
          </w:p>
        </w:tc>
      </w:tr>
      <w:tr w:rsidR="00B2028D" w:rsidRPr="005D2E36" w14:paraId="3FF4C77D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60223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Dysk twardy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E342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SSD M.2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PCIe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 xml:space="preserve"> 512 GB</w:t>
            </w:r>
          </w:p>
        </w:tc>
      </w:tr>
      <w:tr w:rsidR="00B2028D" w:rsidRPr="005D2E36" w14:paraId="25200452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95ED23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Ekran LCD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732AE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15,6" 1920x1080, Matowy, LED, IPS, jasność matrycy min 250 cd/m²</w:t>
            </w:r>
          </w:p>
        </w:tc>
      </w:tr>
      <w:tr w:rsidR="00B2028D" w:rsidRPr="005D2E36" w14:paraId="0500842B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527FB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Napęd optyczny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FAD66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B2028D" w:rsidRPr="005D2E36" w14:paraId="5EBA05D5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B0935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Karta sieciowa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D412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1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Gb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>/s</w:t>
            </w:r>
          </w:p>
        </w:tc>
      </w:tr>
      <w:tr w:rsidR="00B2028D" w:rsidRPr="005D2E36" w14:paraId="1B87C564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E95D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Modem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754A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B2028D" w:rsidRPr="005D2E36" w14:paraId="0EED72F2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AC59AE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Sieć bezprzewodowa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94592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Wi-Fi 6</w:t>
            </w:r>
          </w:p>
          <w:p w14:paraId="3DEED85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Moduł Bluetooth 5.0</w:t>
            </w:r>
          </w:p>
        </w:tc>
      </w:tr>
      <w:tr w:rsidR="00B2028D" w:rsidRPr="005D2E36" w14:paraId="153BEFA5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F6762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Touchpad</w:t>
            </w:r>
            <w:proofErr w:type="spellEnd"/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E00A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Wielodotykowy 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touchpad</w:t>
            </w:r>
            <w:proofErr w:type="spellEnd"/>
          </w:p>
        </w:tc>
      </w:tr>
      <w:tr w:rsidR="00B2028D" w:rsidRPr="005D2E36" w14:paraId="451B7719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552C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Bateria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55AD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Litowo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 xml:space="preserve">-jonowa 2-komorowa, 3900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mAh</w:t>
            </w:r>
            <w:proofErr w:type="spellEnd"/>
          </w:p>
        </w:tc>
      </w:tr>
      <w:tr w:rsidR="00B2028D" w:rsidRPr="005D2E36" w14:paraId="5E2D7C2F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B4D75E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Złącza zewnętrzne (rodzaje)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B71075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USB 3.2 Gen. 1 - 2 szt.</w:t>
            </w:r>
          </w:p>
          <w:p w14:paraId="3EFF3424" w14:textId="77777777" w:rsidR="00B2028D" w:rsidRPr="005D2E36" w:rsidRDefault="00B2028D" w:rsidP="0008047A">
            <w:pPr>
              <w:spacing w:line="216" w:lineRule="auto"/>
              <w:ind w:right="3379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USB Typu-C - 1 szt. HDMI 2.0 - 1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szt</w:t>
            </w:r>
            <w:proofErr w:type="spellEnd"/>
          </w:p>
          <w:p w14:paraId="5F802889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RJ-45 (LAN) - 1 szt.</w:t>
            </w:r>
          </w:p>
          <w:p w14:paraId="529FF95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Wyjście słuchawkowe/wejście mikrofonowe</w:t>
            </w:r>
          </w:p>
        </w:tc>
      </w:tr>
      <w:tr w:rsidR="00B2028D" w:rsidRPr="005D2E36" w14:paraId="7D50768B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2016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System operacyjny (Windows, Linux)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FC763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bez systemu - Linux</w:t>
            </w:r>
          </w:p>
        </w:tc>
      </w:tr>
      <w:tr w:rsidR="00B2028D" w:rsidRPr="005D2E36" w14:paraId="67D6E941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E0ACDB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Inne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418D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Podświetlana klawiatura</w:t>
            </w:r>
          </w:p>
          <w:p w14:paraId="454A9ED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Szyfrowanie TPM</w:t>
            </w:r>
          </w:p>
          <w:p w14:paraId="5ABB8B2B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Kamera z wbudowaną zaślepką</w:t>
            </w:r>
          </w:p>
        </w:tc>
      </w:tr>
      <w:tr w:rsidR="00B2028D" w:rsidRPr="005D2E36" w14:paraId="101ED7B2" w14:textId="77777777" w:rsidTr="0008047A">
        <w:trPr>
          <w:trHeight w:val="270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3ABF4D63" w14:textId="786085E1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22</w:t>
            </w:r>
          </w:p>
          <w:p w14:paraId="5808A295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5E52233E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Serwer- 1 szt. </w:t>
            </w:r>
          </w:p>
        </w:tc>
      </w:tr>
      <w:tr w:rsidR="00B2028D" w:rsidRPr="005D2E36" w14:paraId="411E978B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4576C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/>
                <w:bCs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EB2D41" w14:textId="77777777" w:rsidR="00B2028D" w:rsidRPr="005D2E36" w:rsidRDefault="00B2028D" w:rsidP="0008047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2E36">
              <w:rPr>
                <w:rFonts w:asciiTheme="minorHAnsi" w:hAnsiTheme="minorHAnsi" w:cstheme="minorHAnsi"/>
                <w:b/>
                <w:bCs/>
              </w:rPr>
              <w:t>Czy konfiguracja zawiera wymieniony element?</w:t>
            </w:r>
          </w:p>
          <w:p w14:paraId="4A33D27B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/>
                <w:bCs/>
              </w:rPr>
              <w:t xml:space="preserve"> (opis i rodzaj)</w:t>
            </w:r>
          </w:p>
        </w:tc>
      </w:tr>
      <w:tr w:rsidR="00B2028D" w:rsidRPr="005D2E36" w14:paraId="771635D1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A887B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6A3CC2" w14:textId="77777777" w:rsidR="00B2028D" w:rsidRPr="005D2E36" w:rsidRDefault="00B2028D" w:rsidP="0008047A">
            <w:pPr>
              <w:pStyle w:val="Nagwek"/>
              <w:widowControl w:val="0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/>
                <w:bCs/>
              </w:rPr>
              <w:t>1 sztuka:</w:t>
            </w:r>
            <w:r w:rsidRPr="005D2E36">
              <w:rPr>
                <w:rFonts w:asciiTheme="minorHAnsi" w:hAnsiTheme="minorHAnsi" w:cstheme="minorHAnsi"/>
              </w:rPr>
              <w:t xml:space="preserve"> minimum 8 rdzeni, serwerowy, o wydajności co najmniej 19000 wg. </w:t>
            </w:r>
            <w:proofErr w:type="spellStart"/>
            <w:r w:rsidRPr="005D2E36">
              <w:rPr>
                <w:rFonts w:asciiTheme="minorHAnsi" w:hAnsiTheme="minorHAnsi" w:cstheme="minorHAnsi"/>
              </w:rPr>
              <w:t>Passmark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CPU Mark  http://www.cpubenchmark.net</w:t>
            </w:r>
          </w:p>
          <w:p w14:paraId="67A9C5C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 wraz z odpowiednim zestawem chłodzącym</w:t>
            </w:r>
          </w:p>
        </w:tc>
      </w:tr>
      <w:tr w:rsidR="00B2028D" w:rsidRPr="005D2E36" w14:paraId="7EC6AE1D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1B85CB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E881C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Serwerowa, w pełni zgodna z procesorem,</w:t>
            </w:r>
            <w:r w:rsidRPr="005D2E36">
              <w:rPr>
                <w:rFonts w:asciiTheme="minorHAnsi" w:hAnsiTheme="minorHAnsi" w:cstheme="minorHAnsi"/>
              </w:rPr>
              <w:br/>
              <w:t>obsługa co najmniej 256 GB ECC DDR4 RAM</w:t>
            </w:r>
          </w:p>
        </w:tc>
      </w:tr>
      <w:tr w:rsidR="00B2028D" w:rsidRPr="005D2E36" w14:paraId="130ABFF3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12890B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20443D" w14:textId="77777777" w:rsidR="00B2028D" w:rsidRPr="005D2E36" w:rsidRDefault="00B2028D" w:rsidP="0008047A">
            <w:pPr>
              <w:widowControl w:val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b/>
                <w:bCs/>
              </w:rPr>
              <w:t xml:space="preserve">1 sztuka </w:t>
            </w:r>
            <w:r w:rsidRPr="005D2E36">
              <w:rPr>
                <w:rFonts w:asciiTheme="minorHAnsi" w:hAnsiTheme="minorHAnsi" w:cstheme="minorHAnsi"/>
              </w:rPr>
              <w:t>karty graficznej dedykowanych do szybkich obliczeń zmiennoprzecinkowych</w:t>
            </w:r>
          </w:p>
          <w:p w14:paraId="29E69873" w14:textId="77777777" w:rsidR="00B2028D" w:rsidRPr="005D2E36" w:rsidRDefault="00B2028D" w:rsidP="0008047A">
            <w:pPr>
              <w:widowControl w:val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Parametry karty: Pamięć VRAM 24 GB GDDR6X, </w:t>
            </w:r>
          </w:p>
          <w:p w14:paraId="0E7347C6" w14:textId="77777777" w:rsidR="00B2028D" w:rsidRPr="005D2E36" w:rsidRDefault="00B2028D" w:rsidP="0008047A">
            <w:pPr>
              <w:widowControl w:val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złącza DP 1.4, HDMI</w:t>
            </w:r>
          </w:p>
          <w:p w14:paraId="77954228" w14:textId="77777777" w:rsidR="00B2028D" w:rsidRPr="005D2E36" w:rsidRDefault="00B2028D" w:rsidP="0008047A">
            <w:pPr>
              <w:widowControl w:val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wydajność co najmniej 30 </w:t>
            </w:r>
            <w:proofErr w:type="spellStart"/>
            <w:r w:rsidRPr="005D2E36">
              <w:rPr>
                <w:rFonts w:asciiTheme="minorHAnsi" w:hAnsiTheme="minorHAnsi" w:cstheme="minorHAnsi"/>
              </w:rPr>
              <w:t>Gflops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oraz co najmniej 15900 wg </w:t>
            </w:r>
            <w:proofErr w:type="spellStart"/>
            <w:r w:rsidRPr="005D2E36">
              <w:rPr>
                <w:rFonts w:asciiTheme="minorHAnsi" w:hAnsiTheme="minorHAnsi" w:cstheme="minorHAnsi"/>
              </w:rPr>
              <w:t>Passmark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Video Card https://www.videocardbenchmark.net</w:t>
            </w:r>
          </w:p>
          <w:p w14:paraId="3417E075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co najmniej 10496 rdzeni CUDA</w:t>
            </w:r>
          </w:p>
        </w:tc>
      </w:tr>
      <w:tr w:rsidR="00B2028D" w:rsidRPr="005D2E36" w14:paraId="0235C0D6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727FC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Sprzętowy kontroler RAID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9CDF7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RAID 0, 1, 10, 5</w:t>
            </w:r>
          </w:p>
        </w:tc>
      </w:tr>
      <w:tr w:rsidR="00B2028D" w:rsidRPr="005D2E36" w14:paraId="7AE794E5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3374BB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Karta sieciowa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12237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1G Base-T</w:t>
            </w:r>
          </w:p>
        </w:tc>
      </w:tr>
      <w:tr w:rsidR="00B2028D" w:rsidRPr="000F20BA" w14:paraId="0A98F88E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482162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3580BE" w14:textId="77777777" w:rsidR="00B2028D" w:rsidRPr="00832C8F" w:rsidRDefault="00B2028D" w:rsidP="0008047A">
            <w:pPr>
              <w:rPr>
                <w:rFonts w:asciiTheme="minorHAnsi" w:hAnsiTheme="minorHAnsi" w:cstheme="minorHAnsi"/>
                <w:lang w:val="en-US"/>
              </w:rPr>
            </w:pPr>
            <w:r w:rsidRPr="00832C8F">
              <w:rPr>
                <w:rFonts w:asciiTheme="minorHAnsi" w:hAnsiTheme="minorHAnsi" w:cstheme="minorHAnsi"/>
                <w:lang w:val="en-US"/>
              </w:rPr>
              <w:t xml:space="preserve">256 GB DDR4 ECC, min. 2933 MHz </w:t>
            </w:r>
          </w:p>
        </w:tc>
      </w:tr>
      <w:tr w:rsidR="00B2028D" w:rsidRPr="005D2E36" w14:paraId="4C168ABA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8418E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Dysk twardy 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BC5466" w14:textId="77777777" w:rsidR="00B2028D" w:rsidRPr="005D2E36" w:rsidRDefault="00B2028D" w:rsidP="0008047A">
            <w:pPr>
              <w:widowControl w:val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4 sztuki HDD:  3,5" 8 TB 7.2K RPM SAS 12Gb/s 256MB cache</w:t>
            </w:r>
          </w:p>
          <w:p w14:paraId="12FE97E9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(w konfiguracji RAID 5)</w:t>
            </w:r>
          </w:p>
        </w:tc>
      </w:tr>
      <w:tr w:rsidR="00B2028D" w:rsidRPr="005D2E36" w14:paraId="7A6E5DB8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D4ED8B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A9BD85" w14:textId="77777777" w:rsidR="00B2028D" w:rsidRPr="005D2E36" w:rsidRDefault="00B2028D" w:rsidP="0008047A">
            <w:pPr>
              <w:widowControl w:val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Obudowa Tower z odpowiednim zestawem chłodzącym</w:t>
            </w:r>
          </w:p>
          <w:p w14:paraId="30D870DB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min. 4 kieszenie hot-</w:t>
            </w:r>
            <w:proofErr w:type="spellStart"/>
            <w:r w:rsidRPr="005D2E36">
              <w:rPr>
                <w:rFonts w:asciiTheme="minorHAnsi" w:hAnsiTheme="minorHAnsi" w:cstheme="minorHAnsi"/>
              </w:rPr>
              <w:t>swap</w:t>
            </w:r>
            <w:proofErr w:type="spellEnd"/>
            <w:r w:rsidRPr="005D2E36">
              <w:rPr>
                <w:rFonts w:asciiTheme="minorHAnsi" w:hAnsiTheme="minorHAnsi" w:cstheme="minorHAnsi"/>
              </w:rPr>
              <w:t xml:space="preserve"> na dyski twarde</w:t>
            </w:r>
          </w:p>
        </w:tc>
      </w:tr>
      <w:tr w:rsidR="00B2028D" w:rsidRPr="005D2E36" w14:paraId="750F4AD2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0E45B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Zasilacz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9570A4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o mocy min. 950 W, min. 80 Plus </w:t>
            </w:r>
            <w:proofErr w:type="spellStart"/>
            <w:r w:rsidRPr="005D2E36">
              <w:rPr>
                <w:rFonts w:asciiTheme="minorHAnsi" w:hAnsiTheme="minorHAnsi" w:cstheme="minorHAnsi"/>
              </w:rPr>
              <w:t>Bronze</w:t>
            </w:r>
            <w:proofErr w:type="spellEnd"/>
          </w:p>
        </w:tc>
      </w:tr>
      <w:tr w:rsidR="00B2028D" w:rsidRPr="005D2E36" w14:paraId="6E948B53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B6553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System operacyjny (Windows, Linux)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F12E92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lang w:eastAsia="pl-PL"/>
              </w:rPr>
              <w:t>Windows 10 PRO</w:t>
            </w:r>
          </w:p>
        </w:tc>
      </w:tr>
      <w:tr w:rsidR="00B2028D" w:rsidRPr="005D2E36" w14:paraId="579E60AF" w14:textId="77777777" w:rsidTr="0008047A">
        <w:trPr>
          <w:trHeight w:val="569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B1EBC2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AE4E03" w14:textId="77777777" w:rsidR="00B2028D" w:rsidRPr="005D2E36" w:rsidRDefault="00B2028D" w:rsidP="0008047A">
            <w:pPr>
              <w:pStyle w:val="Nagwek"/>
              <w:widowControl w:val="0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36 miesięcy </w:t>
            </w:r>
          </w:p>
          <w:p w14:paraId="18F3AF72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Dla dysków SAS gwarancja z opcją zachowania uszkodzonych nośników w przypadku awarii</w:t>
            </w:r>
          </w:p>
        </w:tc>
      </w:tr>
      <w:tr w:rsidR="00B2028D" w:rsidRPr="005D2E36" w14:paraId="564EC753" w14:textId="77777777" w:rsidTr="0008047A">
        <w:trPr>
          <w:trHeight w:val="270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71F00338" w14:textId="3CAF2A2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23</w:t>
            </w:r>
          </w:p>
          <w:p w14:paraId="1FB87FE5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040F341C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bookmarkStart w:id="1" w:name="_GoBack"/>
            <w:r w:rsidRPr="005D2E36">
              <w:rPr>
                <w:rFonts w:asciiTheme="minorHAnsi" w:hAnsiTheme="minorHAnsi" w:cstheme="minorHAnsi"/>
                <w:b/>
                <w:u w:val="single"/>
              </w:rPr>
              <w:t>Notebook- 1 szt.</w:t>
            </w:r>
            <w:bookmarkEnd w:id="1"/>
          </w:p>
        </w:tc>
      </w:tr>
      <w:tr w:rsidR="00B2028D" w:rsidRPr="005D2E36" w14:paraId="140EA4C9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19AF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39B9A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Czy konfiguracja zawiera wymieniony element?</w:t>
            </w:r>
          </w:p>
          <w:p w14:paraId="28D5258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 (opis i rodzaj)</w:t>
            </w:r>
          </w:p>
        </w:tc>
      </w:tr>
      <w:tr w:rsidR="00B2028D" w:rsidRPr="005D2E36" w14:paraId="10BB0169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47196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1654AB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Mobilny, wielordzeniowy, architektura ARM, o wydajności co najmniej 14000 wg.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Passmark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 xml:space="preserve"> CPU Mark (</w:t>
            </w:r>
            <w:hyperlink r:id="rId17">
              <w:r w:rsidRPr="005D2E36">
                <w:rPr>
                  <w:rStyle w:val="czeinternetowe"/>
                  <w:rFonts w:asciiTheme="minorHAnsi" w:hAnsiTheme="minorHAnsi" w:cstheme="minorHAnsi"/>
                  <w:color w:val="0000FF"/>
                </w:rPr>
                <w:t>http://www.cpubenchmark.net</w:t>
              </w:r>
            </w:hyperlink>
            <w:r w:rsidRPr="005D2E36">
              <w:rPr>
                <w:rFonts w:asciiTheme="minorHAnsi" w:hAnsiTheme="minorHAnsi" w:cstheme="minorHAnsi"/>
                <w:color w:val="00000A"/>
              </w:rPr>
              <w:t>)</w:t>
            </w:r>
          </w:p>
        </w:tc>
      </w:tr>
      <w:tr w:rsidR="00B2028D" w:rsidRPr="005D2E36" w14:paraId="31B4CACF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31D216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5597F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zintegrowana</w:t>
            </w:r>
          </w:p>
        </w:tc>
      </w:tr>
      <w:tr w:rsidR="00B2028D" w:rsidRPr="005D2E36" w14:paraId="56428CA7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5316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42956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16 GB DDR4</w:t>
            </w:r>
          </w:p>
        </w:tc>
      </w:tr>
      <w:tr w:rsidR="00B2028D" w:rsidRPr="005D2E36" w14:paraId="78283404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AB64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Dysk twardy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003A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dysk półprzewodnikowy, pojemność min. 512 GB</w:t>
            </w:r>
          </w:p>
        </w:tc>
      </w:tr>
      <w:tr w:rsidR="00B2028D" w:rsidRPr="005D2E36" w14:paraId="2BC31FFE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0794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Ekran LCD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AAF4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Matryca 13,3” o rozdzielczości min. 2560×1600, LED, IPS,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Retina</w:t>
            </w:r>
            <w:proofErr w:type="spellEnd"/>
          </w:p>
        </w:tc>
      </w:tr>
      <w:tr w:rsidR="00B2028D" w:rsidRPr="005D2E36" w14:paraId="079D587C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AF2E02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Napęd optyczny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501A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B2028D" w:rsidRPr="005D2E36" w14:paraId="41C3C823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8475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Modem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B5BA95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brak</w:t>
            </w:r>
          </w:p>
        </w:tc>
      </w:tr>
      <w:tr w:rsidR="00B2028D" w:rsidRPr="005D2E36" w14:paraId="4DDFE18B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1B0A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Sieć bezprzewodowa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374AE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Wi-Fi 6 802.11ax</w:t>
            </w:r>
          </w:p>
        </w:tc>
      </w:tr>
      <w:tr w:rsidR="00B2028D" w:rsidRPr="005D2E36" w14:paraId="6B0A9098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DC8364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Touchpad</w:t>
            </w:r>
            <w:proofErr w:type="spellEnd"/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9616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tak</w:t>
            </w:r>
          </w:p>
        </w:tc>
      </w:tr>
      <w:tr w:rsidR="00B2028D" w:rsidRPr="005D2E36" w14:paraId="2DCEA6DF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A11CE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Bateria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9C59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wbudowana,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litowo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>-jonowa, umożliwiająca pracę bez zasilania przez min. 10 godziny</w:t>
            </w:r>
          </w:p>
        </w:tc>
      </w:tr>
      <w:tr w:rsidR="00B2028D" w:rsidRPr="005D2E36" w14:paraId="0AAEC636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4918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Złącza zewnętrzne (rodzaje)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EC932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 xml:space="preserve">Dwa porty </w:t>
            </w: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Thunderbolt</w:t>
            </w:r>
            <w:proofErr w:type="spellEnd"/>
            <w:r w:rsidRPr="005D2E36">
              <w:rPr>
                <w:rFonts w:asciiTheme="minorHAnsi" w:hAnsiTheme="minorHAnsi" w:cstheme="minorHAnsi"/>
                <w:color w:val="00000A"/>
              </w:rPr>
              <w:t xml:space="preserve"> 3</w:t>
            </w:r>
          </w:p>
          <w:p w14:paraId="5E695A01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1 x wejście mikrofonowe/słuchawkowe</w:t>
            </w:r>
          </w:p>
        </w:tc>
      </w:tr>
      <w:tr w:rsidR="00B2028D" w:rsidRPr="005D2E36" w14:paraId="4842FCC1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6C40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System operacyjny (Windows, Linux)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CB4C83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  <w:color w:val="00000A"/>
              </w:rPr>
              <w:t>macOS</w:t>
            </w:r>
            <w:proofErr w:type="spellEnd"/>
          </w:p>
        </w:tc>
      </w:tr>
      <w:tr w:rsidR="00B2028D" w:rsidRPr="005D2E36" w14:paraId="68B47B00" w14:textId="77777777" w:rsidTr="0008047A">
        <w:trPr>
          <w:trHeight w:val="1209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756A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Inne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4E72A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</w:p>
          <w:p w14:paraId="0B551891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Podświetlana klawiatura</w:t>
            </w:r>
          </w:p>
          <w:p w14:paraId="5A9C3224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  <w:color w:val="00000A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Czytnik linii papilarnych</w:t>
            </w:r>
            <w:r w:rsidRPr="005D2E36">
              <w:rPr>
                <w:rFonts w:asciiTheme="minorHAnsi" w:hAnsiTheme="minorHAnsi" w:cstheme="minorHAnsi"/>
                <w:color w:val="00000A"/>
              </w:rPr>
              <w:br/>
              <w:t>Kolor gwiezdna szarość lub srebrny</w:t>
            </w:r>
          </w:p>
          <w:p w14:paraId="353C6326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  <w:color w:val="00000A"/>
              </w:rPr>
              <w:t>Waga 1,30 kg (z baterią)</w:t>
            </w:r>
            <w:r w:rsidRPr="005D2E36">
              <w:rPr>
                <w:rFonts w:asciiTheme="minorHAnsi" w:hAnsiTheme="minorHAnsi" w:cstheme="minorHAnsi"/>
                <w:color w:val="00000A"/>
              </w:rPr>
              <w:br/>
            </w:r>
          </w:p>
        </w:tc>
      </w:tr>
      <w:tr w:rsidR="00B2028D" w:rsidRPr="005D2E36" w14:paraId="015BBC38" w14:textId="77777777" w:rsidTr="0008047A">
        <w:trPr>
          <w:trHeight w:val="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F92C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FC095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24 miesiące</w:t>
            </w:r>
          </w:p>
        </w:tc>
      </w:tr>
      <w:tr w:rsidR="00B2028D" w:rsidRPr="005D2E36" w14:paraId="04A98D5F" w14:textId="77777777" w:rsidTr="0008047A">
        <w:trPr>
          <w:trHeight w:val="270"/>
        </w:trPr>
        <w:tc>
          <w:tcPr>
            <w:tcW w:w="1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37506AA4" w14:textId="0B1DAF41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u w:val="single"/>
              </w:rPr>
              <w:t>24</w:t>
            </w:r>
          </w:p>
          <w:p w14:paraId="2317D532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Wydział Nauk Ekonomicznych</w:t>
            </w:r>
          </w:p>
          <w:p w14:paraId="645AA645" w14:textId="77777777" w:rsidR="00B2028D" w:rsidRPr="005D2E36" w:rsidRDefault="00B2028D" w:rsidP="0008047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D2E36">
              <w:rPr>
                <w:rFonts w:asciiTheme="minorHAnsi" w:hAnsiTheme="minorHAnsi" w:cstheme="minorHAnsi"/>
                <w:b/>
                <w:u w:val="single"/>
              </w:rPr>
              <w:t>Notebook-  2 szt.</w:t>
            </w:r>
          </w:p>
        </w:tc>
      </w:tr>
      <w:tr w:rsidR="00B2028D" w:rsidRPr="005D2E36" w14:paraId="310C6023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A122F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Element konfiguracji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84DED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Czy konfiguracja zawiera wymieniony element?</w:t>
            </w:r>
          </w:p>
          <w:p w14:paraId="4E626D6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 (opis i rodzaj)</w:t>
            </w:r>
          </w:p>
        </w:tc>
      </w:tr>
      <w:tr w:rsidR="00B2028D" w:rsidRPr="000F20BA" w14:paraId="4D608B89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0F662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Procesor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88D502" w14:textId="77777777" w:rsidR="00B2028D" w:rsidRPr="00832C8F" w:rsidRDefault="00B2028D" w:rsidP="0008047A">
            <w:pPr>
              <w:rPr>
                <w:rFonts w:asciiTheme="minorHAnsi" w:hAnsiTheme="minorHAnsi" w:cstheme="minorHAnsi"/>
                <w:lang w:val="en-US"/>
              </w:rPr>
            </w:pPr>
            <w:r w:rsidRPr="005D2E36">
              <w:rPr>
                <w:rFonts w:asciiTheme="minorHAnsi" w:hAnsiTheme="minorHAnsi" w:cstheme="minorHAnsi"/>
              </w:rPr>
              <w:t xml:space="preserve">Mobilny, wielordzeniowy, o wydajności co najmniej 19000 wg. </w:t>
            </w:r>
            <w:proofErr w:type="spellStart"/>
            <w:r w:rsidRPr="00832C8F">
              <w:rPr>
                <w:rFonts w:asciiTheme="minorHAnsi" w:hAnsiTheme="minorHAnsi" w:cstheme="minorHAnsi"/>
                <w:lang w:val="en-US"/>
              </w:rPr>
              <w:t>Passmark</w:t>
            </w:r>
            <w:proofErr w:type="spellEnd"/>
            <w:r w:rsidRPr="00832C8F">
              <w:rPr>
                <w:rFonts w:asciiTheme="minorHAnsi" w:hAnsiTheme="minorHAnsi" w:cstheme="minorHAnsi"/>
                <w:lang w:val="en-US"/>
              </w:rPr>
              <w:t xml:space="preserve"> CPU Mark www.cpubenchmark.net</w:t>
            </w:r>
          </w:p>
        </w:tc>
      </w:tr>
      <w:tr w:rsidR="00B2028D" w:rsidRPr="005D2E36" w14:paraId="549AE9A2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D5F07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77F6EE" w14:textId="77777777" w:rsidR="00B2028D" w:rsidRPr="00832C8F" w:rsidRDefault="00B2028D" w:rsidP="0008047A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 w:rsidRPr="005D2E36">
              <w:rPr>
                <w:rFonts w:asciiTheme="minorHAnsi" w:hAnsiTheme="minorHAnsi" w:cstheme="minorHAnsi"/>
              </w:rPr>
              <w:t xml:space="preserve">O wydajności co najmniej 9000 wg. </w:t>
            </w:r>
            <w:proofErr w:type="spellStart"/>
            <w:r w:rsidRPr="00832C8F">
              <w:rPr>
                <w:rFonts w:asciiTheme="minorHAnsi" w:hAnsiTheme="minorHAnsi" w:cstheme="minorHAnsi"/>
                <w:lang w:val="en-US"/>
              </w:rPr>
              <w:t>PassMark</w:t>
            </w:r>
            <w:proofErr w:type="spellEnd"/>
            <w:r w:rsidRPr="00832C8F">
              <w:rPr>
                <w:rFonts w:asciiTheme="minorHAnsi" w:hAnsiTheme="minorHAnsi" w:cstheme="minorHAnsi"/>
                <w:lang w:val="en-US"/>
              </w:rPr>
              <w:t xml:space="preserve"> - G3D Mark  www.videocardbenchmark.net,</w:t>
            </w:r>
          </w:p>
          <w:p w14:paraId="7A48C42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832C8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D2E36">
              <w:rPr>
                <w:rFonts w:asciiTheme="minorHAnsi" w:hAnsiTheme="minorHAnsi" w:cstheme="minorHAnsi"/>
              </w:rPr>
              <w:t>pamięć karty graficznej 4 GB GDDR6</w:t>
            </w:r>
          </w:p>
        </w:tc>
      </w:tr>
      <w:tr w:rsidR="00B2028D" w:rsidRPr="005D2E36" w14:paraId="086FD83B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01CC49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Pamięć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6DD9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16 GB (LPDDR4x, 3733MHz)</w:t>
            </w:r>
          </w:p>
        </w:tc>
      </w:tr>
      <w:tr w:rsidR="00B2028D" w:rsidRPr="005D2E36" w14:paraId="7CA2F5A2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6F1E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Dysk twardy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AF3A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SSD M.2 PCIe:1 TB</w:t>
            </w:r>
          </w:p>
        </w:tc>
      </w:tr>
      <w:tr w:rsidR="00B2028D" w:rsidRPr="005D2E36" w14:paraId="69FD2299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6344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Ekran LCD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0034F9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14" 1920x1080, Matowy, LED, IPS</w:t>
            </w:r>
          </w:p>
        </w:tc>
      </w:tr>
      <w:tr w:rsidR="00B2028D" w:rsidRPr="005D2E36" w14:paraId="4E439DD1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54863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Napęd optyczny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6BAA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Brak</w:t>
            </w:r>
          </w:p>
        </w:tc>
      </w:tr>
      <w:tr w:rsidR="00B2028D" w:rsidRPr="005D2E36" w14:paraId="7A671D56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A2C27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Modem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C83C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Brak</w:t>
            </w:r>
          </w:p>
        </w:tc>
      </w:tr>
      <w:tr w:rsidR="00B2028D" w:rsidRPr="000F20BA" w14:paraId="17D99017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D5C1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Sieć bezprzewodowa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37F5B" w14:textId="77777777" w:rsidR="00B2028D" w:rsidRPr="00832C8F" w:rsidRDefault="00B2028D" w:rsidP="0008047A">
            <w:pPr>
              <w:rPr>
                <w:rFonts w:asciiTheme="minorHAnsi" w:hAnsiTheme="minorHAnsi" w:cstheme="minorHAnsi"/>
                <w:lang w:val="en-US"/>
              </w:rPr>
            </w:pPr>
            <w:r w:rsidRPr="00832C8F">
              <w:rPr>
                <w:rFonts w:asciiTheme="minorHAnsi" w:hAnsiTheme="minorHAnsi" w:cstheme="minorHAnsi"/>
                <w:lang w:val="en-US"/>
              </w:rPr>
              <w:t>Wi-Fi 6E (802.11 ax)</w:t>
            </w:r>
            <w:r w:rsidRPr="00832C8F">
              <w:rPr>
                <w:rFonts w:asciiTheme="minorHAnsi" w:hAnsiTheme="minorHAnsi" w:cstheme="minorHAnsi"/>
                <w:lang w:val="en-US"/>
              </w:rPr>
              <w:br/>
            </w:r>
            <w:proofErr w:type="spellStart"/>
            <w:r w:rsidRPr="00832C8F">
              <w:rPr>
                <w:rFonts w:asciiTheme="minorHAnsi" w:hAnsiTheme="minorHAnsi" w:cstheme="minorHAnsi"/>
                <w:lang w:val="en-US"/>
              </w:rPr>
              <w:t>Moduł</w:t>
            </w:r>
            <w:proofErr w:type="spellEnd"/>
            <w:r w:rsidRPr="00832C8F">
              <w:rPr>
                <w:rFonts w:asciiTheme="minorHAnsi" w:hAnsiTheme="minorHAnsi" w:cstheme="minorHAnsi"/>
                <w:lang w:val="en-US"/>
              </w:rPr>
              <w:t xml:space="preserve"> Bluetooth 5.2</w:t>
            </w:r>
          </w:p>
        </w:tc>
      </w:tr>
      <w:tr w:rsidR="00B2028D" w:rsidRPr="005D2E36" w14:paraId="2D04F04F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798784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09F8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Wielodotykowy </w:t>
            </w:r>
            <w:proofErr w:type="spellStart"/>
            <w:r w:rsidRPr="005D2E36">
              <w:rPr>
                <w:rFonts w:asciiTheme="minorHAnsi" w:hAnsiTheme="minorHAnsi" w:cstheme="minorHAnsi"/>
              </w:rPr>
              <w:t>touchpad</w:t>
            </w:r>
            <w:proofErr w:type="spellEnd"/>
          </w:p>
        </w:tc>
      </w:tr>
      <w:tr w:rsidR="00B2028D" w:rsidRPr="005D2E36" w14:paraId="3A62251E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83E09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Bateria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CBFA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proofErr w:type="spellStart"/>
            <w:r w:rsidRPr="005D2E36">
              <w:rPr>
                <w:rFonts w:asciiTheme="minorHAnsi" w:hAnsiTheme="minorHAnsi" w:cstheme="minorHAnsi"/>
              </w:rPr>
              <w:t>Litowo</w:t>
            </w:r>
            <w:proofErr w:type="spellEnd"/>
            <w:r w:rsidRPr="005D2E36">
              <w:rPr>
                <w:rFonts w:asciiTheme="minorHAnsi" w:hAnsiTheme="minorHAnsi" w:cstheme="minorHAnsi"/>
              </w:rPr>
              <w:t>-polimerowa</w:t>
            </w:r>
          </w:p>
        </w:tc>
      </w:tr>
      <w:tr w:rsidR="00B2028D" w:rsidRPr="005D2E36" w14:paraId="35CC10C1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6BE7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Złącza zewnętrzne (rodzaje)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36FCBB" w14:textId="77777777" w:rsidR="00B2028D" w:rsidRPr="00832C8F" w:rsidRDefault="00B2028D" w:rsidP="0008047A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 w:rsidRPr="00832C8F">
              <w:rPr>
                <w:rFonts w:asciiTheme="minorHAnsi" w:hAnsiTheme="minorHAnsi" w:cstheme="minorHAnsi"/>
                <w:lang w:val="en-US"/>
              </w:rPr>
              <w:t xml:space="preserve">USB 3.2 Gen.2: 1 </w:t>
            </w:r>
            <w:proofErr w:type="spellStart"/>
            <w:r w:rsidRPr="00832C8F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832C8F">
              <w:rPr>
                <w:rFonts w:asciiTheme="minorHAnsi" w:hAnsiTheme="minorHAnsi" w:cstheme="minorHAnsi"/>
                <w:lang w:val="en-US"/>
              </w:rPr>
              <w:t>. (USB-A)</w:t>
            </w:r>
          </w:p>
          <w:p w14:paraId="7D8A6FAA" w14:textId="77777777" w:rsidR="00B2028D" w:rsidRPr="00832C8F" w:rsidRDefault="00B2028D" w:rsidP="0008047A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</w:p>
          <w:p w14:paraId="42EAD5E0" w14:textId="77777777" w:rsidR="00B2028D" w:rsidRPr="00832C8F" w:rsidRDefault="00B2028D" w:rsidP="0008047A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 w:rsidRPr="00832C8F">
              <w:rPr>
                <w:rFonts w:asciiTheme="minorHAnsi" w:hAnsiTheme="minorHAnsi" w:cstheme="minorHAnsi"/>
                <w:lang w:val="en-US"/>
              </w:rPr>
              <w:t xml:space="preserve">Thunderbolt 4: 2 </w:t>
            </w:r>
            <w:proofErr w:type="spellStart"/>
            <w:r w:rsidRPr="00832C8F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832C8F">
              <w:rPr>
                <w:rFonts w:asciiTheme="minorHAnsi" w:hAnsiTheme="minorHAnsi" w:cstheme="minorHAnsi"/>
                <w:lang w:val="en-US"/>
              </w:rPr>
              <w:t>. (z DisplayPort, Power Delivery)</w:t>
            </w:r>
          </w:p>
          <w:p w14:paraId="461BDBCD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 xml:space="preserve">Czytnik kart </w:t>
            </w:r>
            <w:proofErr w:type="spellStart"/>
            <w:r w:rsidRPr="005D2E36">
              <w:rPr>
                <w:rFonts w:asciiTheme="minorHAnsi" w:hAnsiTheme="minorHAnsi" w:cstheme="minorHAnsi"/>
              </w:rPr>
              <w:t>pamięci:microSD</w:t>
            </w:r>
            <w:proofErr w:type="spellEnd"/>
          </w:p>
        </w:tc>
      </w:tr>
      <w:tr w:rsidR="00B2028D" w:rsidRPr="005D2E36" w14:paraId="393F255A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AB8850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System operacyjny (Windows, Linux)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95AD9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Windows 11 Home</w:t>
            </w:r>
          </w:p>
        </w:tc>
      </w:tr>
      <w:tr w:rsidR="00B2028D" w:rsidRPr="005D2E36" w14:paraId="4C3FAE51" w14:textId="77777777" w:rsidTr="0008047A">
        <w:trPr>
          <w:trHeight w:val="270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8C48A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8A99E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Podświetlana klawiatura</w:t>
            </w:r>
          </w:p>
          <w:p w14:paraId="03BFD0D1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lastRenderedPageBreak/>
              <w:t>Szyfrowanie TPM</w:t>
            </w:r>
          </w:p>
          <w:p w14:paraId="70BAA12A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Aluminiowa pokrywa matrycy</w:t>
            </w:r>
          </w:p>
          <w:p w14:paraId="42C5ADC9" w14:textId="77777777" w:rsidR="00B2028D" w:rsidRPr="005D2E36" w:rsidRDefault="00B2028D" w:rsidP="0008047A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Aluminiowe wnętrze laptopa</w:t>
            </w:r>
          </w:p>
          <w:p w14:paraId="34A8D6A8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Zasilacz 100 W z wtykiem USB-C</w:t>
            </w:r>
          </w:p>
        </w:tc>
      </w:tr>
      <w:tr w:rsidR="00B2028D" w:rsidRPr="005D2E36" w14:paraId="7C4CFEEB" w14:textId="77777777" w:rsidTr="0008047A">
        <w:trPr>
          <w:trHeight w:val="270"/>
        </w:trPr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F379C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lastRenderedPageBreak/>
              <w:t>Gwarancja</w:t>
            </w:r>
          </w:p>
        </w:tc>
        <w:tc>
          <w:tcPr>
            <w:tcW w:w="80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D541DF" w14:textId="77777777" w:rsidR="00B2028D" w:rsidRPr="005D2E36" w:rsidRDefault="00B2028D" w:rsidP="0008047A">
            <w:pPr>
              <w:rPr>
                <w:rFonts w:asciiTheme="minorHAnsi" w:hAnsiTheme="minorHAnsi" w:cstheme="minorHAnsi"/>
              </w:rPr>
            </w:pPr>
            <w:r w:rsidRPr="005D2E36">
              <w:rPr>
                <w:rFonts w:asciiTheme="minorHAnsi" w:hAnsiTheme="minorHAnsi" w:cstheme="minorHAnsi"/>
              </w:rPr>
              <w:t>24 miesiące</w:t>
            </w:r>
          </w:p>
        </w:tc>
      </w:tr>
      <w:bookmarkEnd w:id="0"/>
    </w:tbl>
    <w:p w14:paraId="37675B2D" w14:textId="77777777" w:rsidR="004B7A34" w:rsidRPr="00F40AB0" w:rsidRDefault="004B7A34" w:rsidP="0025335A">
      <w:pPr>
        <w:tabs>
          <w:tab w:val="left" w:pos="1005"/>
        </w:tabs>
        <w:rPr>
          <w:rFonts w:eastAsia="Arial Unicode MS" w:cstheme="minorHAnsi"/>
          <w:sz w:val="20"/>
          <w:szCs w:val="20"/>
        </w:rPr>
      </w:pPr>
    </w:p>
    <w:sectPr w:rsidR="004B7A34" w:rsidRPr="00F40AB0" w:rsidSect="00CF3996">
      <w:headerReference w:type="default" r:id="rId18"/>
      <w:footerReference w:type="default" r:id="rId1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6AA32" w14:textId="77777777" w:rsidR="0008047A" w:rsidRDefault="0008047A" w:rsidP="009F6A03">
      <w:pPr>
        <w:spacing w:after="0" w:line="240" w:lineRule="auto"/>
      </w:pPr>
      <w:r>
        <w:separator/>
      </w:r>
    </w:p>
  </w:endnote>
  <w:endnote w:type="continuationSeparator" w:id="0">
    <w:p w14:paraId="3BDB5EA8" w14:textId="77777777" w:rsidR="0008047A" w:rsidRDefault="0008047A" w:rsidP="009F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roid Sans Fallback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1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4501" w14:textId="5D53E2E7" w:rsidR="0008047A" w:rsidRDefault="0008047A">
    <w:pPr>
      <w:pStyle w:val="Stopka"/>
    </w:pPr>
  </w:p>
  <w:p w14:paraId="7415F12A" w14:textId="01A8DE16" w:rsidR="0008047A" w:rsidRPr="00700039" w:rsidRDefault="0008047A">
    <w:pPr>
      <w:pStyle w:val="Stopka"/>
      <w:rPr>
        <w:sz w:val="16"/>
        <w:szCs w:val="16"/>
      </w:rPr>
    </w:pPr>
    <w:r>
      <w:rPr>
        <w:sz w:val="16"/>
        <w:szCs w:val="16"/>
      </w:rPr>
      <w:t>DWI.WNZ.2022.014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839A3" w14:textId="77777777" w:rsidR="0008047A" w:rsidRDefault="0008047A" w:rsidP="009F6A03">
      <w:pPr>
        <w:spacing w:after="0" w:line="240" w:lineRule="auto"/>
      </w:pPr>
      <w:r>
        <w:separator/>
      </w:r>
    </w:p>
  </w:footnote>
  <w:footnote w:type="continuationSeparator" w:id="0">
    <w:p w14:paraId="739D3C97" w14:textId="77777777" w:rsidR="0008047A" w:rsidRDefault="0008047A" w:rsidP="009F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42CC" w14:textId="1EA98664" w:rsidR="0008047A" w:rsidRDefault="0008047A" w:rsidP="0041610C">
    <w:pPr>
      <w:pStyle w:val="Nagwek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6704" behindDoc="1" locked="0" layoutInCell="1" allowOverlap="1" wp14:anchorId="739EA344" wp14:editId="189A25B0">
          <wp:simplePos x="0" y="0"/>
          <wp:positionH relativeFrom="margin">
            <wp:posOffset>-381000</wp:posOffset>
          </wp:positionH>
          <wp:positionV relativeFrom="paragraph">
            <wp:posOffset>-364490</wp:posOffset>
          </wp:positionV>
          <wp:extent cx="1880235" cy="676275"/>
          <wp:effectExtent l="0" t="0" r="5715" b="9525"/>
          <wp:wrapTight wrapText="bothSides">
            <wp:wrapPolygon edited="0">
              <wp:start x="0" y="0"/>
              <wp:lineTo x="0" y="21296"/>
              <wp:lineTo x="21447" y="21296"/>
              <wp:lineTo x="2144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</w:rPr>
      <w:t xml:space="preserve">   </w:t>
    </w:r>
    <w:r>
      <w:rPr>
        <w:noProof/>
        <w:color w:val="5B9BD5" w:themeColor="accent1"/>
        <w:lang w:eastAsia="pl-PL"/>
      </w:rPr>
      <w:drawing>
        <wp:inline distT="0" distB="0" distL="0" distR="0" wp14:anchorId="689564C5" wp14:editId="2A8B47C1">
          <wp:extent cx="1905000" cy="855223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.bad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51" cy="85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77CA7" w14:textId="7CACE006" w:rsidR="0008047A" w:rsidRDefault="0008047A" w:rsidP="009716AF">
    <w:pPr>
      <w:pStyle w:val="Nagwek"/>
      <w:jc w:val="right"/>
    </w:pPr>
    <w:sdt>
      <w:sdtPr>
        <w:rPr>
          <w:color w:val="5B9BD5" w:themeColor="accent1"/>
        </w:rPr>
        <w:alias w:val="Tytuł"/>
        <w:tag w:val=""/>
        <w:id w:val="664756013"/>
        <w:placeholder>
          <w:docPart w:val="0F7916CBF4164566840F44531EC950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Załącznik nr 2_przetarg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8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80000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80000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986153E"/>
    <w:multiLevelType w:val="hybridMultilevel"/>
    <w:tmpl w:val="154C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26135"/>
    <w:multiLevelType w:val="multilevel"/>
    <w:tmpl w:val="E4704F4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2505C"/>
    <w:multiLevelType w:val="multilevel"/>
    <w:tmpl w:val="1B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2F1DC3"/>
    <w:multiLevelType w:val="multilevel"/>
    <w:tmpl w:val="FD2C4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703446"/>
    <w:multiLevelType w:val="hybridMultilevel"/>
    <w:tmpl w:val="30F6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A4F1C"/>
    <w:multiLevelType w:val="multilevel"/>
    <w:tmpl w:val="668206F4"/>
    <w:styleLink w:val="WW8Num6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65287"/>
    <w:multiLevelType w:val="hybridMultilevel"/>
    <w:tmpl w:val="AA889B84"/>
    <w:styleLink w:val="Zaimportowanystyl1"/>
    <w:lvl w:ilvl="0" w:tplc="AD4E0D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2E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CC63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80D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644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CAF6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E69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0E8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C3DA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5332F8"/>
    <w:multiLevelType w:val="hybridMultilevel"/>
    <w:tmpl w:val="FD64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30B"/>
    <w:multiLevelType w:val="multilevel"/>
    <w:tmpl w:val="19589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B1697F"/>
    <w:multiLevelType w:val="hybridMultilevel"/>
    <w:tmpl w:val="3700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F234B"/>
    <w:multiLevelType w:val="hybridMultilevel"/>
    <w:tmpl w:val="C7E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210C"/>
    <w:multiLevelType w:val="hybridMultilevel"/>
    <w:tmpl w:val="20A4BD2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7B1802"/>
    <w:multiLevelType w:val="hybridMultilevel"/>
    <w:tmpl w:val="600A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B0729"/>
    <w:multiLevelType w:val="hybridMultilevel"/>
    <w:tmpl w:val="C59C9850"/>
    <w:styleLink w:val="Zaimportowanystyl2"/>
    <w:lvl w:ilvl="0" w:tplc="C75A805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E8F2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8E07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C6E45E">
      <w:start w:val="1"/>
      <w:numFmt w:val="bullet"/>
      <w:lvlText w:val="•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A2400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6B0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05E42">
      <w:start w:val="1"/>
      <w:numFmt w:val="bullet"/>
      <w:lvlText w:val="•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A475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E02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2DD69FF"/>
    <w:multiLevelType w:val="multilevel"/>
    <w:tmpl w:val="704A5DF6"/>
    <w:styleLink w:val="WW8Num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2"/>
    <w:lvlOverride w:ilvl="0">
      <w:startOverride w:val="1"/>
    </w:lvlOverride>
  </w:num>
  <w:num w:numId="3">
    <w:abstractNumId w:val="13"/>
  </w:num>
  <w:num w:numId="4">
    <w:abstractNumId w:val="20"/>
  </w:num>
  <w:num w:numId="5">
    <w:abstractNumId w:val="11"/>
  </w:num>
  <w:num w:numId="6">
    <w:abstractNumId w:val="21"/>
  </w:num>
  <w:num w:numId="7">
    <w:abstractNumId w:val="7"/>
  </w:num>
  <w:num w:numId="8">
    <w:abstractNumId w:val="14"/>
  </w:num>
  <w:num w:numId="9">
    <w:abstractNumId w:val="19"/>
  </w:num>
  <w:num w:numId="10">
    <w:abstractNumId w:val="8"/>
  </w:num>
  <w:num w:numId="11">
    <w:abstractNumId w:val="15"/>
  </w:num>
  <w:num w:numId="12">
    <w:abstractNumId w:val="9"/>
  </w:num>
  <w:num w:numId="13">
    <w:abstractNumId w:val="10"/>
  </w:num>
  <w:num w:numId="14">
    <w:abstractNumId w:val="18"/>
  </w:num>
  <w:num w:numId="15">
    <w:abstractNumId w:val="17"/>
  </w:num>
  <w:num w:numId="16">
    <w:abstractNumId w:val="16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3"/>
    <w:rsid w:val="000047AF"/>
    <w:rsid w:val="000049B4"/>
    <w:rsid w:val="00010B2C"/>
    <w:rsid w:val="000153A2"/>
    <w:rsid w:val="00015C7B"/>
    <w:rsid w:val="0002513C"/>
    <w:rsid w:val="00025907"/>
    <w:rsid w:val="0003022C"/>
    <w:rsid w:val="00032A33"/>
    <w:rsid w:val="00033502"/>
    <w:rsid w:val="00035C9E"/>
    <w:rsid w:val="000377BF"/>
    <w:rsid w:val="000412BF"/>
    <w:rsid w:val="00045DA4"/>
    <w:rsid w:val="000467AC"/>
    <w:rsid w:val="00050A6F"/>
    <w:rsid w:val="00054FA5"/>
    <w:rsid w:val="0008047A"/>
    <w:rsid w:val="000A1034"/>
    <w:rsid w:val="000A1987"/>
    <w:rsid w:val="000A5DB2"/>
    <w:rsid w:val="000B54F4"/>
    <w:rsid w:val="000B5518"/>
    <w:rsid w:val="000B766C"/>
    <w:rsid w:val="000B7DBD"/>
    <w:rsid w:val="000C55C0"/>
    <w:rsid w:val="000D0B8D"/>
    <w:rsid w:val="000D2F14"/>
    <w:rsid w:val="000D3692"/>
    <w:rsid w:val="000D426C"/>
    <w:rsid w:val="000D6D52"/>
    <w:rsid w:val="000E00A2"/>
    <w:rsid w:val="000E08A5"/>
    <w:rsid w:val="000E6789"/>
    <w:rsid w:val="000F20BA"/>
    <w:rsid w:val="000F2F45"/>
    <w:rsid w:val="000F407C"/>
    <w:rsid w:val="000F5D2E"/>
    <w:rsid w:val="00104340"/>
    <w:rsid w:val="00105261"/>
    <w:rsid w:val="001067FB"/>
    <w:rsid w:val="00116B9A"/>
    <w:rsid w:val="00131BBD"/>
    <w:rsid w:val="00136372"/>
    <w:rsid w:val="00137E1B"/>
    <w:rsid w:val="0014012A"/>
    <w:rsid w:val="00141B5A"/>
    <w:rsid w:val="00145414"/>
    <w:rsid w:val="0015271E"/>
    <w:rsid w:val="001561FB"/>
    <w:rsid w:val="00162B43"/>
    <w:rsid w:val="00163D9E"/>
    <w:rsid w:val="00167E65"/>
    <w:rsid w:val="001703C3"/>
    <w:rsid w:val="00171BE6"/>
    <w:rsid w:val="00185A7E"/>
    <w:rsid w:val="00186A7C"/>
    <w:rsid w:val="001A4D9E"/>
    <w:rsid w:val="001B6B31"/>
    <w:rsid w:val="001B7FA5"/>
    <w:rsid w:val="001C1DD6"/>
    <w:rsid w:val="001C2698"/>
    <w:rsid w:val="001C29B6"/>
    <w:rsid w:val="001C428B"/>
    <w:rsid w:val="001C5116"/>
    <w:rsid w:val="001C7E26"/>
    <w:rsid w:val="001D00BD"/>
    <w:rsid w:val="001D265F"/>
    <w:rsid w:val="001D3AE3"/>
    <w:rsid w:val="001D4263"/>
    <w:rsid w:val="001D7C16"/>
    <w:rsid w:val="001E1C30"/>
    <w:rsid w:val="001E686F"/>
    <w:rsid w:val="00214796"/>
    <w:rsid w:val="00221176"/>
    <w:rsid w:val="00225C23"/>
    <w:rsid w:val="00230955"/>
    <w:rsid w:val="002363BE"/>
    <w:rsid w:val="00244430"/>
    <w:rsid w:val="0025335A"/>
    <w:rsid w:val="00254CB4"/>
    <w:rsid w:val="00272EAA"/>
    <w:rsid w:val="00277398"/>
    <w:rsid w:val="0029631B"/>
    <w:rsid w:val="002A3C98"/>
    <w:rsid w:val="002A54A6"/>
    <w:rsid w:val="002A70A0"/>
    <w:rsid w:val="002B54B0"/>
    <w:rsid w:val="002C3270"/>
    <w:rsid w:val="002C65F6"/>
    <w:rsid w:val="002C6BA2"/>
    <w:rsid w:val="002D6794"/>
    <w:rsid w:val="002F7833"/>
    <w:rsid w:val="0030345F"/>
    <w:rsid w:val="0030520E"/>
    <w:rsid w:val="003058E5"/>
    <w:rsid w:val="003061BD"/>
    <w:rsid w:val="003137F3"/>
    <w:rsid w:val="0032177A"/>
    <w:rsid w:val="003239A2"/>
    <w:rsid w:val="00327722"/>
    <w:rsid w:val="003314D6"/>
    <w:rsid w:val="00331D12"/>
    <w:rsid w:val="00332C00"/>
    <w:rsid w:val="0033357D"/>
    <w:rsid w:val="00340AB0"/>
    <w:rsid w:val="00354EE7"/>
    <w:rsid w:val="00360B7B"/>
    <w:rsid w:val="00365283"/>
    <w:rsid w:val="0037179F"/>
    <w:rsid w:val="00377435"/>
    <w:rsid w:val="00380B38"/>
    <w:rsid w:val="0038511E"/>
    <w:rsid w:val="003855F0"/>
    <w:rsid w:val="003866C8"/>
    <w:rsid w:val="00393011"/>
    <w:rsid w:val="003A432E"/>
    <w:rsid w:val="003A65B3"/>
    <w:rsid w:val="003A716E"/>
    <w:rsid w:val="003B00D8"/>
    <w:rsid w:val="003B0527"/>
    <w:rsid w:val="003C050C"/>
    <w:rsid w:val="003C4F16"/>
    <w:rsid w:val="003C7ABB"/>
    <w:rsid w:val="003D4D29"/>
    <w:rsid w:val="003D4EAD"/>
    <w:rsid w:val="003D6BF1"/>
    <w:rsid w:val="003E052F"/>
    <w:rsid w:val="003E3094"/>
    <w:rsid w:val="003F784D"/>
    <w:rsid w:val="00400D1D"/>
    <w:rsid w:val="0040125A"/>
    <w:rsid w:val="00401C7D"/>
    <w:rsid w:val="004026AC"/>
    <w:rsid w:val="004106BE"/>
    <w:rsid w:val="00411F62"/>
    <w:rsid w:val="00414DE2"/>
    <w:rsid w:val="0041610C"/>
    <w:rsid w:val="00420357"/>
    <w:rsid w:val="00420B1C"/>
    <w:rsid w:val="00423551"/>
    <w:rsid w:val="00426CA7"/>
    <w:rsid w:val="0043168A"/>
    <w:rsid w:val="00440C3A"/>
    <w:rsid w:val="004433F8"/>
    <w:rsid w:val="00443A86"/>
    <w:rsid w:val="0044655F"/>
    <w:rsid w:val="004554E4"/>
    <w:rsid w:val="0046191C"/>
    <w:rsid w:val="00464FBB"/>
    <w:rsid w:val="00471E6D"/>
    <w:rsid w:val="00473574"/>
    <w:rsid w:val="0047535F"/>
    <w:rsid w:val="004762CC"/>
    <w:rsid w:val="00476500"/>
    <w:rsid w:val="004807B5"/>
    <w:rsid w:val="00485A02"/>
    <w:rsid w:val="00491898"/>
    <w:rsid w:val="00492D66"/>
    <w:rsid w:val="00496503"/>
    <w:rsid w:val="004A454C"/>
    <w:rsid w:val="004A73AD"/>
    <w:rsid w:val="004A74AA"/>
    <w:rsid w:val="004B7A34"/>
    <w:rsid w:val="004C0AF0"/>
    <w:rsid w:val="004D4E59"/>
    <w:rsid w:val="004E59E5"/>
    <w:rsid w:val="004F020E"/>
    <w:rsid w:val="004F079D"/>
    <w:rsid w:val="004F0C29"/>
    <w:rsid w:val="004F28D3"/>
    <w:rsid w:val="00502B1E"/>
    <w:rsid w:val="00512C06"/>
    <w:rsid w:val="00513527"/>
    <w:rsid w:val="0051539A"/>
    <w:rsid w:val="0051548E"/>
    <w:rsid w:val="00521106"/>
    <w:rsid w:val="00534DB9"/>
    <w:rsid w:val="00554F93"/>
    <w:rsid w:val="00571DC7"/>
    <w:rsid w:val="0057465E"/>
    <w:rsid w:val="00580437"/>
    <w:rsid w:val="00584BBE"/>
    <w:rsid w:val="005909B6"/>
    <w:rsid w:val="00592876"/>
    <w:rsid w:val="005A25D9"/>
    <w:rsid w:val="005A359B"/>
    <w:rsid w:val="005A3A62"/>
    <w:rsid w:val="005A455D"/>
    <w:rsid w:val="005B43A3"/>
    <w:rsid w:val="005C2666"/>
    <w:rsid w:val="005D060C"/>
    <w:rsid w:val="005D0784"/>
    <w:rsid w:val="005D1C31"/>
    <w:rsid w:val="005D4174"/>
    <w:rsid w:val="005D6E2C"/>
    <w:rsid w:val="005E1551"/>
    <w:rsid w:val="005E4802"/>
    <w:rsid w:val="005E6A0E"/>
    <w:rsid w:val="005F6556"/>
    <w:rsid w:val="00600ABB"/>
    <w:rsid w:val="00605D88"/>
    <w:rsid w:val="0060600D"/>
    <w:rsid w:val="00612376"/>
    <w:rsid w:val="0061435C"/>
    <w:rsid w:val="00616761"/>
    <w:rsid w:val="00616977"/>
    <w:rsid w:val="006177C0"/>
    <w:rsid w:val="006240C9"/>
    <w:rsid w:val="00624ADF"/>
    <w:rsid w:val="006266DA"/>
    <w:rsid w:val="0062784B"/>
    <w:rsid w:val="0063578D"/>
    <w:rsid w:val="00647EB4"/>
    <w:rsid w:val="00653A6E"/>
    <w:rsid w:val="006567F8"/>
    <w:rsid w:val="00656B1A"/>
    <w:rsid w:val="00661935"/>
    <w:rsid w:val="00665865"/>
    <w:rsid w:val="00666FFD"/>
    <w:rsid w:val="0066738E"/>
    <w:rsid w:val="00695694"/>
    <w:rsid w:val="006958BF"/>
    <w:rsid w:val="006A2554"/>
    <w:rsid w:val="006C51AF"/>
    <w:rsid w:val="006D2750"/>
    <w:rsid w:val="006D4F85"/>
    <w:rsid w:val="006F3073"/>
    <w:rsid w:val="006F52E2"/>
    <w:rsid w:val="00700039"/>
    <w:rsid w:val="0071224E"/>
    <w:rsid w:val="0071402D"/>
    <w:rsid w:val="00714EE9"/>
    <w:rsid w:val="007169A6"/>
    <w:rsid w:val="00724A3C"/>
    <w:rsid w:val="00724E93"/>
    <w:rsid w:val="00725669"/>
    <w:rsid w:val="00731B1C"/>
    <w:rsid w:val="00744020"/>
    <w:rsid w:val="00745383"/>
    <w:rsid w:val="00745B5A"/>
    <w:rsid w:val="00755664"/>
    <w:rsid w:val="00760FF7"/>
    <w:rsid w:val="00762907"/>
    <w:rsid w:val="00771AF6"/>
    <w:rsid w:val="00771E98"/>
    <w:rsid w:val="00777BE3"/>
    <w:rsid w:val="00784CEB"/>
    <w:rsid w:val="00790996"/>
    <w:rsid w:val="00795771"/>
    <w:rsid w:val="007A1D4F"/>
    <w:rsid w:val="007A26D6"/>
    <w:rsid w:val="007A5F1A"/>
    <w:rsid w:val="007B672F"/>
    <w:rsid w:val="007C3476"/>
    <w:rsid w:val="007C4399"/>
    <w:rsid w:val="007C6BDB"/>
    <w:rsid w:val="007D59C1"/>
    <w:rsid w:val="007E26BB"/>
    <w:rsid w:val="007E7A2E"/>
    <w:rsid w:val="007F1D55"/>
    <w:rsid w:val="007F2D15"/>
    <w:rsid w:val="008010FB"/>
    <w:rsid w:val="008021C3"/>
    <w:rsid w:val="00807603"/>
    <w:rsid w:val="00813B99"/>
    <w:rsid w:val="00816B17"/>
    <w:rsid w:val="00821774"/>
    <w:rsid w:val="0082319C"/>
    <w:rsid w:val="00823369"/>
    <w:rsid w:val="0082385B"/>
    <w:rsid w:val="00824A72"/>
    <w:rsid w:val="00831171"/>
    <w:rsid w:val="00832C8F"/>
    <w:rsid w:val="0083582C"/>
    <w:rsid w:val="00835D48"/>
    <w:rsid w:val="00837EDE"/>
    <w:rsid w:val="008440BB"/>
    <w:rsid w:val="00847FF1"/>
    <w:rsid w:val="0085107B"/>
    <w:rsid w:val="008632D8"/>
    <w:rsid w:val="0086452E"/>
    <w:rsid w:val="00865391"/>
    <w:rsid w:val="0086607C"/>
    <w:rsid w:val="008671D6"/>
    <w:rsid w:val="00871CBE"/>
    <w:rsid w:val="008724B6"/>
    <w:rsid w:val="0087503E"/>
    <w:rsid w:val="00887410"/>
    <w:rsid w:val="008979BB"/>
    <w:rsid w:val="008A0BBE"/>
    <w:rsid w:val="008A32DC"/>
    <w:rsid w:val="008A65DC"/>
    <w:rsid w:val="008A7DDC"/>
    <w:rsid w:val="008B77F4"/>
    <w:rsid w:val="008B7F95"/>
    <w:rsid w:val="008C611C"/>
    <w:rsid w:val="008D1F15"/>
    <w:rsid w:val="008D7F2D"/>
    <w:rsid w:val="008E00B8"/>
    <w:rsid w:val="008E6083"/>
    <w:rsid w:val="008F0435"/>
    <w:rsid w:val="008F7436"/>
    <w:rsid w:val="0090039A"/>
    <w:rsid w:val="00900818"/>
    <w:rsid w:val="00901687"/>
    <w:rsid w:val="009073D5"/>
    <w:rsid w:val="0090758F"/>
    <w:rsid w:val="00915D7F"/>
    <w:rsid w:val="00917881"/>
    <w:rsid w:val="009218D9"/>
    <w:rsid w:val="00933108"/>
    <w:rsid w:val="00934E86"/>
    <w:rsid w:val="00936DDC"/>
    <w:rsid w:val="009408DC"/>
    <w:rsid w:val="009414DC"/>
    <w:rsid w:val="0094588A"/>
    <w:rsid w:val="009508E6"/>
    <w:rsid w:val="00951719"/>
    <w:rsid w:val="009575C4"/>
    <w:rsid w:val="00961714"/>
    <w:rsid w:val="00967B36"/>
    <w:rsid w:val="009716AF"/>
    <w:rsid w:val="009760D1"/>
    <w:rsid w:val="00981833"/>
    <w:rsid w:val="009838E0"/>
    <w:rsid w:val="00993753"/>
    <w:rsid w:val="009A0A68"/>
    <w:rsid w:val="009B55CD"/>
    <w:rsid w:val="009B5912"/>
    <w:rsid w:val="009B7924"/>
    <w:rsid w:val="009C1DEF"/>
    <w:rsid w:val="009D07CA"/>
    <w:rsid w:val="009D1BF0"/>
    <w:rsid w:val="009D392D"/>
    <w:rsid w:val="009D55B2"/>
    <w:rsid w:val="009E0C25"/>
    <w:rsid w:val="009E2C4A"/>
    <w:rsid w:val="009F47AF"/>
    <w:rsid w:val="009F4D25"/>
    <w:rsid w:val="009F6A03"/>
    <w:rsid w:val="00A10379"/>
    <w:rsid w:val="00A1178F"/>
    <w:rsid w:val="00A117C0"/>
    <w:rsid w:val="00A22C96"/>
    <w:rsid w:val="00A25FB1"/>
    <w:rsid w:val="00A260BB"/>
    <w:rsid w:val="00A26600"/>
    <w:rsid w:val="00A26B30"/>
    <w:rsid w:val="00A405FE"/>
    <w:rsid w:val="00A47E85"/>
    <w:rsid w:val="00A500EE"/>
    <w:rsid w:val="00A51220"/>
    <w:rsid w:val="00A5151F"/>
    <w:rsid w:val="00A51ADF"/>
    <w:rsid w:val="00A52142"/>
    <w:rsid w:val="00A52DF6"/>
    <w:rsid w:val="00A54D9A"/>
    <w:rsid w:val="00A561E6"/>
    <w:rsid w:val="00A62C18"/>
    <w:rsid w:val="00A62C21"/>
    <w:rsid w:val="00A6495C"/>
    <w:rsid w:val="00A76E16"/>
    <w:rsid w:val="00A82EAC"/>
    <w:rsid w:val="00A83C72"/>
    <w:rsid w:val="00A9075B"/>
    <w:rsid w:val="00A93A3D"/>
    <w:rsid w:val="00A94240"/>
    <w:rsid w:val="00AA0C12"/>
    <w:rsid w:val="00AA633B"/>
    <w:rsid w:val="00AB469C"/>
    <w:rsid w:val="00AC326D"/>
    <w:rsid w:val="00AD1384"/>
    <w:rsid w:val="00AE0EB5"/>
    <w:rsid w:val="00AE28AE"/>
    <w:rsid w:val="00AE2D1C"/>
    <w:rsid w:val="00AE45FC"/>
    <w:rsid w:val="00AE6AEA"/>
    <w:rsid w:val="00AE6C4B"/>
    <w:rsid w:val="00AE6CCF"/>
    <w:rsid w:val="00AE7232"/>
    <w:rsid w:val="00AF0A4D"/>
    <w:rsid w:val="00AF45B4"/>
    <w:rsid w:val="00AF5333"/>
    <w:rsid w:val="00B0170A"/>
    <w:rsid w:val="00B02FAB"/>
    <w:rsid w:val="00B12821"/>
    <w:rsid w:val="00B14F01"/>
    <w:rsid w:val="00B2028D"/>
    <w:rsid w:val="00B23762"/>
    <w:rsid w:val="00B256D0"/>
    <w:rsid w:val="00B26AAE"/>
    <w:rsid w:val="00B27C27"/>
    <w:rsid w:val="00B40546"/>
    <w:rsid w:val="00B41949"/>
    <w:rsid w:val="00B50D59"/>
    <w:rsid w:val="00B57B16"/>
    <w:rsid w:val="00B605EC"/>
    <w:rsid w:val="00B62909"/>
    <w:rsid w:val="00B65AAA"/>
    <w:rsid w:val="00B70025"/>
    <w:rsid w:val="00B7299B"/>
    <w:rsid w:val="00B74DC8"/>
    <w:rsid w:val="00B76B84"/>
    <w:rsid w:val="00B80619"/>
    <w:rsid w:val="00B92911"/>
    <w:rsid w:val="00B9460F"/>
    <w:rsid w:val="00B9514A"/>
    <w:rsid w:val="00B97605"/>
    <w:rsid w:val="00BA094D"/>
    <w:rsid w:val="00BB16F6"/>
    <w:rsid w:val="00BB3694"/>
    <w:rsid w:val="00BC59EF"/>
    <w:rsid w:val="00BC6FAA"/>
    <w:rsid w:val="00BD62CE"/>
    <w:rsid w:val="00BE1729"/>
    <w:rsid w:val="00BE6487"/>
    <w:rsid w:val="00BF546C"/>
    <w:rsid w:val="00BF6F2D"/>
    <w:rsid w:val="00BF701E"/>
    <w:rsid w:val="00C0004C"/>
    <w:rsid w:val="00C03C40"/>
    <w:rsid w:val="00C07CC1"/>
    <w:rsid w:val="00C132F1"/>
    <w:rsid w:val="00C2069A"/>
    <w:rsid w:val="00C24C0F"/>
    <w:rsid w:val="00C273CA"/>
    <w:rsid w:val="00C36511"/>
    <w:rsid w:val="00C372E7"/>
    <w:rsid w:val="00C4520F"/>
    <w:rsid w:val="00C475EB"/>
    <w:rsid w:val="00C47A39"/>
    <w:rsid w:val="00C513FB"/>
    <w:rsid w:val="00C53014"/>
    <w:rsid w:val="00C53F60"/>
    <w:rsid w:val="00C54D87"/>
    <w:rsid w:val="00C55645"/>
    <w:rsid w:val="00C6288D"/>
    <w:rsid w:val="00C63556"/>
    <w:rsid w:val="00C638B0"/>
    <w:rsid w:val="00C65AF4"/>
    <w:rsid w:val="00C76477"/>
    <w:rsid w:val="00C815F9"/>
    <w:rsid w:val="00C84F4C"/>
    <w:rsid w:val="00C85E13"/>
    <w:rsid w:val="00C93CA2"/>
    <w:rsid w:val="00C965DF"/>
    <w:rsid w:val="00CA52FE"/>
    <w:rsid w:val="00CB30C4"/>
    <w:rsid w:val="00CB3C0C"/>
    <w:rsid w:val="00CB75DD"/>
    <w:rsid w:val="00CC0F57"/>
    <w:rsid w:val="00CD38A2"/>
    <w:rsid w:val="00CD444A"/>
    <w:rsid w:val="00CD7545"/>
    <w:rsid w:val="00CE57B0"/>
    <w:rsid w:val="00CE65A5"/>
    <w:rsid w:val="00CF1F45"/>
    <w:rsid w:val="00CF354D"/>
    <w:rsid w:val="00CF3996"/>
    <w:rsid w:val="00D00ED2"/>
    <w:rsid w:val="00D059AD"/>
    <w:rsid w:val="00D05F4A"/>
    <w:rsid w:val="00D063CC"/>
    <w:rsid w:val="00D1323F"/>
    <w:rsid w:val="00D1453B"/>
    <w:rsid w:val="00D208DD"/>
    <w:rsid w:val="00D357FF"/>
    <w:rsid w:val="00D521B3"/>
    <w:rsid w:val="00D575F2"/>
    <w:rsid w:val="00D65CC8"/>
    <w:rsid w:val="00D720E6"/>
    <w:rsid w:val="00D73D89"/>
    <w:rsid w:val="00D83F35"/>
    <w:rsid w:val="00D85844"/>
    <w:rsid w:val="00D90933"/>
    <w:rsid w:val="00D91F19"/>
    <w:rsid w:val="00D92E2F"/>
    <w:rsid w:val="00D956A9"/>
    <w:rsid w:val="00DA5082"/>
    <w:rsid w:val="00DC282B"/>
    <w:rsid w:val="00DC445B"/>
    <w:rsid w:val="00DC4FE6"/>
    <w:rsid w:val="00DF0570"/>
    <w:rsid w:val="00DF2F2E"/>
    <w:rsid w:val="00DF4605"/>
    <w:rsid w:val="00DF50F0"/>
    <w:rsid w:val="00E00577"/>
    <w:rsid w:val="00E02909"/>
    <w:rsid w:val="00E05A61"/>
    <w:rsid w:val="00E07968"/>
    <w:rsid w:val="00E10D00"/>
    <w:rsid w:val="00E14427"/>
    <w:rsid w:val="00E21F95"/>
    <w:rsid w:val="00E2669A"/>
    <w:rsid w:val="00E269B8"/>
    <w:rsid w:val="00E30F57"/>
    <w:rsid w:val="00E365CA"/>
    <w:rsid w:val="00E4520F"/>
    <w:rsid w:val="00E45935"/>
    <w:rsid w:val="00E47CEB"/>
    <w:rsid w:val="00E5058D"/>
    <w:rsid w:val="00E53023"/>
    <w:rsid w:val="00E60398"/>
    <w:rsid w:val="00E6118A"/>
    <w:rsid w:val="00E66261"/>
    <w:rsid w:val="00E678A7"/>
    <w:rsid w:val="00E67DB8"/>
    <w:rsid w:val="00E8175D"/>
    <w:rsid w:val="00EA2A96"/>
    <w:rsid w:val="00EB0FCE"/>
    <w:rsid w:val="00EB10CF"/>
    <w:rsid w:val="00EB66DD"/>
    <w:rsid w:val="00EC07DD"/>
    <w:rsid w:val="00ED2B8E"/>
    <w:rsid w:val="00ED2C55"/>
    <w:rsid w:val="00ED63B4"/>
    <w:rsid w:val="00EE1291"/>
    <w:rsid w:val="00EE3C4E"/>
    <w:rsid w:val="00EE5613"/>
    <w:rsid w:val="00EE59DB"/>
    <w:rsid w:val="00EE7611"/>
    <w:rsid w:val="00EF0F15"/>
    <w:rsid w:val="00EF2BC5"/>
    <w:rsid w:val="00F01D03"/>
    <w:rsid w:val="00F022B1"/>
    <w:rsid w:val="00F075AE"/>
    <w:rsid w:val="00F12F27"/>
    <w:rsid w:val="00F163DE"/>
    <w:rsid w:val="00F263FD"/>
    <w:rsid w:val="00F40AB0"/>
    <w:rsid w:val="00F4100A"/>
    <w:rsid w:val="00F42AA2"/>
    <w:rsid w:val="00F47D41"/>
    <w:rsid w:val="00F51C87"/>
    <w:rsid w:val="00F56DCA"/>
    <w:rsid w:val="00F66247"/>
    <w:rsid w:val="00F83103"/>
    <w:rsid w:val="00F83FCC"/>
    <w:rsid w:val="00F953E0"/>
    <w:rsid w:val="00FA5235"/>
    <w:rsid w:val="00FA78B3"/>
    <w:rsid w:val="00FB2552"/>
    <w:rsid w:val="00FC1CBD"/>
    <w:rsid w:val="00FC231E"/>
    <w:rsid w:val="00FC64F5"/>
    <w:rsid w:val="00FD4185"/>
    <w:rsid w:val="00FE1DFD"/>
    <w:rsid w:val="00FE448F"/>
    <w:rsid w:val="00FF0C1E"/>
    <w:rsid w:val="00FF1476"/>
    <w:rsid w:val="00FF4E30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8AD84C"/>
  <w15:chartTrackingRefBased/>
  <w15:docId w15:val="{13331F19-1849-4349-9606-BD37160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14"/>
  </w:style>
  <w:style w:type="paragraph" w:styleId="Nagwek1">
    <w:name w:val="heading 1"/>
    <w:basedOn w:val="Normalny"/>
    <w:link w:val="Nagwek1Znak"/>
    <w:qFormat/>
    <w:rsid w:val="009F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F5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F6A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B3C0C"/>
    <w:pPr>
      <w:keepNext/>
      <w:tabs>
        <w:tab w:val="left" w:pos="709"/>
        <w:tab w:val="num" w:pos="1571"/>
      </w:tabs>
      <w:spacing w:before="120" w:after="120" w:line="240" w:lineRule="auto"/>
      <w:ind w:left="851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C1DD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B3C0C"/>
    <w:pPr>
      <w:keepNext/>
      <w:tabs>
        <w:tab w:val="num" w:pos="1418"/>
      </w:tabs>
      <w:spacing w:before="60" w:after="0" w:line="240" w:lineRule="auto"/>
      <w:ind w:left="1418" w:hanging="709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6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A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03"/>
  </w:style>
  <w:style w:type="paragraph" w:styleId="Stopka">
    <w:name w:val="footer"/>
    <w:basedOn w:val="Normalny"/>
    <w:link w:val="Stopka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03"/>
  </w:style>
  <w:style w:type="paragraph" w:styleId="HTML-wstpniesformatowany">
    <w:name w:val="HTML Preformatted"/>
    <w:basedOn w:val="Normalny"/>
    <w:link w:val="HTML-wstpniesformatowanyZnak"/>
    <w:uiPriority w:val="99"/>
    <w:rsid w:val="009F6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hi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6A03"/>
    <w:rPr>
      <w:rFonts w:ascii="Courier New" w:eastAsia="MS Mincho" w:hAnsi="Courier New" w:cs="Courier New"/>
      <w:sz w:val="20"/>
      <w:szCs w:val="20"/>
      <w:lang w:eastAsia="ja-JP" w:bidi="hi-IN"/>
    </w:rPr>
  </w:style>
  <w:style w:type="table" w:styleId="Tabela-Siatka">
    <w:name w:val="Table Grid"/>
    <w:basedOn w:val="Standardowy"/>
    <w:uiPriority w:val="59"/>
    <w:rsid w:val="009F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F6A03"/>
  </w:style>
  <w:style w:type="character" w:styleId="Hipercze">
    <w:name w:val="Hyperlink"/>
    <w:basedOn w:val="Domylnaczcionkaakapitu"/>
    <w:rsid w:val="009F6A03"/>
    <w:rPr>
      <w:color w:val="0000FF"/>
      <w:u w:val="single"/>
    </w:rPr>
  </w:style>
  <w:style w:type="paragraph" w:customStyle="1" w:styleId="Standard">
    <w:name w:val="Standard"/>
    <w:qFormat/>
    <w:rsid w:val="009F6A0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WW8Num3">
    <w:name w:val="WW8Num3"/>
    <w:basedOn w:val="Bezlisty"/>
    <w:rsid w:val="009F6A03"/>
    <w:pPr>
      <w:numPr>
        <w:numId w:val="1"/>
      </w:numPr>
    </w:pPr>
  </w:style>
  <w:style w:type="character" w:styleId="Pogrubienie">
    <w:name w:val="Strong"/>
    <w:uiPriority w:val="22"/>
    <w:qFormat/>
    <w:rsid w:val="009F6A0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F6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yszka2">
    <w:name w:val="dyszka2"/>
    <w:rsid w:val="009F6A03"/>
  </w:style>
  <w:style w:type="character" w:customStyle="1" w:styleId="apple-converted-space">
    <w:name w:val="apple-converted-space"/>
    <w:rsid w:val="009F6A03"/>
  </w:style>
  <w:style w:type="character" w:customStyle="1" w:styleId="tooltipster">
    <w:name w:val="tooltipster"/>
    <w:rsid w:val="009F6A03"/>
  </w:style>
  <w:style w:type="paragraph" w:customStyle="1" w:styleId="NUMERUJ">
    <w:name w:val="NUMERUJ"/>
    <w:basedOn w:val="Normalny"/>
    <w:rsid w:val="009F6A03"/>
    <w:pPr>
      <w:numPr>
        <w:numId w:val="2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ezformatowania">
    <w:name w:val="Bez formatowania"/>
    <w:rsid w:val="009F6A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customStyle="1" w:styleId="Default">
    <w:name w:val="Default"/>
    <w:rsid w:val="009F6A03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val="en-US" w:eastAsia="ja-JP"/>
    </w:rPr>
  </w:style>
  <w:style w:type="paragraph" w:customStyle="1" w:styleId="Zawartotabeli">
    <w:name w:val="Zawartość tabeli"/>
    <w:basedOn w:val="Normalny"/>
    <w:qFormat/>
    <w:rsid w:val="009F6A0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9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6A03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6A03"/>
    <w:rPr>
      <w:rFonts w:ascii="Arial Narrow" w:eastAsia="Times New Roman" w:hAnsi="Arial Narrow" w:cs="Times New Roman"/>
      <w:szCs w:val="20"/>
      <w:lang w:eastAsia="pl-PL"/>
    </w:rPr>
  </w:style>
  <w:style w:type="paragraph" w:customStyle="1" w:styleId="Index">
    <w:name w:val="Index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rsid w:val="009F6A03"/>
    <w:pPr>
      <w:suppressAutoHyphens/>
      <w:spacing w:after="0" w:line="240" w:lineRule="auto"/>
    </w:pPr>
    <w:rPr>
      <w:rFonts w:ascii="Times New Roman" w:eastAsia="Times New Roman" w:hAnsi="Times New Roman" w:cs="FreeSans"/>
      <w:b/>
      <w:bCs/>
      <w:color w:val="00000A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03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A03"/>
    <w:rPr>
      <w:b/>
      <w:bCs/>
      <w:sz w:val="20"/>
      <w:szCs w:val="20"/>
    </w:rPr>
  </w:style>
  <w:style w:type="character" w:customStyle="1" w:styleId="js-lexicon-link">
    <w:name w:val="js-lexicon-link"/>
    <w:rsid w:val="009F6A03"/>
  </w:style>
  <w:style w:type="table" w:customStyle="1" w:styleId="TableGrid">
    <w:name w:val="TableGrid"/>
    <w:rsid w:val="009F6A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6A03"/>
    <w:pPr>
      <w:spacing w:after="0" w:line="240" w:lineRule="auto"/>
      <w:ind w:left="10" w:hanging="10"/>
    </w:pPr>
    <w:rPr>
      <w:rFonts w:ascii="Arial" w:eastAsia="Arial" w:hAnsi="Arial" w:cs="Arial"/>
      <w:b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6A03"/>
    <w:rPr>
      <w:rFonts w:ascii="Arial" w:eastAsia="Arial" w:hAnsi="Arial" w:cs="Arial"/>
      <w:b/>
      <w:color w:val="000000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9F6A03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WW-Absatz-Standardschriftart11">
    <w:name w:val="WW-Absatz-Standardschriftart11"/>
    <w:rsid w:val="009F6A03"/>
  </w:style>
  <w:style w:type="character" w:styleId="Odwoanieprzypisudolnego">
    <w:name w:val="footnote reference"/>
    <w:uiPriority w:val="99"/>
    <w:rsid w:val="009F6A03"/>
    <w:rPr>
      <w:vertAlign w:val="superscript"/>
    </w:rPr>
  </w:style>
  <w:style w:type="character" w:customStyle="1" w:styleId="ver8g">
    <w:name w:val="ver8g"/>
    <w:basedOn w:val="Domylnaczcionkaakapitu"/>
    <w:rsid w:val="009F6A03"/>
  </w:style>
  <w:style w:type="character" w:customStyle="1" w:styleId="ver8b">
    <w:name w:val="ver8b"/>
    <w:basedOn w:val="Domylnaczcionkaakapitu"/>
    <w:rsid w:val="009F6A03"/>
  </w:style>
  <w:style w:type="paragraph" w:styleId="Bezodstpw">
    <w:name w:val="No Spacing"/>
    <w:uiPriority w:val="1"/>
    <w:qFormat/>
    <w:rsid w:val="009F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2A3C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Bezodstpw1">
    <w:name w:val="Bez odstępów1"/>
    <w:rsid w:val="002A3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8">
    <w:name w:val="WW8Num1z8"/>
    <w:qFormat/>
    <w:rsid w:val="002A3C98"/>
  </w:style>
  <w:style w:type="character" w:customStyle="1" w:styleId="wyrozniony">
    <w:name w:val="wyrozniony"/>
    <w:rsid w:val="00332C00"/>
  </w:style>
  <w:style w:type="paragraph" w:customStyle="1" w:styleId="Normalny1">
    <w:name w:val="Normalny1"/>
    <w:qFormat/>
    <w:rsid w:val="00473574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045D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5DA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F66247"/>
    <w:pPr>
      <w:autoSpaceDN w:val="0"/>
      <w:jc w:val="center"/>
      <w:textAlignment w:val="baseline"/>
    </w:pPr>
    <w:rPr>
      <w:rFonts w:ascii="Liberation Serif" w:eastAsia="Source Han Sans CN Regular" w:hAnsi="Liberation Serif" w:cs="Lohit Devanagari"/>
      <w:b/>
      <w:bCs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5D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oltipstertooltipstered">
    <w:name w:val="tooltipster tooltipstered"/>
    <w:basedOn w:val="Domylnaczcionkaakapitu"/>
    <w:rsid w:val="000F5D2E"/>
  </w:style>
  <w:style w:type="character" w:styleId="Odwoaniedokomentarza">
    <w:name w:val="annotation reference"/>
    <w:uiPriority w:val="99"/>
    <w:rsid w:val="001C1DD6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C1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Link">
    <w:name w:val="Internet Link"/>
    <w:unhideWhenUsed/>
    <w:rsid w:val="00FA78B3"/>
    <w:rPr>
      <w:color w:val="0000FF"/>
      <w:u w:val="single"/>
    </w:rPr>
  </w:style>
  <w:style w:type="character" w:customStyle="1" w:styleId="FontStyle14">
    <w:name w:val="Font Style14"/>
    <w:uiPriority w:val="99"/>
    <w:rsid w:val="0071402D"/>
    <w:rPr>
      <w:rFonts w:ascii="Arial" w:hAnsi="Arial"/>
      <w:sz w:val="20"/>
    </w:rPr>
  </w:style>
  <w:style w:type="paragraph" w:customStyle="1" w:styleId="pkt">
    <w:name w:val="pkt"/>
    <w:basedOn w:val="Normalny"/>
    <w:rsid w:val="007140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402D"/>
    <w:pPr>
      <w:widowControl w:val="0"/>
      <w:spacing w:after="0" w:line="240" w:lineRule="auto"/>
    </w:pPr>
    <w:rPr>
      <w:lang w:val="en-US"/>
    </w:rPr>
  </w:style>
  <w:style w:type="character" w:customStyle="1" w:styleId="StrongEmphasis">
    <w:name w:val="Strong Emphasis"/>
    <w:rsid w:val="00D1453B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B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3C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B3C0C"/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AF45B4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AF45B4"/>
    <w:rPr>
      <w:color w:val="0000FF"/>
      <w:u w:val="single" w:color="0000FF"/>
    </w:rPr>
  </w:style>
  <w:style w:type="character" w:customStyle="1" w:styleId="None">
    <w:name w:val="None"/>
    <w:rsid w:val="00AF45B4"/>
  </w:style>
  <w:style w:type="character" w:customStyle="1" w:styleId="gmail-il">
    <w:name w:val="gmail-il"/>
    <w:basedOn w:val="Domylnaczcionkaakapitu"/>
    <w:rsid w:val="001C428B"/>
  </w:style>
  <w:style w:type="character" w:customStyle="1" w:styleId="WW8Num5z0">
    <w:name w:val="WW8Num5z0"/>
    <w:rsid w:val="000D426C"/>
  </w:style>
  <w:style w:type="paragraph" w:customStyle="1" w:styleId="PRZYPISDOLNY">
    <w:name w:val="PRZYPIS DOLNY"/>
    <w:basedOn w:val="Tekstprzypisudolnego"/>
    <w:link w:val="PRZYPISDOLNYZnak"/>
    <w:autoRedefine/>
    <w:qFormat/>
    <w:rsid w:val="00AC326D"/>
    <w:pPr>
      <w:spacing w:after="200"/>
      <w:contextualSpacing/>
    </w:pPr>
    <w:rPr>
      <w:rFonts w:ascii="Times New Roman" w:eastAsia="Calibri" w:hAnsi="Times New Roman" w:cs="Times New Roman"/>
      <w:lang w:val="fr-FR"/>
    </w:rPr>
  </w:style>
  <w:style w:type="character" w:customStyle="1" w:styleId="PRZYPISDOLNYZnak">
    <w:name w:val="PRZYPIS DOLNY Znak"/>
    <w:basedOn w:val="TekstprzypisudolnegoZnak"/>
    <w:link w:val="PRZYPISDOLNY"/>
    <w:rsid w:val="00AC326D"/>
    <w:rPr>
      <w:rFonts w:ascii="Times New Roman" w:eastAsia="Calibri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C326D"/>
    <w:rPr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EC07DD"/>
  </w:style>
  <w:style w:type="paragraph" w:customStyle="1" w:styleId="Domylnie">
    <w:name w:val="Domyślnie"/>
    <w:uiPriority w:val="99"/>
    <w:rsid w:val="00EC07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1">
    <w:name w:val="Akapit z listą1"/>
    <w:basedOn w:val="Domylnie"/>
    <w:rsid w:val="00EC07DD"/>
    <w:pPr>
      <w:ind w:left="720"/>
    </w:pPr>
  </w:style>
  <w:style w:type="character" w:customStyle="1" w:styleId="WW8Num36z2">
    <w:name w:val="WW8Num36z2"/>
    <w:rsid w:val="00624ADF"/>
    <w:rPr>
      <w:rFonts w:ascii="Wingdings" w:hAnsi="Wingdings" w:cs="Wingdings"/>
      <w:sz w:val="20"/>
      <w:szCs w:val="20"/>
    </w:rPr>
  </w:style>
  <w:style w:type="paragraph" w:customStyle="1" w:styleId="Akapitzlist2">
    <w:name w:val="Akapit z listą2"/>
    <w:basedOn w:val="Domylnie"/>
    <w:rsid w:val="009508E6"/>
    <w:pPr>
      <w:ind w:left="720"/>
    </w:pPr>
  </w:style>
  <w:style w:type="paragraph" w:customStyle="1" w:styleId="Akapitzlist3">
    <w:name w:val="Akapit z listą3"/>
    <w:basedOn w:val="Domylnie"/>
    <w:rsid w:val="00032A33"/>
    <w:pPr>
      <w:ind w:left="720"/>
    </w:pPr>
  </w:style>
  <w:style w:type="character" w:styleId="Uwydatnienie">
    <w:name w:val="Emphasis"/>
    <w:basedOn w:val="Domylnaczcionkaakapitu"/>
    <w:uiPriority w:val="20"/>
    <w:qFormat/>
    <w:rsid w:val="005D6E2C"/>
    <w:rPr>
      <w:i/>
      <w:iCs/>
    </w:rPr>
  </w:style>
  <w:style w:type="character" w:customStyle="1" w:styleId="VisitedInternetLink">
    <w:name w:val="Visited Internet Link"/>
    <w:rsid w:val="001C2698"/>
    <w:rPr>
      <w:color w:val="800000"/>
      <w:u w:val="single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9B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96503"/>
    <w:pPr>
      <w:spacing w:after="0" w:line="240" w:lineRule="auto"/>
      <w:ind w:firstLine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65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0377BF"/>
  </w:style>
  <w:style w:type="paragraph" w:customStyle="1" w:styleId="Akapitzlist4">
    <w:name w:val="Akapit z listą4"/>
    <w:basedOn w:val="Normalny"/>
    <w:rsid w:val="009016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customStyle="1" w:styleId="shortspec">
    <w:name w:val="shortspec"/>
    <w:basedOn w:val="Domylnaczcionkaakapitu"/>
    <w:rsid w:val="009F47AF"/>
  </w:style>
  <w:style w:type="paragraph" w:customStyle="1" w:styleId="NormalnyWeb1">
    <w:name w:val="Normalny (Web)1"/>
    <w:basedOn w:val="Normalny"/>
    <w:rsid w:val="009F47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521106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21106"/>
    <w:pPr>
      <w:shd w:val="clear" w:color="auto" w:fill="FFFFFF"/>
      <w:spacing w:after="0" w:line="240" w:lineRule="atLeast"/>
      <w:ind w:hanging="360"/>
    </w:pPr>
    <w:rPr>
      <w:rFonts w:ascii="Palatino Linotype" w:hAnsi="Palatino Linotype" w:cs="Palatino Linotype"/>
      <w:sz w:val="20"/>
      <w:szCs w:val="20"/>
    </w:rPr>
  </w:style>
  <w:style w:type="paragraph" w:customStyle="1" w:styleId="TreA">
    <w:name w:val="Treść A"/>
    <w:rsid w:val="00E14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p1">
    <w:name w:val="p1"/>
    <w:basedOn w:val="Normalny"/>
    <w:rsid w:val="00E14427"/>
    <w:pPr>
      <w:spacing w:after="0" w:line="240" w:lineRule="auto"/>
    </w:pPr>
    <w:rPr>
      <w:rFonts w:ascii="Times" w:eastAsiaTheme="minorEastAsia" w:hAnsi="Times" w:cs="Times New Roman"/>
      <w:sz w:val="18"/>
      <w:szCs w:val="18"/>
      <w:lang w:val="en-GB" w:eastAsia="ja-JP"/>
    </w:rPr>
  </w:style>
  <w:style w:type="paragraph" w:customStyle="1" w:styleId="p2">
    <w:name w:val="p2"/>
    <w:basedOn w:val="Normalny"/>
    <w:rsid w:val="00E14427"/>
    <w:pPr>
      <w:spacing w:after="0" w:line="240" w:lineRule="auto"/>
    </w:pPr>
    <w:rPr>
      <w:rFonts w:ascii="Times" w:eastAsiaTheme="minorEastAsia" w:hAnsi="Times" w:cs="Times New Roman"/>
      <w:sz w:val="18"/>
      <w:szCs w:val="18"/>
      <w:lang w:val="en-GB" w:eastAsia="ja-JP"/>
    </w:rPr>
  </w:style>
  <w:style w:type="character" w:customStyle="1" w:styleId="ng-binding">
    <w:name w:val="ng-binding"/>
    <w:basedOn w:val="Domylnaczcionkaakapitu"/>
    <w:rsid w:val="00661935"/>
  </w:style>
  <w:style w:type="paragraph" w:customStyle="1" w:styleId="BodyA">
    <w:name w:val="Body A"/>
    <w:rsid w:val="003E30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ListLabel9">
    <w:name w:val="ListLabel 9"/>
    <w:qFormat/>
    <w:rsid w:val="00C53F60"/>
    <w:rPr>
      <w:rFonts w:cs="Courier New"/>
    </w:rPr>
  </w:style>
  <w:style w:type="paragraph" w:customStyle="1" w:styleId="ListParagraph1">
    <w:name w:val="List Paragraph1"/>
    <w:basedOn w:val="Normalny"/>
    <w:rsid w:val="00033502"/>
    <w:pPr>
      <w:suppressAutoHyphens/>
      <w:spacing w:after="200" w:line="240" w:lineRule="auto"/>
      <w:ind w:left="720"/>
      <w:contextualSpacing/>
    </w:pPr>
    <w:rPr>
      <w:rFonts w:ascii="Arial Narrow" w:eastAsia="Times New Roman" w:hAnsi="Arial Narrow" w:cs="Arial Narrow"/>
      <w:szCs w:val="20"/>
      <w:lang w:eastAsia="zh-CN"/>
    </w:rPr>
  </w:style>
  <w:style w:type="numbering" w:customStyle="1" w:styleId="Zaimportowanystyl1">
    <w:name w:val="Zaimportowany styl 1"/>
    <w:rsid w:val="00790996"/>
    <w:pPr>
      <w:numPr>
        <w:numId w:val="3"/>
      </w:numPr>
    </w:pPr>
  </w:style>
  <w:style w:type="numbering" w:customStyle="1" w:styleId="Zaimportowanystyl2">
    <w:name w:val="Zaimportowany styl 2"/>
    <w:rsid w:val="00790996"/>
    <w:pPr>
      <w:numPr>
        <w:numId w:val="4"/>
      </w:numPr>
    </w:pPr>
  </w:style>
  <w:style w:type="paragraph" w:customStyle="1" w:styleId="Normal1">
    <w:name w:val="Normal1"/>
    <w:rsid w:val="001D3AE3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45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rid1945">
    <w:name w:val="atr_id_1945"/>
    <w:basedOn w:val="Normalny"/>
    <w:rsid w:val="00E4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4">
    <w:name w:val="ListLabel 64"/>
    <w:qFormat/>
    <w:rsid w:val="00AE0EB5"/>
    <w:rPr>
      <w:rFonts w:cs="Courier New"/>
    </w:rPr>
  </w:style>
  <w:style w:type="character" w:customStyle="1" w:styleId="subcaption">
    <w:name w:val="subcaption"/>
    <w:basedOn w:val="Domylnaczcionkaakapitu"/>
    <w:qFormat/>
    <w:rsid w:val="00AE0EB5"/>
  </w:style>
  <w:style w:type="character" w:customStyle="1" w:styleId="sc-1vco2i8-5">
    <w:name w:val="sc-1vco2i8-5"/>
    <w:rsid w:val="00795771"/>
  </w:style>
  <w:style w:type="character" w:customStyle="1" w:styleId="czeinternetowe">
    <w:name w:val="Łącze internetowe"/>
    <w:qFormat/>
    <w:rsid w:val="00272EAA"/>
    <w:rPr>
      <w:color w:val="00006C"/>
      <w:sz w:val="20"/>
      <w:u w:val="single"/>
    </w:rPr>
  </w:style>
  <w:style w:type="character" w:customStyle="1" w:styleId="ListLabel62">
    <w:name w:val="ListLabel 62"/>
    <w:qFormat/>
    <w:rsid w:val="00D357FF"/>
    <w:rPr>
      <w:rFonts w:cs="Tahoma"/>
      <w:bCs/>
      <w:sz w:val="20"/>
      <w:szCs w:val="20"/>
    </w:rPr>
  </w:style>
  <w:style w:type="character" w:customStyle="1" w:styleId="Mocnowyrniony">
    <w:name w:val="Mocno wyróżniony"/>
    <w:qFormat/>
    <w:rsid w:val="00B0170A"/>
    <w:rPr>
      <w:b/>
      <w:bCs/>
    </w:rPr>
  </w:style>
  <w:style w:type="character" w:styleId="UyteHipercze">
    <w:name w:val="FollowedHyperlink"/>
    <w:rsid w:val="001E686F"/>
    <w:rPr>
      <w:color w:val="800000"/>
      <w:u w:val="single"/>
    </w:rPr>
  </w:style>
  <w:style w:type="paragraph" w:customStyle="1" w:styleId="NormalnyWeb2">
    <w:name w:val="Normalny (Web)2"/>
    <w:basedOn w:val="Normalny"/>
    <w:rsid w:val="001E68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uiPriority w:val="99"/>
    <w:unhideWhenUsed/>
    <w:rsid w:val="005E1551"/>
    <w:rPr>
      <w:rFonts w:ascii="Courier New" w:eastAsia="Times New Roman" w:hAnsi="Courier New" w:cs="Courier New"/>
      <w:sz w:val="20"/>
      <w:szCs w:val="20"/>
    </w:rPr>
  </w:style>
  <w:style w:type="character" w:customStyle="1" w:styleId="Domylnaczcionkaakapitu1">
    <w:name w:val="Domyślna czcionka akapitu1"/>
    <w:rsid w:val="008021C3"/>
  </w:style>
  <w:style w:type="character" w:customStyle="1" w:styleId="NagwekZnak1">
    <w:name w:val="Nagłówek Znak1"/>
    <w:uiPriority w:val="99"/>
    <w:semiHidden/>
    <w:locked/>
    <w:rsid w:val="00B256D0"/>
    <w:rPr>
      <w:rFonts w:cs="Times New Roman"/>
    </w:rPr>
  </w:style>
  <w:style w:type="character" w:customStyle="1" w:styleId="right">
    <w:name w:val="right"/>
    <w:basedOn w:val="Domylnaczcionkaakapitu"/>
    <w:rsid w:val="00B92911"/>
  </w:style>
  <w:style w:type="character" w:customStyle="1" w:styleId="left">
    <w:name w:val="left"/>
    <w:basedOn w:val="Domylnaczcionkaakapitu"/>
    <w:rsid w:val="00B92911"/>
  </w:style>
  <w:style w:type="paragraph" w:customStyle="1" w:styleId="display">
    <w:name w:val="display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ts">
    <w:name w:val="nits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dge">
    <w:name w:val="badge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B9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1">
    <w:name w:val="title1"/>
    <w:basedOn w:val="Domylnaczcionkaakapitu"/>
    <w:rsid w:val="00B92911"/>
  </w:style>
  <w:style w:type="paragraph" w:customStyle="1" w:styleId="Style13">
    <w:name w:val="Style13"/>
    <w:basedOn w:val="Normalny"/>
    <w:uiPriority w:val="99"/>
    <w:rsid w:val="0099375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93753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9375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2">
    <w:name w:val="Font Style32"/>
    <w:uiPriority w:val="99"/>
    <w:rsid w:val="00993753"/>
    <w:rPr>
      <w:rFonts w:ascii="Verdana" w:hAnsi="Verdana" w:cs="Verdana"/>
      <w:b/>
      <w:bCs/>
      <w:sz w:val="24"/>
      <w:szCs w:val="24"/>
    </w:rPr>
  </w:style>
  <w:style w:type="character" w:customStyle="1" w:styleId="FontStyle34">
    <w:name w:val="Font Style34"/>
    <w:uiPriority w:val="99"/>
    <w:rsid w:val="00993753"/>
    <w:rPr>
      <w:rFonts w:ascii="Verdana" w:hAnsi="Verdana" w:cs="Verdana"/>
      <w:sz w:val="18"/>
      <w:szCs w:val="18"/>
    </w:rPr>
  </w:style>
  <w:style w:type="character" w:customStyle="1" w:styleId="FontStyle35">
    <w:name w:val="Font Style35"/>
    <w:uiPriority w:val="99"/>
    <w:rsid w:val="00993753"/>
    <w:rPr>
      <w:rFonts w:ascii="Verdana" w:hAnsi="Verdana" w:cs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15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ED2"/>
    <w:rPr>
      <w:color w:val="605E5C"/>
      <w:shd w:val="clear" w:color="auto" w:fill="E1DFDD"/>
    </w:rPr>
  </w:style>
  <w:style w:type="character" w:customStyle="1" w:styleId="specificationvalue">
    <w:name w:val="specification__value"/>
    <w:basedOn w:val="Domylnaczcionkaakapitu"/>
    <w:rsid w:val="00DC445B"/>
  </w:style>
  <w:style w:type="character" w:customStyle="1" w:styleId="specificationname">
    <w:name w:val="specification__name"/>
    <w:basedOn w:val="Domylnaczcionkaakapitu"/>
    <w:rsid w:val="00DC445B"/>
  </w:style>
  <w:style w:type="character" w:customStyle="1" w:styleId="Internetlink0">
    <w:name w:val="Internet link"/>
    <w:rsid w:val="00D05F4A"/>
    <w:rPr>
      <w:color w:val="0000FF"/>
      <w:u w:val="single"/>
    </w:rPr>
  </w:style>
  <w:style w:type="numbering" w:customStyle="1" w:styleId="WW8Num6">
    <w:name w:val="WW8Num6"/>
    <w:basedOn w:val="Bezlisty"/>
    <w:rsid w:val="00D05F4A"/>
    <w:pPr>
      <w:numPr>
        <w:numId w:val="5"/>
      </w:numPr>
    </w:pPr>
  </w:style>
  <w:style w:type="numbering" w:customStyle="1" w:styleId="WW8Num5">
    <w:name w:val="WW8Num5"/>
    <w:basedOn w:val="Bezlisty"/>
    <w:rsid w:val="00D05F4A"/>
    <w:pPr>
      <w:numPr>
        <w:numId w:val="6"/>
      </w:numPr>
    </w:pPr>
  </w:style>
  <w:style w:type="numbering" w:customStyle="1" w:styleId="WW8Num2">
    <w:name w:val="WW8Num2"/>
    <w:basedOn w:val="Bezlisty"/>
    <w:rsid w:val="00D05F4A"/>
    <w:pPr>
      <w:numPr>
        <w:numId w:val="7"/>
      </w:numPr>
    </w:pPr>
  </w:style>
  <w:style w:type="character" w:customStyle="1" w:styleId="attribute-values">
    <w:name w:val="attribute-values"/>
    <w:basedOn w:val="Domylnaczcionkaakapitu"/>
    <w:rsid w:val="00F953E0"/>
  </w:style>
  <w:style w:type="character" w:customStyle="1" w:styleId="cf01">
    <w:name w:val="cf01"/>
    <w:basedOn w:val="Domylnaczcionkaakapitu"/>
    <w:rsid w:val="00136372"/>
    <w:rPr>
      <w:rFonts w:ascii="Segoe UI" w:hAnsi="Segoe UI" w:cs="Segoe UI" w:hint="default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2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" TargetMode="External"/><Relationship Id="rId17" Type="http://schemas.openxmlformats.org/officeDocument/2006/relationships/hyperlink" Target="http://www.cpubenchmark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pubenchmark.net/cpu_list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ubenchmark.ne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7916CBF4164566840F44531EC95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39890-FB1F-4196-BC3C-C5DF0DC407A8}"/>
      </w:docPartPr>
      <w:docPartBody>
        <w:p w:rsidR="008E3675" w:rsidRDefault="008E3675" w:rsidP="008E3675">
          <w:pPr>
            <w:pStyle w:val="0F7916CBF4164566840F44531EC95056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Droid Sans Fallback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1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0"/>
    <w:rsid w:val="000101E4"/>
    <w:rsid w:val="00054033"/>
    <w:rsid w:val="00064AA1"/>
    <w:rsid w:val="000D5166"/>
    <w:rsid w:val="00107DC8"/>
    <w:rsid w:val="00170576"/>
    <w:rsid w:val="001F6474"/>
    <w:rsid w:val="00266F85"/>
    <w:rsid w:val="003523F6"/>
    <w:rsid w:val="00357A9E"/>
    <w:rsid w:val="00373633"/>
    <w:rsid w:val="00385A98"/>
    <w:rsid w:val="00393F28"/>
    <w:rsid w:val="00397E75"/>
    <w:rsid w:val="00405489"/>
    <w:rsid w:val="00486E8C"/>
    <w:rsid w:val="00492690"/>
    <w:rsid w:val="004933CF"/>
    <w:rsid w:val="004C48A2"/>
    <w:rsid w:val="004E1E78"/>
    <w:rsid w:val="004E60C0"/>
    <w:rsid w:val="0052019B"/>
    <w:rsid w:val="00561104"/>
    <w:rsid w:val="0063636C"/>
    <w:rsid w:val="00667701"/>
    <w:rsid w:val="0067583B"/>
    <w:rsid w:val="006A3347"/>
    <w:rsid w:val="006B57D6"/>
    <w:rsid w:val="00710CAA"/>
    <w:rsid w:val="0078390D"/>
    <w:rsid w:val="0078783E"/>
    <w:rsid w:val="007922BF"/>
    <w:rsid w:val="007B699B"/>
    <w:rsid w:val="007F09DC"/>
    <w:rsid w:val="00805AFA"/>
    <w:rsid w:val="00836975"/>
    <w:rsid w:val="008D7F90"/>
    <w:rsid w:val="008E3675"/>
    <w:rsid w:val="008F430B"/>
    <w:rsid w:val="00923C69"/>
    <w:rsid w:val="0095675D"/>
    <w:rsid w:val="009765F6"/>
    <w:rsid w:val="0098177B"/>
    <w:rsid w:val="00A01735"/>
    <w:rsid w:val="00A146FF"/>
    <w:rsid w:val="00A328A2"/>
    <w:rsid w:val="00A447B6"/>
    <w:rsid w:val="00A46B6D"/>
    <w:rsid w:val="00A950ED"/>
    <w:rsid w:val="00A97708"/>
    <w:rsid w:val="00B05577"/>
    <w:rsid w:val="00B43ABC"/>
    <w:rsid w:val="00B54160"/>
    <w:rsid w:val="00B7254E"/>
    <w:rsid w:val="00B819EB"/>
    <w:rsid w:val="00BB26BC"/>
    <w:rsid w:val="00BC6BA6"/>
    <w:rsid w:val="00C22A70"/>
    <w:rsid w:val="00C53EE4"/>
    <w:rsid w:val="00C60DE6"/>
    <w:rsid w:val="00C630A6"/>
    <w:rsid w:val="00C75884"/>
    <w:rsid w:val="00CA2FDE"/>
    <w:rsid w:val="00CE5730"/>
    <w:rsid w:val="00CE60FB"/>
    <w:rsid w:val="00D13C53"/>
    <w:rsid w:val="00D40663"/>
    <w:rsid w:val="00D76792"/>
    <w:rsid w:val="00D965DE"/>
    <w:rsid w:val="00DE3DD8"/>
    <w:rsid w:val="00E418C4"/>
    <w:rsid w:val="00E84AD8"/>
    <w:rsid w:val="00EE611C"/>
    <w:rsid w:val="00EE653C"/>
    <w:rsid w:val="00F343FC"/>
    <w:rsid w:val="00F66298"/>
    <w:rsid w:val="00F772F3"/>
    <w:rsid w:val="00FF6439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76D5B13EA34BF5BD1493037104CE69">
    <w:name w:val="7976D5B13EA34BF5BD1493037104CE69"/>
    <w:rsid w:val="00C22A70"/>
  </w:style>
  <w:style w:type="paragraph" w:customStyle="1" w:styleId="AF7E17B50D4B4B979A37FFF3FD511E2D">
    <w:name w:val="AF7E17B50D4B4B979A37FFF3FD511E2D"/>
    <w:rsid w:val="00C22A70"/>
  </w:style>
  <w:style w:type="paragraph" w:customStyle="1" w:styleId="BBFA2D0410F84B05A10110EFF266D8C5">
    <w:name w:val="BBFA2D0410F84B05A10110EFF266D8C5"/>
    <w:rsid w:val="00FF6439"/>
  </w:style>
  <w:style w:type="paragraph" w:customStyle="1" w:styleId="0F7916CBF4164566840F44531EC95056">
    <w:name w:val="0F7916CBF4164566840F44531EC95056"/>
    <w:rsid w:val="008E3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E48793DD078B4DA54CED3A1E9F066B" ma:contentTypeVersion="0" ma:contentTypeDescription="Utwórz nowy dokument." ma:contentTypeScope="" ma:versionID="fb657e6600b398fc75944576b8b47a8a">
  <xsd:schema xmlns:xsd="http://www.w3.org/2001/XMLSchema" xmlns:xs="http://www.w3.org/2001/XMLSchema" xmlns:p="http://schemas.microsoft.com/office/2006/metadata/properties" xmlns:ns2="8B17CA63-ABDA-4B46-9F35-EDF011EA62F3" targetNamespace="http://schemas.microsoft.com/office/2006/metadata/properties" ma:root="true" ma:fieldsID="87823b2ec1f65ef4000a1e5d02d7e242" ns2:_="">
    <xsd:import namespace="8B17CA63-ABDA-4B46-9F35-EDF011EA62F3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CA63-ABDA-4B46-9F35-EDF011EA62F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8B17CA63-ABDA-4B46-9F35-EDF011EA62F3">Przetarg ogólny sprzęt wg własnej specyfikacji</Opi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BFBFAF6-31ED-4FE7-B5C8-FAF9845A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CA63-ABDA-4B46-9F35-EDF011EA6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8CF6E-2727-4E9B-BC4E-95AEEB064CD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8B17CA63-ABDA-4B46-9F35-EDF011EA62F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9FD220-EDF0-4DC6-A0ED-A123DA313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427C1-6891-491C-9FE6-4D0D7B9F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5557</Words>
  <Characters>33346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2_przetarg</vt:lpstr>
    </vt:vector>
  </TitlesOfParts>
  <Company>Microsoft</Company>
  <LinksUpToDate>false</LinksUpToDate>
  <CharactersWithSpaces>38826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2_przetarg</dc:title>
  <dc:subject/>
  <dc:creator>Anna Mieszkowska</dc:creator>
  <cp:keywords/>
  <dc:description/>
  <cp:lastModifiedBy>Paulina Chudzicka</cp:lastModifiedBy>
  <cp:revision>5</cp:revision>
  <dcterms:created xsi:type="dcterms:W3CDTF">2022-10-05T12:21:00Z</dcterms:created>
  <dcterms:modified xsi:type="dcterms:W3CDTF">2022-10-11T11:47:00Z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0x01010075E48793DD078B4DA54CED3A1E9F066B</vt:lpwstr>
  </property>
</Properties>
</file>