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B1BF93" w14:textId="62ED6E64" w:rsidR="00250AFA" w:rsidRPr="00D245AB" w:rsidRDefault="00250AFA" w:rsidP="006F5090">
      <w:pPr>
        <w:pStyle w:val="CM8"/>
        <w:spacing w:after="120" w:line="360" w:lineRule="auto"/>
        <w:jc w:val="right"/>
        <w:rPr>
          <w:rFonts w:ascii="Times New Roman" w:hAnsi="Times New Roman"/>
          <w:b/>
          <w:sz w:val="22"/>
          <w:szCs w:val="22"/>
        </w:rPr>
      </w:pPr>
      <w:r w:rsidRPr="00D245AB">
        <w:rPr>
          <w:rFonts w:ascii="Times New Roman" w:hAnsi="Times New Roman"/>
          <w:b/>
          <w:sz w:val="22"/>
          <w:szCs w:val="22"/>
        </w:rPr>
        <w:t>WZÓR</w:t>
      </w:r>
    </w:p>
    <w:p w14:paraId="2A1A7008" w14:textId="22E5C1D6" w:rsidR="008067AE" w:rsidRDefault="00080B15" w:rsidP="008067AE">
      <w:pPr>
        <w:pStyle w:val="CM8"/>
        <w:spacing w:after="120" w:line="360" w:lineRule="auto"/>
        <w:jc w:val="center"/>
        <w:rPr>
          <w:b/>
        </w:rPr>
      </w:pPr>
      <w:r w:rsidRPr="00D245AB">
        <w:rPr>
          <w:rFonts w:ascii="Times New Roman" w:hAnsi="Times New Roman"/>
          <w:b/>
        </w:rPr>
        <w:t xml:space="preserve">UMOWA Nr </w:t>
      </w:r>
      <w:r w:rsidR="00947CFB" w:rsidRPr="00D245AB">
        <w:rPr>
          <w:rFonts w:ascii="Times New Roman" w:hAnsi="Times New Roman"/>
          <w:b/>
        </w:rPr>
        <w:t>DZP-</w:t>
      </w:r>
      <w:r w:rsidR="00C03CB0" w:rsidRPr="00D245AB">
        <w:rPr>
          <w:rFonts w:ascii="Times New Roman" w:hAnsi="Times New Roman"/>
          <w:b/>
        </w:rPr>
        <w:t>36</w:t>
      </w:r>
      <w:r w:rsidR="00E806E6">
        <w:rPr>
          <w:rFonts w:ascii="Times New Roman" w:hAnsi="Times New Roman"/>
          <w:b/>
        </w:rPr>
        <w:t>2/99/2022</w:t>
      </w:r>
      <w:r w:rsidR="00250AFA" w:rsidRPr="00D245AB">
        <w:rPr>
          <w:rFonts w:ascii="Times New Roman" w:hAnsi="Times New Roman"/>
          <w:b/>
        </w:rPr>
        <w:t xml:space="preserve"> </w:t>
      </w:r>
      <w:r w:rsidR="00E806E6">
        <w:rPr>
          <w:rFonts w:ascii="Times New Roman" w:hAnsi="Times New Roman"/>
          <w:b/>
        </w:rPr>
        <w:t xml:space="preserve"> </w:t>
      </w:r>
    </w:p>
    <w:p w14:paraId="19EFE633" w14:textId="77777777" w:rsidR="00747419" w:rsidRPr="00747419" w:rsidRDefault="00747419" w:rsidP="00747419"/>
    <w:p w14:paraId="0146825A" w14:textId="4E7B6DBD" w:rsidR="00080B15" w:rsidRPr="00D245AB" w:rsidRDefault="00080B15" w:rsidP="006F5090">
      <w:pPr>
        <w:pStyle w:val="Tekstpodstawowy"/>
        <w:spacing w:before="120" w:line="360" w:lineRule="auto"/>
        <w:jc w:val="both"/>
        <w:rPr>
          <w:sz w:val="22"/>
          <w:szCs w:val="22"/>
        </w:rPr>
      </w:pPr>
      <w:r w:rsidRPr="00D245AB">
        <w:rPr>
          <w:sz w:val="22"/>
          <w:szCs w:val="22"/>
        </w:rPr>
        <w:t>W dniu .............................. w Warszawie pomiędzy:</w:t>
      </w:r>
    </w:p>
    <w:p w14:paraId="09035917" w14:textId="417ECEF3" w:rsidR="00080B15" w:rsidRPr="00D245AB" w:rsidRDefault="00080B15" w:rsidP="006F5090">
      <w:pPr>
        <w:pStyle w:val="Tekstpodstawowy"/>
        <w:spacing w:line="360" w:lineRule="auto"/>
        <w:jc w:val="both"/>
        <w:rPr>
          <w:sz w:val="22"/>
          <w:szCs w:val="22"/>
        </w:rPr>
      </w:pPr>
      <w:r w:rsidRPr="00D245AB">
        <w:rPr>
          <w:sz w:val="22"/>
          <w:szCs w:val="22"/>
        </w:rPr>
        <w:t xml:space="preserve">Uniwersytetem Warszawskim, 00-927 Warszawa, Krakowskie Przedmieście 26/28, zwanym dalej </w:t>
      </w:r>
      <w:r w:rsidR="00D51FD1" w:rsidRPr="00D245AB">
        <w:rPr>
          <w:sz w:val="22"/>
          <w:szCs w:val="22"/>
        </w:rPr>
        <w:t>Zamawiającym</w:t>
      </w:r>
      <w:r w:rsidRPr="00D245AB">
        <w:rPr>
          <w:sz w:val="22"/>
          <w:szCs w:val="22"/>
        </w:rPr>
        <w:t>, posiadającym nr NIP: 525-001-12-66, REGON: 000001258, reprezentowanym przez:</w:t>
      </w:r>
    </w:p>
    <w:p w14:paraId="607D8924" w14:textId="7AFD2F47" w:rsidR="00080B15" w:rsidRPr="00D245AB" w:rsidRDefault="00573458" w:rsidP="006F5090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………………………….</w:t>
      </w:r>
      <w:r w:rsidR="00133D16" w:rsidRPr="00D245AB">
        <w:rPr>
          <w:sz w:val="22"/>
          <w:szCs w:val="22"/>
        </w:rPr>
        <w:t xml:space="preserve"> – </w:t>
      </w:r>
      <w:r>
        <w:rPr>
          <w:sz w:val="22"/>
          <w:szCs w:val="22"/>
        </w:rPr>
        <w:t>…………………………..</w:t>
      </w:r>
      <w:r w:rsidR="004B3115" w:rsidRPr="00D245AB">
        <w:rPr>
          <w:sz w:val="22"/>
          <w:szCs w:val="22"/>
        </w:rPr>
        <w:t xml:space="preserve">, działającego na podstawie pełnomocnictwa </w:t>
      </w: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14:paraId="0F4FCEA5" w14:textId="71A98955" w:rsidR="00F056E5" w:rsidRPr="00D245AB" w:rsidRDefault="00F056E5" w:rsidP="006F5090">
      <w:pPr>
        <w:spacing w:line="360" w:lineRule="auto"/>
        <w:jc w:val="both"/>
        <w:rPr>
          <w:sz w:val="22"/>
          <w:szCs w:val="22"/>
        </w:rPr>
      </w:pPr>
      <w:r w:rsidRPr="00D245AB">
        <w:rPr>
          <w:sz w:val="22"/>
          <w:szCs w:val="22"/>
        </w:rPr>
        <w:t>a</w:t>
      </w:r>
    </w:p>
    <w:p w14:paraId="03B74525" w14:textId="300F233D" w:rsidR="00080B15" w:rsidRPr="00D245AB" w:rsidRDefault="00080B15" w:rsidP="006F5090">
      <w:pPr>
        <w:spacing w:line="360" w:lineRule="auto"/>
        <w:jc w:val="both"/>
        <w:rPr>
          <w:sz w:val="22"/>
          <w:szCs w:val="22"/>
        </w:rPr>
      </w:pPr>
      <w:r w:rsidRPr="00D245AB">
        <w:rPr>
          <w:sz w:val="22"/>
          <w:szCs w:val="22"/>
        </w:rPr>
        <w:t>.................................................................................................................................................</w:t>
      </w:r>
      <w:r w:rsidR="007249FA" w:rsidRPr="00D245AB">
        <w:rPr>
          <w:sz w:val="22"/>
          <w:szCs w:val="22"/>
        </w:rPr>
        <w:t>...................</w:t>
      </w:r>
    </w:p>
    <w:p w14:paraId="28E44E92" w14:textId="0AB93554" w:rsidR="00080B15" w:rsidRPr="00D245AB" w:rsidRDefault="00080B15" w:rsidP="006F5090">
      <w:pPr>
        <w:spacing w:before="120" w:line="360" w:lineRule="auto"/>
        <w:jc w:val="both"/>
        <w:rPr>
          <w:i/>
          <w:sz w:val="22"/>
          <w:szCs w:val="22"/>
        </w:rPr>
      </w:pPr>
      <w:r w:rsidRPr="00D245AB">
        <w:rPr>
          <w:sz w:val="22"/>
          <w:szCs w:val="22"/>
        </w:rPr>
        <w:t xml:space="preserve">będącym płatnikiem VAT, nr NIP: ..................................., REGON: ......................................... działającym na podstawie </w:t>
      </w:r>
      <w:r w:rsidRPr="00D245AB">
        <w:rPr>
          <w:i/>
          <w:iCs/>
          <w:sz w:val="22"/>
          <w:szCs w:val="22"/>
        </w:rPr>
        <w:t xml:space="preserve">wypis z KRS lub innego rejestru właściwego dla </w:t>
      </w:r>
      <w:r w:rsidR="00944BB0" w:rsidRPr="00D245AB">
        <w:rPr>
          <w:i/>
          <w:iCs/>
          <w:sz w:val="22"/>
          <w:szCs w:val="22"/>
        </w:rPr>
        <w:t>Wykonaw</w:t>
      </w:r>
      <w:r w:rsidRPr="00D245AB">
        <w:rPr>
          <w:i/>
          <w:iCs/>
          <w:sz w:val="22"/>
          <w:szCs w:val="22"/>
        </w:rPr>
        <w:t>cy, umowa konsorcjalna,</w:t>
      </w:r>
      <w:r w:rsidRPr="00D245AB">
        <w:rPr>
          <w:i/>
          <w:sz w:val="22"/>
          <w:szCs w:val="22"/>
        </w:rPr>
        <w:t xml:space="preserve"> pełnomocnictwo,</w:t>
      </w:r>
      <w:r w:rsidRPr="00D245AB">
        <w:rPr>
          <w:sz w:val="22"/>
          <w:szCs w:val="22"/>
        </w:rPr>
        <w:t xml:space="preserve"> stanowi </w:t>
      </w:r>
      <w:r w:rsidR="00947CFB" w:rsidRPr="00D245AB">
        <w:rPr>
          <w:b/>
          <w:bCs/>
          <w:sz w:val="22"/>
          <w:szCs w:val="22"/>
        </w:rPr>
        <w:t>załącznik n</w:t>
      </w:r>
      <w:r w:rsidRPr="00D245AB">
        <w:rPr>
          <w:b/>
          <w:bCs/>
          <w:sz w:val="22"/>
          <w:szCs w:val="22"/>
        </w:rPr>
        <w:t>r 1</w:t>
      </w:r>
      <w:r w:rsidR="00E40C57" w:rsidRPr="00D245AB">
        <w:rPr>
          <w:sz w:val="22"/>
          <w:szCs w:val="22"/>
        </w:rPr>
        <w:t xml:space="preserve"> do niniejszej U</w:t>
      </w:r>
      <w:r w:rsidRPr="00D245AB">
        <w:rPr>
          <w:sz w:val="22"/>
          <w:szCs w:val="22"/>
        </w:rPr>
        <w:t>mowy</w:t>
      </w:r>
    </w:p>
    <w:p w14:paraId="59A6FE5F" w14:textId="724E852D" w:rsidR="00080B15" w:rsidRPr="00D245AB" w:rsidRDefault="00080B15" w:rsidP="006F5090">
      <w:pPr>
        <w:pStyle w:val="Tekstpodstawowy"/>
        <w:spacing w:before="120" w:line="360" w:lineRule="auto"/>
        <w:rPr>
          <w:sz w:val="22"/>
          <w:szCs w:val="22"/>
        </w:rPr>
      </w:pPr>
      <w:r w:rsidRPr="00D245AB">
        <w:rPr>
          <w:sz w:val="22"/>
          <w:szCs w:val="22"/>
        </w:rPr>
        <w:t xml:space="preserve">zwanym dalej </w:t>
      </w:r>
      <w:r w:rsidR="00D51FD1" w:rsidRPr="00D245AB">
        <w:rPr>
          <w:sz w:val="22"/>
          <w:szCs w:val="22"/>
        </w:rPr>
        <w:t>Wykonawcą</w:t>
      </w:r>
      <w:r w:rsidRPr="00D245AB">
        <w:rPr>
          <w:sz w:val="22"/>
          <w:szCs w:val="22"/>
        </w:rPr>
        <w:t>, reprezentowanym przez:</w:t>
      </w:r>
    </w:p>
    <w:p w14:paraId="69AF1AEE" w14:textId="5BF414F9" w:rsidR="00CA65D8" w:rsidRDefault="00080B15" w:rsidP="00CA65D8">
      <w:pPr>
        <w:pStyle w:val="Tekstpodstawowy"/>
        <w:rPr>
          <w:sz w:val="22"/>
          <w:szCs w:val="22"/>
        </w:rPr>
      </w:pPr>
      <w:r w:rsidRPr="00D245AB">
        <w:rPr>
          <w:sz w:val="22"/>
          <w:szCs w:val="22"/>
        </w:rPr>
        <w:t>.................................................................................................................................................</w:t>
      </w:r>
      <w:r w:rsidR="00245B38" w:rsidRPr="00D245AB">
        <w:rPr>
          <w:sz w:val="22"/>
          <w:szCs w:val="22"/>
        </w:rPr>
        <w:t>..................,</w:t>
      </w:r>
      <w:r w:rsidR="00CA65D8" w:rsidRPr="00CA65D8">
        <w:rPr>
          <w:sz w:val="22"/>
          <w:szCs w:val="22"/>
        </w:rPr>
        <w:t xml:space="preserve"> - zwanymi dalej odrębnie „Stroną”, a łącznie „Stronami”,</w:t>
      </w:r>
    </w:p>
    <w:p w14:paraId="2D14189D" w14:textId="77777777" w:rsidR="00E806E6" w:rsidRDefault="00E806E6" w:rsidP="00CA65D8">
      <w:pPr>
        <w:pStyle w:val="Tekstpodstawowy"/>
        <w:rPr>
          <w:sz w:val="22"/>
          <w:szCs w:val="22"/>
        </w:rPr>
      </w:pPr>
    </w:p>
    <w:p w14:paraId="3B89B5E6" w14:textId="5617D7A6" w:rsidR="00E806E6" w:rsidRDefault="00E806E6" w:rsidP="00945235">
      <w:pPr>
        <w:spacing w:line="360" w:lineRule="auto"/>
        <w:jc w:val="both"/>
        <w:rPr>
          <w:sz w:val="22"/>
          <w:szCs w:val="22"/>
        </w:rPr>
      </w:pPr>
      <w:r>
        <w:rPr>
          <w:rFonts w:eastAsia="SimSun"/>
          <w:kern w:val="3"/>
          <w:szCs w:val="22"/>
          <w:lang w:eastAsia="zh-CN" w:bidi="hi-IN"/>
        </w:rPr>
        <w:t xml:space="preserve">w wyniku rozstrzygnięcia postępowania w trybie przetargu nieograniczonego </w:t>
      </w:r>
      <w:r>
        <w:rPr>
          <w:szCs w:val="22"/>
          <w:shd w:val="clear" w:color="auto" w:fill="FFFFFF"/>
        </w:rPr>
        <w:br/>
        <w:t xml:space="preserve">nr DZP-361/99/2022 na: </w:t>
      </w:r>
      <w:r>
        <w:rPr>
          <w:b/>
          <w:szCs w:val="22"/>
          <w:shd w:val="clear" w:color="auto" w:fill="FFFFFF"/>
        </w:rPr>
        <w:t>„</w:t>
      </w:r>
      <w:r w:rsidRPr="007173C2">
        <w:rPr>
          <w:b/>
          <w:sz w:val="22"/>
          <w:szCs w:val="22"/>
        </w:rPr>
        <w:t>Świadczenie usług konserwacji bieżącej w zakresie instalacji sanitarnej, elektrycznej oraz monitoringu w budynku administracyjnym Wydziału Nauk o Kulturze i Sztuce</w:t>
      </w:r>
      <w:r>
        <w:rPr>
          <w:b/>
          <w:szCs w:val="22"/>
        </w:rPr>
        <w:t>”</w:t>
      </w:r>
      <w:r>
        <w:rPr>
          <w:szCs w:val="22"/>
        </w:rPr>
        <w:t xml:space="preserve">  prowadzonego </w:t>
      </w:r>
      <w:r>
        <w:rPr>
          <w:rFonts w:eastAsia="SimSun"/>
          <w:kern w:val="3"/>
          <w:szCs w:val="22"/>
          <w:lang w:eastAsia="zh-CN" w:bidi="hi-IN"/>
        </w:rPr>
        <w:t xml:space="preserve">zgodnie z </w:t>
      </w:r>
      <w:r>
        <w:rPr>
          <w:szCs w:val="22"/>
          <w:shd w:val="clear" w:color="auto" w:fill="FFFFFF"/>
        </w:rPr>
        <w:t xml:space="preserve">art. </w:t>
      </w:r>
      <w:bookmarkStart w:id="0" w:name="_Hlk96502616"/>
      <w:r>
        <w:rPr>
          <w:szCs w:val="22"/>
          <w:shd w:val="clear" w:color="auto" w:fill="FFFFFF"/>
        </w:rPr>
        <w:t>132 ustawy z dnia 11 września 2019 r. Prawo zamówi</w:t>
      </w:r>
      <w:r w:rsidR="00BD6993">
        <w:rPr>
          <w:szCs w:val="22"/>
          <w:shd w:val="clear" w:color="auto" w:fill="FFFFFF"/>
        </w:rPr>
        <w:t>eń publicznych (Dz. U. poz. 2022, poz. 1710</w:t>
      </w:r>
      <w:r>
        <w:rPr>
          <w:szCs w:val="22"/>
          <w:shd w:val="clear" w:color="auto" w:fill="FFFFFF"/>
        </w:rPr>
        <w:t>)</w:t>
      </w:r>
      <w:bookmarkEnd w:id="0"/>
      <w:r>
        <w:rPr>
          <w:szCs w:val="22"/>
          <w:shd w:val="clear" w:color="auto" w:fill="FFFFFF"/>
        </w:rPr>
        <w:t xml:space="preserve"> została zawarta</w:t>
      </w:r>
      <w:r>
        <w:rPr>
          <w:szCs w:val="22"/>
        </w:rPr>
        <w:t xml:space="preserve"> umowa następującej treści (dalej również jako „</w:t>
      </w:r>
      <w:r w:rsidR="00923578">
        <w:rPr>
          <w:szCs w:val="22"/>
        </w:rPr>
        <w:t>U</w:t>
      </w:r>
      <w:r>
        <w:rPr>
          <w:szCs w:val="22"/>
        </w:rPr>
        <w:t>mowa”):</w:t>
      </w:r>
    </w:p>
    <w:p w14:paraId="24A91D97" w14:textId="2407C217" w:rsidR="00FD7CE4" w:rsidRPr="00844EB1" w:rsidRDefault="00FD7CE4" w:rsidP="00FD7CE4">
      <w:pPr>
        <w:spacing w:line="352" w:lineRule="auto"/>
        <w:jc w:val="both"/>
        <w:rPr>
          <w:sz w:val="22"/>
          <w:szCs w:val="22"/>
        </w:rPr>
      </w:pPr>
    </w:p>
    <w:p w14:paraId="6271F60F" w14:textId="65081BDC" w:rsidR="00080B15" w:rsidRPr="00D245AB" w:rsidRDefault="00080B15" w:rsidP="006F5090">
      <w:pPr>
        <w:pStyle w:val="CM2"/>
        <w:spacing w:before="120" w:line="360" w:lineRule="auto"/>
        <w:jc w:val="center"/>
        <w:rPr>
          <w:rFonts w:ascii="Times New Roman" w:hAnsi="Times New Roman"/>
          <w:b/>
          <w:sz w:val="22"/>
          <w:szCs w:val="22"/>
        </w:rPr>
      </w:pPr>
      <w:r w:rsidRPr="00D245AB">
        <w:rPr>
          <w:rFonts w:ascii="Times New Roman" w:hAnsi="Times New Roman"/>
          <w:b/>
          <w:sz w:val="22"/>
          <w:szCs w:val="22"/>
        </w:rPr>
        <w:t>§ 1</w:t>
      </w:r>
    </w:p>
    <w:p w14:paraId="48F990FD" w14:textId="1C02185A" w:rsidR="00080B15" w:rsidRPr="00380E62" w:rsidRDefault="00D51FD1" w:rsidP="00266AC9">
      <w:pPr>
        <w:pStyle w:val="Akapitzlist"/>
        <w:numPr>
          <w:ilvl w:val="0"/>
          <w:numId w:val="21"/>
        </w:numPr>
        <w:spacing w:after="0" w:line="360" w:lineRule="auto"/>
        <w:ind w:left="284" w:hanging="284"/>
        <w:rPr>
          <w:color w:val="auto"/>
          <w:sz w:val="22"/>
        </w:rPr>
      </w:pPr>
      <w:r w:rsidRPr="00380E62">
        <w:rPr>
          <w:color w:val="auto"/>
          <w:sz w:val="22"/>
        </w:rPr>
        <w:t>Zamawiający</w:t>
      </w:r>
      <w:r w:rsidR="00080B15" w:rsidRPr="00380E62">
        <w:rPr>
          <w:color w:val="auto"/>
          <w:sz w:val="22"/>
        </w:rPr>
        <w:t xml:space="preserve"> zleca, a </w:t>
      </w:r>
      <w:r w:rsidR="00944BB0" w:rsidRPr="00380E62">
        <w:rPr>
          <w:color w:val="auto"/>
          <w:sz w:val="22"/>
        </w:rPr>
        <w:t>Wykonawca</w:t>
      </w:r>
      <w:r w:rsidR="00080B15" w:rsidRPr="00380E62">
        <w:rPr>
          <w:color w:val="auto"/>
          <w:sz w:val="22"/>
        </w:rPr>
        <w:t xml:space="preserve"> przyjmuje do realiz</w:t>
      </w:r>
      <w:r w:rsidR="00192E5C" w:rsidRPr="00380E62">
        <w:rPr>
          <w:color w:val="auto"/>
          <w:sz w:val="22"/>
        </w:rPr>
        <w:t xml:space="preserve">acji, </w:t>
      </w:r>
      <w:r w:rsidR="00E806E6" w:rsidRPr="007173C2">
        <w:rPr>
          <w:b/>
          <w:sz w:val="22"/>
        </w:rPr>
        <w:t>Świadczenie usług konserwacji bieżącej w zakresie instalacji sanitarnej, elektrycznej oraz monitoringu w budynku administracyjnym Wydziału Nauk o Kulturze i Sztuce</w:t>
      </w:r>
      <w:r w:rsidR="00E806E6">
        <w:t xml:space="preserve"> </w:t>
      </w:r>
      <w:r w:rsidR="00192E5C" w:rsidRPr="00380E62">
        <w:rPr>
          <w:color w:val="auto"/>
          <w:sz w:val="22"/>
        </w:rPr>
        <w:t>zwane</w:t>
      </w:r>
      <w:r w:rsidR="004B3115" w:rsidRPr="00380E62">
        <w:rPr>
          <w:color w:val="auto"/>
          <w:sz w:val="22"/>
        </w:rPr>
        <w:t xml:space="preserve"> dalej „usługą” lub „konserwacją”.</w:t>
      </w:r>
    </w:p>
    <w:p w14:paraId="63E26560" w14:textId="011C561C" w:rsidR="004B3115" w:rsidRPr="00D245AB" w:rsidRDefault="004B3115" w:rsidP="006F5090">
      <w:pPr>
        <w:pStyle w:val="Akapitzlist"/>
        <w:numPr>
          <w:ilvl w:val="0"/>
          <w:numId w:val="21"/>
        </w:numPr>
        <w:spacing w:line="360" w:lineRule="auto"/>
        <w:ind w:left="284" w:hanging="284"/>
        <w:rPr>
          <w:color w:val="auto"/>
          <w:sz w:val="22"/>
        </w:rPr>
      </w:pPr>
      <w:r w:rsidRPr="00D245AB">
        <w:rPr>
          <w:color w:val="auto"/>
          <w:sz w:val="22"/>
        </w:rPr>
        <w:t xml:space="preserve">Szczegółowy opis przedmiotu </w:t>
      </w:r>
      <w:r w:rsidR="00815DBE">
        <w:rPr>
          <w:color w:val="auto"/>
          <w:sz w:val="22"/>
        </w:rPr>
        <w:t>U</w:t>
      </w:r>
      <w:r w:rsidRPr="00D245AB">
        <w:rPr>
          <w:color w:val="auto"/>
          <w:sz w:val="22"/>
        </w:rPr>
        <w:t xml:space="preserve">mowy określony jest w </w:t>
      </w:r>
      <w:r w:rsidRPr="00D245AB">
        <w:rPr>
          <w:b/>
          <w:color w:val="auto"/>
          <w:sz w:val="22"/>
        </w:rPr>
        <w:t>załączniku nr 2</w:t>
      </w:r>
      <w:r w:rsidRPr="00D245AB">
        <w:rPr>
          <w:color w:val="auto"/>
          <w:sz w:val="22"/>
        </w:rPr>
        <w:t xml:space="preserve"> do niniejszej </w:t>
      </w:r>
      <w:r w:rsidR="00815DBE">
        <w:rPr>
          <w:color w:val="auto"/>
          <w:sz w:val="22"/>
        </w:rPr>
        <w:t>U</w:t>
      </w:r>
      <w:r w:rsidRPr="00D245AB">
        <w:rPr>
          <w:color w:val="auto"/>
          <w:sz w:val="22"/>
        </w:rPr>
        <w:t>mowy.</w:t>
      </w:r>
    </w:p>
    <w:p w14:paraId="76ADF6AB" w14:textId="49F8F83E" w:rsidR="009264AC" w:rsidRPr="00D245AB" w:rsidRDefault="00080B15" w:rsidP="008769A6">
      <w:pPr>
        <w:pStyle w:val="CM2"/>
        <w:spacing w:before="120" w:line="360" w:lineRule="auto"/>
        <w:jc w:val="center"/>
        <w:rPr>
          <w:rFonts w:ascii="Times New Roman" w:hAnsi="Times New Roman"/>
          <w:b/>
          <w:sz w:val="22"/>
          <w:szCs w:val="22"/>
        </w:rPr>
      </w:pPr>
      <w:r w:rsidRPr="00D245AB">
        <w:rPr>
          <w:rFonts w:ascii="Times New Roman" w:hAnsi="Times New Roman"/>
          <w:b/>
          <w:sz w:val="22"/>
          <w:szCs w:val="22"/>
        </w:rPr>
        <w:t>§ 2</w:t>
      </w:r>
      <w:r w:rsidR="00032229" w:rsidRPr="00D245AB">
        <w:rPr>
          <w:rFonts w:ascii="Times New Roman" w:hAnsi="Times New Roman"/>
          <w:b/>
          <w:sz w:val="22"/>
          <w:szCs w:val="22"/>
        </w:rPr>
        <w:t xml:space="preserve"> </w:t>
      </w:r>
    </w:p>
    <w:p w14:paraId="7D7474C4" w14:textId="4ADAE322" w:rsidR="009264AC" w:rsidRPr="00D245AB" w:rsidRDefault="009264AC" w:rsidP="006F5090">
      <w:pPr>
        <w:pStyle w:val="Akapitzlist"/>
        <w:numPr>
          <w:ilvl w:val="0"/>
          <w:numId w:val="22"/>
        </w:numPr>
        <w:spacing w:line="360" w:lineRule="auto"/>
        <w:ind w:left="284" w:hanging="284"/>
        <w:rPr>
          <w:color w:val="auto"/>
          <w:sz w:val="22"/>
        </w:rPr>
      </w:pPr>
      <w:r w:rsidRPr="00D245AB">
        <w:rPr>
          <w:color w:val="auto"/>
          <w:sz w:val="22"/>
        </w:rPr>
        <w:t>Wykonawca zobowiązuje się do</w:t>
      </w:r>
      <w:r w:rsidR="00C71B47" w:rsidRPr="00D245AB">
        <w:rPr>
          <w:color w:val="auto"/>
          <w:sz w:val="22"/>
        </w:rPr>
        <w:t xml:space="preserve"> prowadzenia konserwacj</w:t>
      </w:r>
      <w:r w:rsidR="00C71ADA" w:rsidRPr="00D245AB">
        <w:rPr>
          <w:color w:val="auto"/>
          <w:sz w:val="22"/>
        </w:rPr>
        <w:t>i</w:t>
      </w:r>
      <w:r w:rsidR="00C71B47" w:rsidRPr="00D245AB">
        <w:rPr>
          <w:color w:val="auto"/>
          <w:sz w:val="22"/>
        </w:rPr>
        <w:t xml:space="preserve"> zgodnie z obowiązują</w:t>
      </w:r>
      <w:r w:rsidR="00C71ADA" w:rsidRPr="00D245AB">
        <w:rPr>
          <w:color w:val="auto"/>
          <w:sz w:val="22"/>
        </w:rPr>
        <w:t>cymi przepisami prawa.</w:t>
      </w:r>
    </w:p>
    <w:p w14:paraId="7D6654BA" w14:textId="49CFBFE4" w:rsidR="00C71B47" w:rsidRDefault="00C71B47" w:rsidP="006F5090">
      <w:pPr>
        <w:pStyle w:val="Akapitzlist"/>
        <w:numPr>
          <w:ilvl w:val="0"/>
          <w:numId w:val="22"/>
        </w:numPr>
        <w:spacing w:line="360" w:lineRule="auto"/>
        <w:ind w:left="284" w:hanging="284"/>
        <w:rPr>
          <w:color w:val="auto"/>
          <w:sz w:val="22"/>
        </w:rPr>
      </w:pPr>
      <w:r w:rsidRPr="00D245AB">
        <w:rPr>
          <w:color w:val="auto"/>
          <w:sz w:val="22"/>
        </w:rPr>
        <w:t>Wykonawca gwarantuje, że posiada sprzęt diagnostyczny niezbędny do wykonania przedmiotu zamówienia oraz, że dysponuje pracownikami posiadającymi:</w:t>
      </w:r>
    </w:p>
    <w:p w14:paraId="0E742D90" w14:textId="5F7DE238" w:rsidR="002C6017" w:rsidRDefault="002C6017" w:rsidP="00844EB1">
      <w:pPr>
        <w:pStyle w:val="Akapitzlist"/>
        <w:spacing w:line="360" w:lineRule="auto"/>
        <w:ind w:left="284" w:firstLine="0"/>
        <w:rPr>
          <w:color w:val="auto"/>
          <w:sz w:val="22"/>
        </w:rPr>
      </w:pPr>
      <w:r>
        <w:rPr>
          <w:color w:val="auto"/>
          <w:sz w:val="22"/>
        </w:rPr>
        <w:lastRenderedPageBreak/>
        <w:t>…………………………………………</w:t>
      </w:r>
    </w:p>
    <w:p w14:paraId="2DD6D5B8" w14:textId="58E81C23" w:rsidR="00C71B47" w:rsidRPr="00DF3C96" w:rsidRDefault="00E0795A" w:rsidP="006F5090">
      <w:pPr>
        <w:pStyle w:val="Akapitzlist"/>
        <w:numPr>
          <w:ilvl w:val="0"/>
          <w:numId w:val="22"/>
        </w:numPr>
        <w:spacing w:line="360" w:lineRule="auto"/>
        <w:ind w:left="284" w:hanging="284"/>
        <w:rPr>
          <w:b/>
          <w:color w:val="auto"/>
          <w:sz w:val="22"/>
        </w:rPr>
      </w:pPr>
      <w:r w:rsidRPr="00D245AB">
        <w:rPr>
          <w:color w:val="auto"/>
          <w:sz w:val="22"/>
        </w:rPr>
        <w:t xml:space="preserve">Wykonawca </w:t>
      </w:r>
      <w:r w:rsidRPr="00DF3C96">
        <w:rPr>
          <w:b/>
          <w:color w:val="auto"/>
          <w:sz w:val="22"/>
        </w:rPr>
        <w:t>zapewni w cenie usługi niezbędne materiały konserwac</w:t>
      </w:r>
      <w:r w:rsidR="00654E09" w:rsidRPr="00DF3C96">
        <w:rPr>
          <w:b/>
          <w:color w:val="auto"/>
          <w:sz w:val="22"/>
        </w:rPr>
        <w:t>yjne</w:t>
      </w:r>
      <w:r w:rsidR="00DD4477" w:rsidRPr="00DF3C96">
        <w:rPr>
          <w:b/>
          <w:color w:val="auto"/>
          <w:sz w:val="22"/>
        </w:rPr>
        <w:t xml:space="preserve"> oraz utylizację zużytych materia</w:t>
      </w:r>
      <w:r w:rsidR="00654E09" w:rsidRPr="00DF3C96">
        <w:rPr>
          <w:b/>
          <w:color w:val="auto"/>
          <w:sz w:val="22"/>
        </w:rPr>
        <w:t>łów.</w:t>
      </w:r>
    </w:p>
    <w:p w14:paraId="7CFE6D1C" w14:textId="158F65C0" w:rsidR="00525DA0" w:rsidRPr="00D245AB" w:rsidRDefault="00525DA0" w:rsidP="006F5090">
      <w:pPr>
        <w:pStyle w:val="Akapitzlist"/>
        <w:numPr>
          <w:ilvl w:val="0"/>
          <w:numId w:val="22"/>
        </w:numPr>
        <w:spacing w:line="360" w:lineRule="auto"/>
        <w:ind w:left="284" w:hanging="284"/>
        <w:rPr>
          <w:color w:val="auto"/>
          <w:sz w:val="22"/>
        </w:rPr>
      </w:pPr>
      <w:r w:rsidRPr="00D245AB">
        <w:rPr>
          <w:color w:val="auto"/>
          <w:sz w:val="22"/>
        </w:rPr>
        <w:t>Wykon</w:t>
      </w:r>
      <w:r w:rsidR="00654E09" w:rsidRPr="00D245AB">
        <w:rPr>
          <w:color w:val="auto"/>
          <w:sz w:val="22"/>
        </w:rPr>
        <w:t>awcy nie wolno wynosić z obiektów żadnych elementów systemów sygnalizacji</w:t>
      </w:r>
      <w:r w:rsidRPr="00D245AB">
        <w:rPr>
          <w:color w:val="auto"/>
          <w:sz w:val="22"/>
        </w:rPr>
        <w:t xml:space="preserve"> bez porozumienia z kierownikiem obiektu.</w:t>
      </w:r>
    </w:p>
    <w:p w14:paraId="023495D3" w14:textId="37203110" w:rsidR="00057EF2" w:rsidRDefault="00D52883" w:rsidP="006F5090">
      <w:pPr>
        <w:pStyle w:val="Akapitzlist"/>
        <w:numPr>
          <w:ilvl w:val="0"/>
          <w:numId w:val="22"/>
        </w:numPr>
        <w:spacing w:line="360" w:lineRule="auto"/>
        <w:ind w:left="284" w:hanging="284"/>
        <w:rPr>
          <w:color w:val="auto"/>
          <w:sz w:val="22"/>
        </w:rPr>
      </w:pPr>
      <w:r w:rsidRPr="00D245AB">
        <w:rPr>
          <w:color w:val="auto"/>
          <w:sz w:val="22"/>
        </w:rPr>
        <w:t xml:space="preserve">Wykonawca zobowiązuje się do wykonywania </w:t>
      </w:r>
      <w:r w:rsidR="00057EF2" w:rsidRPr="00D245AB">
        <w:rPr>
          <w:color w:val="auto"/>
          <w:sz w:val="22"/>
        </w:rPr>
        <w:t xml:space="preserve">konserwacji zgodnie z </w:t>
      </w:r>
      <w:r w:rsidR="00C06843">
        <w:rPr>
          <w:color w:val="auto"/>
          <w:sz w:val="22"/>
        </w:rPr>
        <w:t>U</w:t>
      </w:r>
      <w:r w:rsidR="00057EF2" w:rsidRPr="00D245AB">
        <w:rPr>
          <w:color w:val="auto"/>
          <w:sz w:val="22"/>
        </w:rPr>
        <w:t>mow</w:t>
      </w:r>
      <w:r w:rsidR="00654E09" w:rsidRPr="00D245AB">
        <w:rPr>
          <w:color w:val="auto"/>
          <w:sz w:val="22"/>
        </w:rPr>
        <w:t>ą i bez wezwań przez Zamawiającego</w:t>
      </w:r>
      <w:r w:rsidR="00057EF2" w:rsidRPr="00D245AB">
        <w:rPr>
          <w:color w:val="auto"/>
          <w:sz w:val="22"/>
        </w:rPr>
        <w:t xml:space="preserve"> z jednoczesnym powiadamianiem, co najmniej z tygodniowym wyprzedzeniem, </w:t>
      </w:r>
      <w:r w:rsidR="00057EF2" w:rsidRPr="00D245AB">
        <w:rPr>
          <w:color w:val="auto"/>
          <w:sz w:val="22"/>
        </w:rPr>
        <w:br/>
        <w:t xml:space="preserve">o planowanej konserwacji urządzeń. </w:t>
      </w:r>
    </w:p>
    <w:p w14:paraId="7AC3AB0B" w14:textId="77777777" w:rsidR="00C80F15" w:rsidRDefault="00A25651" w:rsidP="00C80F15">
      <w:pPr>
        <w:pStyle w:val="Akapitzlist"/>
        <w:numPr>
          <w:ilvl w:val="0"/>
          <w:numId w:val="22"/>
        </w:numPr>
        <w:spacing w:line="360" w:lineRule="auto"/>
        <w:ind w:left="284" w:hanging="284"/>
        <w:rPr>
          <w:color w:val="auto"/>
          <w:sz w:val="22"/>
        </w:rPr>
      </w:pPr>
      <w:r>
        <w:rPr>
          <w:color w:val="auto"/>
          <w:sz w:val="22"/>
        </w:rPr>
        <w:t xml:space="preserve">Wykonawca zapewni pogotowie techniczne w dni robocze oraz całodobowo w soboty, niedziele </w:t>
      </w:r>
      <w:r>
        <w:rPr>
          <w:color w:val="auto"/>
          <w:sz w:val="22"/>
        </w:rPr>
        <w:br/>
        <w:t>i święta ustawowo wolne od pracy.</w:t>
      </w:r>
      <w:r w:rsidR="00C80F15">
        <w:rPr>
          <w:color w:val="auto"/>
          <w:sz w:val="22"/>
        </w:rPr>
        <w:t xml:space="preserve"> </w:t>
      </w:r>
      <w:r w:rsidR="00C80F15" w:rsidRPr="00C80F15">
        <w:rPr>
          <w:color w:val="auto"/>
          <w:sz w:val="22"/>
        </w:rPr>
        <w:t>Numer pogotowia technicznego ………………</w:t>
      </w:r>
    </w:p>
    <w:p w14:paraId="3B4E58FB" w14:textId="271BDBE3" w:rsidR="00A25651" w:rsidRDefault="00A25651" w:rsidP="006F5090">
      <w:pPr>
        <w:pStyle w:val="Akapitzlist"/>
        <w:numPr>
          <w:ilvl w:val="0"/>
          <w:numId w:val="22"/>
        </w:numPr>
        <w:spacing w:line="360" w:lineRule="auto"/>
        <w:ind w:left="284" w:hanging="284"/>
        <w:rPr>
          <w:color w:val="auto"/>
          <w:sz w:val="22"/>
        </w:rPr>
      </w:pPr>
      <w:r>
        <w:rPr>
          <w:color w:val="auto"/>
          <w:sz w:val="22"/>
        </w:rPr>
        <w:t xml:space="preserve">Wykonawca zobowiązuje się do podjęcia czynności naprawczych w ciągu </w:t>
      </w:r>
      <w:r w:rsidRPr="00A25651">
        <w:rPr>
          <w:b/>
          <w:color w:val="auto"/>
          <w:sz w:val="22"/>
        </w:rPr>
        <w:t>……  minut</w:t>
      </w:r>
      <w:r>
        <w:rPr>
          <w:color w:val="auto"/>
          <w:sz w:val="22"/>
        </w:rPr>
        <w:t xml:space="preserve"> od chwili powiadomienia o awarii instalacji przez Zamawiającego na numer telefonu alarmowego …………………. .</w:t>
      </w:r>
    </w:p>
    <w:p w14:paraId="73914548" w14:textId="0FEC9D4B" w:rsidR="00A25651" w:rsidRDefault="00A25651" w:rsidP="006F5090">
      <w:pPr>
        <w:pStyle w:val="Akapitzlist"/>
        <w:numPr>
          <w:ilvl w:val="0"/>
          <w:numId w:val="22"/>
        </w:numPr>
        <w:spacing w:line="360" w:lineRule="auto"/>
        <w:ind w:left="284" w:hanging="284"/>
        <w:rPr>
          <w:color w:val="auto"/>
          <w:sz w:val="22"/>
        </w:rPr>
      </w:pPr>
      <w:r>
        <w:rPr>
          <w:color w:val="auto"/>
          <w:sz w:val="22"/>
        </w:rPr>
        <w:t xml:space="preserve">Do realizacji  zgłoszenia, ze strony Wykonawcy, może przystąpić  tylko wykwalifikowany i przeszkolony personel wraz ze sprzętem koniecznym do usunięcia awarii i </w:t>
      </w:r>
      <w:r w:rsidR="00FD7CE4">
        <w:rPr>
          <w:color w:val="auto"/>
          <w:sz w:val="22"/>
        </w:rPr>
        <w:t xml:space="preserve">ocenić stopień uszkodzenia, </w:t>
      </w:r>
      <w:r>
        <w:rPr>
          <w:color w:val="auto"/>
          <w:sz w:val="22"/>
        </w:rPr>
        <w:t>w celu zabezpieczenia miejsca jej powstania lub usunięcia przyczyn awarii.</w:t>
      </w:r>
    </w:p>
    <w:p w14:paraId="153D5916" w14:textId="04C4EA5F" w:rsidR="00A25651" w:rsidRPr="00D245AB" w:rsidRDefault="00A25651" w:rsidP="006F5090">
      <w:pPr>
        <w:pStyle w:val="Akapitzlist"/>
        <w:numPr>
          <w:ilvl w:val="0"/>
          <w:numId w:val="22"/>
        </w:numPr>
        <w:spacing w:line="360" w:lineRule="auto"/>
        <w:ind w:left="284" w:hanging="284"/>
        <w:rPr>
          <w:color w:val="auto"/>
          <w:sz w:val="22"/>
        </w:rPr>
      </w:pPr>
      <w:r>
        <w:rPr>
          <w:color w:val="auto"/>
          <w:sz w:val="22"/>
        </w:rPr>
        <w:t>W przypadku wystąpienia uszkodzeń w szerszym zakresie, Wykonawca zabezpieczy miejsce awarii w celu zabezpieczenia rozprzestrzeniania się jej skutków oraz sporządzi protokół, w którym będzie podana data i godzina zgłoszenia oraz przystąpienia do jej usunięcia, rodzaj lub opis uszkodzeń, sposób zabezpieczenia miejsca wystąpienia awarii. Protokó</w:t>
      </w:r>
      <w:r w:rsidR="004474F5">
        <w:rPr>
          <w:color w:val="auto"/>
          <w:sz w:val="22"/>
        </w:rPr>
        <w:t>ł</w:t>
      </w:r>
      <w:r>
        <w:rPr>
          <w:color w:val="auto"/>
          <w:sz w:val="22"/>
        </w:rPr>
        <w:t>, o którym mowa w zdaniu poprzedzającym Wykonawca dostarczy niezwłocznie Zamawiającemu.</w:t>
      </w:r>
    </w:p>
    <w:p w14:paraId="0654EE1F" w14:textId="6906F1D4" w:rsidR="00AD41AA" w:rsidRPr="00D245AB" w:rsidRDefault="00F6562C" w:rsidP="00654E09">
      <w:pPr>
        <w:pStyle w:val="Akapitzlist"/>
        <w:numPr>
          <w:ilvl w:val="0"/>
          <w:numId w:val="22"/>
        </w:numPr>
        <w:spacing w:line="360" w:lineRule="auto"/>
        <w:ind w:left="284" w:hanging="284"/>
        <w:rPr>
          <w:color w:val="auto"/>
          <w:sz w:val="22"/>
        </w:rPr>
      </w:pPr>
      <w:r w:rsidRPr="00D245AB">
        <w:rPr>
          <w:color w:val="auto"/>
          <w:sz w:val="22"/>
        </w:rPr>
        <w:t>Czynności nap</w:t>
      </w:r>
      <w:r w:rsidR="00654E09" w:rsidRPr="00D245AB">
        <w:rPr>
          <w:color w:val="auto"/>
          <w:sz w:val="22"/>
        </w:rPr>
        <w:t>rawcze i konserwacyjne</w:t>
      </w:r>
      <w:r w:rsidRPr="00D245AB">
        <w:rPr>
          <w:color w:val="auto"/>
          <w:sz w:val="22"/>
        </w:rPr>
        <w:t xml:space="preserve"> wykonane przez Wykonawcę muszą </w:t>
      </w:r>
      <w:r w:rsidR="00654E09" w:rsidRPr="00D245AB">
        <w:rPr>
          <w:color w:val="auto"/>
          <w:sz w:val="22"/>
        </w:rPr>
        <w:t>być odnotowane</w:t>
      </w:r>
      <w:r w:rsidRPr="00D245AB">
        <w:rPr>
          <w:color w:val="auto"/>
          <w:sz w:val="22"/>
        </w:rPr>
        <w:t xml:space="preserve"> </w:t>
      </w:r>
      <w:r w:rsidR="00654E09" w:rsidRPr="00D245AB">
        <w:rPr>
          <w:color w:val="auto"/>
          <w:sz w:val="22"/>
        </w:rPr>
        <w:br/>
      </w:r>
      <w:r w:rsidRPr="00D245AB">
        <w:rPr>
          <w:color w:val="auto"/>
          <w:sz w:val="22"/>
        </w:rPr>
        <w:t>i potwierdzone podpisem konserwato</w:t>
      </w:r>
      <w:r w:rsidR="00654E09" w:rsidRPr="00D245AB">
        <w:rPr>
          <w:color w:val="auto"/>
          <w:sz w:val="22"/>
        </w:rPr>
        <w:t xml:space="preserve">ra, z godnie z wymaganiami określonymi w </w:t>
      </w:r>
      <w:r w:rsidR="00654E09" w:rsidRPr="00D245AB">
        <w:rPr>
          <w:b/>
          <w:color w:val="auto"/>
          <w:sz w:val="22"/>
        </w:rPr>
        <w:t>załączniku nr 2</w:t>
      </w:r>
      <w:r w:rsidR="00654E09" w:rsidRPr="00D245AB">
        <w:rPr>
          <w:color w:val="auto"/>
          <w:sz w:val="22"/>
        </w:rPr>
        <w:t xml:space="preserve"> do niniejszej </w:t>
      </w:r>
      <w:r w:rsidR="00C06843">
        <w:rPr>
          <w:color w:val="auto"/>
          <w:sz w:val="22"/>
        </w:rPr>
        <w:t>U</w:t>
      </w:r>
      <w:r w:rsidR="00654E09" w:rsidRPr="00D245AB">
        <w:rPr>
          <w:color w:val="auto"/>
          <w:sz w:val="22"/>
        </w:rPr>
        <w:t>mowy.</w:t>
      </w:r>
    </w:p>
    <w:p w14:paraId="0ADCFC87" w14:textId="2B6FEC0C" w:rsidR="009264AC" w:rsidRPr="00D245AB" w:rsidRDefault="00101444" w:rsidP="006F5090">
      <w:pPr>
        <w:spacing w:line="360" w:lineRule="auto"/>
        <w:jc w:val="center"/>
        <w:rPr>
          <w:sz w:val="22"/>
          <w:szCs w:val="22"/>
        </w:rPr>
      </w:pPr>
      <w:r w:rsidRPr="00D245AB">
        <w:rPr>
          <w:b/>
          <w:sz w:val="22"/>
          <w:szCs w:val="22"/>
        </w:rPr>
        <w:t>§ 3</w:t>
      </w:r>
    </w:p>
    <w:p w14:paraId="6267897F" w14:textId="77777777" w:rsidR="00101444" w:rsidRPr="00D245AB" w:rsidRDefault="00101444" w:rsidP="006F5090">
      <w:pPr>
        <w:widowControl w:val="0"/>
        <w:numPr>
          <w:ilvl w:val="0"/>
          <w:numId w:val="24"/>
        </w:numPr>
        <w:shd w:val="clear" w:color="auto" w:fill="FFFFFF"/>
        <w:suppressAutoHyphens/>
        <w:autoSpaceDE w:val="0"/>
        <w:spacing w:line="360" w:lineRule="auto"/>
        <w:contextualSpacing/>
        <w:jc w:val="both"/>
        <w:rPr>
          <w:sz w:val="22"/>
          <w:szCs w:val="22"/>
        </w:rPr>
      </w:pPr>
      <w:r w:rsidRPr="00D245AB">
        <w:rPr>
          <w:sz w:val="22"/>
          <w:szCs w:val="22"/>
        </w:rPr>
        <w:t>Zamawiający zobowiązany jest:</w:t>
      </w:r>
    </w:p>
    <w:p w14:paraId="3912B42A" w14:textId="40DEC4BB" w:rsidR="00101444" w:rsidRPr="00D245AB" w:rsidRDefault="00101444" w:rsidP="006F5090">
      <w:pPr>
        <w:widowControl w:val="0"/>
        <w:numPr>
          <w:ilvl w:val="0"/>
          <w:numId w:val="23"/>
        </w:numPr>
        <w:suppressAutoHyphens/>
        <w:snapToGrid w:val="0"/>
        <w:spacing w:line="360" w:lineRule="auto"/>
        <w:ind w:hanging="357"/>
        <w:jc w:val="both"/>
        <w:rPr>
          <w:sz w:val="22"/>
          <w:szCs w:val="22"/>
        </w:rPr>
      </w:pPr>
      <w:r w:rsidRPr="00D245AB">
        <w:rPr>
          <w:sz w:val="22"/>
          <w:szCs w:val="22"/>
        </w:rPr>
        <w:t>zapewnić Wykonaw</w:t>
      </w:r>
      <w:r w:rsidR="0092523B" w:rsidRPr="00D245AB">
        <w:rPr>
          <w:sz w:val="22"/>
          <w:szCs w:val="22"/>
        </w:rPr>
        <w:t>cy dostęp do urządzeń będących przedmiotem konserwacji,</w:t>
      </w:r>
    </w:p>
    <w:p w14:paraId="1D967FBC" w14:textId="053A4897" w:rsidR="00101444" w:rsidRPr="00D245AB" w:rsidRDefault="00101444" w:rsidP="006F5090">
      <w:pPr>
        <w:widowControl w:val="0"/>
        <w:numPr>
          <w:ilvl w:val="0"/>
          <w:numId w:val="23"/>
        </w:numPr>
        <w:suppressAutoHyphens/>
        <w:snapToGrid w:val="0"/>
        <w:spacing w:line="360" w:lineRule="auto"/>
        <w:ind w:hanging="357"/>
        <w:jc w:val="both"/>
        <w:rPr>
          <w:sz w:val="22"/>
          <w:szCs w:val="22"/>
        </w:rPr>
      </w:pPr>
      <w:r w:rsidRPr="00D245AB">
        <w:rPr>
          <w:sz w:val="22"/>
          <w:szCs w:val="22"/>
        </w:rPr>
        <w:t>potwierdzić wykonan</w:t>
      </w:r>
      <w:r w:rsidR="0092523B" w:rsidRPr="00D245AB">
        <w:rPr>
          <w:sz w:val="22"/>
          <w:szCs w:val="22"/>
        </w:rPr>
        <w:t>ie przez Wykonawcę usług</w:t>
      </w:r>
      <w:r w:rsidR="007B2074" w:rsidRPr="00D245AB">
        <w:rPr>
          <w:sz w:val="22"/>
          <w:szCs w:val="22"/>
        </w:rPr>
        <w:t xml:space="preserve"> </w:t>
      </w:r>
      <w:r w:rsidRPr="00D245AB">
        <w:rPr>
          <w:sz w:val="22"/>
          <w:szCs w:val="22"/>
        </w:rPr>
        <w:t>w przypadku prawidłowo wykonanej konserwacji zgodnie</w:t>
      </w:r>
      <w:r w:rsidR="007B2074" w:rsidRPr="00D245AB">
        <w:rPr>
          <w:sz w:val="22"/>
          <w:szCs w:val="22"/>
        </w:rPr>
        <w:t xml:space="preserve"> z zakresem określonym </w:t>
      </w:r>
      <w:r w:rsidRPr="00D245AB">
        <w:rPr>
          <w:sz w:val="22"/>
          <w:szCs w:val="22"/>
        </w:rPr>
        <w:t xml:space="preserve">w </w:t>
      </w:r>
      <w:r w:rsidRPr="00D245AB">
        <w:rPr>
          <w:b/>
          <w:sz w:val="22"/>
          <w:szCs w:val="22"/>
        </w:rPr>
        <w:t>załączniku nr 2</w:t>
      </w:r>
      <w:r w:rsidRPr="00D245AB">
        <w:rPr>
          <w:sz w:val="22"/>
          <w:szCs w:val="22"/>
        </w:rPr>
        <w:t>,</w:t>
      </w:r>
    </w:p>
    <w:p w14:paraId="31AF05EC" w14:textId="0DB96CEB" w:rsidR="00101444" w:rsidRPr="00D245AB" w:rsidRDefault="00101444" w:rsidP="006F5090">
      <w:pPr>
        <w:widowControl w:val="0"/>
        <w:numPr>
          <w:ilvl w:val="0"/>
          <w:numId w:val="23"/>
        </w:numPr>
        <w:suppressAutoHyphens/>
        <w:snapToGrid w:val="0"/>
        <w:spacing w:line="360" w:lineRule="auto"/>
        <w:ind w:hanging="357"/>
        <w:jc w:val="both"/>
        <w:rPr>
          <w:sz w:val="22"/>
          <w:szCs w:val="22"/>
        </w:rPr>
      </w:pPr>
      <w:r w:rsidRPr="00D245AB">
        <w:rPr>
          <w:sz w:val="22"/>
          <w:szCs w:val="22"/>
        </w:rPr>
        <w:t>niezwłocznie informować Wykonawcę o dostrzeżonych brakach w wyposażeniu lub nieprawidłowościach w</w:t>
      </w:r>
      <w:r w:rsidR="0092523B" w:rsidRPr="00D245AB">
        <w:rPr>
          <w:sz w:val="22"/>
          <w:szCs w:val="22"/>
        </w:rPr>
        <w:t xml:space="preserve"> funkcjonowaniu systemów będących przedmiotem konserwacji.</w:t>
      </w:r>
    </w:p>
    <w:p w14:paraId="4B914A54" w14:textId="77777777" w:rsidR="00D87A3F" w:rsidRPr="00D245AB" w:rsidRDefault="00D87A3F" w:rsidP="00654E09">
      <w:pPr>
        <w:spacing w:line="360" w:lineRule="auto"/>
        <w:rPr>
          <w:b/>
          <w:sz w:val="22"/>
          <w:szCs w:val="22"/>
        </w:rPr>
      </w:pPr>
    </w:p>
    <w:p w14:paraId="5D000D95" w14:textId="73167512" w:rsidR="007E021F" w:rsidRDefault="007E021F" w:rsidP="006F5090">
      <w:pPr>
        <w:spacing w:line="360" w:lineRule="auto"/>
        <w:jc w:val="center"/>
        <w:rPr>
          <w:b/>
          <w:sz w:val="22"/>
          <w:szCs w:val="22"/>
        </w:rPr>
      </w:pPr>
      <w:r w:rsidRPr="00D245AB">
        <w:rPr>
          <w:b/>
          <w:sz w:val="22"/>
          <w:szCs w:val="22"/>
        </w:rPr>
        <w:t>§ 4</w:t>
      </w:r>
    </w:p>
    <w:p w14:paraId="450EC950" w14:textId="6BB8CD33" w:rsidR="008B2A58" w:rsidRPr="00844EB1" w:rsidRDefault="008B2A58" w:rsidP="008B2A58">
      <w:pPr>
        <w:shd w:val="clear" w:color="auto" w:fill="FFFFFF"/>
        <w:spacing w:line="360" w:lineRule="auto"/>
        <w:ind w:right="17"/>
        <w:jc w:val="both"/>
        <w:rPr>
          <w:b/>
          <w:w w:val="101"/>
          <w:sz w:val="22"/>
          <w:szCs w:val="22"/>
        </w:rPr>
      </w:pPr>
      <w:r w:rsidRPr="00844EB1">
        <w:rPr>
          <w:w w:val="101"/>
          <w:sz w:val="22"/>
          <w:szCs w:val="22"/>
        </w:rPr>
        <w:t xml:space="preserve">Umowa niniejsza zostaje zawarta od dnia podpisania </w:t>
      </w:r>
      <w:r w:rsidR="001C68DF">
        <w:rPr>
          <w:w w:val="101"/>
          <w:sz w:val="22"/>
          <w:szCs w:val="22"/>
        </w:rPr>
        <w:t xml:space="preserve"> na </w:t>
      </w:r>
      <w:r w:rsidRPr="00844EB1">
        <w:rPr>
          <w:w w:val="101"/>
          <w:sz w:val="22"/>
          <w:szCs w:val="22"/>
        </w:rPr>
        <w:t>okres………….. miesięcy.</w:t>
      </w:r>
    </w:p>
    <w:p w14:paraId="4CC1768E" w14:textId="77777777" w:rsidR="008B2A58" w:rsidRPr="00D245AB" w:rsidRDefault="008B2A58" w:rsidP="006F5090">
      <w:pPr>
        <w:spacing w:line="360" w:lineRule="auto"/>
        <w:jc w:val="center"/>
        <w:rPr>
          <w:sz w:val="22"/>
          <w:szCs w:val="22"/>
        </w:rPr>
      </w:pPr>
    </w:p>
    <w:p w14:paraId="1152E209" w14:textId="3A0CAEF6" w:rsidR="007E021F" w:rsidRPr="00D245AB" w:rsidRDefault="00080B98" w:rsidP="006F5090">
      <w:pPr>
        <w:spacing w:line="360" w:lineRule="auto"/>
        <w:jc w:val="center"/>
        <w:rPr>
          <w:sz w:val="22"/>
          <w:szCs w:val="22"/>
        </w:rPr>
      </w:pPr>
      <w:r w:rsidRPr="00D245AB">
        <w:rPr>
          <w:b/>
          <w:sz w:val="22"/>
          <w:szCs w:val="22"/>
        </w:rPr>
        <w:t>§ 5</w:t>
      </w:r>
    </w:p>
    <w:p w14:paraId="31BDE729" w14:textId="5D05E5A3" w:rsidR="00080B98" w:rsidRPr="00D245AB" w:rsidRDefault="00080B98" w:rsidP="006F5090">
      <w:pPr>
        <w:numPr>
          <w:ilvl w:val="0"/>
          <w:numId w:val="26"/>
        </w:numPr>
        <w:spacing w:line="360" w:lineRule="auto"/>
        <w:jc w:val="both"/>
        <w:rPr>
          <w:sz w:val="22"/>
          <w:szCs w:val="22"/>
        </w:rPr>
      </w:pPr>
      <w:r w:rsidRPr="00D245AB">
        <w:rPr>
          <w:sz w:val="22"/>
          <w:szCs w:val="22"/>
        </w:rPr>
        <w:lastRenderedPageBreak/>
        <w:t>Wykonawca udziela Zamawiającemu</w:t>
      </w:r>
      <w:r w:rsidR="00DF3C96">
        <w:rPr>
          <w:sz w:val="22"/>
          <w:szCs w:val="22"/>
        </w:rPr>
        <w:t xml:space="preserve"> ………</w:t>
      </w:r>
      <w:r w:rsidR="0092523B" w:rsidRPr="00D245AB">
        <w:rPr>
          <w:sz w:val="22"/>
          <w:szCs w:val="22"/>
        </w:rPr>
        <w:t xml:space="preserve"> gwarancji na wykonane usługi</w:t>
      </w:r>
      <w:r w:rsidRPr="00D245AB">
        <w:rPr>
          <w:sz w:val="22"/>
          <w:szCs w:val="22"/>
        </w:rPr>
        <w:t xml:space="preserve"> </w:t>
      </w:r>
      <w:r w:rsidRPr="00D245AB">
        <w:rPr>
          <w:sz w:val="22"/>
          <w:szCs w:val="22"/>
        </w:rPr>
        <w:br/>
        <w:t xml:space="preserve">i na wykorzystane materiały i urządzenia. </w:t>
      </w:r>
    </w:p>
    <w:p w14:paraId="5D59D128" w14:textId="77777777" w:rsidR="00080B98" w:rsidRPr="00D245AB" w:rsidRDefault="00080B98" w:rsidP="006F5090">
      <w:pPr>
        <w:numPr>
          <w:ilvl w:val="0"/>
          <w:numId w:val="26"/>
        </w:numPr>
        <w:spacing w:line="360" w:lineRule="auto"/>
        <w:jc w:val="both"/>
        <w:rPr>
          <w:sz w:val="22"/>
          <w:szCs w:val="22"/>
        </w:rPr>
      </w:pPr>
      <w:r w:rsidRPr="00D245AB">
        <w:rPr>
          <w:sz w:val="22"/>
          <w:szCs w:val="22"/>
        </w:rPr>
        <w:t xml:space="preserve">Gwarancja, o której mowa w ust. 1, nie narusza praw Zamawiającego wynikających  </w:t>
      </w:r>
      <w:r w:rsidRPr="00D245AB">
        <w:rPr>
          <w:sz w:val="22"/>
          <w:szCs w:val="22"/>
        </w:rPr>
        <w:br/>
        <w:t xml:space="preserve">z rękojmi, ale dotyczyć będzie zakupionych materiałów i urządzeń. </w:t>
      </w:r>
    </w:p>
    <w:p w14:paraId="59B9CD63" w14:textId="27C0FA16" w:rsidR="00080B98" w:rsidRPr="00D245AB" w:rsidRDefault="00080B98" w:rsidP="006F5090">
      <w:pPr>
        <w:numPr>
          <w:ilvl w:val="0"/>
          <w:numId w:val="26"/>
        </w:numPr>
        <w:spacing w:line="360" w:lineRule="auto"/>
        <w:jc w:val="both"/>
        <w:rPr>
          <w:sz w:val="22"/>
          <w:szCs w:val="22"/>
        </w:rPr>
      </w:pPr>
      <w:r w:rsidRPr="00D245AB">
        <w:rPr>
          <w:sz w:val="22"/>
          <w:szCs w:val="22"/>
        </w:rPr>
        <w:t xml:space="preserve">Wykonawca dokona naprawy gwarancyjnej lub wymieni wadliwe urządzenie na nowe                           w terminie 1 dnia od dnia otrzymania </w:t>
      </w:r>
      <w:r w:rsidR="00594DF6" w:rsidRPr="00D245AB">
        <w:rPr>
          <w:sz w:val="22"/>
          <w:szCs w:val="22"/>
        </w:rPr>
        <w:t xml:space="preserve">od </w:t>
      </w:r>
      <w:r w:rsidRPr="00D245AB">
        <w:rPr>
          <w:sz w:val="22"/>
          <w:szCs w:val="22"/>
        </w:rPr>
        <w:t>Zamawiającego</w:t>
      </w:r>
      <w:r w:rsidR="00594DF6" w:rsidRPr="00D245AB">
        <w:rPr>
          <w:sz w:val="22"/>
          <w:szCs w:val="22"/>
        </w:rPr>
        <w:t xml:space="preserve"> wezwania</w:t>
      </w:r>
      <w:r w:rsidRPr="00D245AB">
        <w:rPr>
          <w:sz w:val="22"/>
          <w:szCs w:val="22"/>
        </w:rPr>
        <w:t xml:space="preserve">, które może zostać skierowane do Wykonawcy w dowolnej formie. Zamawiający może wyrazić zgodę na przedłużenie terminu, </w:t>
      </w:r>
      <w:r w:rsidR="00F717F0" w:rsidRPr="00D245AB">
        <w:rPr>
          <w:sz w:val="22"/>
          <w:szCs w:val="22"/>
        </w:rPr>
        <w:br/>
      </w:r>
      <w:r w:rsidRPr="00D245AB">
        <w:rPr>
          <w:sz w:val="22"/>
          <w:szCs w:val="22"/>
        </w:rPr>
        <w:t xml:space="preserve">o którym mowa w zdaniu poprzedzającym. </w:t>
      </w:r>
      <w:r w:rsidR="00594DF6" w:rsidRPr="00D245AB">
        <w:rPr>
          <w:sz w:val="22"/>
          <w:szCs w:val="22"/>
        </w:rPr>
        <w:t xml:space="preserve"> </w:t>
      </w:r>
    </w:p>
    <w:p w14:paraId="33B63A01" w14:textId="7DD15681" w:rsidR="007E021F" w:rsidRDefault="00080B98" w:rsidP="006F5090">
      <w:pPr>
        <w:numPr>
          <w:ilvl w:val="0"/>
          <w:numId w:val="26"/>
        </w:numPr>
        <w:spacing w:line="360" w:lineRule="auto"/>
        <w:jc w:val="both"/>
        <w:rPr>
          <w:sz w:val="22"/>
          <w:szCs w:val="22"/>
        </w:rPr>
      </w:pPr>
      <w:r w:rsidRPr="00D245AB">
        <w:rPr>
          <w:sz w:val="22"/>
          <w:szCs w:val="22"/>
        </w:rPr>
        <w:t xml:space="preserve">W przypadku nienależytego wykonywania lub niewykonywania obowiązków Wykonawcy wynikających z </w:t>
      </w:r>
      <w:r w:rsidR="008C1519">
        <w:rPr>
          <w:sz w:val="22"/>
          <w:szCs w:val="22"/>
        </w:rPr>
        <w:t>U</w:t>
      </w:r>
      <w:r w:rsidRPr="00D245AB">
        <w:rPr>
          <w:sz w:val="22"/>
          <w:szCs w:val="22"/>
        </w:rPr>
        <w:t xml:space="preserve">mowy, Wykonawca zobowiązany jest na pisemne wezwanie Zamawiającego do niezwłocznego usunięcia stwierdzonych uchybień w terminie do 3 dni roboczych od daty doręczenia wezwania Wykonawcy. </w:t>
      </w:r>
    </w:p>
    <w:p w14:paraId="33834072" w14:textId="77777777" w:rsidR="000D4E3D" w:rsidRPr="009B3670" w:rsidRDefault="000D4E3D" w:rsidP="000D4E3D">
      <w:pPr>
        <w:numPr>
          <w:ilvl w:val="0"/>
          <w:numId w:val="26"/>
        </w:numPr>
        <w:spacing w:line="360" w:lineRule="auto"/>
        <w:jc w:val="both"/>
        <w:rPr>
          <w:sz w:val="22"/>
          <w:szCs w:val="22"/>
        </w:rPr>
      </w:pPr>
      <w:r w:rsidRPr="009B3670">
        <w:rPr>
          <w:sz w:val="22"/>
          <w:szCs w:val="22"/>
        </w:rPr>
        <w:t>Koszty związane ze świadczeniem usługi gwarancyjnej poza siedzibą Zamawiającego ponosi Wykonawca.</w:t>
      </w:r>
    </w:p>
    <w:p w14:paraId="5A090FB6" w14:textId="77777777" w:rsidR="000D4E3D" w:rsidRPr="00D245AB" w:rsidRDefault="000D4E3D" w:rsidP="000D4E3D">
      <w:pPr>
        <w:spacing w:line="360" w:lineRule="auto"/>
        <w:ind w:left="360"/>
        <w:jc w:val="both"/>
        <w:rPr>
          <w:sz w:val="22"/>
          <w:szCs w:val="22"/>
        </w:rPr>
      </w:pPr>
    </w:p>
    <w:p w14:paraId="0B4E3408" w14:textId="13A0EBB6" w:rsidR="00080B98" w:rsidRPr="00D245AB" w:rsidRDefault="00080B98" w:rsidP="006F5090">
      <w:pPr>
        <w:spacing w:line="360" w:lineRule="auto"/>
        <w:jc w:val="center"/>
        <w:rPr>
          <w:sz w:val="22"/>
          <w:szCs w:val="22"/>
        </w:rPr>
      </w:pPr>
      <w:r w:rsidRPr="00D245AB">
        <w:rPr>
          <w:b/>
          <w:sz w:val="22"/>
          <w:szCs w:val="22"/>
        </w:rPr>
        <w:t>§ 6</w:t>
      </w:r>
    </w:p>
    <w:p w14:paraId="708FF7CF" w14:textId="146B7DF7" w:rsidR="00080B98" w:rsidRPr="00D245AB" w:rsidRDefault="006F7E9A" w:rsidP="006F5090">
      <w:pPr>
        <w:pStyle w:val="Akapitzlist"/>
        <w:numPr>
          <w:ilvl w:val="0"/>
          <w:numId w:val="27"/>
        </w:numPr>
        <w:spacing w:line="360" w:lineRule="auto"/>
        <w:rPr>
          <w:color w:val="auto"/>
          <w:sz w:val="22"/>
        </w:rPr>
      </w:pPr>
      <w:r w:rsidRPr="00D245AB">
        <w:rPr>
          <w:color w:val="auto"/>
          <w:sz w:val="22"/>
        </w:rPr>
        <w:t>Wykonawca zobowiązuje się, że najpóźniej w pierwszym dniu obowiązywania niniejszej Umowy wszystkie osoby wykonujące przy realiz</w:t>
      </w:r>
      <w:r w:rsidR="00594DF6" w:rsidRPr="00D245AB">
        <w:rPr>
          <w:color w:val="auto"/>
          <w:sz w:val="22"/>
        </w:rPr>
        <w:t>acji niniejszej usługi</w:t>
      </w:r>
      <w:r w:rsidRPr="00D245AB">
        <w:rPr>
          <w:color w:val="auto"/>
          <w:sz w:val="22"/>
        </w:rPr>
        <w:t xml:space="preserve"> czynności określone </w:t>
      </w:r>
      <w:r w:rsidR="00080B98" w:rsidRPr="00D245AB">
        <w:rPr>
          <w:color w:val="auto"/>
          <w:sz w:val="22"/>
        </w:rPr>
        <w:br/>
      </w:r>
      <w:r w:rsidRPr="00D245AB">
        <w:rPr>
          <w:color w:val="auto"/>
          <w:sz w:val="22"/>
        </w:rPr>
        <w:t>w Opisie prze</w:t>
      </w:r>
      <w:r w:rsidR="0092523B" w:rsidRPr="00D245AB">
        <w:rPr>
          <w:color w:val="auto"/>
          <w:sz w:val="22"/>
        </w:rPr>
        <w:t xml:space="preserve">dmiotu zamówienia - </w:t>
      </w:r>
      <w:r w:rsidR="0092523B" w:rsidRPr="00D245AB">
        <w:rPr>
          <w:b/>
          <w:color w:val="auto"/>
          <w:sz w:val="22"/>
        </w:rPr>
        <w:t>załączniku n</w:t>
      </w:r>
      <w:r w:rsidRPr="00D245AB">
        <w:rPr>
          <w:b/>
          <w:color w:val="auto"/>
          <w:sz w:val="22"/>
        </w:rPr>
        <w:t>r 2</w:t>
      </w:r>
      <w:r w:rsidRPr="00D245AB">
        <w:rPr>
          <w:color w:val="auto"/>
          <w:sz w:val="22"/>
        </w:rPr>
        <w:t xml:space="preserve"> do niniejszej Umowy (z wyłączeniem usunięcia awarii zgłoszonych przez Zamawiającego</w:t>
      </w:r>
      <w:r w:rsidR="00080B98" w:rsidRPr="00D245AB">
        <w:rPr>
          <w:color w:val="auto"/>
          <w:sz w:val="22"/>
        </w:rPr>
        <w:t xml:space="preserve">), </w:t>
      </w:r>
      <w:r w:rsidRPr="00D245AB">
        <w:rPr>
          <w:color w:val="auto"/>
          <w:sz w:val="22"/>
        </w:rPr>
        <w:t xml:space="preserve">będą zatrudnione na czas realizacji usługi objętej niniejszą Umową na podstawie umowy o pracę, pod rygorem odstąpienia od Umowy </w:t>
      </w:r>
      <w:r w:rsidR="00D8723D" w:rsidRPr="00D245AB">
        <w:rPr>
          <w:color w:val="auto"/>
          <w:sz w:val="22"/>
        </w:rPr>
        <w:br/>
      </w:r>
      <w:r w:rsidRPr="00D245AB">
        <w:rPr>
          <w:color w:val="auto"/>
          <w:sz w:val="22"/>
        </w:rPr>
        <w:t>z przyczyn leżących po stronie Wykonawcy.</w:t>
      </w:r>
    </w:p>
    <w:p w14:paraId="0D19A5EC" w14:textId="62F083C7" w:rsidR="00F717F0" w:rsidRPr="00D245AB" w:rsidRDefault="00F717F0" w:rsidP="006F5090">
      <w:pPr>
        <w:numPr>
          <w:ilvl w:val="0"/>
          <w:numId w:val="27"/>
        </w:numPr>
        <w:shd w:val="clear" w:color="auto" w:fill="FFFFFF"/>
        <w:suppressAutoHyphens/>
        <w:spacing w:line="360" w:lineRule="auto"/>
        <w:jc w:val="both"/>
        <w:rPr>
          <w:sz w:val="22"/>
          <w:szCs w:val="22"/>
        </w:rPr>
      </w:pPr>
      <w:r w:rsidRPr="00D245AB">
        <w:rPr>
          <w:sz w:val="22"/>
          <w:szCs w:val="22"/>
        </w:rPr>
        <w:t xml:space="preserve">Najpóźniej w dniu rozpoczęcia </w:t>
      </w:r>
      <w:r w:rsidR="0092523B" w:rsidRPr="00D245AB">
        <w:rPr>
          <w:sz w:val="22"/>
          <w:szCs w:val="22"/>
        </w:rPr>
        <w:t xml:space="preserve">realizacji </w:t>
      </w:r>
      <w:r w:rsidRPr="00D245AB">
        <w:rPr>
          <w:sz w:val="22"/>
          <w:szCs w:val="22"/>
        </w:rPr>
        <w:t xml:space="preserve">usługi, Wykonawca będzie zobowiązany dostarczyć Zamawiającemu imienny wykaz Pracowników, zwany dalej „Wykazem osób” wraz </w:t>
      </w:r>
      <w:r w:rsidRPr="00D245AB">
        <w:rPr>
          <w:sz w:val="22"/>
          <w:szCs w:val="22"/>
        </w:rPr>
        <w:br/>
        <w:t xml:space="preserve">z informacją o podstawie do dysponowania tymi osobami i stanowić on będzie </w:t>
      </w:r>
      <w:r w:rsidRPr="00D245AB">
        <w:rPr>
          <w:b/>
          <w:sz w:val="22"/>
          <w:szCs w:val="22"/>
        </w:rPr>
        <w:t xml:space="preserve">załącznik </w:t>
      </w:r>
      <w:r w:rsidR="00F311E4" w:rsidRPr="00D245AB">
        <w:rPr>
          <w:b/>
          <w:sz w:val="22"/>
          <w:szCs w:val="22"/>
        </w:rPr>
        <w:br/>
        <w:t>nr 6</w:t>
      </w:r>
      <w:r w:rsidR="009C48AD" w:rsidRPr="00D245AB">
        <w:rPr>
          <w:b/>
          <w:sz w:val="22"/>
          <w:szCs w:val="22"/>
        </w:rPr>
        <w:t xml:space="preserve"> </w:t>
      </w:r>
      <w:r w:rsidRPr="008E4500">
        <w:rPr>
          <w:bCs/>
          <w:sz w:val="22"/>
          <w:szCs w:val="22"/>
        </w:rPr>
        <w:t xml:space="preserve">do </w:t>
      </w:r>
      <w:r w:rsidR="000A6A76" w:rsidRPr="008E4500">
        <w:rPr>
          <w:bCs/>
          <w:sz w:val="22"/>
          <w:szCs w:val="22"/>
        </w:rPr>
        <w:t>U</w:t>
      </w:r>
      <w:r w:rsidRPr="008E4500">
        <w:rPr>
          <w:bCs/>
          <w:sz w:val="22"/>
          <w:szCs w:val="22"/>
        </w:rPr>
        <w:t>mowy</w:t>
      </w:r>
      <w:r w:rsidRPr="00D245AB">
        <w:rPr>
          <w:sz w:val="22"/>
          <w:szCs w:val="22"/>
        </w:rPr>
        <w:t xml:space="preserve">. Wykonawca będzie zobowiązany do informowania Zamawiającego </w:t>
      </w:r>
      <w:r w:rsidR="00F311E4" w:rsidRPr="00D245AB">
        <w:rPr>
          <w:sz w:val="22"/>
          <w:szCs w:val="22"/>
        </w:rPr>
        <w:br/>
      </w:r>
      <w:r w:rsidR="00594DF6" w:rsidRPr="00D245AB">
        <w:rPr>
          <w:sz w:val="22"/>
          <w:szCs w:val="22"/>
        </w:rPr>
        <w:t>o wszelkich zmianach w W</w:t>
      </w:r>
      <w:r w:rsidRPr="00D245AB">
        <w:rPr>
          <w:sz w:val="22"/>
          <w:szCs w:val="22"/>
        </w:rPr>
        <w:t>ykazie</w:t>
      </w:r>
      <w:r w:rsidR="00594DF6" w:rsidRPr="00D245AB">
        <w:rPr>
          <w:sz w:val="22"/>
          <w:szCs w:val="22"/>
        </w:rPr>
        <w:t xml:space="preserve"> osób</w:t>
      </w:r>
      <w:r w:rsidRPr="00D245AB">
        <w:rPr>
          <w:sz w:val="22"/>
          <w:szCs w:val="22"/>
        </w:rPr>
        <w:t>.</w:t>
      </w:r>
    </w:p>
    <w:p w14:paraId="6EF49C1A" w14:textId="149493A9" w:rsidR="006F7E9A" w:rsidRPr="00D245AB" w:rsidRDefault="006F7E9A" w:rsidP="006F5090">
      <w:pPr>
        <w:pStyle w:val="Akapitzlist"/>
        <w:numPr>
          <w:ilvl w:val="0"/>
          <w:numId w:val="27"/>
        </w:numPr>
        <w:spacing w:line="360" w:lineRule="auto"/>
        <w:rPr>
          <w:color w:val="auto"/>
          <w:sz w:val="22"/>
        </w:rPr>
      </w:pPr>
      <w:r w:rsidRPr="00D245AB">
        <w:rPr>
          <w:color w:val="auto"/>
          <w:sz w:val="22"/>
        </w:rPr>
        <w:t>Niewywiązanie się z o</w:t>
      </w:r>
      <w:r w:rsidR="00080B98" w:rsidRPr="00D245AB">
        <w:rPr>
          <w:color w:val="auto"/>
          <w:sz w:val="22"/>
        </w:rPr>
        <w:t>bowiązku o którym mowa w ust. 1</w:t>
      </w:r>
      <w:r w:rsidRPr="00D245AB">
        <w:rPr>
          <w:color w:val="auto"/>
          <w:sz w:val="22"/>
        </w:rPr>
        <w:t xml:space="preserve"> będzie skutkowało naliczeniem kary umownej, o której mowa w </w:t>
      </w:r>
      <w:r w:rsidR="00594DF6" w:rsidRPr="00D245AB">
        <w:rPr>
          <w:color w:val="auto"/>
          <w:sz w:val="22"/>
        </w:rPr>
        <w:t>§ 14</w:t>
      </w:r>
      <w:r w:rsidR="00F311E4" w:rsidRPr="00D245AB">
        <w:rPr>
          <w:color w:val="auto"/>
          <w:sz w:val="22"/>
        </w:rPr>
        <w:t xml:space="preserve"> ust. 1 lit. </w:t>
      </w:r>
      <w:r w:rsidR="00573458">
        <w:rPr>
          <w:color w:val="auto"/>
          <w:sz w:val="22"/>
        </w:rPr>
        <w:t>h</w:t>
      </w:r>
      <w:r w:rsidR="004B4307">
        <w:rPr>
          <w:color w:val="auto"/>
          <w:sz w:val="22"/>
        </w:rPr>
        <w:t xml:space="preserve"> </w:t>
      </w:r>
      <w:r w:rsidRPr="00D245AB">
        <w:rPr>
          <w:color w:val="auto"/>
          <w:sz w:val="22"/>
        </w:rPr>
        <w:t>niniejszej Umowy.</w:t>
      </w:r>
    </w:p>
    <w:p w14:paraId="0C16D854" w14:textId="035B07AA" w:rsidR="006F7E9A" w:rsidRPr="00D245AB" w:rsidRDefault="006F7E9A" w:rsidP="0092523B">
      <w:pPr>
        <w:pStyle w:val="Akapitzlist"/>
        <w:numPr>
          <w:ilvl w:val="0"/>
          <w:numId w:val="27"/>
        </w:numPr>
        <w:spacing w:line="360" w:lineRule="auto"/>
        <w:rPr>
          <w:color w:val="auto"/>
          <w:sz w:val="22"/>
        </w:rPr>
      </w:pPr>
      <w:r w:rsidRPr="00D245AB">
        <w:rPr>
          <w:color w:val="auto"/>
          <w:sz w:val="22"/>
        </w:rPr>
        <w:t xml:space="preserve">Wykonawca w trakcie realizacji zamówienia, </w:t>
      </w:r>
      <w:r w:rsidR="00F717F0" w:rsidRPr="00D245AB">
        <w:rPr>
          <w:color w:val="auto"/>
          <w:sz w:val="22"/>
        </w:rPr>
        <w:t>na każde żądanie Zamawiającego</w:t>
      </w:r>
      <w:r w:rsidRPr="00D245AB">
        <w:rPr>
          <w:color w:val="auto"/>
          <w:sz w:val="22"/>
        </w:rPr>
        <w:t>, w terminie nie dłuższym niż 3 dni robocze, licząc od dnia przesłania żądan</w:t>
      </w:r>
      <w:r w:rsidR="00594DF6" w:rsidRPr="00D245AB">
        <w:rPr>
          <w:color w:val="auto"/>
          <w:sz w:val="22"/>
        </w:rPr>
        <w:t>ia drogą elektroniczną</w:t>
      </w:r>
      <w:r w:rsidRPr="00D245AB">
        <w:rPr>
          <w:color w:val="auto"/>
          <w:sz w:val="22"/>
        </w:rPr>
        <w:t xml:space="preserve">, </w:t>
      </w:r>
      <w:r w:rsidR="00FD7CE4">
        <w:rPr>
          <w:color w:val="auto"/>
          <w:sz w:val="22"/>
        </w:rPr>
        <w:t>na adres</w:t>
      </w:r>
      <w:r w:rsidR="007916F4">
        <w:rPr>
          <w:color w:val="auto"/>
          <w:sz w:val="22"/>
        </w:rPr>
        <w:t>……..</w:t>
      </w:r>
      <w:r w:rsidR="00FD7CE4">
        <w:rPr>
          <w:color w:val="auto"/>
          <w:sz w:val="22"/>
        </w:rPr>
        <w:t xml:space="preserve"> </w:t>
      </w:r>
      <w:r w:rsidRPr="00D245AB">
        <w:rPr>
          <w:color w:val="auto"/>
          <w:sz w:val="22"/>
        </w:rPr>
        <w:t>zobowiązany jest do przedłożenia oświadczenia każdego Pracownika na temat stosunku pracy i jej zakresu (z wyłączeniem informacji o wysokośc</w:t>
      </w:r>
      <w:r w:rsidR="00594DF6" w:rsidRPr="00D245AB">
        <w:rPr>
          <w:color w:val="auto"/>
          <w:sz w:val="22"/>
        </w:rPr>
        <w:t>i wynagrodzenia),</w:t>
      </w:r>
      <w:r w:rsidRPr="00D245AB">
        <w:rPr>
          <w:color w:val="auto"/>
          <w:sz w:val="22"/>
        </w:rPr>
        <w:t xml:space="preserve"> pod rygorem odstąpienia od Umowy z przyczyn leżących po stronie Wykonawcy. Wykonawca zobowiązany jest do uzyskania od tych osób zgody na przetwarzanie danych osobowych zgodnie z przepisami o ochronie danych osobowych.</w:t>
      </w:r>
    </w:p>
    <w:p w14:paraId="6375D865" w14:textId="578FD416" w:rsidR="006F7E9A" w:rsidRPr="00D245AB" w:rsidRDefault="006F7E9A" w:rsidP="006F5090">
      <w:pPr>
        <w:pStyle w:val="Akapitzlist"/>
        <w:numPr>
          <w:ilvl w:val="0"/>
          <w:numId w:val="27"/>
        </w:numPr>
        <w:spacing w:line="360" w:lineRule="auto"/>
        <w:rPr>
          <w:color w:val="auto"/>
          <w:sz w:val="22"/>
        </w:rPr>
      </w:pPr>
      <w:r w:rsidRPr="00D245AB">
        <w:rPr>
          <w:color w:val="auto"/>
          <w:sz w:val="22"/>
        </w:rPr>
        <w:lastRenderedPageBreak/>
        <w:t>Nieprzedłożenie przez Wykonawcę oświ</w:t>
      </w:r>
      <w:r w:rsidR="00F717F0" w:rsidRPr="00D245AB">
        <w:rPr>
          <w:color w:val="auto"/>
          <w:sz w:val="22"/>
        </w:rPr>
        <w:t>adczeń, o których mowa w ust. 4</w:t>
      </w:r>
      <w:r w:rsidRPr="00D245AB">
        <w:rPr>
          <w:color w:val="auto"/>
          <w:sz w:val="22"/>
        </w:rPr>
        <w:t xml:space="preserve">, będzie skutkowało naliczeniem kary umownej, o której mowa </w:t>
      </w:r>
      <w:r w:rsidR="00594DF6" w:rsidRPr="00D245AB">
        <w:rPr>
          <w:color w:val="auto"/>
          <w:sz w:val="22"/>
        </w:rPr>
        <w:t>w</w:t>
      </w:r>
      <w:r w:rsidR="00333087">
        <w:rPr>
          <w:color w:val="auto"/>
          <w:sz w:val="22"/>
        </w:rPr>
        <w:t xml:space="preserve"> </w:t>
      </w:r>
      <w:r w:rsidR="00594DF6" w:rsidRPr="00D245AB">
        <w:rPr>
          <w:color w:val="auto"/>
          <w:sz w:val="22"/>
        </w:rPr>
        <w:t>§ 14 ust. 1 lit. i</w:t>
      </w:r>
      <w:r w:rsidRPr="00D245AB">
        <w:rPr>
          <w:color w:val="auto"/>
          <w:sz w:val="22"/>
        </w:rPr>
        <w:t xml:space="preserve"> niniejszej Umowy.</w:t>
      </w:r>
    </w:p>
    <w:p w14:paraId="5C42109C" w14:textId="6FA8E780" w:rsidR="006F7E9A" w:rsidRPr="00D245AB" w:rsidRDefault="006F7E9A" w:rsidP="006F5090">
      <w:pPr>
        <w:pStyle w:val="Akapitzlist"/>
        <w:numPr>
          <w:ilvl w:val="0"/>
          <w:numId w:val="27"/>
        </w:numPr>
        <w:spacing w:line="360" w:lineRule="auto"/>
        <w:rPr>
          <w:color w:val="auto"/>
          <w:sz w:val="22"/>
        </w:rPr>
      </w:pPr>
      <w:r w:rsidRPr="00D245AB">
        <w:rPr>
          <w:color w:val="auto"/>
          <w:sz w:val="22"/>
        </w:rPr>
        <w:t xml:space="preserve">W przypadku powierzenia realizacji części niniejszej </w:t>
      </w:r>
      <w:r w:rsidR="005C6724">
        <w:rPr>
          <w:color w:val="auto"/>
          <w:sz w:val="22"/>
        </w:rPr>
        <w:t>U</w:t>
      </w:r>
      <w:r w:rsidRPr="00D245AB">
        <w:rPr>
          <w:color w:val="auto"/>
          <w:sz w:val="22"/>
        </w:rPr>
        <w:t>mowy podwykonawcom powyższe postanowienia niniejszej Umowy stosuje się odpowiednio również do podwykonawców.</w:t>
      </w:r>
    </w:p>
    <w:p w14:paraId="6D842230" w14:textId="5FC59664" w:rsidR="006F7E9A" w:rsidRPr="00D245AB" w:rsidRDefault="006F7E9A" w:rsidP="006F5090">
      <w:pPr>
        <w:pStyle w:val="Akapitzlist"/>
        <w:numPr>
          <w:ilvl w:val="0"/>
          <w:numId w:val="27"/>
        </w:numPr>
        <w:spacing w:line="360" w:lineRule="auto"/>
        <w:rPr>
          <w:color w:val="auto"/>
          <w:sz w:val="22"/>
        </w:rPr>
      </w:pPr>
      <w:r w:rsidRPr="00D245AB">
        <w:rPr>
          <w:color w:val="auto"/>
          <w:sz w:val="22"/>
        </w:rPr>
        <w:t>Zmiana Pracownika będzie możliwa w następującej sytuacji:</w:t>
      </w:r>
    </w:p>
    <w:p w14:paraId="01206C66" w14:textId="37384CC0" w:rsidR="006F7E9A" w:rsidRPr="00D245AB" w:rsidRDefault="006F7E9A" w:rsidP="006F5090">
      <w:pPr>
        <w:numPr>
          <w:ilvl w:val="1"/>
          <w:numId w:val="12"/>
        </w:numPr>
        <w:spacing w:after="5" w:line="360" w:lineRule="auto"/>
        <w:ind w:left="796" w:right="247" w:hanging="278"/>
        <w:jc w:val="both"/>
        <w:rPr>
          <w:sz w:val="22"/>
          <w:szCs w:val="22"/>
        </w:rPr>
      </w:pPr>
      <w:r w:rsidRPr="00D245AB">
        <w:rPr>
          <w:sz w:val="22"/>
          <w:szCs w:val="22"/>
        </w:rPr>
        <w:t>na żądanie Zamawiającego w przypadku nienależytego świadczenia przez niego usługi,</w:t>
      </w:r>
    </w:p>
    <w:p w14:paraId="53EB3A54" w14:textId="5324DB80" w:rsidR="006F7E9A" w:rsidRPr="00D245AB" w:rsidRDefault="006F7E9A" w:rsidP="006F5090">
      <w:pPr>
        <w:numPr>
          <w:ilvl w:val="1"/>
          <w:numId w:val="12"/>
        </w:numPr>
        <w:spacing w:after="142" w:line="360" w:lineRule="auto"/>
        <w:ind w:left="796" w:right="247" w:hanging="278"/>
        <w:jc w:val="both"/>
        <w:rPr>
          <w:sz w:val="22"/>
          <w:szCs w:val="22"/>
        </w:rPr>
      </w:pPr>
      <w:r w:rsidRPr="00D245AB">
        <w:rPr>
          <w:sz w:val="22"/>
          <w:szCs w:val="22"/>
        </w:rPr>
        <w:t>na wniosek Wykonawcy w uzasadnionych przypadkach.</w:t>
      </w:r>
    </w:p>
    <w:p w14:paraId="022987FB" w14:textId="44EBC690" w:rsidR="006F7E9A" w:rsidRPr="00D245AB" w:rsidRDefault="006F7E9A" w:rsidP="006F5090">
      <w:pPr>
        <w:pStyle w:val="Akapitzlist"/>
        <w:numPr>
          <w:ilvl w:val="0"/>
          <w:numId w:val="27"/>
        </w:numPr>
        <w:spacing w:line="360" w:lineRule="auto"/>
        <w:rPr>
          <w:color w:val="auto"/>
          <w:sz w:val="22"/>
        </w:rPr>
      </w:pPr>
      <w:r w:rsidRPr="00D245AB">
        <w:rPr>
          <w:color w:val="auto"/>
          <w:sz w:val="22"/>
        </w:rPr>
        <w:t>Zmiana Pracownika dokonywana jest poprzez pisemne powiadomienie Zamawiającego przez Wykonawcę o zmianie Pracownika wraz z podaniem przyczyny, co najmniej na 3 dni robocze przed zamiarem dokonania zmiany, po uprzednim przedstawieniu</w:t>
      </w:r>
      <w:r w:rsidR="009C48AD" w:rsidRPr="00D245AB">
        <w:rPr>
          <w:color w:val="auto"/>
          <w:sz w:val="22"/>
        </w:rPr>
        <w:t xml:space="preserve"> </w:t>
      </w:r>
      <w:r w:rsidRPr="00D245AB">
        <w:rPr>
          <w:color w:val="auto"/>
          <w:sz w:val="22"/>
        </w:rPr>
        <w:t>i zaakceptowaniu przez Przedstawiciela Zamawiającego (os</w:t>
      </w:r>
      <w:r w:rsidR="007916F4">
        <w:rPr>
          <w:color w:val="auto"/>
          <w:sz w:val="22"/>
        </w:rPr>
        <w:t>oby</w:t>
      </w:r>
      <w:r w:rsidRPr="00D245AB">
        <w:rPr>
          <w:color w:val="auto"/>
          <w:sz w:val="22"/>
        </w:rPr>
        <w:t xml:space="preserve"> wymieni</w:t>
      </w:r>
      <w:r w:rsidR="007916F4">
        <w:rPr>
          <w:color w:val="auto"/>
          <w:sz w:val="22"/>
        </w:rPr>
        <w:t xml:space="preserve">onej </w:t>
      </w:r>
      <w:r w:rsidR="007916F4" w:rsidRPr="00D245AB">
        <w:rPr>
          <w:color w:val="auto"/>
          <w:sz w:val="22"/>
        </w:rPr>
        <w:t>§</w:t>
      </w:r>
      <w:r w:rsidR="007916F4">
        <w:rPr>
          <w:color w:val="auto"/>
          <w:sz w:val="22"/>
        </w:rPr>
        <w:t xml:space="preserve"> 12</w:t>
      </w:r>
      <w:r w:rsidRPr="00D245AB">
        <w:rPr>
          <w:color w:val="auto"/>
          <w:sz w:val="22"/>
        </w:rPr>
        <w:t xml:space="preserve"> </w:t>
      </w:r>
      <w:r w:rsidR="007916F4">
        <w:rPr>
          <w:color w:val="auto"/>
          <w:sz w:val="22"/>
        </w:rPr>
        <w:t>ust. 2 Umowy</w:t>
      </w:r>
      <w:r w:rsidRPr="00D245AB">
        <w:rPr>
          <w:color w:val="auto"/>
          <w:sz w:val="22"/>
        </w:rPr>
        <w:t>) kandydatury innej osoby, spełniającej wym</w:t>
      </w:r>
      <w:r w:rsidR="00594DF6" w:rsidRPr="00D245AB">
        <w:rPr>
          <w:color w:val="auto"/>
          <w:sz w:val="22"/>
        </w:rPr>
        <w:t xml:space="preserve">agania określone w </w:t>
      </w:r>
      <w:r w:rsidRPr="00D245AB">
        <w:rPr>
          <w:color w:val="auto"/>
          <w:sz w:val="22"/>
        </w:rPr>
        <w:t xml:space="preserve"> </w:t>
      </w:r>
      <w:r w:rsidR="00594DF6" w:rsidRPr="00D245AB">
        <w:rPr>
          <w:color w:val="auto"/>
          <w:sz w:val="22"/>
        </w:rPr>
        <w:t>§ 2 ust. 2</w:t>
      </w:r>
      <w:r w:rsidRPr="00D245AB">
        <w:rPr>
          <w:color w:val="auto"/>
          <w:sz w:val="22"/>
        </w:rPr>
        <w:t xml:space="preserve"> oraz </w:t>
      </w:r>
      <w:r w:rsidR="00594DF6" w:rsidRPr="00D245AB">
        <w:rPr>
          <w:color w:val="auto"/>
          <w:sz w:val="22"/>
        </w:rPr>
        <w:t>w Załączniku nr 2</w:t>
      </w:r>
      <w:r w:rsidRPr="00D245AB">
        <w:rPr>
          <w:color w:val="auto"/>
          <w:sz w:val="22"/>
        </w:rPr>
        <w:t xml:space="preserve"> niniejszej Umowy.</w:t>
      </w:r>
      <w:r w:rsidR="00AF5E88" w:rsidRPr="00D245AB">
        <w:rPr>
          <w:color w:val="auto"/>
          <w:sz w:val="22"/>
        </w:rPr>
        <w:t xml:space="preserve"> </w:t>
      </w:r>
    </w:p>
    <w:p w14:paraId="0E525080" w14:textId="65CEC456" w:rsidR="006F7E9A" w:rsidRPr="00D245AB" w:rsidRDefault="006F7E9A" w:rsidP="006F5090">
      <w:pPr>
        <w:pStyle w:val="Akapitzlist"/>
        <w:numPr>
          <w:ilvl w:val="0"/>
          <w:numId w:val="27"/>
        </w:numPr>
        <w:spacing w:line="360" w:lineRule="auto"/>
        <w:rPr>
          <w:color w:val="auto"/>
          <w:sz w:val="22"/>
        </w:rPr>
      </w:pPr>
      <w:r w:rsidRPr="00D245AB">
        <w:rPr>
          <w:color w:val="auto"/>
          <w:sz w:val="22"/>
        </w:rPr>
        <w:t>Zmiana Pracownika dokonana zgodnie z postanowieniami niniejszego paragrafu</w:t>
      </w:r>
      <w:r w:rsidR="009C48AD" w:rsidRPr="00D245AB">
        <w:rPr>
          <w:color w:val="auto"/>
          <w:sz w:val="22"/>
        </w:rPr>
        <w:t xml:space="preserve"> skutkuje zmianą </w:t>
      </w:r>
      <w:r w:rsidR="00F311E4" w:rsidRPr="00D245AB">
        <w:rPr>
          <w:b/>
          <w:color w:val="auto"/>
          <w:sz w:val="22"/>
        </w:rPr>
        <w:t>załącznika nr 6</w:t>
      </w:r>
      <w:r w:rsidRPr="00D245AB">
        <w:rPr>
          <w:color w:val="auto"/>
          <w:sz w:val="22"/>
        </w:rPr>
        <w:t xml:space="preserve"> do niniejszej Umowy i nie wymaga zawierania przez St</w:t>
      </w:r>
      <w:r w:rsidR="00594DF6" w:rsidRPr="00D245AB">
        <w:rPr>
          <w:color w:val="auto"/>
          <w:sz w:val="22"/>
        </w:rPr>
        <w:t>rony aneksu.</w:t>
      </w:r>
    </w:p>
    <w:p w14:paraId="06E6E758" w14:textId="34E3CB92" w:rsidR="006F7E9A" w:rsidRPr="00D245AB" w:rsidRDefault="006F7E9A" w:rsidP="006F5090">
      <w:pPr>
        <w:pStyle w:val="Akapitzlist"/>
        <w:numPr>
          <w:ilvl w:val="0"/>
          <w:numId w:val="27"/>
        </w:numPr>
        <w:spacing w:line="360" w:lineRule="auto"/>
        <w:rPr>
          <w:color w:val="auto"/>
          <w:sz w:val="22"/>
        </w:rPr>
      </w:pPr>
      <w:r w:rsidRPr="00D245AB">
        <w:rPr>
          <w:color w:val="auto"/>
          <w:sz w:val="22"/>
        </w:rPr>
        <w:t>W przypadku niezgłoszenia Zamawiającemu z</w:t>
      </w:r>
      <w:r w:rsidR="009C48AD" w:rsidRPr="00D245AB">
        <w:rPr>
          <w:color w:val="auto"/>
          <w:sz w:val="22"/>
        </w:rPr>
        <w:t xml:space="preserve">mian osobowych w </w:t>
      </w:r>
      <w:r w:rsidR="00F311E4" w:rsidRPr="00D245AB">
        <w:rPr>
          <w:b/>
          <w:color w:val="auto"/>
          <w:sz w:val="22"/>
        </w:rPr>
        <w:t>załączniku nr 6</w:t>
      </w:r>
      <w:r w:rsidRPr="00D245AB">
        <w:rPr>
          <w:color w:val="auto"/>
          <w:sz w:val="22"/>
        </w:rPr>
        <w:t xml:space="preserve"> do niniejszej Umowy w wymaganym terminie lub ich dokonanie bez poinformowania Zamawiającego, Zamawiający naliczy karę umowną, o której mowa w </w:t>
      </w:r>
      <w:r w:rsidR="002B3E77" w:rsidRPr="00D245AB">
        <w:rPr>
          <w:color w:val="auto"/>
          <w:sz w:val="22"/>
        </w:rPr>
        <w:t>§14</w:t>
      </w:r>
      <w:r w:rsidR="00F311E4" w:rsidRPr="00D245AB">
        <w:rPr>
          <w:color w:val="auto"/>
          <w:sz w:val="22"/>
        </w:rPr>
        <w:t xml:space="preserve"> ust. 1 lit. g</w:t>
      </w:r>
      <w:r w:rsidRPr="00D245AB">
        <w:rPr>
          <w:color w:val="auto"/>
          <w:sz w:val="22"/>
        </w:rPr>
        <w:t xml:space="preserve"> niniejszej Umowy.</w:t>
      </w:r>
    </w:p>
    <w:p w14:paraId="6345BEDC" w14:textId="7ABA2F58" w:rsidR="006F7E9A" w:rsidRPr="00D245AB" w:rsidRDefault="006F7E9A" w:rsidP="006F5090">
      <w:pPr>
        <w:pStyle w:val="Akapitzlist"/>
        <w:numPr>
          <w:ilvl w:val="0"/>
          <w:numId w:val="27"/>
        </w:numPr>
        <w:spacing w:line="360" w:lineRule="auto"/>
        <w:rPr>
          <w:color w:val="auto"/>
          <w:sz w:val="22"/>
        </w:rPr>
      </w:pPr>
      <w:r w:rsidRPr="00D245AB">
        <w:rPr>
          <w:color w:val="auto"/>
          <w:sz w:val="22"/>
        </w:rPr>
        <w:t xml:space="preserve">Wykonawca odpowiada za bezpieczeństwo pracy własnej, </w:t>
      </w:r>
      <w:r w:rsidR="002B3E77" w:rsidRPr="00D245AB">
        <w:rPr>
          <w:color w:val="auto"/>
          <w:sz w:val="22"/>
        </w:rPr>
        <w:t>pracowników i osób postronnych.</w:t>
      </w:r>
    </w:p>
    <w:p w14:paraId="67B18C4A" w14:textId="3DC61E33" w:rsidR="00022352" w:rsidRPr="00D245AB" w:rsidRDefault="00434267" w:rsidP="006F5090">
      <w:pPr>
        <w:pStyle w:val="Akapitzlist"/>
        <w:numPr>
          <w:ilvl w:val="0"/>
          <w:numId w:val="27"/>
        </w:numPr>
        <w:spacing w:line="360" w:lineRule="auto"/>
        <w:rPr>
          <w:color w:val="auto"/>
          <w:sz w:val="22"/>
        </w:rPr>
      </w:pPr>
      <w:r w:rsidRPr="00D245AB">
        <w:rPr>
          <w:color w:val="auto"/>
          <w:sz w:val="22"/>
        </w:rPr>
        <w:t>Wszystkie osoby wskazane do wykonania zamówienia muszą mieć zapewnioną przez Wykonawcę możliwość komunikowania się z Zamawiającym w języku polskim z biegłą znajomością technicznego języka polski</w:t>
      </w:r>
      <w:r w:rsidR="00022352" w:rsidRPr="00D245AB">
        <w:rPr>
          <w:color w:val="auto"/>
          <w:sz w:val="22"/>
        </w:rPr>
        <w:t>ego</w:t>
      </w:r>
      <w:r w:rsidR="002B3E77" w:rsidRPr="00D245AB">
        <w:rPr>
          <w:color w:val="auto"/>
          <w:sz w:val="22"/>
        </w:rPr>
        <w:t xml:space="preserve"> w zakresie konserwacji instalacji systemów będących przedmiotem niniejszej </w:t>
      </w:r>
      <w:r w:rsidR="005C6724">
        <w:rPr>
          <w:color w:val="auto"/>
          <w:sz w:val="22"/>
        </w:rPr>
        <w:t>U</w:t>
      </w:r>
      <w:r w:rsidR="002B3E77" w:rsidRPr="00D245AB">
        <w:rPr>
          <w:color w:val="auto"/>
          <w:sz w:val="22"/>
        </w:rPr>
        <w:t>mowy.</w:t>
      </w:r>
    </w:p>
    <w:p w14:paraId="112F0223" w14:textId="33E5719E" w:rsidR="005250A0" w:rsidRPr="00D245AB" w:rsidRDefault="005250A0" w:rsidP="006F5090">
      <w:pPr>
        <w:pStyle w:val="CM2"/>
        <w:spacing w:before="120" w:line="360" w:lineRule="auto"/>
        <w:jc w:val="center"/>
        <w:rPr>
          <w:rFonts w:ascii="Times New Roman" w:hAnsi="Times New Roman"/>
          <w:b/>
          <w:sz w:val="22"/>
          <w:szCs w:val="22"/>
        </w:rPr>
      </w:pPr>
      <w:r w:rsidRPr="00D245AB">
        <w:rPr>
          <w:rFonts w:ascii="Times New Roman" w:hAnsi="Times New Roman"/>
          <w:b/>
          <w:sz w:val="22"/>
          <w:szCs w:val="22"/>
        </w:rPr>
        <w:t>§</w:t>
      </w:r>
      <w:r w:rsidR="00022352" w:rsidRPr="00D245AB">
        <w:rPr>
          <w:rFonts w:ascii="Times New Roman" w:hAnsi="Times New Roman"/>
          <w:b/>
          <w:sz w:val="22"/>
          <w:szCs w:val="22"/>
        </w:rPr>
        <w:t xml:space="preserve"> 7</w:t>
      </w:r>
    </w:p>
    <w:p w14:paraId="7925A2DA" w14:textId="35458BC1" w:rsidR="00022352" w:rsidRPr="00D245AB" w:rsidRDefault="00022352" w:rsidP="006F5090">
      <w:pPr>
        <w:pStyle w:val="Akapitzlist"/>
        <w:numPr>
          <w:ilvl w:val="0"/>
          <w:numId w:val="28"/>
        </w:numPr>
        <w:spacing w:line="360" w:lineRule="auto"/>
        <w:rPr>
          <w:color w:val="auto"/>
          <w:sz w:val="22"/>
        </w:rPr>
      </w:pPr>
      <w:r w:rsidRPr="00D245AB">
        <w:rPr>
          <w:color w:val="auto"/>
          <w:sz w:val="22"/>
        </w:rPr>
        <w:t>Zamawiający nie przewiduje udzielenia zamówienia polegającego na powtórzeniu podobnych usług, o których mowa w art. 214 ust. 1 pkt. 7 ustawy Prawo zamówień publicznych.</w:t>
      </w:r>
    </w:p>
    <w:p w14:paraId="2046AC6D" w14:textId="77777777" w:rsidR="004A34DA" w:rsidRPr="00D245AB" w:rsidRDefault="004A34DA" w:rsidP="006F5090">
      <w:pPr>
        <w:pStyle w:val="CM2"/>
        <w:spacing w:line="360" w:lineRule="auto"/>
        <w:rPr>
          <w:rFonts w:ascii="Times New Roman" w:hAnsi="Times New Roman"/>
          <w:b/>
          <w:sz w:val="22"/>
          <w:szCs w:val="22"/>
        </w:rPr>
      </w:pPr>
    </w:p>
    <w:p w14:paraId="6FB97AAB" w14:textId="0FC7A912" w:rsidR="004A34DA" w:rsidRPr="00D245AB" w:rsidRDefault="00C60F50" w:rsidP="006F5090">
      <w:pPr>
        <w:pStyle w:val="CM2"/>
        <w:spacing w:line="360" w:lineRule="auto"/>
        <w:jc w:val="center"/>
        <w:rPr>
          <w:rFonts w:ascii="Times New Roman" w:hAnsi="Times New Roman"/>
          <w:b/>
          <w:sz w:val="22"/>
          <w:szCs w:val="22"/>
        </w:rPr>
      </w:pPr>
      <w:r w:rsidRPr="00D245AB">
        <w:rPr>
          <w:rFonts w:ascii="Times New Roman" w:hAnsi="Times New Roman"/>
          <w:b/>
          <w:sz w:val="22"/>
          <w:szCs w:val="22"/>
        </w:rPr>
        <w:t>§ 8</w:t>
      </w:r>
    </w:p>
    <w:p w14:paraId="41DBBAAF" w14:textId="633417D4" w:rsidR="001B63E9" w:rsidRPr="00D245AB" w:rsidRDefault="00944BB0" w:rsidP="006F5090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D245AB">
        <w:rPr>
          <w:sz w:val="22"/>
          <w:szCs w:val="22"/>
        </w:rPr>
        <w:t>Wykonawca</w:t>
      </w:r>
      <w:r w:rsidR="001B63E9" w:rsidRPr="00D245AB">
        <w:rPr>
          <w:i/>
          <w:sz w:val="22"/>
          <w:szCs w:val="22"/>
        </w:rPr>
        <w:t xml:space="preserve"> </w:t>
      </w:r>
      <w:r w:rsidR="00592DAD" w:rsidRPr="00D245AB">
        <w:rPr>
          <w:sz w:val="22"/>
          <w:szCs w:val="22"/>
        </w:rPr>
        <w:t>oświadcza, iż na cały okres wykonywania usługi posiada ubezpieczenie</w:t>
      </w:r>
      <w:r w:rsidR="000D3482" w:rsidRPr="00D245AB">
        <w:rPr>
          <w:sz w:val="22"/>
          <w:szCs w:val="22"/>
        </w:rPr>
        <w:t xml:space="preserve"> od </w:t>
      </w:r>
      <w:r w:rsidR="001B63E9" w:rsidRPr="00D245AB">
        <w:rPr>
          <w:sz w:val="22"/>
          <w:szCs w:val="22"/>
        </w:rPr>
        <w:t xml:space="preserve">odpowiedzialności cywilnej </w:t>
      </w:r>
      <w:r w:rsidR="00592DAD" w:rsidRPr="00D245AB">
        <w:rPr>
          <w:sz w:val="22"/>
          <w:szCs w:val="22"/>
        </w:rPr>
        <w:t>z tytułu prowadzonej</w:t>
      </w:r>
      <w:r w:rsidR="001B63E9" w:rsidRPr="00D245AB">
        <w:rPr>
          <w:sz w:val="22"/>
          <w:szCs w:val="22"/>
        </w:rPr>
        <w:t xml:space="preserve"> działalności gospodarczej</w:t>
      </w:r>
      <w:r w:rsidR="005364F0" w:rsidRPr="00D245AB">
        <w:rPr>
          <w:sz w:val="22"/>
          <w:szCs w:val="22"/>
        </w:rPr>
        <w:t xml:space="preserve"> na </w:t>
      </w:r>
      <w:r w:rsidR="00592DAD" w:rsidRPr="00D245AB">
        <w:rPr>
          <w:sz w:val="22"/>
          <w:szCs w:val="22"/>
        </w:rPr>
        <w:t>kwotę</w:t>
      </w:r>
      <w:r w:rsidR="00075B19">
        <w:rPr>
          <w:sz w:val="22"/>
          <w:szCs w:val="22"/>
        </w:rPr>
        <w:t xml:space="preserve"> nie mniejszą niż </w:t>
      </w:r>
      <w:r w:rsidR="00F4272B" w:rsidRPr="00F6488E">
        <w:rPr>
          <w:sz w:val="22"/>
          <w:szCs w:val="22"/>
        </w:rPr>
        <w:t>5</w:t>
      </w:r>
      <w:r w:rsidR="00C27FC5" w:rsidRPr="00F6488E">
        <w:rPr>
          <w:sz w:val="22"/>
          <w:szCs w:val="22"/>
        </w:rPr>
        <w:t>00 000,00</w:t>
      </w:r>
      <w:r w:rsidR="001B63E9" w:rsidRPr="00F6488E">
        <w:rPr>
          <w:sz w:val="22"/>
          <w:szCs w:val="22"/>
        </w:rPr>
        <w:t xml:space="preserve"> zł</w:t>
      </w:r>
      <w:r w:rsidR="00592DAD" w:rsidRPr="00F6488E">
        <w:rPr>
          <w:sz w:val="22"/>
          <w:szCs w:val="22"/>
        </w:rPr>
        <w:t xml:space="preserve"> </w:t>
      </w:r>
      <w:r w:rsidR="00592DAD" w:rsidRPr="00D245AB">
        <w:rPr>
          <w:sz w:val="22"/>
          <w:szCs w:val="22"/>
        </w:rPr>
        <w:t xml:space="preserve">i będzie je kontynuował przez cały czas trwania niniejszej </w:t>
      </w:r>
      <w:r w:rsidR="00923578">
        <w:rPr>
          <w:sz w:val="22"/>
          <w:szCs w:val="22"/>
        </w:rPr>
        <w:t>U</w:t>
      </w:r>
      <w:r w:rsidR="00592DAD" w:rsidRPr="00D245AB">
        <w:rPr>
          <w:sz w:val="22"/>
          <w:szCs w:val="22"/>
        </w:rPr>
        <w:t xml:space="preserve">mowy.  </w:t>
      </w:r>
    </w:p>
    <w:p w14:paraId="2595A1C8" w14:textId="23058511" w:rsidR="001B63E9" w:rsidRPr="00D245AB" w:rsidRDefault="001B63E9" w:rsidP="006F5090">
      <w:pPr>
        <w:numPr>
          <w:ilvl w:val="0"/>
          <w:numId w:val="1"/>
        </w:numPr>
        <w:autoSpaceDE w:val="0"/>
        <w:autoSpaceDN w:val="0"/>
        <w:adjustRightInd w:val="0"/>
        <w:spacing w:before="120" w:line="360" w:lineRule="auto"/>
        <w:jc w:val="both"/>
        <w:rPr>
          <w:sz w:val="22"/>
          <w:szCs w:val="22"/>
        </w:rPr>
      </w:pPr>
      <w:r w:rsidRPr="00D245AB">
        <w:rPr>
          <w:sz w:val="22"/>
          <w:szCs w:val="22"/>
        </w:rPr>
        <w:t xml:space="preserve">Zakres oraz warunki ubezpieczenia podlegają akceptacji </w:t>
      </w:r>
      <w:r w:rsidR="00944BB0" w:rsidRPr="00D245AB">
        <w:rPr>
          <w:sz w:val="22"/>
          <w:szCs w:val="22"/>
        </w:rPr>
        <w:t>Zamawiającego</w:t>
      </w:r>
      <w:r w:rsidRPr="00D245AB">
        <w:rPr>
          <w:sz w:val="22"/>
          <w:szCs w:val="22"/>
        </w:rPr>
        <w:t>.</w:t>
      </w:r>
    </w:p>
    <w:p w14:paraId="786C3B7C" w14:textId="19105D25" w:rsidR="001B63E9" w:rsidRPr="00D245AB" w:rsidRDefault="001B63E9" w:rsidP="006F5090">
      <w:pPr>
        <w:numPr>
          <w:ilvl w:val="0"/>
          <w:numId w:val="1"/>
        </w:numPr>
        <w:autoSpaceDE w:val="0"/>
        <w:autoSpaceDN w:val="0"/>
        <w:adjustRightInd w:val="0"/>
        <w:spacing w:before="120" w:line="360" w:lineRule="auto"/>
        <w:jc w:val="both"/>
        <w:rPr>
          <w:sz w:val="22"/>
          <w:szCs w:val="22"/>
        </w:rPr>
      </w:pPr>
      <w:r w:rsidRPr="00D245AB">
        <w:rPr>
          <w:sz w:val="22"/>
          <w:szCs w:val="22"/>
        </w:rPr>
        <w:t xml:space="preserve">Ubezpieczenia </w:t>
      </w:r>
      <w:r w:rsidR="00944BB0" w:rsidRPr="00D245AB">
        <w:rPr>
          <w:sz w:val="22"/>
          <w:szCs w:val="22"/>
        </w:rPr>
        <w:t>Wykonawca</w:t>
      </w:r>
      <w:r w:rsidRPr="00D245AB">
        <w:rPr>
          <w:sz w:val="22"/>
          <w:szCs w:val="22"/>
        </w:rPr>
        <w:t xml:space="preserve"> dokona na swój koszt. </w:t>
      </w:r>
      <w:r w:rsidR="00F96CC6" w:rsidRPr="00D245AB">
        <w:rPr>
          <w:sz w:val="22"/>
          <w:szCs w:val="22"/>
        </w:rPr>
        <w:t>Aktualne p</w:t>
      </w:r>
      <w:r w:rsidRPr="00D245AB">
        <w:rPr>
          <w:sz w:val="22"/>
          <w:szCs w:val="22"/>
        </w:rPr>
        <w:t xml:space="preserve">olisy i inne </w:t>
      </w:r>
      <w:r w:rsidR="00F96CC6" w:rsidRPr="00D245AB">
        <w:rPr>
          <w:sz w:val="22"/>
          <w:szCs w:val="22"/>
        </w:rPr>
        <w:t xml:space="preserve">aktualne </w:t>
      </w:r>
      <w:r w:rsidRPr="00D245AB">
        <w:rPr>
          <w:sz w:val="22"/>
          <w:szCs w:val="22"/>
        </w:rPr>
        <w:t xml:space="preserve">dokumenty ubezpieczeniowe stanowiące </w:t>
      </w:r>
      <w:r w:rsidRPr="00D245AB">
        <w:rPr>
          <w:b/>
          <w:sz w:val="22"/>
          <w:szCs w:val="22"/>
        </w:rPr>
        <w:t>załącznik Nr</w:t>
      </w:r>
      <w:r w:rsidR="0093429D" w:rsidRPr="00D245AB">
        <w:rPr>
          <w:b/>
          <w:sz w:val="22"/>
          <w:szCs w:val="22"/>
        </w:rPr>
        <w:t xml:space="preserve"> 3</w:t>
      </w:r>
      <w:r w:rsidRPr="00D245AB">
        <w:rPr>
          <w:b/>
          <w:sz w:val="22"/>
          <w:szCs w:val="22"/>
        </w:rPr>
        <w:t xml:space="preserve"> </w:t>
      </w:r>
      <w:r w:rsidR="000F5AC7" w:rsidRPr="00D245AB">
        <w:rPr>
          <w:sz w:val="22"/>
          <w:szCs w:val="22"/>
        </w:rPr>
        <w:t>do niniejszej U</w:t>
      </w:r>
      <w:r w:rsidRPr="00D245AB">
        <w:rPr>
          <w:sz w:val="22"/>
          <w:szCs w:val="22"/>
        </w:rPr>
        <w:t>mowy</w:t>
      </w:r>
      <w:r w:rsidR="00FB1A22" w:rsidRPr="00D245AB">
        <w:rPr>
          <w:sz w:val="22"/>
          <w:szCs w:val="22"/>
        </w:rPr>
        <w:t>,</w:t>
      </w:r>
      <w:r w:rsidRPr="00D245AB">
        <w:rPr>
          <w:sz w:val="22"/>
          <w:szCs w:val="22"/>
        </w:rPr>
        <w:t xml:space="preserve"> poświadczone za zgodność </w:t>
      </w:r>
      <w:r w:rsidR="0093429D" w:rsidRPr="00D245AB">
        <w:rPr>
          <w:sz w:val="22"/>
          <w:szCs w:val="22"/>
        </w:rPr>
        <w:br/>
      </w:r>
      <w:r w:rsidRPr="00D245AB">
        <w:rPr>
          <w:sz w:val="22"/>
          <w:szCs w:val="22"/>
        </w:rPr>
        <w:t>z oryginałem</w:t>
      </w:r>
      <w:r w:rsidR="00FB1A22" w:rsidRPr="00D245AB">
        <w:rPr>
          <w:sz w:val="22"/>
          <w:szCs w:val="22"/>
        </w:rPr>
        <w:t>,</w:t>
      </w:r>
      <w:r w:rsidRPr="00D245AB">
        <w:rPr>
          <w:sz w:val="22"/>
          <w:szCs w:val="22"/>
        </w:rPr>
        <w:t xml:space="preserve"> </w:t>
      </w:r>
      <w:r w:rsidR="00944BB0" w:rsidRPr="00D245AB">
        <w:rPr>
          <w:sz w:val="22"/>
          <w:szCs w:val="22"/>
        </w:rPr>
        <w:t>Wykonawca</w:t>
      </w:r>
      <w:r w:rsidRPr="00D245AB">
        <w:rPr>
          <w:sz w:val="22"/>
          <w:szCs w:val="22"/>
        </w:rPr>
        <w:t xml:space="preserve"> złoży </w:t>
      </w:r>
      <w:r w:rsidR="00592DAD" w:rsidRPr="00D245AB">
        <w:rPr>
          <w:sz w:val="22"/>
          <w:szCs w:val="22"/>
        </w:rPr>
        <w:t>Zamawiającemu</w:t>
      </w:r>
      <w:r w:rsidRPr="00D245AB">
        <w:rPr>
          <w:sz w:val="22"/>
          <w:szCs w:val="22"/>
        </w:rPr>
        <w:t xml:space="preserve"> w terminie 5 dni</w:t>
      </w:r>
      <w:r w:rsidR="000F5AC7" w:rsidRPr="00D245AB">
        <w:rPr>
          <w:sz w:val="22"/>
          <w:szCs w:val="22"/>
        </w:rPr>
        <w:t xml:space="preserve"> od dnia podpisania niniejszej U</w:t>
      </w:r>
      <w:r w:rsidRPr="00D245AB">
        <w:rPr>
          <w:sz w:val="22"/>
          <w:szCs w:val="22"/>
        </w:rPr>
        <w:t>mowy pod rygorem naliczenia kar um</w:t>
      </w:r>
      <w:r w:rsidR="00FB1A22" w:rsidRPr="00D245AB">
        <w:rPr>
          <w:sz w:val="22"/>
          <w:szCs w:val="22"/>
        </w:rPr>
        <w:t>ownych - w wysokości</w:t>
      </w:r>
      <w:r w:rsidR="00585726" w:rsidRPr="00D245AB">
        <w:rPr>
          <w:sz w:val="22"/>
          <w:szCs w:val="22"/>
        </w:rPr>
        <w:t xml:space="preserve"> </w:t>
      </w:r>
      <w:r w:rsidRPr="00D245AB">
        <w:rPr>
          <w:sz w:val="22"/>
          <w:szCs w:val="22"/>
        </w:rPr>
        <w:t>2 000,00 zł. za każdy dzień zwłoki.</w:t>
      </w:r>
    </w:p>
    <w:p w14:paraId="6B330F56" w14:textId="06986AB0" w:rsidR="00C868CA" w:rsidRPr="00D245AB" w:rsidRDefault="00C868CA" w:rsidP="006F5090">
      <w:pPr>
        <w:numPr>
          <w:ilvl w:val="0"/>
          <w:numId w:val="1"/>
        </w:numPr>
        <w:autoSpaceDE w:val="0"/>
        <w:autoSpaceDN w:val="0"/>
        <w:adjustRightInd w:val="0"/>
        <w:spacing w:before="120" w:line="360" w:lineRule="auto"/>
        <w:jc w:val="both"/>
        <w:rPr>
          <w:sz w:val="22"/>
          <w:szCs w:val="22"/>
        </w:rPr>
      </w:pPr>
      <w:r w:rsidRPr="00D245AB">
        <w:rPr>
          <w:sz w:val="22"/>
          <w:szCs w:val="22"/>
          <w:shd w:val="clear" w:color="auto" w:fill="FEFFFE"/>
        </w:rPr>
        <w:lastRenderedPageBreak/>
        <w:t xml:space="preserve">W przypadku upływu ważności umowy ubezpieczenia w trakcie trwania niniejszej Umowy, </w:t>
      </w:r>
      <w:r w:rsidR="00944BB0" w:rsidRPr="00D245AB">
        <w:rPr>
          <w:sz w:val="22"/>
          <w:szCs w:val="22"/>
          <w:shd w:val="clear" w:color="auto" w:fill="FEFFFE"/>
        </w:rPr>
        <w:t>Wykonawca</w:t>
      </w:r>
      <w:r w:rsidRPr="00D245AB">
        <w:rPr>
          <w:sz w:val="22"/>
          <w:szCs w:val="22"/>
          <w:shd w:val="clear" w:color="auto" w:fill="FEFFFE"/>
        </w:rPr>
        <w:t xml:space="preserve"> zobowiązany jest </w:t>
      </w:r>
      <w:r w:rsidRPr="00D245AB">
        <w:rPr>
          <w:sz w:val="22"/>
          <w:szCs w:val="22"/>
        </w:rPr>
        <w:t>kontynuować ub</w:t>
      </w:r>
      <w:r w:rsidR="00C60F50" w:rsidRPr="00D245AB">
        <w:rPr>
          <w:sz w:val="22"/>
          <w:szCs w:val="22"/>
        </w:rPr>
        <w:t>ezpieczenie, o którym mowa w § 8</w:t>
      </w:r>
      <w:r w:rsidRPr="00D245AB">
        <w:rPr>
          <w:sz w:val="22"/>
          <w:szCs w:val="22"/>
        </w:rPr>
        <w:t xml:space="preserve"> ust</w:t>
      </w:r>
      <w:r w:rsidR="00841BCB">
        <w:rPr>
          <w:sz w:val="22"/>
          <w:szCs w:val="22"/>
        </w:rPr>
        <w:t>.</w:t>
      </w:r>
      <w:r w:rsidRPr="00D245AB">
        <w:rPr>
          <w:sz w:val="22"/>
          <w:szCs w:val="22"/>
        </w:rPr>
        <w:t xml:space="preserve"> 1, do czasu zakończenia niniejszej Umowy</w:t>
      </w:r>
      <w:r w:rsidR="00A14122" w:rsidRPr="00D245AB">
        <w:rPr>
          <w:sz w:val="22"/>
          <w:szCs w:val="22"/>
        </w:rPr>
        <w:t xml:space="preserve"> i</w:t>
      </w:r>
      <w:r w:rsidRPr="00D245AB">
        <w:rPr>
          <w:sz w:val="22"/>
          <w:szCs w:val="22"/>
        </w:rPr>
        <w:t xml:space="preserve"> na warunkach określonych w niniejszej Umowie. </w:t>
      </w:r>
      <w:r w:rsidR="00944BB0" w:rsidRPr="00D245AB">
        <w:rPr>
          <w:sz w:val="22"/>
          <w:szCs w:val="22"/>
          <w:shd w:val="clear" w:color="auto" w:fill="FEFFFE"/>
        </w:rPr>
        <w:t>Wykonawca</w:t>
      </w:r>
      <w:r w:rsidRPr="00D245AB">
        <w:rPr>
          <w:sz w:val="22"/>
          <w:szCs w:val="22"/>
          <w:shd w:val="clear" w:color="auto" w:fill="FEFFFE"/>
        </w:rPr>
        <w:t xml:space="preserve"> </w:t>
      </w:r>
      <w:r w:rsidR="00A14122" w:rsidRPr="00D245AB">
        <w:rPr>
          <w:sz w:val="22"/>
          <w:szCs w:val="22"/>
          <w:shd w:val="clear" w:color="auto" w:fill="FEFFFE"/>
        </w:rPr>
        <w:t xml:space="preserve">może w tym </w:t>
      </w:r>
      <w:r w:rsidR="00362611" w:rsidRPr="00D245AB">
        <w:rPr>
          <w:sz w:val="22"/>
          <w:szCs w:val="22"/>
          <w:shd w:val="clear" w:color="auto" w:fill="FEFFFE"/>
        </w:rPr>
        <w:t>celu</w:t>
      </w:r>
      <w:r w:rsidR="00A14122" w:rsidRPr="00D245AB">
        <w:rPr>
          <w:sz w:val="22"/>
          <w:szCs w:val="22"/>
          <w:shd w:val="clear" w:color="auto" w:fill="FEFFFE"/>
        </w:rPr>
        <w:t xml:space="preserve"> </w:t>
      </w:r>
      <w:r w:rsidRPr="00D245AB">
        <w:rPr>
          <w:sz w:val="22"/>
          <w:szCs w:val="22"/>
          <w:shd w:val="clear" w:color="auto" w:fill="FEFFFE"/>
        </w:rPr>
        <w:t>zawrze</w:t>
      </w:r>
      <w:r w:rsidR="00A14122" w:rsidRPr="00D245AB">
        <w:rPr>
          <w:sz w:val="22"/>
          <w:szCs w:val="22"/>
          <w:shd w:val="clear" w:color="auto" w:fill="FEFFFE"/>
        </w:rPr>
        <w:t>ć</w:t>
      </w:r>
      <w:r w:rsidRPr="00D245AB">
        <w:rPr>
          <w:sz w:val="22"/>
          <w:szCs w:val="22"/>
          <w:shd w:val="clear" w:color="auto" w:fill="FEFFFE"/>
        </w:rPr>
        <w:t xml:space="preserve"> nową umowę </w:t>
      </w:r>
      <w:r w:rsidR="00A14122" w:rsidRPr="00D245AB">
        <w:rPr>
          <w:sz w:val="22"/>
          <w:szCs w:val="22"/>
          <w:shd w:val="clear" w:color="auto" w:fill="FEFFFE"/>
        </w:rPr>
        <w:t xml:space="preserve">ubezpieczenia </w:t>
      </w:r>
      <w:r w:rsidRPr="00D245AB">
        <w:rPr>
          <w:sz w:val="22"/>
          <w:szCs w:val="22"/>
          <w:shd w:val="clear" w:color="auto" w:fill="FEFFFE"/>
        </w:rPr>
        <w:t>lub przedłużyć dotychcza</w:t>
      </w:r>
      <w:r w:rsidR="000C4E93" w:rsidRPr="00D245AB">
        <w:rPr>
          <w:sz w:val="22"/>
          <w:szCs w:val="22"/>
          <w:shd w:val="clear" w:color="auto" w:fill="FEFFFE"/>
        </w:rPr>
        <w:t>sową na cały okres wykonywania U</w:t>
      </w:r>
      <w:r w:rsidR="00EC59DE" w:rsidRPr="00D245AB">
        <w:rPr>
          <w:sz w:val="22"/>
          <w:szCs w:val="22"/>
          <w:shd w:val="clear" w:color="auto" w:fill="FEFFFE"/>
        </w:rPr>
        <w:t>mowy</w:t>
      </w:r>
      <w:r w:rsidRPr="00D245AB">
        <w:rPr>
          <w:sz w:val="22"/>
          <w:szCs w:val="22"/>
          <w:shd w:val="clear" w:color="auto" w:fill="FEFFFE"/>
        </w:rPr>
        <w:t>.</w:t>
      </w:r>
    </w:p>
    <w:p w14:paraId="20E049DC" w14:textId="43D6BCBD" w:rsidR="00362611" w:rsidRPr="00D245AB" w:rsidRDefault="00362611" w:rsidP="006F5090">
      <w:pPr>
        <w:numPr>
          <w:ilvl w:val="0"/>
          <w:numId w:val="1"/>
        </w:numPr>
        <w:shd w:val="clear" w:color="auto" w:fill="FEFFFE"/>
        <w:spacing w:before="120" w:line="360" w:lineRule="auto"/>
        <w:jc w:val="both"/>
        <w:rPr>
          <w:sz w:val="22"/>
          <w:szCs w:val="22"/>
          <w:shd w:val="clear" w:color="auto" w:fill="FEFFFE"/>
        </w:rPr>
      </w:pPr>
      <w:r w:rsidRPr="00D245AB">
        <w:rPr>
          <w:sz w:val="22"/>
          <w:szCs w:val="22"/>
          <w:shd w:val="clear" w:color="auto" w:fill="FEFFFE"/>
        </w:rPr>
        <w:t xml:space="preserve">Wszelkie koszty związane z zawarciem lub przedłużeniem umowy ubezpieczenia obciążają </w:t>
      </w:r>
      <w:r w:rsidR="00D32962" w:rsidRPr="00D245AB">
        <w:rPr>
          <w:sz w:val="22"/>
          <w:szCs w:val="22"/>
          <w:shd w:val="clear" w:color="auto" w:fill="FEFFFE"/>
        </w:rPr>
        <w:t>Wykonawcę</w:t>
      </w:r>
      <w:r w:rsidRPr="00D245AB">
        <w:rPr>
          <w:sz w:val="22"/>
          <w:szCs w:val="22"/>
          <w:shd w:val="clear" w:color="auto" w:fill="FEFFFE"/>
        </w:rPr>
        <w:t>.</w:t>
      </w:r>
    </w:p>
    <w:p w14:paraId="577E3AE3" w14:textId="6E5D5C89" w:rsidR="00C005C2" w:rsidRPr="00550F99" w:rsidRDefault="00C005C2" w:rsidP="006F5090">
      <w:pPr>
        <w:numPr>
          <w:ilvl w:val="0"/>
          <w:numId w:val="1"/>
        </w:numPr>
        <w:autoSpaceDE w:val="0"/>
        <w:autoSpaceDN w:val="0"/>
        <w:adjustRightInd w:val="0"/>
        <w:spacing w:before="120" w:line="360" w:lineRule="auto"/>
        <w:jc w:val="both"/>
        <w:rPr>
          <w:sz w:val="22"/>
          <w:szCs w:val="22"/>
        </w:rPr>
      </w:pPr>
      <w:r w:rsidRPr="00550F99">
        <w:rPr>
          <w:sz w:val="22"/>
          <w:szCs w:val="22"/>
          <w:shd w:val="clear" w:color="auto" w:fill="FEFFFE"/>
        </w:rPr>
        <w:t>W przypadku zawarcia, w</w:t>
      </w:r>
      <w:r w:rsidR="000C4E93" w:rsidRPr="00550F99">
        <w:rPr>
          <w:sz w:val="22"/>
          <w:szCs w:val="22"/>
          <w:shd w:val="clear" w:color="auto" w:fill="FEFFFE"/>
        </w:rPr>
        <w:t xml:space="preserve"> trakcie realizacji przedmiotu U</w:t>
      </w:r>
      <w:r w:rsidRPr="00550F99">
        <w:rPr>
          <w:sz w:val="22"/>
          <w:szCs w:val="22"/>
          <w:shd w:val="clear" w:color="auto" w:fill="FEFFFE"/>
        </w:rPr>
        <w:t xml:space="preserve">mowy, nowej umowy ubezpieczeniowej lub przedłużenia dotychczasowej, </w:t>
      </w:r>
      <w:r w:rsidR="00944BB0" w:rsidRPr="002654CE">
        <w:rPr>
          <w:sz w:val="22"/>
          <w:szCs w:val="22"/>
          <w:shd w:val="clear" w:color="auto" w:fill="FEFFFE"/>
        </w:rPr>
        <w:t>Wykonawca</w:t>
      </w:r>
      <w:r w:rsidRPr="001C68DF">
        <w:rPr>
          <w:sz w:val="22"/>
          <w:szCs w:val="22"/>
          <w:shd w:val="clear" w:color="auto" w:fill="FEFFFE"/>
        </w:rPr>
        <w:t xml:space="preserve"> zobowiązany jest z</w:t>
      </w:r>
      <w:r w:rsidR="0073229D" w:rsidRPr="00550F99">
        <w:rPr>
          <w:sz w:val="22"/>
          <w:szCs w:val="22"/>
          <w:shd w:val="clear" w:color="auto" w:fill="FEFFFE"/>
        </w:rPr>
        <w:t xml:space="preserve">łożyć </w:t>
      </w:r>
      <w:r w:rsidR="00592DAD" w:rsidRPr="00550F99">
        <w:rPr>
          <w:sz w:val="22"/>
          <w:szCs w:val="22"/>
        </w:rPr>
        <w:t>Zamawiającemu</w:t>
      </w:r>
      <w:r w:rsidR="0073229D" w:rsidRPr="00550F99">
        <w:rPr>
          <w:sz w:val="22"/>
          <w:szCs w:val="22"/>
          <w:shd w:val="clear" w:color="auto" w:fill="FEFFFE"/>
        </w:rPr>
        <w:t xml:space="preserve"> </w:t>
      </w:r>
      <w:r w:rsidR="005E57CE" w:rsidRPr="00550F99">
        <w:rPr>
          <w:sz w:val="22"/>
          <w:szCs w:val="22"/>
          <w:shd w:val="clear" w:color="auto" w:fill="FEFFFE"/>
        </w:rPr>
        <w:br/>
      </w:r>
      <w:r w:rsidR="0073229D" w:rsidRPr="00550F99">
        <w:rPr>
          <w:sz w:val="22"/>
          <w:szCs w:val="22"/>
          <w:shd w:val="clear" w:color="auto" w:fill="FEFFFE"/>
        </w:rPr>
        <w:t>w terminie 5</w:t>
      </w:r>
      <w:r w:rsidRPr="00550F99">
        <w:rPr>
          <w:sz w:val="22"/>
          <w:szCs w:val="22"/>
          <w:shd w:val="clear" w:color="auto" w:fill="FEFFFE"/>
        </w:rPr>
        <w:t xml:space="preserve"> dni od dnia podpisania tej umowy </w:t>
      </w:r>
      <w:r w:rsidRPr="00550F99">
        <w:rPr>
          <w:sz w:val="22"/>
          <w:szCs w:val="22"/>
        </w:rPr>
        <w:t xml:space="preserve">- pod rygorem naliczenia kar umownych </w:t>
      </w:r>
      <w:r w:rsidR="000D51E5" w:rsidRPr="00550F99">
        <w:rPr>
          <w:sz w:val="22"/>
          <w:szCs w:val="22"/>
        </w:rPr>
        <w:br/>
      </w:r>
      <w:r w:rsidRPr="00550F99">
        <w:rPr>
          <w:sz w:val="22"/>
          <w:szCs w:val="22"/>
        </w:rPr>
        <w:t>- w wysokości 2 000,00 zł. za każdy dzień zwłoki</w:t>
      </w:r>
      <w:r w:rsidR="0073229D" w:rsidRPr="00550F99">
        <w:rPr>
          <w:sz w:val="22"/>
          <w:szCs w:val="22"/>
          <w:shd w:val="clear" w:color="auto" w:fill="FEFFFE"/>
        </w:rPr>
        <w:t xml:space="preserve">, </w:t>
      </w:r>
      <w:r w:rsidRPr="00550F99">
        <w:rPr>
          <w:sz w:val="22"/>
          <w:szCs w:val="22"/>
          <w:shd w:val="clear" w:color="auto" w:fill="FEFFFE"/>
        </w:rPr>
        <w:t xml:space="preserve">potwierdzoną za zgodność z oryginałem kopię polisy lub innego dokumentu ubezpieczeniowego, </w:t>
      </w:r>
      <w:r w:rsidRPr="00550F99">
        <w:rPr>
          <w:sz w:val="22"/>
          <w:szCs w:val="22"/>
        </w:rPr>
        <w:t>poświadcza</w:t>
      </w:r>
      <w:r w:rsidR="0073229D" w:rsidRPr="00550F99">
        <w:rPr>
          <w:sz w:val="22"/>
          <w:szCs w:val="22"/>
        </w:rPr>
        <w:t>jące</w:t>
      </w:r>
      <w:r w:rsidRPr="00550F99">
        <w:rPr>
          <w:sz w:val="22"/>
          <w:szCs w:val="22"/>
        </w:rPr>
        <w:t xml:space="preserve"> że jest ubezpieczony na zasadach określonych w niniejszej Umowie</w:t>
      </w:r>
      <w:r w:rsidR="0073229D" w:rsidRPr="00550F99">
        <w:rPr>
          <w:sz w:val="22"/>
          <w:szCs w:val="22"/>
        </w:rPr>
        <w:t>.</w:t>
      </w:r>
    </w:p>
    <w:p w14:paraId="1A3FC3A8" w14:textId="1DD47FEB" w:rsidR="00493579" w:rsidRPr="00D245AB" w:rsidRDefault="00DA2F15" w:rsidP="00594DF6">
      <w:pPr>
        <w:numPr>
          <w:ilvl w:val="0"/>
          <w:numId w:val="1"/>
        </w:numPr>
        <w:autoSpaceDE w:val="0"/>
        <w:autoSpaceDN w:val="0"/>
        <w:adjustRightInd w:val="0"/>
        <w:spacing w:before="120" w:line="360" w:lineRule="auto"/>
        <w:jc w:val="both"/>
        <w:rPr>
          <w:sz w:val="22"/>
          <w:szCs w:val="22"/>
          <w:shd w:val="clear" w:color="auto" w:fill="FEFFFE"/>
        </w:rPr>
      </w:pPr>
      <w:r w:rsidRPr="00D245AB">
        <w:rPr>
          <w:sz w:val="22"/>
          <w:szCs w:val="22"/>
          <w:shd w:val="clear" w:color="auto" w:fill="FEFFFE"/>
        </w:rPr>
        <w:t>Niezłożenie</w:t>
      </w:r>
      <w:r w:rsidR="00664894" w:rsidRPr="00D245AB">
        <w:rPr>
          <w:sz w:val="22"/>
          <w:szCs w:val="22"/>
          <w:shd w:val="clear" w:color="auto" w:fill="FEFFFE"/>
        </w:rPr>
        <w:t xml:space="preserve"> dokumentu ubezpieczenia </w:t>
      </w:r>
      <w:r w:rsidR="00592DAD" w:rsidRPr="00D245AB">
        <w:rPr>
          <w:sz w:val="22"/>
          <w:szCs w:val="22"/>
          <w:shd w:val="clear" w:color="auto" w:fill="FEFFFE"/>
        </w:rPr>
        <w:t>Zamawiającemu</w:t>
      </w:r>
      <w:r w:rsidR="00493579" w:rsidRPr="00D245AB">
        <w:rPr>
          <w:sz w:val="22"/>
          <w:szCs w:val="22"/>
          <w:shd w:val="clear" w:color="auto" w:fill="FEFFFE"/>
        </w:rPr>
        <w:t xml:space="preserve"> na zasadach określonych w §</w:t>
      </w:r>
      <w:r w:rsidR="00592DAD" w:rsidRPr="00D245AB">
        <w:rPr>
          <w:sz w:val="22"/>
          <w:szCs w:val="22"/>
          <w:shd w:val="clear" w:color="auto" w:fill="FEFFFE"/>
        </w:rPr>
        <w:t xml:space="preserve"> </w:t>
      </w:r>
      <w:r w:rsidR="00C60F50" w:rsidRPr="00D245AB">
        <w:rPr>
          <w:sz w:val="22"/>
          <w:szCs w:val="22"/>
          <w:shd w:val="clear" w:color="auto" w:fill="FEFFFE"/>
        </w:rPr>
        <w:t>8</w:t>
      </w:r>
      <w:r w:rsidR="005E2F60" w:rsidRPr="00D245AB">
        <w:rPr>
          <w:sz w:val="22"/>
          <w:szCs w:val="22"/>
          <w:shd w:val="clear" w:color="auto" w:fill="FEFFFE"/>
        </w:rPr>
        <w:t xml:space="preserve"> ust</w:t>
      </w:r>
      <w:r w:rsidR="00841BCB">
        <w:rPr>
          <w:sz w:val="22"/>
          <w:szCs w:val="22"/>
          <w:shd w:val="clear" w:color="auto" w:fill="FEFFFE"/>
        </w:rPr>
        <w:t>.</w:t>
      </w:r>
      <w:r w:rsidR="005E2F60" w:rsidRPr="00D245AB">
        <w:rPr>
          <w:sz w:val="22"/>
          <w:szCs w:val="22"/>
          <w:shd w:val="clear" w:color="auto" w:fill="FEFFFE"/>
        </w:rPr>
        <w:t xml:space="preserve"> </w:t>
      </w:r>
      <w:r w:rsidR="00573458">
        <w:rPr>
          <w:sz w:val="22"/>
          <w:szCs w:val="22"/>
          <w:shd w:val="clear" w:color="auto" w:fill="FEFFFE"/>
        </w:rPr>
        <w:t xml:space="preserve">3 oraz ust. </w:t>
      </w:r>
      <w:r w:rsidR="005E2F60" w:rsidRPr="00D245AB">
        <w:rPr>
          <w:sz w:val="22"/>
          <w:szCs w:val="22"/>
          <w:shd w:val="clear" w:color="auto" w:fill="FEFFFE"/>
        </w:rPr>
        <w:t>6 albo</w:t>
      </w:r>
      <w:r w:rsidR="00664894" w:rsidRPr="00D245AB">
        <w:rPr>
          <w:sz w:val="22"/>
          <w:szCs w:val="22"/>
          <w:shd w:val="clear" w:color="auto" w:fill="FEFFFE"/>
        </w:rPr>
        <w:t xml:space="preserve"> n</w:t>
      </w:r>
      <w:r w:rsidR="00962C99" w:rsidRPr="00D245AB">
        <w:rPr>
          <w:sz w:val="22"/>
          <w:szCs w:val="22"/>
          <w:shd w:val="clear" w:color="auto" w:fill="FEFFFE"/>
        </w:rPr>
        <w:t xml:space="preserve">ieprzedłużenie ubezpieczenia </w:t>
      </w:r>
      <w:r w:rsidR="00493579" w:rsidRPr="00D245AB">
        <w:rPr>
          <w:sz w:val="22"/>
          <w:szCs w:val="22"/>
          <w:shd w:val="clear" w:color="auto" w:fill="FEFFFE"/>
        </w:rPr>
        <w:t>na zasadach określonych w §</w:t>
      </w:r>
      <w:r w:rsidR="00C60F50" w:rsidRPr="00D245AB">
        <w:rPr>
          <w:sz w:val="22"/>
          <w:szCs w:val="22"/>
          <w:shd w:val="clear" w:color="auto" w:fill="FEFFFE"/>
        </w:rPr>
        <w:t xml:space="preserve"> 8</w:t>
      </w:r>
      <w:r w:rsidR="005E2F60" w:rsidRPr="00D245AB">
        <w:rPr>
          <w:sz w:val="22"/>
          <w:szCs w:val="22"/>
          <w:shd w:val="clear" w:color="auto" w:fill="FEFFFE"/>
        </w:rPr>
        <w:t xml:space="preserve"> ust</w:t>
      </w:r>
      <w:r w:rsidR="00841BCB">
        <w:rPr>
          <w:sz w:val="22"/>
          <w:szCs w:val="22"/>
          <w:shd w:val="clear" w:color="auto" w:fill="FEFFFE"/>
        </w:rPr>
        <w:t>.</w:t>
      </w:r>
      <w:r w:rsidR="005E2F60" w:rsidRPr="00D245AB">
        <w:rPr>
          <w:sz w:val="22"/>
          <w:szCs w:val="22"/>
          <w:shd w:val="clear" w:color="auto" w:fill="FEFFFE"/>
        </w:rPr>
        <w:t xml:space="preserve"> 4</w:t>
      </w:r>
      <w:r w:rsidR="00EB4FD5">
        <w:rPr>
          <w:sz w:val="22"/>
          <w:szCs w:val="22"/>
          <w:shd w:val="clear" w:color="auto" w:fill="FEFFFE"/>
        </w:rPr>
        <w:t>,</w:t>
      </w:r>
      <w:r w:rsidR="005E2F60" w:rsidRPr="00D245AB">
        <w:rPr>
          <w:sz w:val="22"/>
          <w:szCs w:val="22"/>
          <w:shd w:val="clear" w:color="auto" w:fill="FEFFFE"/>
        </w:rPr>
        <w:t xml:space="preserve"> </w:t>
      </w:r>
      <w:r w:rsidR="00962C99" w:rsidRPr="00D245AB">
        <w:rPr>
          <w:sz w:val="22"/>
          <w:szCs w:val="22"/>
          <w:shd w:val="clear" w:color="auto" w:fill="FEFFFE"/>
        </w:rPr>
        <w:t>stanowi podstawę do rozwiązani</w:t>
      </w:r>
      <w:r w:rsidR="00EB4FD5">
        <w:rPr>
          <w:sz w:val="22"/>
          <w:szCs w:val="22"/>
          <w:shd w:val="clear" w:color="auto" w:fill="FEFFFE"/>
        </w:rPr>
        <w:t>a</w:t>
      </w:r>
      <w:r w:rsidR="00962C99" w:rsidRPr="00D245AB">
        <w:rPr>
          <w:sz w:val="22"/>
          <w:szCs w:val="22"/>
          <w:shd w:val="clear" w:color="auto" w:fill="FEFFFE"/>
        </w:rPr>
        <w:t xml:space="preserve"> niniejszej </w:t>
      </w:r>
      <w:r w:rsidR="00493579" w:rsidRPr="00D245AB">
        <w:rPr>
          <w:sz w:val="22"/>
          <w:szCs w:val="22"/>
          <w:shd w:val="clear" w:color="auto" w:fill="FEFFFE"/>
        </w:rPr>
        <w:t>Umowy</w:t>
      </w:r>
      <w:r w:rsidR="00EB4FD5">
        <w:rPr>
          <w:sz w:val="22"/>
          <w:szCs w:val="22"/>
          <w:shd w:val="clear" w:color="auto" w:fill="FEFFFE"/>
        </w:rPr>
        <w:t xml:space="preserve"> poprzez skorzystani</w:t>
      </w:r>
      <w:r w:rsidR="002816EF">
        <w:rPr>
          <w:sz w:val="22"/>
          <w:szCs w:val="22"/>
          <w:shd w:val="clear" w:color="auto" w:fill="FEFFFE"/>
        </w:rPr>
        <w:t>e</w:t>
      </w:r>
      <w:r w:rsidR="00EB4FD5">
        <w:rPr>
          <w:sz w:val="22"/>
          <w:szCs w:val="22"/>
          <w:shd w:val="clear" w:color="auto" w:fill="FEFFFE"/>
        </w:rPr>
        <w:t xml:space="preserve"> z prawa do odstąpienia od tej Umowy,</w:t>
      </w:r>
      <w:r w:rsidR="00962C99" w:rsidRPr="00D245AB">
        <w:rPr>
          <w:sz w:val="22"/>
          <w:szCs w:val="22"/>
          <w:shd w:val="clear" w:color="auto" w:fill="FEFFFE"/>
        </w:rPr>
        <w:t xml:space="preserve"> ze</w:t>
      </w:r>
      <w:r w:rsidR="00594DF6" w:rsidRPr="00D245AB">
        <w:rPr>
          <w:sz w:val="22"/>
          <w:szCs w:val="22"/>
          <w:shd w:val="clear" w:color="auto" w:fill="FEFFFE"/>
        </w:rPr>
        <w:t xml:space="preserve"> skutkiem natychmiastowym z przyczyn leżących po stronie</w:t>
      </w:r>
      <w:r w:rsidR="00962C99" w:rsidRPr="00D245AB">
        <w:rPr>
          <w:sz w:val="22"/>
          <w:szCs w:val="22"/>
          <w:shd w:val="clear" w:color="auto" w:fill="FEFFFE"/>
        </w:rPr>
        <w:t xml:space="preserve"> </w:t>
      </w:r>
      <w:r w:rsidR="00944BB0" w:rsidRPr="00D245AB">
        <w:rPr>
          <w:sz w:val="22"/>
          <w:szCs w:val="22"/>
          <w:shd w:val="clear" w:color="auto" w:fill="FEFFFE"/>
        </w:rPr>
        <w:t>Wykonawcy</w:t>
      </w:r>
      <w:r w:rsidR="00962C99" w:rsidRPr="00D245AB">
        <w:rPr>
          <w:sz w:val="22"/>
          <w:szCs w:val="22"/>
          <w:shd w:val="clear" w:color="auto" w:fill="FEFFFE"/>
        </w:rPr>
        <w:t xml:space="preserve">, a wobec </w:t>
      </w:r>
      <w:r w:rsidR="00944BB0" w:rsidRPr="00D245AB">
        <w:rPr>
          <w:sz w:val="22"/>
          <w:szCs w:val="22"/>
          <w:shd w:val="clear" w:color="auto" w:fill="FEFFFE"/>
        </w:rPr>
        <w:t>Wykonawcy</w:t>
      </w:r>
      <w:r w:rsidR="00962C99" w:rsidRPr="00D245AB">
        <w:rPr>
          <w:sz w:val="22"/>
          <w:szCs w:val="22"/>
          <w:shd w:val="clear" w:color="auto" w:fill="FEFFFE"/>
        </w:rPr>
        <w:t xml:space="preserve"> zostaną zastosowane postanowienia </w:t>
      </w:r>
      <w:r w:rsidR="00594DF6" w:rsidRPr="00D245AB">
        <w:rPr>
          <w:sz w:val="22"/>
          <w:szCs w:val="22"/>
          <w:shd w:val="clear" w:color="auto" w:fill="FEFFFE"/>
        </w:rPr>
        <w:t>§ 14 ust. 1 lit. e</w:t>
      </w:r>
      <w:r w:rsidR="00962C99" w:rsidRPr="00D245AB">
        <w:rPr>
          <w:sz w:val="22"/>
          <w:szCs w:val="22"/>
          <w:shd w:val="clear" w:color="auto" w:fill="FEFFFE"/>
        </w:rPr>
        <w:t xml:space="preserve"> niniejszej Umowy. </w:t>
      </w:r>
    </w:p>
    <w:p w14:paraId="4388A3A1" w14:textId="22A59253" w:rsidR="00493579" w:rsidRPr="00D245AB" w:rsidRDefault="00493579" w:rsidP="00EC59DE">
      <w:pPr>
        <w:numPr>
          <w:ilvl w:val="0"/>
          <w:numId w:val="1"/>
        </w:numPr>
        <w:autoSpaceDE w:val="0"/>
        <w:autoSpaceDN w:val="0"/>
        <w:adjustRightInd w:val="0"/>
        <w:spacing w:before="120" w:line="360" w:lineRule="auto"/>
        <w:jc w:val="both"/>
        <w:rPr>
          <w:sz w:val="22"/>
          <w:szCs w:val="22"/>
          <w:shd w:val="clear" w:color="auto" w:fill="FEFFFE"/>
        </w:rPr>
      </w:pPr>
      <w:r w:rsidRPr="00D245AB">
        <w:rPr>
          <w:sz w:val="22"/>
          <w:szCs w:val="22"/>
          <w:shd w:val="clear" w:color="auto" w:fill="FEFFFE"/>
        </w:rPr>
        <w:t xml:space="preserve">Wykonawca oświadcza, że wszyscy pracownicy Wykonawcy wykonujący </w:t>
      </w:r>
      <w:r w:rsidR="00841BCB">
        <w:rPr>
          <w:sz w:val="22"/>
          <w:szCs w:val="22"/>
          <w:shd w:val="clear" w:color="auto" w:fill="FEFFFE"/>
        </w:rPr>
        <w:t>U</w:t>
      </w:r>
      <w:r w:rsidRPr="00D245AB">
        <w:rPr>
          <w:sz w:val="22"/>
          <w:szCs w:val="22"/>
          <w:shd w:val="clear" w:color="auto" w:fill="FEFFFE"/>
        </w:rPr>
        <w:t>mowę posiadają ubezpieczenie od następstw nieszczęśliwych wypadków przy pracy</w:t>
      </w:r>
      <w:r w:rsidR="00EC59DE" w:rsidRPr="00D245AB">
        <w:rPr>
          <w:sz w:val="22"/>
          <w:szCs w:val="22"/>
          <w:shd w:val="clear" w:color="auto" w:fill="FEFFFE"/>
        </w:rPr>
        <w:t xml:space="preserve"> </w:t>
      </w:r>
      <w:r w:rsidRPr="00D245AB">
        <w:rPr>
          <w:sz w:val="22"/>
          <w:szCs w:val="22"/>
          <w:shd w:val="clear" w:color="auto" w:fill="FEFFFE"/>
        </w:rPr>
        <w:t xml:space="preserve">i odpowiedzialności cywilnej za szkody mogące wystąpić w związku z realizacją niniejszej </w:t>
      </w:r>
      <w:r w:rsidR="00841BCB">
        <w:rPr>
          <w:sz w:val="22"/>
          <w:szCs w:val="22"/>
          <w:shd w:val="clear" w:color="auto" w:fill="FEFFFE"/>
        </w:rPr>
        <w:t>U</w:t>
      </w:r>
      <w:r w:rsidRPr="00D245AB">
        <w:rPr>
          <w:sz w:val="22"/>
          <w:szCs w:val="22"/>
          <w:shd w:val="clear" w:color="auto" w:fill="FEFFFE"/>
        </w:rPr>
        <w:t>mowy i zobowiązuje się do utrzymania tego ubezpieczenia w czasie trwania niniejszej</w:t>
      </w:r>
      <w:r w:rsidR="00B13FB9" w:rsidRPr="00D245AB">
        <w:rPr>
          <w:sz w:val="22"/>
          <w:szCs w:val="22"/>
          <w:shd w:val="clear" w:color="auto" w:fill="FEFFFE"/>
        </w:rPr>
        <w:t xml:space="preserve"> </w:t>
      </w:r>
      <w:r w:rsidR="00841BCB">
        <w:rPr>
          <w:sz w:val="22"/>
          <w:szCs w:val="22"/>
          <w:shd w:val="clear" w:color="auto" w:fill="FEFFFE"/>
        </w:rPr>
        <w:t>U</w:t>
      </w:r>
      <w:r w:rsidR="00B13FB9" w:rsidRPr="00D245AB">
        <w:rPr>
          <w:sz w:val="22"/>
          <w:szCs w:val="22"/>
          <w:shd w:val="clear" w:color="auto" w:fill="FEFFFE"/>
        </w:rPr>
        <w:t>mowy.</w:t>
      </w:r>
    </w:p>
    <w:p w14:paraId="6BFA4255" w14:textId="7C3C2C44" w:rsidR="00493579" w:rsidRPr="00D245AB" w:rsidRDefault="00493579" w:rsidP="006F5090">
      <w:pPr>
        <w:numPr>
          <w:ilvl w:val="0"/>
          <w:numId w:val="1"/>
        </w:numPr>
        <w:autoSpaceDE w:val="0"/>
        <w:autoSpaceDN w:val="0"/>
        <w:adjustRightInd w:val="0"/>
        <w:spacing w:before="120" w:line="360" w:lineRule="auto"/>
        <w:jc w:val="both"/>
        <w:rPr>
          <w:sz w:val="22"/>
          <w:szCs w:val="22"/>
          <w:shd w:val="clear" w:color="auto" w:fill="FEFFFE"/>
        </w:rPr>
      </w:pPr>
      <w:r w:rsidRPr="00D245AB">
        <w:rPr>
          <w:sz w:val="22"/>
          <w:szCs w:val="22"/>
          <w:shd w:val="clear" w:color="auto" w:fill="FEFFFE"/>
        </w:rPr>
        <w:t xml:space="preserve">W przypadku zgłoszenia roszczeń związanych z wykonywaniem niniejszej </w:t>
      </w:r>
      <w:r w:rsidR="00923578">
        <w:rPr>
          <w:sz w:val="22"/>
          <w:szCs w:val="22"/>
          <w:shd w:val="clear" w:color="auto" w:fill="FEFFFE"/>
        </w:rPr>
        <w:t>U</w:t>
      </w:r>
      <w:r w:rsidRPr="00D245AB">
        <w:rPr>
          <w:sz w:val="22"/>
          <w:szCs w:val="22"/>
          <w:shd w:val="clear" w:color="auto" w:fill="FEFFFE"/>
        </w:rPr>
        <w:t xml:space="preserve">mowy, przez poszkodowanych, Wykonawca gwarantuje sprawną likwidację szkody bez pośrednictwa </w:t>
      </w:r>
      <w:r w:rsidR="005E57CE" w:rsidRPr="00D245AB">
        <w:rPr>
          <w:sz w:val="22"/>
          <w:szCs w:val="22"/>
          <w:shd w:val="clear" w:color="auto" w:fill="FEFFFE"/>
        </w:rPr>
        <w:br/>
      </w:r>
      <w:r w:rsidRPr="00D245AB">
        <w:rPr>
          <w:sz w:val="22"/>
          <w:szCs w:val="22"/>
          <w:shd w:val="clear" w:color="auto" w:fill="FEFFFE"/>
        </w:rPr>
        <w:t>i interwencji Zamawiającego, zwalniając Zamawiającego od odpowiedzialności w tym zakresie.</w:t>
      </w:r>
    </w:p>
    <w:p w14:paraId="7ACFB7D4" w14:textId="27FC2A3E" w:rsidR="00493579" w:rsidRPr="00D245AB" w:rsidRDefault="00493579" w:rsidP="006F5090">
      <w:pPr>
        <w:numPr>
          <w:ilvl w:val="0"/>
          <w:numId w:val="1"/>
        </w:numPr>
        <w:autoSpaceDE w:val="0"/>
        <w:autoSpaceDN w:val="0"/>
        <w:adjustRightInd w:val="0"/>
        <w:spacing w:before="120" w:line="360" w:lineRule="auto"/>
        <w:jc w:val="both"/>
        <w:rPr>
          <w:sz w:val="22"/>
          <w:szCs w:val="22"/>
          <w:shd w:val="clear" w:color="auto" w:fill="FEFFFE"/>
        </w:rPr>
      </w:pPr>
      <w:r w:rsidRPr="00D245AB">
        <w:rPr>
          <w:sz w:val="22"/>
          <w:szCs w:val="22"/>
          <w:shd w:val="clear" w:color="auto" w:fill="FEFFFE"/>
        </w:rPr>
        <w:t>Wykonawca odpowiada za przeszkolenie swoich pracowników w zakresie BHP i p.poż oraz ewentualne wypadki przy pracy spowodowane niezachowaniem ostrożności lub działaniem niezgodnym z obowiązującymi przepisami BHP. Wykonawca zapozna się z przepisami</w:t>
      </w:r>
      <w:r w:rsidR="00B223EA" w:rsidRPr="00D245AB">
        <w:rPr>
          <w:sz w:val="22"/>
          <w:szCs w:val="22"/>
          <w:shd w:val="clear" w:color="auto" w:fill="FEFFFE"/>
        </w:rPr>
        <w:br/>
      </w:r>
      <w:r w:rsidRPr="00D245AB">
        <w:rPr>
          <w:sz w:val="22"/>
          <w:szCs w:val="22"/>
          <w:shd w:val="clear" w:color="auto" w:fill="FEFFFE"/>
        </w:rPr>
        <w:t>w tym zakresie obowiązującymi na Uniwersytecie War</w:t>
      </w:r>
      <w:r w:rsidR="00594DF6" w:rsidRPr="00D245AB">
        <w:rPr>
          <w:sz w:val="22"/>
          <w:szCs w:val="22"/>
          <w:shd w:val="clear" w:color="auto" w:fill="FEFFFE"/>
        </w:rPr>
        <w:t>szawskim i zobowiązuje się do ich przestrzegania</w:t>
      </w:r>
      <w:r w:rsidRPr="00D245AB">
        <w:rPr>
          <w:sz w:val="22"/>
          <w:szCs w:val="22"/>
          <w:shd w:val="clear" w:color="auto" w:fill="FEFFFE"/>
        </w:rPr>
        <w:t>.</w:t>
      </w:r>
    </w:p>
    <w:p w14:paraId="0DCC3116" w14:textId="2E90E33D" w:rsidR="00493579" w:rsidRPr="00D245AB" w:rsidRDefault="00493579" w:rsidP="006F5090">
      <w:pPr>
        <w:numPr>
          <w:ilvl w:val="0"/>
          <w:numId w:val="1"/>
        </w:numPr>
        <w:autoSpaceDE w:val="0"/>
        <w:autoSpaceDN w:val="0"/>
        <w:adjustRightInd w:val="0"/>
        <w:spacing w:before="120" w:line="360" w:lineRule="auto"/>
        <w:jc w:val="both"/>
        <w:rPr>
          <w:sz w:val="22"/>
          <w:szCs w:val="22"/>
          <w:shd w:val="clear" w:color="auto" w:fill="FEFFFE"/>
        </w:rPr>
      </w:pPr>
      <w:r w:rsidRPr="00D245AB">
        <w:rPr>
          <w:sz w:val="22"/>
          <w:szCs w:val="22"/>
          <w:shd w:val="clear" w:color="auto" w:fill="FEFFFE"/>
        </w:rPr>
        <w:t>Wszelkie roszczenia osób trzecich dotyczące zakresu działania Wykonawcy związane</w:t>
      </w:r>
      <w:r w:rsidR="00B223EA" w:rsidRPr="00D245AB">
        <w:rPr>
          <w:sz w:val="22"/>
          <w:szCs w:val="22"/>
          <w:shd w:val="clear" w:color="auto" w:fill="FEFFFE"/>
        </w:rPr>
        <w:br/>
      </w:r>
      <w:r w:rsidRPr="00D245AB">
        <w:rPr>
          <w:sz w:val="22"/>
          <w:szCs w:val="22"/>
          <w:shd w:val="clear" w:color="auto" w:fill="FEFFFE"/>
        </w:rPr>
        <w:t>z przedmiotem umowy ubezpieczenia Zamawiający kierował będzie bezpośrednio do Wykonawcy.</w:t>
      </w:r>
    </w:p>
    <w:p w14:paraId="6D83D036" w14:textId="54D76E6E" w:rsidR="00493579" w:rsidRPr="00D245AB" w:rsidRDefault="00493579" w:rsidP="006F5090">
      <w:pPr>
        <w:numPr>
          <w:ilvl w:val="0"/>
          <w:numId w:val="1"/>
        </w:numPr>
        <w:autoSpaceDE w:val="0"/>
        <w:autoSpaceDN w:val="0"/>
        <w:adjustRightInd w:val="0"/>
        <w:spacing w:before="120" w:line="360" w:lineRule="auto"/>
        <w:jc w:val="both"/>
        <w:rPr>
          <w:sz w:val="22"/>
          <w:szCs w:val="22"/>
          <w:shd w:val="clear" w:color="auto" w:fill="FEFFFE"/>
        </w:rPr>
      </w:pPr>
      <w:r w:rsidRPr="00D245AB">
        <w:rPr>
          <w:sz w:val="22"/>
          <w:szCs w:val="22"/>
          <w:shd w:val="clear" w:color="auto" w:fill="FEFFFE"/>
        </w:rPr>
        <w:t>Wykonawca zobowiązany jest podjąć wszelkie czynności związane z realizacją uprawnień wynikających z umowy ubezpieczenia, oraz ponieść opłaty i koszty z tym związane.</w:t>
      </w:r>
    </w:p>
    <w:p w14:paraId="74D7A2CC" w14:textId="53280A28" w:rsidR="00493579" w:rsidRDefault="00493579" w:rsidP="006F5090">
      <w:pPr>
        <w:numPr>
          <w:ilvl w:val="0"/>
          <w:numId w:val="1"/>
        </w:numPr>
        <w:autoSpaceDE w:val="0"/>
        <w:autoSpaceDN w:val="0"/>
        <w:adjustRightInd w:val="0"/>
        <w:spacing w:before="120" w:line="360" w:lineRule="auto"/>
        <w:jc w:val="both"/>
        <w:rPr>
          <w:sz w:val="22"/>
          <w:szCs w:val="22"/>
          <w:shd w:val="clear" w:color="auto" w:fill="FEFFFE"/>
        </w:rPr>
      </w:pPr>
      <w:r w:rsidRPr="00D245AB">
        <w:rPr>
          <w:sz w:val="22"/>
          <w:szCs w:val="22"/>
          <w:shd w:val="clear" w:color="auto" w:fill="FEFFFE"/>
        </w:rPr>
        <w:lastRenderedPageBreak/>
        <w:t>Jeżeli Wykonawca wykonuje czynności przy pomocy innych osób, działających pod jego nadzorem, podlega on również ubezpieczeniu od odpowiedzialności cywilnej za szkody wyrządzone działaniem tych osób.</w:t>
      </w:r>
    </w:p>
    <w:p w14:paraId="679645D3" w14:textId="77777777" w:rsidR="00344351" w:rsidRDefault="00344351" w:rsidP="00844EB1">
      <w:pPr>
        <w:autoSpaceDE w:val="0"/>
        <w:autoSpaceDN w:val="0"/>
        <w:adjustRightInd w:val="0"/>
        <w:spacing w:before="120" w:line="360" w:lineRule="auto"/>
        <w:jc w:val="both"/>
        <w:rPr>
          <w:sz w:val="22"/>
          <w:szCs w:val="22"/>
          <w:shd w:val="clear" w:color="auto" w:fill="FEFFFE"/>
        </w:rPr>
      </w:pPr>
    </w:p>
    <w:p w14:paraId="0B01A225" w14:textId="77777777" w:rsidR="00344351" w:rsidRPr="00D245AB" w:rsidRDefault="00344351" w:rsidP="00844EB1">
      <w:pPr>
        <w:autoSpaceDE w:val="0"/>
        <w:autoSpaceDN w:val="0"/>
        <w:adjustRightInd w:val="0"/>
        <w:spacing w:before="120" w:line="360" w:lineRule="auto"/>
        <w:jc w:val="both"/>
        <w:rPr>
          <w:sz w:val="22"/>
          <w:szCs w:val="22"/>
          <w:shd w:val="clear" w:color="auto" w:fill="FEFFFE"/>
        </w:rPr>
      </w:pPr>
    </w:p>
    <w:p w14:paraId="0F8D5DA1" w14:textId="3CC5F6D3" w:rsidR="001B63E9" w:rsidRPr="00D245AB" w:rsidRDefault="00FA2B58" w:rsidP="006F5090">
      <w:pPr>
        <w:autoSpaceDE w:val="0"/>
        <w:autoSpaceDN w:val="0"/>
        <w:adjustRightInd w:val="0"/>
        <w:spacing w:before="120" w:line="360" w:lineRule="auto"/>
        <w:ind w:left="357"/>
        <w:jc w:val="center"/>
        <w:rPr>
          <w:sz w:val="22"/>
          <w:szCs w:val="22"/>
        </w:rPr>
      </w:pPr>
      <w:r w:rsidRPr="00D245AB">
        <w:rPr>
          <w:b/>
          <w:sz w:val="22"/>
          <w:szCs w:val="22"/>
        </w:rPr>
        <w:t xml:space="preserve">§ </w:t>
      </w:r>
      <w:r w:rsidR="00C60F50" w:rsidRPr="00D245AB">
        <w:rPr>
          <w:b/>
          <w:sz w:val="22"/>
          <w:szCs w:val="22"/>
        </w:rPr>
        <w:t>9</w:t>
      </w:r>
    </w:p>
    <w:p w14:paraId="3D4DA428" w14:textId="324C09A3" w:rsidR="001B63E9" w:rsidRPr="00D245AB" w:rsidRDefault="001B63E9" w:rsidP="006F5090">
      <w:pPr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D245AB">
        <w:rPr>
          <w:sz w:val="22"/>
          <w:szCs w:val="22"/>
        </w:rPr>
        <w:t xml:space="preserve">Podstawą do określenia wynagrodzenia za świadczone usługi jest formularz oferty  stanowiący </w:t>
      </w:r>
      <w:r w:rsidR="00EA4740" w:rsidRPr="00D245AB">
        <w:rPr>
          <w:b/>
          <w:sz w:val="22"/>
          <w:szCs w:val="22"/>
        </w:rPr>
        <w:t>załącznik nr 4</w:t>
      </w:r>
      <w:r w:rsidRPr="00D245AB">
        <w:rPr>
          <w:b/>
          <w:sz w:val="22"/>
          <w:szCs w:val="22"/>
        </w:rPr>
        <w:t xml:space="preserve"> </w:t>
      </w:r>
      <w:r w:rsidR="000F5AC7" w:rsidRPr="00D245AB">
        <w:rPr>
          <w:sz w:val="22"/>
          <w:szCs w:val="22"/>
        </w:rPr>
        <w:t>do niniejszej U</w:t>
      </w:r>
      <w:r w:rsidRPr="00D245AB">
        <w:rPr>
          <w:sz w:val="22"/>
          <w:szCs w:val="22"/>
        </w:rPr>
        <w:t>mowy. Wynagrodzenie obejmuje pełny zakres czynnoś</w:t>
      </w:r>
      <w:r w:rsidR="008067AE" w:rsidRPr="00D245AB">
        <w:rPr>
          <w:sz w:val="22"/>
          <w:szCs w:val="22"/>
        </w:rPr>
        <w:t>ci konserwacyjnych</w:t>
      </w:r>
      <w:r w:rsidR="005E57CE" w:rsidRPr="00D245AB">
        <w:rPr>
          <w:sz w:val="22"/>
          <w:szCs w:val="22"/>
        </w:rPr>
        <w:t xml:space="preserve"> określonych</w:t>
      </w:r>
      <w:r w:rsidRPr="00D245AB">
        <w:rPr>
          <w:sz w:val="22"/>
          <w:szCs w:val="22"/>
        </w:rPr>
        <w:t xml:space="preserve"> </w:t>
      </w:r>
      <w:r w:rsidRPr="00D245AB">
        <w:rPr>
          <w:b/>
          <w:sz w:val="22"/>
          <w:szCs w:val="22"/>
        </w:rPr>
        <w:t>w</w:t>
      </w:r>
      <w:r w:rsidR="000F5AC7" w:rsidRPr="00D245AB">
        <w:rPr>
          <w:b/>
          <w:sz w:val="22"/>
          <w:szCs w:val="22"/>
        </w:rPr>
        <w:t xml:space="preserve"> załączniku nr </w:t>
      </w:r>
      <w:r w:rsidR="00EA4740" w:rsidRPr="00D245AB">
        <w:rPr>
          <w:b/>
          <w:sz w:val="22"/>
          <w:szCs w:val="22"/>
        </w:rPr>
        <w:t>2</w:t>
      </w:r>
      <w:r w:rsidR="000F5AC7" w:rsidRPr="00D245AB">
        <w:rPr>
          <w:sz w:val="22"/>
          <w:szCs w:val="22"/>
        </w:rPr>
        <w:t xml:space="preserve"> do niniejszej U</w:t>
      </w:r>
      <w:r w:rsidRPr="00D245AB">
        <w:rPr>
          <w:sz w:val="22"/>
          <w:szCs w:val="22"/>
        </w:rPr>
        <w:t xml:space="preserve">mowy. </w:t>
      </w:r>
    </w:p>
    <w:p w14:paraId="669F74FC" w14:textId="0D42210B" w:rsidR="00D14CBB" w:rsidRPr="00D245AB" w:rsidRDefault="00C7551A" w:rsidP="006F5090">
      <w:pPr>
        <w:numPr>
          <w:ilvl w:val="0"/>
          <w:numId w:val="2"/>
        </w:numPr>
        <w:spacing w:line="360" w:lineRule="auto"/>
        <w:rPr>
          <w:sz w:val="22"/>
          <w:szCs w:val="22"/>
        </w:rPr>
      </w:pPr>
      <w:r w:rsidRPr="00D245AB">
        <w:rPr>
          <w:sz w:val="22"/>
          <w:szCs w:val="22"/>
        </w:rPr>
        <w:t>Całkowite wynagrodzenie</w:t>
      </w:r>
      <w:r w:rsidR="00952BD7" w:rsidRPr="00D245AB">
        <w:rPr>
          <w:sz w:val="22"/>
          <w:szCs w:val="22"/>
        </w:rPr>
        <w:t xml:space="preserve"> z tytułu realizacji niniejszej </w:t>
      </w:r>
      <w:r w:rsidR="00592DAD" w:rsidRPr="00D245AB">
        <w:rPr>
          <w:sz w:val="22"/>
          <w:szCs w:val="22"/>
        </w:rPr>
        <w:t>Umowy</w:t>
      </w:r>
      <w:r w:rsidR="00952BD7" w:rsidRPr="00D245AB">
        <w:rPr>
          <w:sz w:val="22"/>
          <w:szCs w:val="22"/>
        </w:rPr>
        <w:t xml:space="preserve"> wynosi </w:t>
      </w:r>
      <w:r w:rsidR="00D8723D" w:rsidRPr="00D245AB">
        <w:rPr>
          <w:sz w:val="22"/>
          <w:szCs w:val="22"/>
        </w:rPr>
        <w:br/>
        <w:t>(liczbowo) ………………..……</w:t>
      </w:r>
      <w:r w:rsidR="00952BD7" w:rsidRPr="00D245AB">
        <w:rPr>
          <w:sz w:val="22"/>
          <w:szCs w:val="22"/>
        </w:rPr>
        <w:t>zł</w:t>
      </w:r>
    </w:p>
    <w:p w14:paraId="0E57DB50" w14:textId="52220F1D" w:rsidR="00952BD7" w:rsidRPr="00D245AB" w:rsidRDefault="00952BD7" w:rsidP="006F5090">
      <w:pPr>
        <w:spacing w:line="360" w:lineRule="auto"/>
        <w:ind w:left="360"/>
        <w:rPr>
          <w:sz w:val="22"/>
          <w:szCs w:val="22"/>
        </w:rPr>
      </w:pPr>
      <w:r w:rsidRPr="00D245AB">
        <w:rPr>
          <w:sz w:val="22"/>
          <w:szCs w:val="22"/>
        </w:rPr>
        <w:t>(słownie:………………………………………………………………………..………</w:t>
      </w:r>
      <w:r w:rsidR="00654F7C" w:rsidRPr="00D245AB">
        <w:rPr>
          <w:sz w:val="22"/>
          <w:szCs w:val="22"/>
        </w:rPr>
        <w:t>……</w:t>
      </w:r>
      <w:r w:rsidRPr="00D245AB">
        <w:rPr>
          <w:sz w:val="22"/>
          <w:szCs w:val="22"/>
        </w:rPr>
        <w:t>zł)</w:t>
      </w:r>
    </w:p>
    <w:p w14:paraId="5B8557E3" w14:textId="1DC90830" w:rsidR="00952BD7" w:rsidRPr="00D245AB" w:rsidRDefault="00952BD7" w:rsidP="006F5090">
      <w:pPr>
        <w:spacing w:line="360" w:lineRule="auto"/>
        <w:ind w:left="360"/>
        <w:rPr>
          <w:sz w:val="22"/>
          <w:szCs w:val="22"/>
        </w:rPr>
      </w:pPr>
      <w:r w:rsidRPr="00D245AB">
        <w:rPr>
          <w:sz w:val="22"/>
          <w:szCs w:val="22"/>
        </w:rPr>
        <w:t>w tym należny podatek VAT</w:t>
      </w:r>
      <w:r w:rsidR="00C7551A" w:rsidRPr="00D245AB">
        <w:rPr>
          <w:sz w:val="22"/>
          <w:szCs w:val="22"/>
        </w:rPr>
        <w:t xml:space="preserve"> w wysokości ……% tj. ………………… zł</w:t>
      </w:r>
    </w:p>
    <w:p w14:paraId="669A118E" w14:textId="4CE6A58F" w:rsidR="003F4E80" w:rsidRDefault="00D14CBB" w:rsidP="006F5090">
      <w:pPr>
        <w:numPr>
          <w:ilvl w:val="0"/>
          <w:numId w:val="9"/>
        </w:numPr>
        <w:spacing w:before="120" w:line="360" w:lineRule="auto"/>
        <w:ind w:left="357" w:hanging="357"/>
        <w:rPr>
          <w:sz w:val="22"/>
          <w:szCs w:val="22"/>
        </w:rPr>
      </w:pPr>
      <w:r w:rsidRPr="00D245AB">
        <w:rPr>
          <w:sz w:val="22"/>
          <w:szCs w:val="22"/>
        </w:rPr>
        <w:t>M</w:t>
      </w:r>
      <w:r w:rsidR="00952BD7" w:rsidRPr="00D245AB">
        <w:rPr>
          <w:sz w:val="22"/>
          <w:szCs w:val="22"/>
        </w:rPr>
        <w:t xml:space="preserve">iesięczne wynagrodzenie </w:t>
      </w:r>
      <w:r w:rsidR="001377E2" w:rsidRPr="00D245AB">
        <w:rPr>
          <w:sz w:val="22"/>
          <w:szCs w:val="22"/>
        </w:rPr>
        <w:t>brutto</w:t>
      </w:r>
      <w:r w:rsidR="00952BD7" w:rsidRPr="00D245AB">
        <w:rPr>
          <w:sz w:val="22"/>
          <w:szCs w:val="22"/>
        </w:rPr>
        <w:t xml:space="preserve">, </w:t>
      </w:r>
      <w:r w:rsidR="007F3BF8" w:rsidRPr="00D245AB">
        <w:rPr>
          <w:sz w:val="22"/>
          <w:szCs w:val="22"/>
        </w:rPr>
        <w:t xml:space="preserve">za wykonaną usługę określoną w </w:t>
      </w:r>
      <w:r w:rsidR="00952BD7" w:rsidRPr="00D245AB">
        <w:rPr>
          <w:sz w:val="22"/>
          <w:szCs w:val="22"/>
        </w:rPr>
        <w:t xml:space="preserve">§ 1 </w:t>
      </w:r>
      <w:r w:rsidR="007F3BF8" w:rsidRPr="00D245AB">
        <w:rPr>
          <w:sz w:val="22"/>
          <w:szCs w:val="22"/>
        </w:rPr>
        <w:t xml:space="preserve">wynosi </w:t>
      </w:r>
      <w:r w:rsidR="001377E2" w:rsidRPr="00D245AB">
        <w:rPr>
          <w:sz w:val="22"/>
          <w:szCs w:val="22"/>
        </w:rPr>
        <w:t>(liczbowo)</w:t>
      </w:r>
      <w:r w:rsidR="007F3BF8" w:rsidRPr="00D245AB">
        <w:rPr>
          <w:sz w:val="22"/>
          <w:szCs w:val="22"/>
        </w:rPr>
        <w:t>………………………</w:t>
      </w:r>
      <w:r w:rsidR="001377E2" w:rsidRPr="00D245AB">
        <w:rPr>
          <w:sz w:val="22"/>
          <w:szCs w:val="22"/>
        </w:rPr>
        <w:t>.</w:t>
      </w:r>
      <w:r w:rsidR="007F3BF8" w:rsidRPr="00D245AB">
        <w:rPr>
          <w:sz w:val="22"/>
          <w:szCs w:val="22"/>
        </w:rPr>
        <w:t xml:space="preserve">zł </w:t>
      </w:r>
      <w:r w:rsidR="00952BD7" w:rsidRPr="00D245AB">
        <w:rPr>
          <w:sz w:val="22"/>
          <w:szCs w:val="22"/>
        </w:rPr>
        <w:t>(słownie:……</w:t>
      </w:r>
      <w:r w:rsidR="001377E2" w:rsidRPr="00D245AB">
        <w:rPr>
          <w:sz w:val="22"/>
          <w:szCs w:val="22"/>
        </w:rPr>
        <w:t>………………………………………………………………….</w:t>
      </w:r>
      <w:r w:rsidR="00952BD7" w:rsidRPr="00D245AB">
        <w:rPr>
          <w:sz w:val="22"/>
          <w:szCs w:val="22"/>
        </w:rPr>
        <w:t>zł)</w:t>
      </w:r>
      <w:r w:rsidR="001377E2" w:rsidRPr="00D245AB">
        <w:rPr>
          <w:sz w:val="22"/>
          <w:szCs w:val="22"/>
        </w:rPr>
        <w:br/>
        <w:t>wynagrodz</w:t>
      </w:r>
      <w:r w:rsidR="000559DD">
        <w:rPr>
          <w:sz w:val="22"/>
          <w:szCs w:val="22"/>
        </w:rPr>
        <w:t>enie netto (liczbowo) ……………… zł</w:t>
      </w:r>
      <w:r w:rsidR="001377E2" w:rsidRPr="00D245AB">
        <w:rPr>
          <w:sz w:val="22"/>
          <w:szCs w:val="22"/>
        </w:rPr>
        <w:br/>
        <w:t>należny podatek VAT w wy</w:t>
      </w:r>
      <w:r w:rsidR="000559DD">
        <w:rPr>
          <w:sz w:val="22"/>
          <w:szCs w:val="22"/>
        </w:rPr>
        <w:t>sokości ….. %, tj.  ……………….. zł</w:t>
      </w:r>
      <w:r w:rsidR="003F4E80" w:rsidRPr="00D245AB">
        <w:rPr>
          <w:sz w:val="22"/>
          <w:szCs w:val="22"/>
        </w:rPr>
        <w:t>, w tym:</w:t>
      </w:r>
    </w:p>
    <w:p w14:paraId="7F39F30E" w14:textId="120414BA" w:rsidR="00706C30" w:rsidRDefault="00706C30" w:rsidP="00404DE1">
      <w:pPr>
        <w:spacing w:line="360" w:lineRule="auto"/>
        <w:ind w:left="425"/>
        <w:rPr>
          <w:sz w:val="22"/>
          <w:szCs w:val="22"/>
        </w:rPr>
      </w:pPr>
      <w:r w:rsidRPr="00706C30">
        <w:rPr>
          <w:sz w:val="22"/>
          <w:szCs w:val="22"/>
        </w:rPr>
        <w:br/>
      </w:r>
      <w:r w:rsidR="00404DE1">
        <w:rPr>
          <w:sz w:val="22"/>
          <w:szCs w:val="22"/>
        </w:rPr>
        <w:t>……………………………………………………………………………..</w:t>
      </w:r>
    </w:p>
    <w:p w14:paraId="4977BFC0" w14:textId="21AE2474" w:rsidR="00404DE1" w:rsidRDefault="00404DE1" w:rsidP="00404DE1">
      <w:pPr>
        <w:spacing w:line="360" w:lineRule="auto"/>
        <w:ind w:left="425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…………………………………………………………………………..</w:t>
      </w:r>
    </w:p>
    <w:p w14:paraId="71B85D71" w14:textId="0C7B0694" w:rsidR="003578D8" w:rsidRPr="00D245AB" w:rsidRDefault="003578D8" w:rsidP="006F5090">
      <w:pPr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D245AB">
        <w:rPr>
          <w:sz w:val="22"/>
          <w:szCs w:val="22"/>
          <w:lang w:eastAsia="en-US"/>
        </w:rPr>
        <w:t xml:space="preserve">Strony </w:t>
      </w:r>
      <w:r w:rsidRPr="00D245AB">
        <w:rPr>
          <w:spacing w:val="17"/>
          <w:sz w:val="22"/>
          <w:szCs w:val="22"/>
          <w:lang w:eastAsia="en-US"/>
        </w:rPr>
        <w:t xml:space="preserve"> </w:t>
      </w:r>
      <w:r w:rsidRPr="00D245AB">
        <w:rPr>
          <w:spacing w:val="-1"/>
          <w:sz w:val="22"/>
          <w:szCs w:val="22"/>
          <w:lang w:eastAsia="en-US"/>
        </w:rPr>
        <w:t>zobowiązują</w:t>
      </w:r>
      <w:r w:rsidRPr="00D245AB">
        <w:rPr>
          <w:sz w:val="22"/>
          <w:szCs w:val="22"/>
          <w:lang w:eastAsia="en-US"/>
        </w:rPr>
        <w:t xml:space="preserve"> </w:t>
      </w:r>
      <w:r w:rsidRPr="00D245AB">
        <w:rPr>
          <w:spacing w:val="20"/>
          <w:sz w:val="22"/>
          <w:szCs w:val="22"/>
          <w:lang w:eastAsia="en-US"/>
        </w:rPr>
        <w:t xml:space="preserve"> </w:t>
      </w:r>
      <w:r w:rsidRPr="00D245AB">
        <w:rPr>
          <w:spacing w:val="-1"/>
          <w:sz w:val="22"/>
          <w:szCs w:val="22"/>
          <w:lang w:eastAsia="en-US"/>
        </w:rPr>
        <w:t>się</w:t>
      </w:r>
      <w:r w:rsidRPr="00D245AB">
        <w:rPr>
          <w:sz w:val="22"/>
          <w:szCs w:val="22"/>
          <w:lang w:eastAsia="en-US"/>
        </w:rPr>
        <w:t xml:space="preserve"> </w:t>
      </w:r>
      <w:r w:rsidRPr="00D245AB">
        <w:rPr>
          <w:spacing w:val="20"/>
          <w:sz w:val="22"/>
          <w:szCs w:val="22"/>
          <w:lang w:eastAsia="en-US"/>
        </w:rPr>
        <w:t xml:space="preserve"> </w:t>
      </w:r>
      <w:r w:rsidRPr="00D245AB">
        <w:rPr>
          <w:spacing w:val="-1"/>
          <w:sz w:val="22"/>
          <w:szCs w:val="22"/>
          <w:lang w:eastAsia="en-US"/>
        </w:rPr>
        <w:t>dokonać</w:t>
      </w:r>
      <w:r w:rsidRPr="00D245AB">
        <w:rPr>
          <w:sz w:val="22"/>
          <w:szCs w:val="22"/>
          <w:lang w:eastAsia="en-US"/>
        </w:rPr>
        <w:t xml:space="preserve"> </w:t>
      </w:r>
      <w:r w:rsidRPr="00D245AB">
        <w:rPr>
          <w:spacing w:val="20"/>
          <w:sz w:val="22"/>
          <w:szCs w:val="22"/>
          <w:lang w:eastAsia="en-US"/>
        </w:rPr>
        <w:t xml:space="preserve"> </w:t>
      </w:r>
      <w:r w:rsidRPr="00D245AB">
        <w:rPr>
          <w:spacing w:val="-1"/>
          <w:sz w:val="22"/>
          <w:szCs w:val="22"/>
          <w:lang w:eastAsia="en-US"/>
        </w:rPr>
        <w:t>zmiany</w:t>
      </w:r>
      <w:r w:rsidRPr="00D245AB">
        <w:rPr>
          <w:sz w:val="22"/>
          <w:szCs w:val="22"/>
          <w:lang w:eastAsia="en-US"/>
        </w:rPr>
        <w:t xml:space="preserve"> </w:t>
      </w:r>
      <w:r w:rsidRPr="00D245AB">
        <w:rPr>
          <w:spacing w:val="17"/>
          <w:sz w:val="22"/>
          <w:szCs w:val="22"/>
          <w:lang w:eastAsia="en-US"/>
        </w:rPr>
        <w:t xml:space="preserve"> </w:t>
      </w:r>
      <w:r w:rsidRPr="00D245AB">
        <w:rPr>
          <w:spacing w:val="-1"/>
          <w:sz w:val="22"/>
          <w:szCs w:val="22"/>
          <w:lang w:eastAsia="en-US"/>
        </w:rPr>
        <w:t>wysokości</w:t>
      </w:r>
      <w:r w:rsidRPr="00D245AB">
        <w:rPr>
          <w:sz w:val="22"/>
          <w:szCs w:val="22"/>
          <w:lang w:eastAsia="en-US"/>
        </w:rPr>
        <w:t xml:space="preserve"> </w:t>
      </w:r>
      <w:r w:rsidRPr="00D245AB">
        <w:rPr>
          <w:spacing w:val="20"/>
          <w:sz w:val="22"/>
          <w:szCs w:val="22"/>
          <w:lang w:eastAsia="en-US"/>
        </w:rPr>
        <w:t xml:space="preserve"> </w:t>
      </w:r>
      <w:r w:rsidRPr="00D245AB">
        <w:rPr>
          <w:spacing w:val="-1"/>
          <w:sz w:val="22"/>
          <w:szCs w:val="22"/>
          <w:lang w:eastAsia="en-US"/>
        </w:rPr>
        <w:t>wynagrodzenia</w:t>
      </w:r>
      <w:r w:rsidRPr="00D245AB">
        <w:rPr>
          <w:sz w:val="22"/>
          <w:szCs w:val="22"/>
          <w:lang w:eastAsia="en-US"/>
        </w:rPr>
        <w:t xml:space="preserve"> </w:t>
      </w:r>
      <w:r w:rsidRPr="00D245AB">
        <w:rPr>
          <w:spacing w:val="19"/>
          <w:sz w:val="22"/>
          <w:szCs w:val="22"/>
          <w:lang w:eastAsia="en-US"/>
        </w:rPr>
        <w:t xml:space="preserve"> </w:t>
      </w:r>
      <w:r w:rsidRPr="00D245AB">
        <w:rPr>
          <w:spacing w:val="-1"/>
          <w:sz w:val="22"/>
          <w:szCs w:val="22"/>
          <w:lang w:eastAsia="en-US"/>
        </w:rPr>
        <w:t>należnego</w:t>
      </w:r>
      <w:r w:rsidRPr="00D245AB">
        <w:rPr>
          <w:sz w:val="22"/>
          <w:szCs w:val="22"/>
          <w:lang w:eastAsia="en-US"/>
        </w:rPr>
        <w:t xml:space="preserve"> </w:t>
      </w:r>
      <w:r w:rsidRPr="00D245AB">
        <w:rPr>
          <w:spacing w:val="19"/>
          <w:sz w:val="22"/>
          <w:szCs w:val="22"/>
          <w:lang w:eastAsia="en-US"/>
        </w:rPr>
        <w:t xml:space="preserve"> </w:t>
      </w:r>
      <w:r w:rsidRPr="00D245AB">
        <w:rPr>
          <w:spacing w:val="-1"/>
          <w:sz w:val="22"/>
          <w:szCs w:val="22"/>
          <w:lang w:eastAsia="en-US"/>
        </w:rPr>
        <w:t>Wykonawcy,</w:t>
      </w:r>
      <w:r w:rsidRPr="00D245AB">
        <w:rPr>
          <w:spacing w:val="49"/>
          <w:sz w:val="22"/>
          <w:szCs w:val="22"/>
          <w:lang w:eastAsia="en-US"/>
        </w:rPr>
        <w:t xml:space="preserve"> </w:t>
      </w:r>
      <w:r w:rsidR="00F93DD2" w:rsidRPr="00D245AB">
        <w:rPr>
          <w:spacing w:val="49"/>
          <w:sz w:val="22"/>
          <w:szCs w:val="22"/>
          <w:lang w:eastAsia="en-US"/>
        </w:rPr>
        <w:br/>
      </w:r>
      <w:r w:rsidRPr="00D245AB">
        <w:rPr>
          <w:sz w:val="22"/>
          <w:szCs w:val="22"/>
          <w:lang w:eastAsia="en-US"/>
        </w:rPr>
        <w:t xml:space="preserve">o </w:t>
      </w:r>
      <w:r w:rsidRPr="00D245AB">
        <w:rPr>
          <w:spacing w:val="-1"/>
          <w:sz w:val="22"/>
          <w:szCs w:val="22"/>
          <w:lang w:eastAsia="en-US"/>
        </w:rPr>
        <w:t>którym</w:t>
      </w:r>
      <w:r w:rsidRPr="00D245AB">
        <w:rPr>
          <w:spacing w:val="6"/>
          <w:sz w:val="22"/>
          <w:szCs w:val="22"/>
          <w:lang w:eastAsia="en-US"/>
        </w:rPr>
        <w:t xml:space="preserve"> </w:t>
      </w:r>
      <w:r w:rsidRPr="00D245AB">
        <w:rPr>
          <w:spacing w:val="-2"/>
          <w:sz w:val="22"/>
          <w:szCs w:val="22"/>
          <w:lang w:eastAsia="en-US"/>
        </w:rPr>
        <w:t>mowa</w:t>
      </w:r>
      <w:r w:rsidRPr="00D245AB">
        <w:rPr>
          <w:spacing w:val="7"/>
          <w:sz w:val="22"/>
          <w:szCs w:val="22"/>
          <w:lang w:eastAsia="en-US"/>
        </w:rPr>
        <w:t xml:space="preserve"> </w:t>
      </w:r>
      <w:r w:rsidRPr="00D245AB">
        <w:rPr>
          <w:sz w:val="22"/>
          <w:szCs w:val="22"/>
          <w:lang w:eastAsia="en-US"/>
        </w:rPr>
        <w:t>w</w:t>
      </w:r>
      <w:r w:rsidRPr="00D245AB">
        <w:rPr>
          <w:spacing w:val="8"/>
          <w:sz w:val="22"/>
          <w:szCs w:val="22"/>
          <w:lang w:eastAsia="en-US"/>
        </w:rPr>
        <w:t xml:space="preserve"> </w:t>
      </w:r>
      <w:r w:rsidRPr="00D245AB">
        <w:rPr>
          <w:sz w:val="22"/>
          <w:szCs w:val="22"/>
          <w:lang w:eastAsia="en-US"/>
        </w:rPr>
        <w:t>ust.</w:t>
      </w:r>
      <w:r w:rsidRPr="00D245AB">
        <w:rPr>
          <w:spacing w:val="7"/>
          <w:sz w:val="22"/>
          <w:szCs w:val="22"/>
          <w:lang w:eastAsia="en-US"/>
        </w:rPr>
        <w:t xml:space="preserve"> </w:t>
      </w:r>
      <w:r w:rsidRPr="00D245AB">
        <w:rPr>
          <w:sz w:val="22"/>
          <w:szCs w:val="22"/>
          <w:lang w:eastAsia="en-US"/>
        </w:rPr>
        <w:t>2</w:t>
      </w:r>
      <w:r w:rsidRPr="00D245AB">
        <w:rPr>
          <w:spacing w:val="-2"/>
          <w:sz w:val="22"/>
          <w:szCs w:val="22"/>
          <w:lang w:eastAsia="en-US"/>
        </w:rPr>
        <w:t>,</w:t>
      </w:r>
      <w:r w:rsidRPr="00D245AB">
        <w:rPr>
          <w:spacing w:val="10"/>
          <w:sz w:val="22"/>
          <w:szCs w:val="22"/>
          <w:lang w:eastAsia="en-US"/>
        </w:rPr>
        <w:t xml:space="preserve"> </w:t>
      </w:r>
      <w:r w:rsidRPr="00D245AB">
        <w:rPr>
          <w:sz w:val="22"/>
          <w:szCs w:val="22"/>
          <w:lang w:eastAsia="en-US"/>
        </w:rPr>
        <w:t>w</w:t>
      </w:r>
      <w:r w:rsidRPr="00D245AB">
        <w:rPr>
          <w:spacing w:val="6"/>
          <w:sz w:val="22"/>
          <w:szCs w:val="22"/>
          <w:lang w:eastAsia="en-US"/>
        </w:rPr>
        <w:t xml:space="preserve"> </w:t>
      </w:r>
      <w:r w:rsidRPr="00D245AB">
        <w:rPr>
          <w:spacing w:val="-1"/>
          <w:sz w:val="22"/>
          <w:szCs w:val="22"/>
          <w:lang w:eastAsia="en-US"/>
        </w:rPr>
        <w:t>formie</w:t>
      </w:r>
      <w:r w:rsidRPr="00D245AB">
        <w:rPr>
          <w:spacing w:val="7"/>
          <w:sz w:val="22"/>
          <w:szCs w:val="22"/>
          <w:lang w:eastAsia="en-US"/>
        </w:rPr>
        <w:t xml:space="preserve"> </w:t>
      </w:r>
      <w:r w:rsidRPr="00D245AB">
        <w:rPr>
          <w:spacing w:val="-1"/>
          <w:sz w:val="22"/>
          <w:szCs w:val="22"/>
          <w:lang w:eastAsia="en-US"/>
        </w:rPr>
        <w:t>pisemnego</w:t>
      </w:r>
      <w:r w:rsidRPr="00D245AB">
        <w:rPr>
          <w:spacing w:val="7"/>
          <w:sz w:val="22"/>
          <w:szCs w:val="22"/>
          <w:lang w:eastAsia="en-US"/>
        </w:rPr>
        <w:t xml:space="preserve"> </w:t>
      </w:r>
      <w:r w:rsidRPr="00D245AB">
        <w:rPr>
          <w:spacing w:val="-1"/>
          <w:sz w:val="22"/>
          <w:szCs w:val="22"/>
          <w:lang w:eastAsia="en-US"/>
        </w:rPr>
        <w:t>aneksu,</w:t>
      </w:r>
      <w:r w:rsidRPr="00D245AB">
        <w:rPr>
          <w:spacing w:val="7"/>
          <w:sz w:val="22"/>
          <w:szCs w:val="22"/>
          <w:lang w:eastAsia="en-US"/>
        </w:rPr>
        <w:t xml:space="preserve"> </w:t>
      </w:r>
      <w:r w:rsidRPr="00D245AB">
        <w:rPr>
          <w:spacing w:val="-1"/>
          <w:sz w:val="22"/>
          <w:szCs w:val="22"/>
          <w:lang w:eastAsia="en-US"/>
        </w:rPr>
        <w:t>każdorazowo</w:t>
      </w:r>
      <w:r w:rsidRPr="00D245AB">
        <w:rPr>
          <w:spacing w:val="7"/>
          <w:sz w:val="22"/>
          <w:szCs w:val="22"/>
          <w:lang w:eastAsia="en-US"/>
        </w:rPr>
        <w:t xml:space="preserve"> </w:t>
      </w:r>
      <w:r w:rsidRPr="00D245AB">
        <w:rPr>
          <w:sz w:val="22"/>
          <w:szCs w:val="22"/>
          <w:lang w:eastAsia="en-US"/>
        </w:rPr>
        <w:t>w</w:t>
      </w:r>
      <w:r w:rsidRPr="00D245AB">
        <w:rPr>
          <w:spacing w:val="55"/>
          <w:sz w:val="22"/>
          <w:szCs w:val="22"/>
          <w:lang w:eastAsia="en-US"/>
        </w:rPr>
        <w:t xml:space="preserve"> </w:t>
      </w:r>
      <w:r w:rsidRPr="00D245AB">
        <w:rPr>
          <w:spacing w:val="-1"/>
          <w:sz w:val="22"/>
          <w:szCs w:val="22"/>
          <w:lang w:eastAsia="en-US"/>
        </w:rPr>
        <w:t>przypadku</w:t>
      </w:r>
      <w:r w:rsidRPr="00D245AB">
        <w:rPr>
          <w:sz w:val="22"/>
          <w:szCs w:val="22"/>
          <w:lang w:eastAsia="en-US"/>
        </w:rPr>
        <w:t xml:space="preserve"> </w:t>
      </w:r>
      <w:r w:rsidRPr="00D245AB">
        <w:rPr>
          <w:spacing w:val="-1"/>
          <w:sz w:val="22"/>
          <w:szCs w:val="22"/>
          <w:lang w:eastAsia="en-US"/>
        </w:rPr>
        <w:t>wystąpienia</w:t>
      </w:r>
      <w:r w:rsidRPr="00D245AB">
        <w:rPr>
          <w:spacing w:val="-2"/>
          <w:sz w:val="22"/>
          <w:szCs w:val="22"/>
          <w:lang w:eastAsia="en-US"/>
        </w:rPr>
        <w:t xml:space="preserve"> </w:t>
      </w:r>
      <w:r w:rsidRPr="00D245AB">
        <w:rPr>
          <w:spacing w:val="-1"/>
          <w:sz w:val="22"/>
          <w:szCs w:val="22"/>
          <w:lang w:eastAsia="en-US"/>
        </w:rPr>
        <w:t>jednej</w:t>
      </w:r>
      <w:r w:rsidRPr="00D245AB">
        <w:rPr>
          <w:spacing w:val="3"/>
          <w:sz w:val="22"/>
          <w:szCs w:val="22"/>
          <w:lang w:eastAsia="en-US"/>
        </w:rPr>
        <w:t xml:space="preserve"> </w:t>
      </w:r>
      <w:r w:rsidRPr="00D245AB">
        <w:rPr>
          <w:sz w:val="22"/>
          <w:szCs w:val="22"/>
          <w:lang w:eastAsia="en-US"/>
        </w:rPr>
        <w:t>z</w:t>
      </w:r>
      <w:r w:rsidRPr="00D245AB">
        <w:rPr>
          <w:spacing w:val="-2"/>
          <w:sz w:val="22"/>
          <w:szCs w:val="22"/>
          <w:lang w:eastAsia="en-US"/>
        </w:rPr>
        <w:t xml:space="preserve"> </w:t>
      </w:r>
      <w:r w:rsidRPr="00D245AB">
        <w:rPr>
          <w:spacing w:val="-1"/>
          <w:sz w:val="22"/>
          <w:szCs w:val="22"/>
          <w:lang w:eastAsia="en-US"/>
        </w:rPr>
        <w:t>następujących</w:t>
      </w:r>
      <w:r w:rsidRPr="00D245AB">
        <w:rPr>
          <w:sz w:val="22"/>
          <w:szCs w:val="22"/>
          <w:lang w:eastAsia="en-US"/>
        </w:rPr>
        <w:t xml:space="preserve"> </w:t>
      </w:r>
      <w:r w:rsidRPr="00D245AB">
        <w:rPr>
          <w:spacing w:val="-1"/>
          <w:sz w:val="22"/>
          <w:szCs w:val="22"/>
          <w:lang w:eastAsia="en-US"/>
        </w:rPr>
        <w:t>okoliczności:</w:t>
      </w:r>
    </w:p>
    <w:p w14:paraId="48E5B58E" w14:textId="77777777" w:rsidR="003578D8" w:rsidRPr="00D245AB" w:rsidRDefault="003578D8" w:rsidP="006F5090">
      <w:pPr>
        <w:widowControl w:val="0"/>
        <w:numPr>
          <w:ilvl w:val="1"/>
          <w:numId w:val="17"/>
        </w:numPr>
        <w:tabs>
          <w:tab w:val="left" w:pos="847"/>
        </w:tabs>
        <w:spacing w:before="4" w:line="360" w:lineRule="auto"/>
        <w:ind w:left="859" w:hanging="363"/>
        <w:rPr>
          <w:sz w:val="22"/>
          <w:szCs w:val="22"/>
          <w:lang w:eastAsia="en-US"/>
        </w:rPr>
      </w:pPr>
      <w:r w:rsidRPr="00D245AB">
        <w:rPr>
          <w:spacing w:val="-1"/>
          <w:sz w:val="22"/>
          <w:szCs w:val="22"/>
          <w:lang w:eastAsia="en-US"/>
        </w:rPr>
        <w:t>zmiany</w:t>
      </w:r>
      <w:r w:rsidRPr="00D245AB">
        <w:rPr>
          <w:spacing w:val="-3"/>
          <w:sz w:val="22"/>
          <w:szCs w:val="22"/>
          <w:lang w:eastAsia="en-US"/>
        </w:rPr>
        <w:t xml:space="preserve"> </w:t>
      </w:r>
      <w:r w:rsidRPr="00D245AB">
        <w:rPr>
          <w:spacing w:val="-1"/>
          <w:sz w:val="22"/>
          <w:szCs w:val="22"/>
          <w:lang w:eastAsia="en-US"/>
        </w:rPr>
        <w:t>stawki</w:t>
      </w:r>
      <w:r w:rsidRPr="00D245AB">
        <w:rPr>
          <w:spacing w:val="1"/>
          <w:sz w:val="22"/>
          <w:szCs w:val="22"/>
          <w:lang w:eastAsia="en-US"/>
        </w:rPr>
        <w:t xml:space="preserve"> </w:t>
      </w:r>
      <w:r w:rsidRPr="00D245AB">
        <w:rPr>
          <w:spacing w:val="-1"/>
          <w:sz w:val="22"/>
          <w:szCs w:val="22"/>
          <w:lang w:eastAsia="en-US"/>
        </w:rPr>
        <w:t>podatku</w:t>
      </w:r>
      <w:r w:rsidRPr="00D245AB">
        <w:rPr>
          <w:sz w:val="22"/>
          <w:szCs w:val="22"/>
          <w:lang w:eastAsia="en-US"/>
        </w:rPr>
        <w:t xml:space="preserve"> od</w:t>
      </w:r>
      <w:r w:rsidRPr="00D245AB">
        <w:rPr>
          <w:spacing w:val="-3"/>
          <w:sz w:val="22"/>
          <w:szCs w:val="22"/>
          <w:lang w:eastAsia="en-US"/>
        </w:rPr>
        <w:t xml:space="preserve"> </w:t>
      </w:r>
      <w:r w:rsidRPr="00D245AB">
        <w:rPr>
          <w:spacing w:val="-1"/>
          <w:sz w:val="22"/>
          <w:szCs w:val="22"/>
          <w:lang w:eastAsia="en-US"/>
        </w:rPr>
        <w:t xml:space="preserve">towarów </w:t>
      </w:r>
      <w:r w:rsidRPr="00D245AB">
        <w:rPr>
          <w:sz w:val="22"/>
          <w:szCs w:val="22"/>
          <w:lang w:eastAsia="en-US"/>
        </w:rPr>
        <w:t>i</w:t>
      </w:r>
      <w:r w:rsidRPr="00D245AB">
        <w:rPr>
          <w:spacing w:val="-2"/>
          <w:sz w:val="22"/>
          <w:szCs w:val="22"/>
          <w:lang w:eastAsia="en-US"/>
        </w:rPr>
        <w:t xml:space="preserve"> </w:t>
      </w:r>
      <w:r w:rsidRPr="00D245AB">
        <w:rPr>
          <w:spacing w:val="-1"/>
          <w:sz w:val="22"/>
          <w:szCs w:val="22"/>
          <w:lang w:eastAsia="en-US"/>
        </w:rPr>
        <w:t>usług,</w:t>
      </w:r>
    </w:p>
    <w:p w14:paraId="7387A86E" w14:textId="66431411" w:rsidR="00F93DD2" w:rsidRPr="00D245AB" w:rsidRDefault="003578D8" w:rsidP="006F5090">
      <w:pPr>
        <w:widowControl w:val="0"/>
        <w:numPr>
          <w:ilvl w:val="1"/>
          <w:numId w:val="17"/>
        </w:numPr>
        <w:tabs>
          <w:tab w:val="left" w:pos="847"/>
        </w:tabs>
        <w:spacing w:before="126" w:line="360" w:lineRule="auto"/>
        <w:ind w:left="846" w:hanging="350"/>
        <w:rPr>
          <w:sz w:val="22"/>
          <w:szCs w:val="22"/>
          <w:lang w:eastAsia="en-US"/>
        </w:rPr>
      </w:pPr>
      <w:r w:rsidRPr="00D245AB">
        <w:rPr>
          <w:spacing w:val="-1"/>
          <w:sz w:val="22"/>
          <w:szCs w:val="22"/>
          <w:lang w:eastAsia="en-US"/>
        </w:rPr>
        <w:t>zmiany</w:t>
      </w:r>
      <w:r w:rsidRPr="00D245AB">
        <w:rPr>
          <w:sz w:val="22"/>
          <w:szCs w:val="22"/>
          <w:lang w:eastAsia="en-US"/>
        </w:rPr>
        <w:t xml:space="preserve"> </w:t>
      </w:r>
      <w:r w:rsidRPr="00D245AB">
        <w:rPr>
          <w:spacing w:val="38"/>
          <w:sz w:val="22"/>
          <w:szCs w:val="22"/>
          <w:lang w:eastAsia="en-US"/>
        </w:rPr>
        <w:t xml:space="preserve"> </w:t>
      </w:r>
      <w:r w:rsidRPr="00D245AB">
        <w:rPr>
          <w:spacing w:val="-1"/>
          <w:sz w:val="22"/>
          <w:szCs w:val="22"/>
          <w:lang w:eastAsia="en-US"/>
        </w:rPr>
        <w:t>wysokości</w:t>
      </w:r>
      <w:r w:rsidRPr="00D245AB">
        <w:rPr>
          <w:sz w:val="22"/>
          <w:szCs w:val="22"/>
          <w:lang w:eastAsia="en-US"/>
        </w:rPr>
        <w:t xml:space="preserve"> </w:t>
      </w:r>
      <w:r w:rsidRPr="00D245AB">
        <w:rPr>
          <w:spacing w:val="44"/>
          <w:sz w:val="22"/>
          <w:szCs w:val="22"/>
          <w:lang w:eastAsia="en-US"/>
        </w:rPr>
        <w:t xml:space="preserve"> </w:t>
      </w:r>
      <w:r w:rsidRPr="00D245AB">
        <w:rPr>
          <w:spacing w:val="-1"/>
          <w:sz w:val="22"/>
          <w:szCs w:val="22"/>
          <w:lang w:eastAsia="en-US"/>
        </w:rPr>
        <w:t>minimalnego</w:t>
      </w:r>
      <w:r w:rsidRPr="00D245AB">
        <w:rPr>
          <w:sz w:val="22"/>
          <w:szCs w:val="22"/>
          <w:lang w:eastAsia="en-US"/>
        </w:rPr>
        <w:t xml:space="preserve"> </w:t>
      </w:r>
      <w:r w:rsidRPr="00D245AB">
        <w:rPr>
          <w:spacing w:val="41"/>
          <w:sz w:val="22"/>
          <w:szCs w:val="22"/>
          <w:lang w:eastAsia="en-US"/>
        </w:rPr>
        <w:t xml:space="preserve"> </w:t>
      </w:r>
      <w:r w:rsidRPr="00D245AB">
        <w:rPr>
          <w:spacing w:val="-1"/>
          <w:sz w:val="22"/>
          <w:szCs w:val="22"/>
          <w:lang w:eastAsia="en-US"/>
        </w:rPr>
        <w:t>wynagrodzenia</w:t>
      </w:r>
      <w:r w:rsidRPr="00D245AB">
        <w:rPr>
          <w:sz w:val="22"/>
          <w:szCs w:val="22"/>
          <w:lang w:eastAsia="en-US"/>
        </w:rPr>
        <w:t xml:space="preserve"> </w:t>
      </w:r>
      <w:r w:rsidRPr="00D245AB">
        <w:rPr>
          <w:spacing w:val="41"/>
          <w:sz w:val="22"/>
          <w:szCs w:val="22"/>
          <w:lang w:eastAsia="en-US"/>
        </w:rPr>
        <w:t xml:space="preserve"> </w:t>
      </w:r>
      <w:r w:rsidRPr="00D245AB">
        <w:rPr>
          <w:spacing w:val="-1"/>
          <w:sz w:val="22"/>
          <w:szCs w:val="22"/>
          <w:lang w:eastAsia="en-US"/>
        </w:rPr>
        <w:t>ustalonego</w:t>
      </w:r>
      <w:r w:rsidRPr="00D245AB">
        <w:rPr>
          <w:sz w:val="22"/>
          <w:szCs w:val="22"/>
          <w:lang w:eastAsia="en-US"/>
        </w:rPr>
        <w:t xml:space="preserve"> </w:t>
      </w:r>
      <w:r w:rsidRPr="00D245AB">
        <w:rPr>
          <w:spacing w:val="41"/>
          <w:sz w:val="22"/>
          <w:szCs w:val="22"/>
          <w:lang w:eastAsia="en-US"/>
        </w:rPr>
        <w:t xml:space="preserve"> </w:t>
      </w:r>
      <w:r w:rsidRPr="00D245AB">
        <w:rPr>
          <w:sz w:val="22"/>
          <w:szCs w:val="22"/>
          <w:lang w:eastAsia="en-US"/>
        </w:rPr>
        <w:t xml:space="preserve">na </w:t>
      </w:r>
      <w:r w:rsidRPr="00D245AB">
        <w:rPr>
          <w:spacing w:val="41"/>
          <w:sz w:val="22"/>
          <w:szCs w:val="22"/>
          <w:lang w:eastAsia="en-US"/>
        </w:rPr>
        <w:t xml:space="preserve"> </w:t>
      </w:r>
      <w:r w:rsidRPr="00D245AB">
        <w:rPr>
          <w:spacing w:val="-1"/>
          <w:sz w:val="22"/>
          <w:szCs w:val="22"/>
          <w:lang w:eastAsia="en-US"/>
        </w:rPr>
        <w:t>podstawie</w:t>
      </w:r>
      <w:r w:rsidRPr="00D245AB">
        <w:rPr>
          <w:sz w:val="22"/>
          <w:szCs w:val="22"/>
          <w:lang w:eastAsia="en-US"/>
        </w:rPr>
        <w:t xml:space="preserve"> </w:t>
      </w:r>
      <w:r w:rsidRPr="00D245AB">
        <w:rPr>
          <w:spacing w:val="41"/>
          <w:sz w:val="22"/>
          <w:szCs w:val="22"/>
          <w:lang w:eastAsia="en-US"/>
        </w:rPr>
        <w:t xml:space="preserve"> </w:t>
      </w:r>
      <w:r w:rsidRPr="00D245AB">
        <w:rPr>
          <w:spacing w:val="-1"/>
          <w:sz w:val="22"/>
          <w:szCs w:val="22"/>
          <w:lang w:eastAsia="en-US"/>
        </w:rPr>
        <w:t>przepisów</w:t>
      </w:r>
      <w:r w:rsidRPr="00D245AB">
        <w:rPr>
          <w:sz w:val="22"/>
          <w:szCs w:val="22"/>
          <w:lang w:eastAsia="en-US"/>
        </w:rPr>
        <w:t xml:space="preserve"> </w:t>
      </w:r>
      <w:r w:rsidRPr="00D245AB">
        <w:rPr>
          <w:spacing w:val="40"/>
          <w:sz w:val="22"/>
          <w:szCs w:val="22"/>
          <w:lang w:eastAsia="en-US"/>
        </w:rPr>
        <w:t xml:space="preserve"> </w:t>
      </w:r>
      <w:r w:rsidR="00F93DD2" w:rsidRPr="00D245AB">
        <w:rPr>
          <w:spacing w:val="40"/>
          <w:sz w:val="22"/>
          <w:szCs w:val="22"/>
          <w:lang w:eastAsia="en-US"/>
        </w:rPr>
        <w:br/>
      </w:r>
      <w:r w:rsidRPr="00D245AB">
        <w:rPr>
          <w:sz w:val="22"/>
          <w:szCs w:val="22"/>
          <w:lang w:eastAsia="en-US"/>
        </w:rPr>
        <w:t>o</w:t>
      </w:r>
      <w:r w:rsidR="00F93DD2" w:rsidRPr="00D245AB">
        <w:rPr>
          <w:sz w:val="22"/>
          <w:szCs w:val="22"/>
          <w:lang w:eastAsia="en-US"/>
        </w:rPr>
        <w:t xml:space="preserve"> </w:t>
      </w:r>
      <w:r w:rsidRPr="00D245AB">
        <w:rPr>
          <w:spacing w:val="-1"/>
          <w:sz w:val="22"/>
          <w:szCs w:val="22"/>
          <w:lang w:eastAsia="en-US"/>
        </w:rPr>
        <w:t>minimalnym</w:t>
      </w:r>
      <w:r w:rsidRPr="00D245AB">
        <w:rPr>
          <w:spacing w:val="-2"/>
          <w:sz w:val="22"/>
          <w:szCs w:val="22"/>
          <w:lang w:eastAsia="en-US"/>
        </w:rPr>
        <w:t xml:space="preserve"> </w:t>
      </w:r>
      <w:r w:rsidRPr="00D245AB">
        <w:rPr>
          <w:spacing w:val="-1"/>
          <w:sz w:val="22"/>
          <w:szCs w:val="22"/>
          <w:lang w:eastAsia="en-US"/>
        </w:rPr>
        <w:t>wynagrodzeniu</w:t>
      </w:r>
      <w:r w:rsidRPr="00D245AB">
        <w:rPr>
          <w:sz w:val="22"/>
          <w:szCs w:val="22"/>
          <w:lang w:eastAsia="en-US"/>
        </w:rPr>
        <w:t xml:space="preserve"> </w:t>
      </w:r>
      <w:r w:rsidRPr="00D245AB">
        <w:rPr>
          <w:spacing w:val="-2"/>
          <w:sz w:val="22"/>
          <w:szCs w:val="22"/>
          <w:lang w:eastAsia="en-US"/>
        </w:rPr>
        <w:t>za</w:t>
      </w:r>
      <w:r w:rsidRPr="00D245AB">
        <w:rPr>
          <w:sz w:val="22"/>
          <w:szCs w:val="22"/>
          <w:lang w:eastAsia="en-US"/>
        </w:rPr>
        <w:t xml:space="preserve"> </w:t>
      </w:r>
      <w:r w:rsidRPr="00D245AB">
        <w:rPr>
          <w:spacing w:val="-1"/>
          <w:sz w:val="22"/>
          <w:szCs w:val="22"/>
          <w:lang w:eastAsia="en-US"/>
        </w:rPr>
        <w:t>pracę,</w:t>
      </w:r>
    </w:p>
    <w:p w14:paraId="4FFAF4D8" w14:textId="41536E88" w:rsidR="00F93DD2" w:rsidRPr="00D245AB" w:rsidRDefault="003578D8" w:rsidP="00594DF6">
      <w:pPr>
        <w:widowControl w:val="0"/>
        <w:numPr>
          <w:ilvl w:val="1"/>
          <w:numId w:val="17"/>
        </w:numPr>
        <w:tabs>
          <w:tab w:val="left" w:pos="847"/>
        </w:tabs>
        <w:spacing w:before="126" w:line="360" w:lineRule="auto"/>
        <w:ind w:left="846" w:hanging="350"/>
        <w:rPr>
          <w:sz w:val="22"/>
          <w:szCs w:val="22"/>
          <w:lang w:eastAsia="en-US"/>
        </w:rPr>
      </w:pPr>
      <w:r w:rsidRPr="00D245AB">
        <w:rPr>
          <w:spacing w:val="-1"/>
          <w:sz w:val="22"/>
          <w:szCs w:val="22"/>
          <w:lang w:eastAsia="en-US"/>
        </w:rPr>
        <w:t>zmiany</w:t>
      </w:r>
      <w:r w:rsidRPr="00D245AB">
        <w:rPr>
          <w:sz w:val="22"/>
          <w:szCs w:val="22"/>
          <w:lang w:eastAsia="en-US"/>
        </w:rPr>
        <w:t xml:space="preserve"> </w:t>
      </w:r>
      <w:r w:rsidRPr="00D245AB">
        <w:rPr>
          <w:spacing w:val="36"/>
          <w:sz w:val="22"/>
          <w:szCs w:val="22"/>
          <w:lang w:eastAsia="en-US"/>
        </w:rPr>
        <w:t xml:space="preserve"> </w:t>
      </w:r>
      <w:r w:rsidRPr="00D245AB">
        <w:rPr>
          <w:spacing w:val="-1"/>
          <w:sz w:val="22"/>
          <w:szCs w:val="22"/>
          <w:lang w:eastAsia="en-US"/>
        </w:rPr>
        <w:t>zasad</w:t>
      </w:r>
      <w:r w:rsidRPr="00D245AB">
        <w:rPr>
          <w:sz w:val="22"/>
          <w:szCs w:val="22"/>
          <w:lang w:eastAsia="en-US"/>
        </w:rPr>
        <w:t xml:space="preserve"> </w:t>
      </w:r>
      <w:r w:rsidRPr="00D245AB">
        <w:rPr>
          <w:spacing w:val="36"/>
          <w:sz w:val="22"/>
          <w:szCs w:val="22"/>
          <w:lang w:eastAsia="en-US"/>
        </w:rPr>
        <w:t xml:space="preserve"> </w:t>
      </w:r>
      <w:r w:rsidRPr="00D245AB">
        <w:rPr>
          <w:spacing w:val="-1"/>
          <w:sz w:val="22"/>
          <w:szCs w:val="22"/>
          <w:lang w:eastAsia="en-US"/>
        </w:rPr>
        <w:t>podlegania</w:t>
      </w:r>
      <w:r w:rsidRPr="00D245AB">
        <w:rPr>
          <w:sz w:val="22"/>
          <w:szCs w:val="22"/>
          <w:lang w:eastAsia="en-US"/>
        </w:rPr>
        <w:t xml:space="preserve"> </w:t>
      </w:r>
      <w:r w:rsidRPr="00D245AB">
        <w:rPr>
          <w:spacing w:val="34"/>
          <w:sz w:val="22"/>
          <w:szCs w:val="22"/>
          <w:lang w:eastAsia="en-US"/>
        </w:rPr>
        <w:t xml:space="preserve"> </w:t>
      </w:r>
      <w:r w:rsidRPr="00D245AB">
        <w:rPr>
          <w:spacing w:val="-1"/>
          <w:sz w:val="22"/>
          <w:szCs w:val="22"/>
          <w:lang w:eastAsia="en-US"/>
        </w:rPr>
        <w:t>ubezpieczeniom</w:t>
      </w:r>
      <w:r w:rsidRPr="00D245AB">
        <w:rPr>
          <w:sz w:val="22"/>
          <w:szCs w:val="22"/>
          <w:lang w:eastAsia="en-US"/>
        </w:rPr>
        <w:t xml:space="preserve"> </w:t>
      </w:r>
      <w:r w:rsidRPr="00D245AB">
        <w:rPr>
          <w:spacing w:val="32"/>
          <w:sz w:val="22"/>
          <w:szCs w:val="22"/>
          <w:lang w:eastAsia="en-US"/>
        </w:rPr>
        <w:t xml:space="preserve"> </w:t>
      </w:r>
      <w:r w:rsidRPr="00D245AB">
        <w:rPr>
          <w:spacing w:val="-1"/>
          <w:sz w:val="22"/>
          <w:szCs w:val="22"/>
          <w:lang w:eastAsia="en-US"/>
        </w:rPr>
        <w:t>społecznym</w:t>
      </w:r>
      <w:r w:rsidRPr="00D245AB">
        <w:rPr>
          <w:sz w:val="22"/>
          <w:szCs w:val="22"/>
          <w:lang w:eastAsia="en-US"/>
        </w:rPr>
        <w:t xml:space="preserve"> </w:t>
      </w:r>
      <w:r w:rsidRPr="00D245AB">
        <w:rPr>
          <w:spacing w:val="32"/>
          <w:sz w:val="22"/>
          <w:szCs w:val="22"/>
          <w:lang w:eastAsia="en-US"/>
        </w:rPr>
        <w:t xml:space="preserve"> </w:t>
      </w:r>
      <w:r w:rsidRPr="00D245AB">
        <w:rPr>
          <w:sz w:val="22"/>
          <w:szCs w:val="22"/>
          <w:lang w:eastAsia="en-US"/>
        </w:rPr>
        <w:t xml:space="preserve">lub </w:t>
      </w:r>
      <w:r w:rsidRPr="00D245AB">
        <w:rPr>
          <w:spacing w:val="36"/>
          <w:sz w:val="22"/>
          <w:szCs w:val="22"/>
          <w:lang w:eastAsia="en-US"/>
        </w:rPr>
        <w:t xml:space="preserve"> </w:t>
      </w:r>
      <w:r w:rsidRPr="00D245AB">
        <w:rPr>
          <w:spacing w:val="-1"/>
          <w:sz w:val="22"/>
          <w:szCs w:val="22"/>
          <w:lang w:eastAsia="en-US"/>
        </w:rPr>
        <w:t>ubezpieczeniu</w:t>
      </w:r>
      <w:r w:rsidRPr="00D245AB">
        <w:rPr>
          <w:sz w:val="22"/>
          <w:szCs w:val="22"/>
          <w:lang w:eastAsia="en-US"/>
        </w:rPr>
        <w:t xml:space="preserve"> </w:t>
      </w:r>
      <w:r w:rsidRPr="00D245AB">
        <w:rPr>
          <w:spacing w:val="36"/>
          <w:sz w:val="22"/>
          <w:szCs w:val="22"/>
          <w:lang w:eastAsia="en-US"/>
        </w:rPr>
        <w:t xml:space="preserve"> </w:t>
      </w:r>
      <w:r w:rsidRPr="00D245AB">
        <w:rPr>
          <w:spacing w:val="-1"/>
          <w:sz w:val="22"/>
          <w:szCs w:val="22"/>
          <w:lang w:eastAsia="en-US"/>
        </w:rPr>
        <w:t>zdrowotnemu</w:t>
      </w:r>
      <w:r w:rsidR="00594DF6" w:rsidRPr="00D245AB">
        <w:rPr>
          <w:sz w:val="22"/>
          <w:szCs w:val="22"/>
          <w:lang w:eastAsia="en-US"/>
        </w:rPr>
        <w:t xml:space="preserve"> </w:t>
      </w:r>
      <w:r w:rsidRPr="00D245AB">
        <w:rPr>
          <w:sz w:val="22"/>
          <w:szCs w:val="22"/>
          <w:lang w:eastAsia="en-US"/>
        </w:rPr>
        <w:t xml:space="preserve">lub </w:t>
      </w:r>
      <w:r w:rsidRPr="00D245AB">
        <w:rPr>
          <w:spacing w:val="-1"/>
          <w:sz w:val="22"/>
          <w:szCs w:val="22"/>
          <w:lang w:eastAsia="en-US"/>
        </w:rPr>
        <w:t>wysokości</w:t>
      </w:r>
      <w:r w:rsidRPr="00D245AB">
        <w:rPr>
          <w:spacing w:val="1"/>
          <w:sz w:val="22"/>
          <w:szCs w:val="22"/>
          <w:lang w:eastAsia="en-US"/>
        </w:rPr>
        <w:t xml:space="preserve"> </w:t>
      </w:r>
      <w:r w:rsidRPr="00D245AB">
        <w:rPr>
          <w:spacing w:val="-1"/>
          <w:sz w:val="22"/>
          <w:szCs w:val="22"/>
          <w:lang w:eastAsia="en-US"/>
        </w:rPr>
        <w:t>stawki</w:t>
      </w:r>
      <w:r w:rsidRPr="00D245AB">
        <w:rPr>
          <w:spacing w:val="1"/>
          <w:sz w:val="22"/>
          <w:szCs w:val="22"/>
          <w:lang w:eastAsia="en-US"/>
        </w:rPr>
        <w:t xml:space="preserve"> </w:t>
      </w:r>
      <w:r w:rsidRPr="00D245AB">
        <w:rPr>
          <w:spacing w:val="-2"/>
          <w:sz w:val="22"/>
          <w:szCs w:val="22"/>
          <w:lang w:eastAsia="en-US"/>
        </w:rPr>
        <w:t>składki</w:t>
      </w:r>
      <w:r w:rsidRPr="00D245AB">
        <w:rPr>
          <w:spacing w:val="1"/>
          <w:sz w:val="22"/>
          <w:szCs w:val="22"/>
          <w:lang w:eastAsia="en-US"/>
        </w:rPr>
        <w:t xml:space="preserve"> </w:t>
      </w:r>
      <w:r w:rsidRPr="00D245AB">
        <w:rPr>
          <w:sz w:val="22"/>
          <w:szCs w:val="22"/>
          <w:lang w:eastAsia="en-US"/>
        </w:rPr>
        <w:t xml:space="preserve">na </w:t>
      </w:r>
      <w:r w:rsidRPr="00D245AB">
        <w:rPr>
          <w:spacing w:val="-1"/>
          <w:sz w:val="22"/>
          <w:szCs w:val="22"/>
          <w:lang w:eastAsia="en-US"/>
        </w:rPr>
        <w:t>ubezpieczenia</w:t>
      </w:r>
      <w:r w:rsidRPr="00D245AB">
        <w:rPr>
          <w:spacing w:val="-2"/>
          <w:sz w:val="22"/>
          <w:szCs w:val="22"/>
          <w:lang w:eastAsia="en-US"/>
        </w:rPr>
        <w:t xml:space="preserve"> </w:t>
      </w:r>
      <w:r w:rsidRPr="00D245AB">
        <w:rPr>
          <w:spacing w:val="-1"/>
          <w:sz w:val="22"/>
          <w:szCs w:val="22"/>
          <w:lang w:eastAsia="en-US"/>
        </w:rPr>
        <w:t>społeczne</w:t>
      </w:r>
      <w:r w:rsidRPr="00D245AB">
        <w:rPr>
          <w:sz w:val="22"/>
          <w:szCs w:val="22"/>
          <w:lang w:eastAsia="en-US"/>
        </w:rPr>
        <w:t xml:space="preserve"> lub </w:t>
      </w:r>
      <w:r w:rsidRPr="00D245AB">
        <w:rPr>
          <w:spacing w:val="-1"/>
          <w:sz w:val="22"/>
          <w:szCs w:val="22"/>
          <w:lang w:eastAsia="en-US"/>
        </w:rPr>
        <w:t>zdrowotne</w:t>
      </w:r>
      <w:r w:rsidR="000559DD">
        <w:rPr>
          <w:spacing w:val="-1"/>
          <w:sz w:val="22"/>
          <w:szCs w:val="22"/>
          <w:lang w:eastAsia="en-US"/>
        </w:rPr>
        <w:t>,</w:t>
      </w:r>
    </w:p>
    <w:p w14:paraId="1944E86F" w14:textId="2B7B1B00" w:rsidR="00BE042E" w:rsidRPr="00F16D15" w:rsidRDefault="00BE042E" w:rsidP="00BE042E">
      <w:pPr>
        <w:widowControl w:val="0"/>
        <w:numPr>
          <w:ilvl w:val="1"/>
          <w:numId w:val="17"/>
        </w:numPr>
        <w:tabs>
          <w:tab w:val="left" w:pos="847"/>
        </w:tabs>
        <w:spacing w:before="126" w:line="360" w:lineRule="auto"/>
        <w:ind w:left="846" w:hanging="350"/>
        <w:rPr>
          <w:spacing w:val="-1"/>
          <w:sz w:val="22"/>
          <w:szCs w:val="22"/>
          <w:lang w:eastAsia="en-US"/>
        </w:rPr>
      </w:pPr>
      <w:r w:rsidRPr="00BE042E">
        <w:rPr>
          <w:spacing w:val="-1"/>
          <w:sz w:val="22"/>
          <w:szCs w:val="22"/>
          <w:lang w:eastAsia="en-US"/>
        </w:rPr>
        <w:t xml:space="preserve">zasad gromadzenia i wysokości wpłat do pracowniczych planów kapitałowych, </w:t>
      </w:r>
      <w:r w:rsidRPr="00BE042E">
        <w:rPr>
          <w:spacing w:val="-1"/>
          <w:sz w:val="22"/>
          <w:szCs w:val="22"/>
          <w:lang w:eastAsia="en-US"/>
        </w:rPr>
        <w:br/>
        <w:t xml:space="preserve">o których mowa w art. 26 ust. 1  ustawy z dnia 4 października 2018 r. o pracowniczych planach kapitałowych </w:t>
      </w:r>
      <w:bookmarkStart w:id="1" w:name="_GoBack"/>
      <w:r w:rsidRPr="00F16D15">
        <w:rPr>
          <w:spacing w:val="-1"/>
          <w:sz w:val="22"/>
          <w:szCs w:val="22"/>
          <w:lang w:eastAsia="en-US"/>
        </w:rPr>
        <w:t>(wpłaty podstawowe).</w:t>
      </w:r>
    </w:p>
    <w:p w14:paraId="790A3FF7" w14:textId="77777777" w:rsidR="00BE042E" w:rsidRPr="00F16D15" w:rsidRDefault="00BE042E" w:rsidP="00BE042E">
      <w:pPr>
        <w:widowControl w:val="0"/>
        <w:tabs>
          <w:tab w:val="left" w:pos="848"/>
        </w:tabs>
        <w:spacing w:before="126" w:line="360" w:lineRule="auto"/>
        <w:jc w:val="both"/>
        <w:rPr>
          <w:spacing w:val="-1"/>
          <w:sz w:val="22"/>
          <w:szCs w:val="22"/>
          <w:lang w:eastAsia="en-US"/>
        </w:rPr>
      </w:pPr>
    </w:p>
    <w:bookmarkEnd w:id="1"/>
    <w:p w14:paraId="6F3713F0" w14:textId="4FCC3EFD" w:rsidR="003578D8" w:rsidRPr="00D245AB" w:rsidRDefault="003578D8" w:rsidP="006F5090">
      <w:pPr>
        <w:widowControl w:val="0"/>
        <w:spacing w:before="124" w:line="360" w:lineRule="auto"/>
        <w:ind w:left="360" w:right="115"/>
        <w:rPr>
          <w:spacing w:val="-1"/>
          <w:sz w:val="22"/>
          <w:szCs w:val="22"/>
          <w:lang w:eastAsia="en-US"/>
        </w:rPr>
      </w:pPr>
      <w:r w:rsidRPr="00D245AB">
        <w:rPr>
          <w:sz w:val="22"/>
          <w:szCs w:val="22"/>
          <w:lang w:eastAsia="en-US"/>
        </w:rPr>
        <w:t>-</w:t>
      </w:r>
      <w:r w:rsidRPr="00D245AB">
        <w:rPr>
          <w:spacing w:val="17"/>
          <w:sz w:val="22"/>
          <w:szCs w:val="22"/>
          <w:lang w:eastAsia="en-US"/>
        </w:rPr>
        <w:t xml:space="preserve"> </w:t>
      </w:r>
      <w:r w:rsidRPr="00D245AB">
        <w:rPr>
          <w:sz w:val="22"/>
          <w:szCs w:val="22"/>
          <w:lang w:eastAsia="en-US"/>
        </w:rPr>
        <w:t>na</w:t>
      </w:r>
      <w:r w:rsidRPr="00D245AB">
        <w:rPr>
          <w:spacing w:val="19"/>
          <w:sz w:val="22"/>
          <w:szCs w:val="22"/>
          <w:lang w:eastAsia="en-US"/>
        </w:rPr>
        <w:t xml:space="preserve"> </w:t>
      </w:r>
      <w:r w:rsidRPr="00D245AB">
        <w:rPr>
          <w:spacing w:val="-1"/>
          <w:sz w:val="22"/>
          <w:szCs w:val="22"/>
          <w:lang w:eastAsia="en-US"/>
        </w:rPr>
        <w:t>zasadach</w:t>
      </w:r>
      <w:r w:rsidRPr="00D245AB">
        <w:rPr>
          <w:spacing w:val="19"/>
          <w:sz w:val="22"/>
          <w:szCs w:val="22"/>
          <w:lang w:eastAsia="en-US"/>
        </w:rPr>
        <w:t xml:space="preserve"> </w:t>
      </w:r>
      <w:r w:rsidRPr="00D245AB">
        <w:rPr>
          <w:sz w:val="22"/>
          <w:szCs w:val="22"/>
          <w:lang w:eastAsia="en-US"/>
        </w:rPr>
        <w:t>i</w:t>
      </w:r>
      <w:r w:rsidRPr="00D245AB">
        <w:rPr>
          <w:spacing w:val="20"/>
          <w:sz w:val="22"/>
          <w:szCs w:val="22"/>
          <w:lang w:eastAsia="en-US"/>
        </w:rPr>
        <w:t xml:space="preserve"> </w:t>
      </w:r>
      <w:r w:rsidRPr="00D245AB">
        <w:rPr>
          <w:sz w:val="22"/>
          <w:szCs w:val="22"/>
          <w:lang w:eastAsia="en-US"/>
        </w:rPr>
        <w:t>w</w:t>
      </w:r>
      <w:r w:rsidRPr="00D245AB">
        <w:rPr>
          <w:spacing w:val="18"/>
          <w:sz w:val="22"/>
          <w:szCs w:val="22"/>
          <w:lang w:eastAsia="en-US"/>
        </w:rPr>
        <w:t xml:space="preserve"> </w:t>
      </w:r>
      <w:r w:rsidRPr="00D245AB">
        <w:rPr>
          <w:sz w:val="22"/>
          <w:szCs w:val="22"/>
          <w:lang w:eastAsia="en-US"/>
        </w:rPr>
        <w:t>sposób</w:t>
      </w:r>
      <w:r w:rsidRPr="00D245AB">
        <w:rPr>
          <w:spacing w:val="17"/>
          <w:sz w:val="22"/>
          <w:szCs w:val="22"/>
          <w:lang w:eastAsia="en-US"/>
        </w:rPr>
        <w:t xml:space="preserve"> </w:t>
      </w:r>
      <w:r w:rsidRPr="00D245AB">
        <w:rPr>
          <w:spacing w:val="-1"/>
          <w:sz w:val="22"/>
          <w:szCs w:val="22"/>
          <w:lang w:eastAsia="en-US"/>
        </w:rPr>
        <w:t>określony</w:t>
      </w:r>
      <w:r w:rsidRPr="00D245AB">
        <w:rPr>
          <w:spacing w:val="17"/>
          <w:sz w:val="22"/>
          <w:szCs w:val="22"/>
          <w:lang w:eastAsia="en-US"/>
        </w:rPr>
        <w:t xml:space="preserve"> </w:t>
      </w:r>
      <w:r w:rsidRPr="00D245AB">
        <w:rPr>
          <w:sz w:val="22"/>
          <w:szCs w:val="22"/>
          <w:lang w:eastAsia="en-US"/>
        </w:rPr>
        <w:t>w</w:t>
      </w:r>
      <w:r w:rsidRPr="00D245AB">
        <w:rPr>
          <w:spacing w:val="18"/>
          <w:sz w:val="22"/>
          <w:szCs w:val="22"/>
          <w:lang w:eastAsia="en-US"/>
        </w:rPr>
        <w:t xml:space="preserve"> </w:t>
      </w:r>
      <w:r w:rsidRPr="00D245AB">
        <w:rPr>
          <w:sz w:val="22"/>
          <w:szCs w:val="22"/>
          <w:lang w:eastAsia="en-US"/>
        </w:rPr>
        <w:t>ust.</w:t>
      </w:r>
      <w:r w:rsidRPr="00D245AB">
        <w:rPr>
          <w:spacing w:val="19"/>
          <w:sz w:val="22"/>
          <w:szCs w:val="22"/>
          <w:lang w:eastAsia="en-US"/>
        </w:rPr>
        <w:t xml:space="preserve"> </w:t>
      </w:r>
      <w:r w:rsidRPr="00D245AB">
        <w:rPr>
          <w:sz w:val="22"/>
          <w:szCs w:val="22"/>
          <w:lang w:eastAsia="en-US"/>
        </w:rPr>
        <w:t>5</w:t>
      </w:r>
      <w:r w:rsidRPr="00D245AB">
        <w:rPr>
          <w:spacing w:val="21"/>
          <w:sz w:val="22"/>
          <w:szCs w:val="22"/>
          <w:lang w:eastAsia="en-US"/>
        </w:rPr>
        <w:t xml:space="preserve"> </w:t>
      </w:r>
      <w:r w:rsidR="00594DF6" w:rsidRPr="00D245AB">
        <w:rPr>
          <w:sz w:val="22"/>
          <w:szCs w:val="22"/>
          <w:lang w:eastAsia="en-US"/>
        </w:rPr>
        <w:t>–</w:t>
      </w:r>
      <w:r w:rsidR="00733896">
        <w:rPr>
          <w:sz w:val="22"/>
          <w:szCs w:val="22"/>
          <w:lang w:eastAsia="en-US"/>
        </w:rPr>
        <w:t>20</w:t>
      </w:r>
      <w:r w:rsidRPr="00D245AB">
        <w:rPr>
          <w:spacing w:val="19"/>
          <w:sz w:val="22"/>
          <w:szCs w:val="22"/>
          <w:lang w:eastAsia="en-US"/>
        </w:rPr>
        <w:t xml:space="preserve"> </w:t>
      </w:r>
      <w:r w:rsidRPr="00D245AB">
        <w:rPr>
          <w:spacing w:val="-1"/>
          <w:sz w:val="22"/>
          <w:szCs w:val="22"/>
          <w:lang w:eastAsia="en-US"/>
        </w:rPr>
        <w:t>jeżeli</w:t>
      </w:r>
      <w:r w:rsidRPr="00D245AB">
        <w:rPr>
          <w:spacing w:val="20"/>
          <w:sz w:val="22"/>
          <w:szCs w:val="22"/>
          <w:lang w:eastAsia="en-US"/>
        </w:rPr>
        <w:t xml:space="preserve"> </w:t>
      </w:r>
      <w:r w:rsidRPr="00D245AB">
        <w:rPr>
          <w:spacing w:val="-1"/>
          <w:sz w:val="22"/>
          <w:szCs w:val="22"/>
          <w:lang w:eastAsia="en-US"/>
        </w:rPr>
        <w:t>zmiany</w:t>
      </w:r>
      <w:r w:rsidRPr="00D245AB">
        <w:rPr>
          <w:spacing w:val="17"/>
          <w:sz w:val="22"/>
          <w:szCs w:val="22"/>
          <w:lang w:eastAsia="en-US"/>
        </w:rPr>
        <w:t xml:space="preserve"> </w:t>
      </w:r>
      <w:r w:rsidRPr="00D245AB">
        <w:rPr>
          <w:sz w:val="22"/>
          <w:szCs w:val="22"/>
          <w:lang w:eastAsia="en-US"/>
        </w:rPr>
        <w:t>te</w:t>
      </w:r>
      <w:r w:rsidRPr="00D245AB">
        <w:rPr>
          <w:spacing w:val="19"/>
          <w:sz w:val="22"/>
          <w:szCs w:val="22"/>
          <w:lang w:eastAsia="en-US"/>
        </w:rPr>
        <w:t xml:space="preserve"> </w:t>
      </w:r>
      <w:r w:rsidRPr="00D245AB">
        <w:rPr>
          <w:sz w:val="22"/>
          <w:szCs w:val="22"/>
          <w:lang w:eastAsia="en-US"/>
        </w:rPr>
        <w:t>będą</w:t>
      </w:r>
      <w:r w:rsidRPr="00D245AB">
        <w:rPr>
          <w:spacing w:val="19"/>
          <w:sz w:val="22"/>
          <w:szCs w:val="22"/>
          <w:lang w:eastAsia="en-US"/>
        </w:rPr>
        <w:t xml:space="preserve"> </w:t>
      </w:r>
      <w:r w:rsidRPr="00D245AB">
        <w:rPr>
          <w:spacing w:val="-1"/>
          <w:sz w:val="22"/>
          <w:szCs w:val="22"/>
          <w:lang w:eastAsia="en-US"/>
        </w:rPr>
        <w:t>miały</w:t>
      </w:r>
      <w:r w:rsidRPr="00D245AB">
        <w:rPr>
          <w:spacing w:val="19"/>
          <w:sz w:val="22"/>
          <w:szCs w:val="22"/>
          <w:lang w:eastAsia="en-US"/>
        </w:rPr>
        <w:t xml:space="preserve"> </w:t>
      </w:r>
      <w:r w:rsidRPr="00D245AB">
        <w:rPr>
          <w:spacing w:val="-1"/>
          <w:sz w:val="22"/>
          <w:szCs w:val="22"/>
          <w:lang w:eastAsia="en-US"/>
        </w:rPr>
        <w:t>wpływ</w:t>
      </w:r>
      <w:r w:rsidRPr="00D245AB">
        <w:rPr>
          <w:spacing w:val="18"/>
          <w:sz w:val="22"/>
          <w:szCs w:val="22"/>
          <w:lang w:eastAsia="en-US"/>
        </w:rPr>
        <w:t xml:space="preserve"> </w:t>
      </w:r>
      <w:r w:rsidRPr="00D245AB">
        <w:rPr>
          <w:sz w:val="22"/>
          <w:szCs w:val="22"/>
          <w:lang w:eastAsia="en-US"/>
        </w:rPr>
        <w:t>na</w:t>
      </w:r>
      <w:r w:rsidRPr="00D245AB">
        <w:rPr>
          <w:spacing w:val="22"/>
          <w:sz w:val="22"/>
          <w:szCs w:val="22"/>
          <w:lang w:eastAsia="en-US"/>
        </w:rPr>
        <w:t xml:space="preserve"> </w:t>
      </w:r>
      <w:r w:rsidRPr="00D245AB">
        <w:rPr>
          <w:spacing w:val="-1"/>
          <w:sz w:val="22"/>
          <w:szCs w:val="22"/>
          <w:lang w:eastAsia="en-US"/>
        </w:rPr>
        <w:t>koszty</w:t>
      </w:r>
      <w:r w:rsidRPr="00D245AB">
        <w:rPr>
          <w:spacing w:val="53"/>
          <w:sz w:val="22"/>
          <w:szCs w:val="22"/>
          <w:lang w:eastAsia="en-US"/>
        </w:rPr>
        <w:t xml:space="preserve"> </w:t>
      </w:r>
      <w:r w:rsidRPr="00D245AB">
        <w:rPr>
          <w:spacing w:val="-1"/>
          <w:sz w:val="22"/>
          <w:szCs w:val="22"/>
          <w:lang w:eastAsia="en-US"/>
        </w:rPr>
        <w:lastRenderedPageBreak/>
        <w:t>wykonania</w:t>
      </w:r>
      <w:r w:rsidRPr="00D245AB">
        <w:rPr>
          <w:sz w:val="22"/>
          <w:szCs w:val="22"/>
          <w:lang w:eastAsia="en-US"/>
        </w:rPr>
        <w:t xml:space="preserve"> </w:t>
      </w:r>
      <w:r w:rsidRPr="00D245AB">
        <w:rPr>
          <w:spacing w:val="-1"/>
          <w:sz w:val="22"/>
          <w:szCs w:val="22"/>
          <w:lang w:eastAsia="en-US"/>
        </w:rPr>
        <w:t>Umowy</w:t>
      </w:r>
      <w:r w:rsidRPr="00D245AB">
        <w:rPr>
          <w:spacing w:val="-3"/>
          <w:sz w:val="22"/>
          <w:szCs w:val="22"/>
          <w:lang w:eastAsia="en-US"/>
        </w:rPr>
        <w:t xml:space="preserve"> </w:t>
      </w:r>
      <w:r w:rsidRPr="00D245AB">
        <w:rPr>
          <w:spacing w:val="-1"/>
          <w:sz w:val="22"/>
          <w:szCs w:val="22"/>
          <w:lang w:eastAsia="en-US"/>
        </w:rPr>
        <w:t>przez</w:t>
      </w:r>
      <w:r w:rsidRPr="00D245AB">
        <w:rPr>
          <w:sz w:val="22"/>
          <w:szCs w:val="22"/>
          <w:lang w:eastAsia="en-US"/>
        </w:rPr>
        <w:t xml:space="preserve"> </w:t>
      </w:r>
      <w:r w:rsidRPr="00D245AB">
        <w:rPr>
          <w:spacing w:val="-1"/>
          <w:sz w:val="22"/>
          <w:szCs w:val="22"/>
          <w:lang w:eastAsia="en-US"/>
        </w:rPr>
        <w:t>Wykonawcę.</w:t>
      </w:r>
    </w:p>
    <w:p w14:paraId="42087825" w14:textId="28667EC8" w:rsidR="00F74426" w:rsidRPr="00D245AB" w:rsidRDefault="003578D8" w:rsidP="006F5090">
      <w:pPr>
        <w:numPr>
          <w:ilvl w:val="0"/>
          <w:numId w:val="2"/>
        </w:numPr>
        <w:spacing w:line="360" w:lineRule="auto"/>
        <w:jc w:val="both"/>
        <w:rPr>
          <w:spacing w:val="-1"/>
          <w:sz w:val="22"/>
          <w:szCs w:val="22"/>
          <w:lang w:eastAsia="en-US"/>
        </w:rPr>
      </w:pPr>
      <w:r w:rsidRPr="00D245AB">
        <w:rPr>
          <w:spacing w:val="-1"/>
          <w:sz w:val="22"/>
          <w:szCs w:val="22"/>
          <w:lang w:eastAsia="en-US"/>
        </w:rPr>
        <w:t>Zmiana</w:t>
      </w:r>
      <w:r w:rsidRPr="00D245AB">
        <w:rPr>
          <w:spacing w:val="19"/>
          <w:sz w:val="22"/>
          <w:szCs w:val="22"/>
          <w:lang w:eastAsia="en-US"/>
        </w:rPr>
        <w:t xml:space="preserve"> </w:t>
      </w:r>
      <w:r w:rsidRPr="00D245AB">
        <w:rPr>
          <w:spacing w:val="-1"/>
          <w:sz w:val="22"/>
          <w:szCs w:val="22"/>
          <w:lang w:eastAsia="en-US"/>
        </w:rPr>
        <w:t>wysokości</w:t>
      </w:r>
      <w:r w:rsidRPr="00D245AB">
        <w:rPr>
          <w:spacing w:val="20"/>
          <w:sz w:val="22"/>
          <w:szCs w:val="22"/>
          <w:lang w:eastAsia="en-US"/>
        </w:rPr>
        <w:t xml:space="preserve"> </w:t>
      </w:r>
      <w:r w:rsidRPr="00D245AB">
        <w:rPr>
          <w:spacing w:val="-1"/>
          <w:sz w:val="22"/>
          <w:szCs w:val="22"/>
          <w:lang w:eastAsia="en-US"/>
        </w:rPr>
        <w:t>wynagrodzenia</w:t>
      </w:r>
      <w:r w:rsidRPr="00D245AB">
        <w:rPr>
          <w:spacing w:val="19"/>
          <w:sz w:val="22"/>
          <w:szCs w:val="22"/>
          <w:lang w:eastAsia="en-US"/>
        </w:rPr>
        <w:t xml:space="preserve"> </w:t>
      </w:r>
      <w:r w:rsidRPr="00D245AB">
        <w:rPr>
          <w:spacing w:val="-1"/>
          <w:sz w:val="22"/>
          <w:szCs w:val="22"/>
          <w:lang w:eastAsia="en-US"/>
        </w:rPr>
        <w:t>należnego</w:t>
      </w:r>
      <w:r w:rsidRPr="00D245AB">
        <w:rPr>
          <w:spacing w:val="19"/>
          <w:sz w:val="22"/>
          <w:szCs w:val="22"/>
          <w:lang w:eastAsia="en-US"/>
        </w:rPr>
        <w:t xml:space="preserve"> </w:t>
      </w:r>
      <w:r w:rsidRPr="00D245AB">
        <w:rPr>
          <w:spacing w:val="-1"/>
          <w:sz w:val="22"/>
          <w:szCs w:val="22"/>
          <w:lang w:eastAsia="en-US"/>
        </w:rPr>
        <w:t>Wykonawcy</w:t>
      </w:r>
      <w:r w:rsidRPr="00D245AB">
        <w:rPr>
          <w:spacing w:val="17"/>
          <w:sz w:val="22"/>
          <w:szCs w:val="22"/>
          <w:lang w:eastAsia="en-US"/>
        </w:rPr>
        <w:t xml:space="preserve"> </w:t>
      </w:r>
      <w:r w:rsidRPr="00D245AB">
        <w:rPr>
          <w:sz w:val="22"/>
          <w:szCs w:val="22"/>
          <w:lang w:eastAsia="en-US"/>
        </w:rPr>
        <w:t>w</w:t>
      </w:r>
      <w:r w:rsidRPr="00D245AB">
        <w:rPr>
          <w:spacing w:val="18"/>
          <w:sz w:val="22"/>
          <w:szCs w:val="22"/>
          <w:lang w:eastAsia="en-US"/>
        </w:rPr>
        <w:t xml:space="preserve"> </w:t>
      </w:r>
      <w:r w:rsidRPr="00D245AB">
        <w:rPr>
          <w:spacing w:val="-1"/>
          <w:sz w:val="22"/>
          <w:szCs w:val="22"/>
          <w:lang w:eastAsia="en-US"/>
        </w:rPr>
        <w:t>przypadku</w:t>
      </w:r>
      <w:r w:rsidRPr="00D245AB">
        <w:rPr>
          <w:spacing w:val="21"/>
          <w:sz w:val="22"/>
          <w:szCs w:val="22"/>
          <w:lang w:eastAsia="en-US"/>
        </w:rPr>
        <w:t xml:space="preserve"> </w:t>
      </w:r>
      <w:r w:rsidRPr="00D245AB">
        <w:rPr>
          <w:spacing w:val="-1"/>
          <w:sz w:val="22"/>
          <w:szCs w:val="22"/>
          <w:lang w:eastAsia="en-US"/>
        </w:rPr>
        <w:t>zaistnienia</w:t>
      </w:r>
      <w:r w:rsidRPr="00D245AB">
        <w:rPr>
          <w:spacing w:val="19"/>
          <w:sz w:val="22"/>
          <w:szCs w:val="22"/>
          <w:lang w:eastAsia="en-US"/>
        </w:rPr>
        <w:t xml:space="preserve"> </w:t>
      </w:r>
      <w:r w:rsidRPr="00D245AB">
        <w:rPr>
          <w:spacing w:val="-1"/>
          <w:sz w:val="22"/>
          <w:szCs w:val="22"/>
          <w:lang w:eastAsia="en-US"/>
        </w:rPr>
        <w:t>przesłanki,</w:t>
      </w:r>
      <w:r w:rsidRPr="00D245AB">
        <w:rPr>
          <w:spacing w:val="17"/>
          <w:sz w:val="22"/>
          <w:szCs w:val="22"/>
          <w:lang w:eastAsia="en-US"/>
        </w:rPr>
        <w:t xml:space="preserve"> </w:t>
      </w:r>
      <w:r w:rsidR="00F93DD2" w:rsidRPr="00D245AB">
        <w:rPr>
          <w:spacing w:val="17"/>
          <w:sz w:val="22"/>
          <w:szCs w:val="22"/>
          <w:lang w:eastAsia="en-US"/>
        </w:rPr>
        <w:br/>
      </w:r>
      <w:r w:rsidRPr="00D245AB">
        <w:rPr>
          <w:sz w:val="22"/>
          <w:szCs w:val="22"/>
          <w:lang w:eastAsia="en-US"/>
        </w:rPr>
        <w:t>o</w:t>
      </w:r>
      <w:r w:rsidR="00F93DD2" w:rsidRPr="00D245AB">
        <w:rPr>
          <w:sz w:val="22"/>
          <w:szCs w:val="22"/>
          <w:lang w:eastAsia="en-US"/>
        </w:rPr>
        <w:t xml:space="preserve"> </w:t>
      </w:r>
      <w:r w:rsidRPr="00D245AB">
        <w:rPr>
          <w:spacing w:val="-1"/>
          <w:sz w:val="22"/>
          <w:szCs w:val="22"/>
          <w:lang w:eastAsia="en-US"/>
        </w:rPr>
        <w:t>której</w:t>
      </w:r>
      <w:r w:rsidRPr="00D245AB">
        <w:rPr>
          <w:sz w:val="22"/>
          <w:szCs w:val="22"/>
          <w:lang w:eastAsia="en-US"/>
        </w:rPr>
        <w:t xml:space="preserve"> </w:t>
      </w:r>
      <w:r w:rsidRPr="00D245AB">
        <w:rPr>
          <w:spacing w:val="25"/>
          <w:sz w:val="22"/>
          <w:szCs w:val="22"/>
          <w:lang w:eastAsia="en-US"/>
        </w:rPr>
        <w:t xml:space="preserve"> </w:t>
      </w:r>
      <w:r w:rsidRPr="00D245AB">
        <w:rPr>
          <w:spacing w:val="-2"/>
          <w:sz w:val="22"/>
          <w:szCs w:val="22"/>
          <w:lang w:eastAsia="en-US"/>
        </w:rPr>
        <w:t>mowa</w:t>
      </w:r>
      <w:r w:rsidRPr="00D245AB">
        <w:rPr>
          <w:sz w:val="22"/>
          <w:szCs w:val="22"/>
          <w:lang w:eastAsia="en-US"/>
        </w:rPr>
        <w:t xml:space="preserve"> </w:t>
      </w:r>
      <w:r w:rsidRPr="00D245AB">
        <w:rPr>
          <w:spacing w:val="22"/>
          <w:sz w:val="22"/>
          <w:szCs w:val="22"/>
          <w:lang w:eastAsia="en-US"/>
        </w:rPr>
        <w:t xml:space="preserve"> </w:t>
      </w:r>
      <w:r w:rsidRPr="00D245AB">
        <w:rPr>
          <w:sz w:val="22"/>
          <w:szCs w:val="22"/>
          <w:lang w:eastAsia="en-US"/>
        </w:rPr>
        <w:t>w</w:t>
      </w:r>
      <w:r w:rsidRPr="00D245AB">
        <w:rPr>
          <w:spacing w:val="-1"/>
          <w:sz w:val="22"/>
          <w:szCs w:val="22"/>
          <w:lang w:eastAsia="en-US"/>
        </w:rPr>
        <w:t xml:space="preserve"> </w:t>
      </w:r>
      <w:r w:rsidRPr="00D245AB">
        <w:rPr>
          <w:sz w:val="22"/>
          <w:szCs w:val="22"/>
          <w:lang w:eastAsia="en-US"/>
        </w:rPr>
        <w:t xml:space="preserve">ust. </w:t>
      </w:r>
      <w:r w:rsidRPr="00D245AB">
        <w:rPr>
          <w:spacing w:val="22"/>
          <w:sz w:val="22"/>
          <w:szCs w:val="22"/>
          <w:lang w:eastAsia="en-US"/>
        </w:rPr>
        <w:t xml:space="preserve"> </w:t>
      </w:r>
      <w:r w:rsidR="005E57CE" w:rsidRPr="00D245AB">
        <w:rPr>
          <w:sz w:val="22"/>
          <w:szCs w:val="22"/>
          <w:lang w:eastAsia="en-US"/>
        </w:rPr>
        <w:t>4</w:t>
      </w:r>
      <w:r w:rsidRPr="00D245AB">
        <w:rPr>
          <w:sz w:val="22"/>
          <w:szCs w:val="22"/>
          <w:lang w:eastAsia="en-US"/>
        </w:rPr>
        <w:t xml:space="preserve"> </w:t>
      </w:r>
      <w:r w:rsidRPr="00D245AB">
        <w:rPr>
          <w:spacing w:val="19"/>
          <w:sz w:val="22"/>
          <w:szCs w:val="22"/>
          <w:lang w:eastAsia="en-US"/>
        </w:rPr>
        <w:t xml:space="preserve"> </w:t>
      </w:r>
      <w:r w:rsidRPr="00D245AB">
        <w:rPr>
          <w:spacing w:val="-1"/>
          <w:sz w:val="22"/>
          <w:szCs w:val="22"/>
          <w:lang w:eastAsia="en-US"/>
        </w:rPr>
        <w:t>pkt</w:t>
      </w:r>
      <w:r w:rsidRPr="00D245AB">
        <w:rPr>
          <w:sz w:val="22"/>
          <w:szCs w:val="22"/>
          <w:lang w:eastAsia="en-US"/>
        </w:rPr>
        <w:t xml:space="preserve"> </w:t>
      </w:r>
      <w:r w:rsidRPr="00D245AB">
        <w:rPr>
          <w:spacing w:val="23"/>
          <w:sz w:val="22"/>
          <w:szCs w:val="22"/>
          <w:lang w:eastAsia="en-US"/>
        </w:rPr>
        <w:t xml:space="preserve"> </w:t>
      </w:r>
      <w:r w:rsidRPr="00D245AB">
        <w:rPr>
          <w:sz w:val="22"/>
          <w:szCs w:val="22"/>
          <w:lang w:eastAsia="en-US"/>
        </w:rPr>
        <w:t xml:space="preserve">1, </w:t>
      </w:r>
      <w:r w:rsidRPr="00D245AB">
        <w:rPr>
          <w:spacing w:val="22"/>
          <w:sz w:val="22"/>
          <w:szCs w:val="22"/>
          <w:lang w:eastAsia="en-US"/>
        </w:rPr>
        <w:t xml:space="preserve"> </w:t>
      </w:r>
      <w:r w:rsidRPr="00D245AB">
        <w:rPr>
          <w:spacing w:val="-1"/>
          <w:sz w:val="22"/>
          <w:szCs w:val="22"/>
          <w:lang w:eastAsia="en-US"/>
        </w:rPr>
        <w:t>będzie</w:t>
      </w:r>
      <w:r w:rsidRPr="00D245AB">
        <w:rPr>
          <w:sz w:val="22"/>
          <w:szCs w:val="22"/>
          <w:lang w:eastAsia="en-US"/>
        </w:rPr>
        <w:t xml:space="preserve"> </w:t>
      </w:r>
      <w:r w:rsidRPr="00D245AB">
        <w:rPr>
          <w:spacing w:val="22"/>
          <w:sz w:val="22"/>
          <w:szCs w:val="22"/>
          <w:lang w:eastAsia="en-US"/>
        </w:rPr>
        <w:t xml:space="preserve"> </w:t>
      </w:r>
      <w:r w:rsidRPr="00D245AB">
        <w:rPr>
          <w:spacing w:val="-1"/>
          <w:sz w:val="22"/>
          <w:szCs w:val="22"/>
          <w:lang w:eastAsia="en-US"/>
        </w:rPr>
        <w:t>odnosić</w:t>
      </w:r>
      <w:r w:rsidRPr="00D245AB">
        <w:rPr>
          <w:sz w:val="22"/>
          <w:szCs w:val="22"/>
          <w:lang w:eastAsia="en-US"/>
        </w:rPr>
        <w:t xml:space="preserve"> </w:t>
      </w:r>
      <w:r w:rsidRPr="00D245AB">
        <w:rPr>
          <w:spacing w:val="19"/>
          <w:sz w:val="22"/>
          <w:szCs w:val="22"/>
          <w:lang w:eastAsia="en-US"/>
        </w:rPr>
        <w:t xml:space="preserve"> </w:t>
      </w:r>
      <w:r w:rsidRPr="00D245AB">
        <w:rPr>
          <w:spacing w:val="-1"/>
          <w:sz w:val="22"/>
          <w:szCs w:val="22"/>
          <w:lang w:eastAsia="en-US"/>
        </w:rPr>
        <w:t>się</w:t>
      </w:r>
      <w:r w:rsidRPr="00D245AB">
        <w:rPr>
          <w:sz w:val="22"/>
          <w:szCs w:val="22"/>
          <w:lang w:eastAsia="en-US"/>
        </w:rPr>
        <w:t xml:space="preserve"> </w:t>
      </w:r>
      <w:r w:rsidRPr="00D245AB">
        <w:rPr>
          <w:spacing w:val="19"/>
          <w:sz w:val="22"/>
          <w:szCs w:val="22"/>
          <w:lang w:eastAsia="en-US"/>
        </w:rPr>
        <w:t xml:space="preserve"> </w:t>
      </w:r>
      <w:r w:rsidRPr="00D245AB">
        <w:rPr>
          <w:spacing w:val="-1"/>
          <w:sz w:val="22"/>
          <w:szCs w:val="22"/>
          <w:lang w:eastAsia="en-US"/>
        </w:rPr>
        <w:t>wyłącznie</w:t>
      </w:r>
      <w:r w:rsidRPr="00D245AB">
        <w:rPr>
          <w:sz w:val="22"/>
          <w:szCs w:val="22"/>
          <w:lang w:eastAsia="en-US"/>
        </w:rPr>
        <w:t xml:space="preserve"> </w:t>
      </w:r>
      <w:r w:rsidRPr="00D245AB">
        <w:rPr>
          <w:spacing w:val="22"/>
          <w:sz w:val="22"/>
          <w:szCs w:val="22"/>
          <w:lang w:eastAsia="en-US"/>
        </w:rPr>
        <w:t xml:space="preserve"> </w:t>
      </w:r>
      <w:r w:rsidRPr="00D245AB">
        <w:rPr>
          <w:sz w:val="22"/>
          <w:szCs w:val="22"/>
          <w:lang w:eastAsia="en-US"/>
        </w:rPr>
        <w:t xml:space="preserve">do </w:t>
      </w:r>
      <w:r w:rsidRPr="00D245AB">
        <w:rPr>
          <w:spacing w:val="22"/>
          <w:sz w:val="22"/>
          <w:szCs w:val="22"/>
          <w:lang w:eastAsia="en-US"/>
        </w:rPr>
        <w:t xml:space="preserve"> </w:t>
      </w:r>
      <w:r w:rsidRPr="00D245AB">
        <w:rPr>
          <w:spacing w:val="-1"/>
          <w:sz w:val="22"/>
          <w:szCs w:val="22"/>
          <w:lang w:eastAsia="en-US"/>
        </w:rPr>
        <w:t>części</w:t>
      </w:r>
      <w:r w:rsidRPr="00D245AB">
        <w:rPr>
          <w:sz w:val="22"/>
          <w:szCs w:val="22"/>
          <w:lang w:eastAsia="en-US"/>
        </w:rPr>
        <w:t xml:space="preserve"> </w:t>
      </w:r>
      <w:r w:rsidRPr="00D245AB">
        <w:rPr>
          <w:spacing w:val="23"/>
          <w:sz w:val="22"/>
          <w:szCs w:val="22"/>
          <w:lang w:eastAsia="en-US"/>
        </w:rPr>
        <w:t xml:space="preserve"> </w:t>
      </w:r>
      <w:r w:rsidRPr="00D245AB">
        <w:rPr>
          <w:spacing w:val="-1"/>
          <w:sz w:val="22"/>
          <w:szCs w:val="22"/>
          <w:lang w:eastAsia="en-US"/>
        </w:rPr>
        <w:t>przedmiotu</w:t>
      </w:r>
      <w:r w:rsidRPr="00D245AB">
        <w:rPr>
          <w:sz w:val="22"/>
          <w:szCs w:val="22"/>
          <w:lang w:eastAsia="en-US"/>
        </w:rPr>
        <w:t xml:space="preserve"> </w:t>
      </w:r>
      <w:r w:rsidRPr="00D245AB">
        <w:rPr>
          <w:spacing w:val="22"/>
          <w:sz w:val="22"/>
          <w:szCs w:val="22"/>
          <w:lang w:eastAsia="en-US"/>
        </w:rPr>
        <w:t xml:space="preserve"> </w:t>
      </w:r>
      <w:r w:rsidRPr="00D245AB">
        <w:rPr>
          <w:spacing w:val="-1"/>
          <w:sz w:val="22"/>
          <w:szCs w:val="22"/>
          <w:lang w:eastAsia="en-US"/>
        </w:rPr>
        <w:t>Umow</w:t>
      </w:r>
      <w:r w:rsidR="00F74426" w:rsidRPr="00D245AB">
        <w:rPr>
          <w:spacing w:val="-1"/>
          <w:sz w:val="22"/>
          <w:szCs w:val="22"/>
          <w:lang w:eastAsia="en-US"/>
        </w:rPr>
        <w:t>y zrealizowanej,</w:t>
      </w:r>
      <w:r w:rsidR="00F74426" w:rsidRPr="00D245AB">
        <w:rPr>
          <w:spacing w:val="5"/>
          <w:sz w:val="22"/>
          <w:szCs w:val="22"/>
          <w:lang w:eastAsia="en-US"/>
        </w:rPr>
        <w:t xml:space="preserve"> </w:t>
      </w:r>
      <w:r w:rsidR="00F74426" w:rsidRPr="00D245AB">
        <w:rPr>
          <w:spacing w:val="-1"/>
          <w:sz w:val="22"/>
          <w:szCs w:val="22"/>
          <w:lang w:eastAsia="en-US"/>
        </w:rPr>
        <w:t>zgodnie</w:t>
      </w:r>
      <w:r w:rsidR="00F74426" w:rsidRPr="00D245AB">
        <w:rPr>
          <w:spacing w:val="5"/>
          <w:sz w:val="22"/>
          <w:szCs w:val="22"/>
          <w:lang w:eastAsia="en-US"/>
        </w:rPr>
        <w:t xml:space="preserve"> </w:t>
      </w:r>
      <w:r w:rsidR="00F74426" w:rsidRPr="00D245AB">
        <w:rPr>
          <w:sz w:val="22"/>
          <w:szCs w:val="22"/>
          <w:lang w:eastAsia="en-US"/>
        </w:rPr>
        <w:t>z</w:t>
      </w:r>
      <w:r w:rsidR="00F74426" w:rsidRPr="00D245AB">
        <w:rPr>
          <w:spacing w:val="-2"/>
          <w:sz w:val="22"/>
          <w:szCs w:val="22"/>
          <w:lang w:eastAsia="en-US"/>
        </w:rPr>
        <w:t xml:space="preserve"> </w:t>
      </w:r>
      <w:r w:rsidR="00F74426" w:rsidRPr="00D245AB">
        <w:rPr>
          <w:spacing w:val="-1"/>
          <w:sz w:val="22"/>
          <w:szCs w:val="22"/>
          <w:lang w:eastAsia="en-US"/>
        </w:rPr>
        <w:t>terminami</w:t>
      </w:r>
      <w:r w:rsidR="00F74426" w:rsidRPr="00D245AB">
        <w:rPr>
          <w:spacing w:val="6"/>
          <w:sz w:val="22"/>
          <w:szCs w:val="22"/>
          <w:lang w:eastAsia="en-US"/>
        </w:rPr>
        <w:t xml:space="preserve"> </w:t>
      </w:r>
      <w:r w:rsidR="00F74426" w:rsidRPr="00D245AB">
        <w:rPr>
          <w:spacing w:val="-1"/>
          <w:sz w:val="22"/>
          <w:szCs w:val="22"/>
          <w:lang w:eastAsia="en-US"/>
        </w:rPr>
        <w:t>ustalonymi</w:t>
      </w:r>
      <w:r w:rsidR="00F74426" w:rsidRPr="00D245AB">
        <w:rPr>
          <w:spacing w:val="6"/>
          <w:sz w:val="22"/>
          <w:szCs w:val="22"/>
          <w:lang w:eastAsia="en-US"/>
        </w:rPr>
        <w:t xml:space="preserve"> </w:t>
      </w:r>
      <w:r w:rsidR="00F74426" w:rsidRPr="00D245AB">
        <w:rPr>
          <w:spacing w:val="-1"/>
          <w:sz w:val="22"/>
          <w:szCs w:val="22"/>
          <w:lang w:eastAsia="en-US"/>
        </w:rPr>
        <w:t>Umową,</w:t>
      </w:r>
      <w:r w:rsidR="00F74426" w:rsidRPr="00D245AB">
        <w:rPr>
          <w:spacing w:val="5"/>
          <w:sz w:val="22"/>
          <w:szCs w:val="22"/>
          <w:lang w:eastAsia="en-US"/>
        </w:rPr>
        <w:t xml:space="preserve"> </w:t>
      </w:r>
      <w:r w:rsidR="00F74426" w:rsidRPr="00D245AB">
        <w:rPr>
          <w:sz w:val="22"/>
          <w:szCs w:val="22"/>
          <w:lang w:eastAsia="en-US"/>
        </w:rPr>
        <w:t>po</w:t>
      </w:r>
      <w:r w:rsidR="00F74426" w:rsidRPr="00D245AB">
        <w:rPr>
          <w:spacing w:val="5"/>
          <w:sz w:val="22"/>
          <w:szCs w:val="22"/>
          <w:lang w:eastAsia="en-US"/>
        </w:rPr>
        <w:t xml:space="preserve"> </w:t>
      </w:r>
      <w:r w:rsidR="00F74426" w:rsidRPr="00D245AB">
        <w:rPr>
          <w:spacing w:val="-1"/>
          <w:sz w:val="22"/>
          <w:szCs w:val="22"/>
          <w:lang w:eastAsia="en-US"/>
        </w:rPr>
        <w:t>dniu</w:t>
      </w:r>
      <w:r w:rsidR="00F74426" w:rsidRPr="00D245AB">
        <w:rPr>
          <w:spacing w:val="5"/>
          <w:sz w:val="22"/>
          <w:szCs w:val="22"/>
          <w:lang w:eastAsia="en-US"/>
        </w:rPr>
        <w:t xml:space="preserve"> </w:t>
      </w:r>
      <w:r w:rsidR="00F74426" w:rsidRPr="00D245AB">
        <w:rPr>
          <w:spacing w:val="-1"/>
          <w:sz w:val="22"/>
          <w:szCs w:val="22"/>
          <w:lang w:eastAsia="en-US"/>
        </w:rPr>
        <w:t>wejścia</w:t>
      </w:r>
      <w:r w:rsidR="00F74426" w:rsidRPr="00D245AB">
        <w:rPr>
          <w:spacing w:val="5"/>
          <w:sz w:val="22"/>
          <w:szCs w:val="22"/>
          <w:lang w:eastAsia="en-US"/>
        </w:rPr>
        <w:t xml:space="preserve"> </w:t>
      </w:r>
      <w:r w:rsidR="00F74426" w:rsidRPr="00D245AB">
        <w:rPr>
          <w:sz w:val="22"/>
          <w:szCs w:val="22"/>
          <w:lang w:eastAsia="en-US"/>
        </w:rPr>
        <w:t>w</w:t>
      </w:r>
      <w:r w:rsidR="00F74426" w:rsidRPr="00D245AB">
        <w:rPr>
          <w:spacing w:val="4"/>
          <w:sz w:val="22"/>
          <w:szCs w:val="22"/>
          <w:lang w:eastAsia="en-US"/>
        </w:rPr>
        <w:t xml:space="preserve"> </w:t>
      </w:r>
      <w:r w:rsidR="00F74426" w:rsidRPr="00D245AB">
        <w:rPr>
          <w:spacing w:val="-1"/>
          <w:sz w:val="22"/>
          <w:szCs w:val="22"/>
          <w:lang w:eastAsia="en-US"/>
        </w:rPr>
        <w:t>życie</w:t>
      </w:r>
      <w:r w:rsidR="00F74426" w:rsidRPr="00D245AB">
        <w:rPr>
          <w:spacing w:val="5"/>
          <w:sz w:val="22"/>
          <w:szCs w:val="22"/>
          <w:lang w:eastAsia="en-US"/>
        </w:rPr>
        <w:t xml:space="preserve"> </w:t>
      </w:r>
      <w:r w:rsidR="00F74426" w:rsidRPr="00D245AB">
        <w:rPr>
          <w:spacing w:val="-1"/>
          <w:sz w:val="22"/>
          <w:szCs w:val="22"/>
          <w:lang w:eastAsia="en-US"/>
        </w:rPr>
        <w:t>przepisów</w:t>
      </w:r>
      <w:r w:rsidR="00F74426" w:rsidRPr="00D245AB">
        <w:rPr>
          <w:spacing w:val="51"/>
          <w:sz w:val="22"/>
          <w:szCs w:val="22"/>
          <w:lang w:eastAsia="en-US"/>
        </w:rPr>
        <w:t xml:space="preserve"> </w:t>
      </w:r>
      <w:r w:rsidR="00F74426" w:rsidRPr="00D245AB">
        <w:rPr>
          <w:spacing w:val="-1"/>
          <w:sz w:val="22"/>
          <w:szCs w:val="22"/>
          <w:lang w:eastAsia="en-US"/>
        </w:rPr>
        <w:t>zmieniających</w:t>
      </w:r>
      <w:r w:rsidR="00F74426" w:rsidRPr="00D245AB">
        <w:rPr>
          <w:spacing w:val="14"/>
          <w:sz w:val="22"/>
          <w:szCs w:val="22"/>
          <w:lang w:eastAsia="en-US"/>
        </w:rPr>
        <w:t xml:space="preserve"> </w:t>
      </w:r>
      <w:r w:rsidR="00F74426" w:rsidRPr="00D245AB">
        <w:rPr>
          <w:spacing w:val="-1"/>
          <w:sz w:val="22"/>
          <w:szCs w:val="22"/>
          <w:lang w:eastAsia="en-US"/>
        </w:rPr>
        <w:t>stawkę</w:t>
      </w:r>
      <w:r w:rsidR="00F74426" w:rsidRPr="00D245AB">
        <w:rPr>
          <w:spacing w:val="14"/>
          <w:sz w:val="22"/>
          <w:szCs w:val="22"/>
          <w:lang w:eastAsia="en-US"/>
        </w:rPr>
        <w:t xml:space="preserve"> </w:t>
      </w:r>
      <w:r w:rsidR="00F74426" w:rsidRPr="00D245AB">
        <w:rPr>
          <w:spacing w:val="-1"/>
          <w:sz w:val="22"/>
          <w:szCs w:val="22"/>
          <w:lang w:eastAsia="en-US"/>
        </w:rPr>
        <w:t>podatku</w:t>
      </w:r>
      <w:r w:rsidR="00F74426" w:rsidRPr="00D245AB">
        <w:rPr>
          <w:spacing w:val="14"/>
          <w:sz w:val="22"/>
          <w:szCs w:val="22"/>
          <w:lang w:eastAsia="en-US"/>
        </w:rPr>
        <w:t xml:space="preserve"> </w:t>
      </w:r>
      <w:r w:rsidR="00F74426" w:rsidRPr="00D245AB">
        <w:rPr>
          <w:sz w:val="22"/>
          <w:szCs w:val="22"/>
          <w:lang w:eastAsia="en-US"/>
        </w:rPr>
        <w:t xml:space="preserve">od </w:t>
      </w:r>
      <w:r w:rsidR="00F74426" w:rsidRPr="00D245AB">
        <w:rPr>
          <w:spacing w:val="-1"/>
          <w:sz w:val="22"/>
          <w:szCs w:val="22"/>
          <w:lang w:eastAsia="en-US"/>
        </w:rPr>
        <w:t>towarów</w:t>
      </w:r>
      <w:r w:rsidR="00F74426" w:rsidRPr="00D245AB">
        <w:rPr>
          <w:spacing w:val="11"/>
          <w:sz w:val="22"/>
          <w:szCs w:val="22"/>
          <w:lang w:eastAsia="en-US"/>
        </w:rPr>
        <w:t xml:space="preserve"> </w:t>
      </w:r>
      <w:r w:rsidR="00F74426" w:rsidRPr="00D245AB">
        <w:rPr>
          <w:sz w:val="22"/>
          <w:szCs w:val="22"/>
          <w:lang w:eastAsia="en-US"/>
        </w:rPr>
        <w:t>i</w:t>
      </w:r>
      <w:r w:rsidR="00F74426" w:rsidRPr="00D245AB">
        <w:rPr>
          <w:spacing w:val="15"/>
          <w:sz w:val="22"/>
          <w:szCs w:val="22"/>
          <w:lang w:eastAsia="en-US"/>
        </w:rPr>
        <w:t xml:space="preserve"> </w:t>
      </w:r>
      <w:r w:rsidR="00F74426" w:rsidRPr="00D245AB">
        <w:rPr>
          <w:spacing w:val="-1"/>
          <w:sz w:val="22"/>
          <w:szCs w:val="22"/>
          <w:lang w:eastAsia="en-US"/>
        </w:rPr>
        <w:t>usług</w:t>
      </w:r>
      <w:r w:rsidR="00F74426" w:rsidRPr="00D245AB">
        <w:rPr>
          <w:spacing w:val="12"/>
          <w:sz w:val="22"/>
          <w:szCs w:val="22"/>
          <w:lang w:eastAsia="en-US"/>
        </w:rPr>
        <w:t xml:space="preserve"> </w:t>
      </w:r>
      <w:r w:rsidR="00F74426" w:rsidRPr="00D245AB">
        <w:rPr>
          <w:spacing w:val="-1"/>
          <w:sz w:val="22"/>
          <w:szCs w:val="22"/>
          <w:lang w:eastAsia="en-US"/>
        </w:rPr>
        <w:t>oraz</w:t>
      </w:r>
      <w:r w:rsidR="00F74426" w:rsidRPr="00D245AB">
        <w:rPr>
          <w:spacing w:val="-2"/>
          <w:sz w:val="22"/>
          <w:szCs w:val="22"/>
          <w:lang w:eastAsia="en-US"/>
        </w:rPr>
        <w:t xml:space="preserve"> </w:t>
      </w:r>
      <w:r w:rsidR="00F74426" w:rsidRPr="00D245AB">
        <w:rPr>
          <w:spacing w:val="-1"/>
          <w:sz w:val="22"/>
          <w:szCs w:val="22"/>
          <w:lang w:eastAsia="en-US"/>
        </w:rPr>
        <w:t>wyłącznie</w:t>
      </w:r>
      <w:r w:rsidR="00F74426" w:rsidRPr="00D245AB">
        <w:rPr>
          <w:spacing w:val="15"/>
          <w:sz w:val="22"/>
          <w:szCs w:val="22"/>
          <w:lang w:eastAsia="en-US"/>
        </w:rPr>
        <w:t xml:space="preserve"> </w:t>
      </w:r>
      <w:r w:rsidR="00F74426" w:rsidRPr="00D245AB">
        <w:rPr>
          <w:sz w:val="22"/>
          <w:szCs w:val="22"/>
          <w:lang w:eastAsia="en-US"/>
        </w:rPr>
        <w:t>do</w:t>
      </w:r>
      <w:r w:rsidR="00F74426" w:rsidRPr="00D245AB">
        <w:rPr>
          <w:spacing w:val="12"/>
          <w:sz w:val="22"/>
          <w:szCs w:val="22"/>
          <w:lang w:eastAsia="en-US"/>
        </w:rPr>
        <w:t xml:space="preserve"> </w:t>
      </w:r>
      <w:r w:rsidR="00F74426" w:rsidRPr="00D245AB">
        <w:rPr>
          <w:spacing w:val="-1"/>
          <w:sz w:val="22"/>
          <w:szCs w:val="22"/>
          <w:lang w:eastAsia="en-US"/>
        </w:rPr>
        <w:t>części</w:t>
      </w:r>
      <w:r w:rsidR="00F74426" w:rsidRPr="00D245AB">
        <w:rPr>
          <w:spacing w:val="15"/>
          <w:sz w:val="22"/>
          <w:szCs w:val="22"/>
          <w:lang w:eastAsia="en-US"/>
        </w:rPr>
        <w:t xml:space="preserve"> </w:t>
      </w:r>
      <w:r w:rsidR="00F74426" w:rsidRPr="00D245AB">
        <w:rPr>
          <w:spacing w:val="-1"/>
          <w:sz w:val="22"/>
          <w:szCs w:val="22"/>
          <w:lang w:eastAsia="en-US"/>
        </w:rPr>
        <w:t>przedmiotu</w:t>
      </w:r>
      <w:r w:rsidR="00F74426" w:rsidRPr="00D245AB">
        <w:rPr>
          <w:spacing w:val="14"/>
          <w:sz w:val="22"/>
          <w:szCs w:val="22"/>
          <w:lang w:eastAsia="en-US"/>
        </w:rPr>
        <w:t xml:space="preserve"> </w:t>
      </w:r>
      <w:r w:rsidR="00F74426" w:rsidRPr="00D245AB">
        <w:rPr>
          <w:spacing w:val="-2"/>
          <w:sz w:val="22"/>
          <w:szCs w:val="22"/>
          <w:lang w:eastAsia="en-US"/>
        </w:rPr>
        <w:t>Umowy,</w:t>
      </w:r>
      <w:r w:rsidR="00F74426" w:rsidRPr="00D245AB">
        <w:rPr>
          <w:spacing w:val="63"/>
          <w:sz w:val="22"/>
          <w:szCs w:val="22"/>
          <w:lang w:eastAsia="en-US"/>
        </w:rPr>
        <w:t xml:space="preserve"> </w:t>
      </w:r>
      <w:r w:rsidR="00F74426" w:rsidRPr="00D245AB">
        <w:rPr>
          <w:sz w:val="22"/>
          <w:szCs w:val="22"/>
          <w:lang w:eastAsia="en-US"/>
        </w:rPr>
        <w:t xml:space="preserve">do </w:t>
      </w:r>
      <w:r w:rsidR="00F74426" w:rsidRPr="00D245AB">
        <w:rPr>
          <w:spacing w:val="-1"/>
          <w:sz w:val="22"/>
          <w:szCs w:val="22"/>
          <w:lang w:eastAsia="en-US"/>
        </w:rPr>
        <w:t>której</w:t>
      </w:r>
      <w:r w:rsidR="00F74426" w:rsidRPr="00D245AB">
        <w:rPr>
          <w:spacing w:val="1"/>
          <w:sz w:val="22"/>
          <w:szCs w:val="22"/>
          <w:lang w:eastAsia="en-US"/>
        </w:rPr>
        <w:t xml:space="preserve"> </w:t>
      </w:r>
      <w:r w:rsidR="00F74426" w:rsidRPr="00D245AB">
        <w:rPr>
          <w:spacing w:val="-1"/>
          <w:sz w:val="22"/>
          <w:szCs w:val="22"/>
          <w:lang w:eastAsia="en-US"/>
        </w:rPr>
        <w:t>zastosowanie</w:t>
      </w:r>
      <w:r w:rsidR="00F74426" w:rsidRPr="00D245AB">
        <w:rPr>
          <w:sz w:val="22"/>
          <w:szCs w:val="22"/>
          <w:lang w:eastAsia="en-US"/>
        </w:rPr>
        <w:t xml:space="preserve"> </w:t>
      </w:r>
      <w:r w:rsidR="00F74426" w:rsidRPr="00D245AB">
        <w:rPr>
          <w:spacing w:val="-1"/>
          <w:sz w:val="22"/>
          <w:szCs w:val="22"/>
          <w:lang w:eastAsia="en-US"/>
        </w:rPr>
        <w:t>znajdzie</w:t>
      </w:r>
      <w:r w:rsidR="00F74426" w:rsidRPr="00D245AB">
        <w:rPr>
          <w:sz w:val="22"/>
          <w:szCs w:val="22"/>
          <w:lang w:eastAsia="en-US"/>
        </w:rPr>
        <w:t xml:space="preserve"> </w:t>
      </w:r>
      <w:r w:rsidR="00F74426" w:rsidRPr="00D245AB">
        <w:rPr>
          <w:spacing w:val="-1"/>
          <w:sz w:val="22"/>
          <w:szCs w:val="22"/>
          <w:lang w:eastAsia="en-US"/>
        </w:rPr>
        <w:t>zmiana</w:t>
      </w:r>
      <w:r w:rsidR="00F74426" w:rsidRPr="00D245AB">
        <w:rPr>
          <w:sz w:val="22"/>
          <w:szCs w:val="22"/>
          <w:lang w:eastAsia="en-US"/>
        </w:rPr>
        <w:t xml:space="preserve"> </w:t>
      </w:r>
      <w:r w:rsidR="00F74426" w:rsidRPr="00D245AB">
        <w:rPr>
          <w:spacing w:val="-1"/>
          <w:sz w:val="22"/>
          <w:szCs w:val="22"/>
          <w:lang w:eastAsia="en-US"/>
        </w:rPr>
        <w:t>stawki</w:t>
      </w:r>
      <w:r w:rsidR="00F74426" w:rsidRPr="00D245AB">
        <w:rPr>
          <w:spacing w:val="1"/>
          <w:sz w:val="22"/>
          <w:szCs w:val="22"/>
          <w:lang w:eastAsia="en-US"/>
        </w:rPr>
        <w:t xml:space="preserve"> </w:t>
      </w:r>
      <w:r w:rsidR="00F74426" w:rsidRPr="00D245AB">
        <w:rPr>
          <w:spacing w:val="-1"/>
          <w:sz w:val="22"/>
          <w:szCs w:val="22"/>
          <w:lang w:eastAsia="en-US"/>
        </w:rPr>
        <w:t>podatku</w:t>
      </w:r>
      <w:r w:rsidR="00F74426" w:rsidRPr="00D245AB">
        <w:rPr>
          <w:sz w:val="22"/>
          <w:szCs w:val="22"/>
          <w:lang w:eastAsia="en-US"/>
        </w:rPr>
        <w:t xml:space="preserve"> od </w:t>
      </w:r>
      <w:r w:rsidR="00F74426" w:rsidRPr="00D245AB">
        <w:rPr>
          <w:spacing w:val="-1"/>
          <w:sz w:val="22"/>
          <w:szCs w:val="22"/>
          <w:lang w:eastAsia="en-US"/>
        </w:rPr>
        <w:t xml:space="preserve">towarów </w:t>
      </w:r>
      <w:r w:rsidR="00F74426" w:rsidRPr="00D245AB">
        <w:rPr>
          <w:sz w:val="22"/>
          <w:szCs w:val="22"/>
          <w:lang w:eastAsia="en-US"/>
        </w:rPr>
        <w:t>i</w:t>
      </w:r>
      <w:r w:rsidR="00F74426" w:rsidRPr="00D245AB">
        <w:rPr>
          <w:spacing w:val="-2"/>
          <w:sz w:val="22"/>
          <w:szCs w:val="22"/>
          <w:lang w:eastAsia="en-US"/>
        </w:rPr>
        <w:t xml:space="preserve"> </w:t>
      </w:r>
      <w:r w:rsidR="00F74426" w:rsidRPr="00D245AB">
        <w:rPr>
          <w:spacing w:val="-1"/>
          <w:sz w:val="22"/>
          <w:szCs w:val="22"/>
          <w:lang w:eastAsia="en-US"/>
        </w:rPr>
        <w:t>usług.</w:t>
      </w:r>
    </w:p>
    <w:p w14:paraId="4ADB98E3" w14:textId="37A17F7E" w:rsidR="00F74426" w:rsidRPr="00D245AB" w:rsidRDefault="00F74426" w:rsidP="006F5090">
      <w:pPr>
        <w:numPr>
          <w:ilvl w:val="0"/>
          <w:numId w:val="2"/>
        </w:numPr>
        <w:spacing w:line="360" w:lineRule="auto"/>
        <w:jc w:val="both"/>
        <w:rPr>
          <w:sz w:val="22"/>
          <w:szCs w:val="22"/>
          <w:lang w:eastAsia="en-US"/>
        </w:rPr>
      </w:pPr>
      <w:r w:rsidRPr="00D245AB">
        <w:rPr>
          <w:sz w:val="22"/>
          <w:szCs w:val="22"/>
          <w:lang w:eastAsia="en-US"/>
        </w:rPr>
        <w:t>W</w:t>
      </w:r>
      <w:r w:rsidRPr="00D245AB">
        <w:rPr>
          <w:spacing w:val="10"/>
          <w:sz w:val="22"/>
          <w:szCs w:val="22"/>
          <w:lang w:eastAsia="en-US"/>
        </w:rPr>
        <w:t xml:space="preserve"> </w:t>
      </w:r>
      <w:r w:rsidRPr="00D245AB">
        <w:rPr>
          <w:spacing w:val="-1"/>
          <w:sz w:val="22"/>
          <w:szCs w:val="22"/>
          <w:lang w:eastAsia="en-US"/>
        </w:rPr>
        <w:t>przypadku</w:t>
      </w:r>
      <w:r w:rsidRPr="00D245AB">
        <w:rPr>
          <w:spacing w:val="12"/>
          <w:sz w:val="22"/>
          <w:szCs w:val="22"/>
          <w:lang w:eastAsia="en-US"/>
        </w:rPr>
        <w:t xml:space="preserve"> </w:t>
      </w:r>
      <w:r w:rsidRPr="00D245AB">
        <w:rPr>
          <w:spacing w:val="-1"/>
          <w:sz w:val="22"/>
          <w:szCs w:val="22"/>
          <w:lang w:eastAsia="en-US"/>
        </w:rPr>
        <w:t>zmiany,</w:t>
      </w:r>
      <w:r w:rsidRPr="00D245AB">
        <w:rPr>
          <w:spacing w:val="9"/>
          <w:sz w:val="22"/>
          <w:szCs w:val="22"/>
          <w:lang w:eastAsia="en-US"/>
        </w:rPr>
        <w:t xml:space="preserve"> </w:t>
      </w:r>
      <w:r w:rsidRPr="00D245AB">
        <w:rPr>
          <w:sz w:val="22"/>
          <w:szCs w:val="22"/>
          <w:lang w:eastAsia="en-US"/>
        </w:rPr>
        <w:t>o</w:t>
      </w:r>
      <w:r w:rsidRPr="00D245AB">
        <w:rPr>
          <w:spacing w:val="12"/>
          <w:sz w:val="22"/>
          <w:szCs w:val="22"/>
          <w:lang w:eastAsia="en-US"/>
        </w:rPr>
        <w:t xml:space="preserve"> </w:t>
      </w:r>
      <w:r w:rsidRPr="00D245AB">
        <w:rPr>
          <w:spacing w:val="-1"/>
          <w:sz w:val="22"/>
          <w:szCs w:val="22"/>
          <w:lang w:eastAsia="en-US"/>
        </w:rPr>
        <w:t>której</w:t>
      </w:r>
      <w:r w:rsidRPr="00D245AB">
        <w:rPr>
          <w:spacing w:val="13"/>
          <w:sz w:val="22"/>
          <w:szCs w:val="22"/>
          <w:lang w:eastAsia="en-US"/>
        </w:rPr>
        <w:t xml:space="preserve"> </w:t>
      </w:r>
      <w:r w:rsidRPr="00D245AB">
        <w:rPr>
          <w:spacing w:val="-2"/>
          <w:sz w:val="22"/>
          <w:szCs w:val="22"/>
          <w:lang w:eastAsia="en-US"/>
        </w:rPr>
        <w:t>mowa</w:t>
      </w:r>
      <w:r w:rsidRPr="00D245AB">
        <w:rPr>
          <w:spacing w:val="10"/>
          <w:sz w:val="22"/>
          <w:szCs w:val="22"/>
          <w:lang w:eastAsia="en-US"/>
        </w:rPr>
        <w:t xml:space="preserve"> </w:t>
      </w:r>
      <w:r w:rsidRPr="00D245AB">
        <w:rPr>
          <w:sz w:val="22"/>
          <w:szCs w:val="22"/>
          <w:lang w:eastAsia="en-US"/>
        </w:rPr>
        <w:t>w</w:t>
      </w:r>
      <w:r w:rsidRPr="00D245AB">
        <w:rPr>
          <w:spacing w:val="8"/>
          <w:sz w:val="22"/>
          <w:szCs w:val="22"/>
          <w:lang w:eastAsia="en-US"/>
        </w:rPr>
        <w:t xml:space="preserve"> </w:t>
      </w:r>
      <w:r w:rsidRPr="00D245AB">
        <w:rPr>
          <w:sz w:val="22"/>
          <w:szCs w:val="22"/>
          <w:lang w:eastAsia="en-US"/>
        </w:rPr>
        <w:t>ust.</w:t>
      </w:r>
      <w:r w:rsidRPr="00D245AB">
        <w:rPr>
          <w:spacing w:val="9"/>
          <w:sz w:val="22"/>
          <w:szCs w:val="22"/>
          <w:lang w:eastAsia="en-US"/>
        </w:rPr>
        <w:t xml:space="preserve"> </w:t>
      </w:r>
      <w:r w:rsidR="005E57CE" w:rsidRPr="00D245AB">
        <w:rPr>
          <w:sz w:val="22"/>
          <w:szCs w:val="22"/>
          <w:lang w:eastAsia="en-US"/>
        </w:rPr>
        <w:t>4</w:t>
      </w:r>
      <w:r w:rsidRPr="00D245AB">
        <w:rPr>
          <w:spacing w:val="9"/>
          <w:sz w:val="22"/>
          <w:szCs w:val="22"/>
          <w:lang w:eastAsia="en-US"/>
        </w:rPr>
        <w:t xml:space="preserve"> </w:t>
      </w:r>
      <w:r w:rsidRPr="00D245AB">
        <w:rPr>
          <w:spacing w:val="-1"/>
          <w:sz w:val="22"/>
          <w:szCs w:val="22"/>
          <w:lang w:eastAsia="en-US"/>
        </w:rPr>
        <w:t>pkt</w:t>
      </w:r>
      <w:r w:rsidRPr="00D245AB">
        <w:rPr>
          <w:spacing w:val="10"/>
          <w:sz w:val="22"/>
          <w:szCs w:val="22"/>
          <w:lang w:eastAsia="en-US"/>
        </w:rPr>
        <w:t xml:space="preserve"> </w:t>
      </w:r>
      <w:r w:rsidRPr="00D245AB">
        <w:rPr>
          <w:sz w:val="22"/>
          <w:szCs w:val="22"/>
          <w:lang w:eastAsia="en-US"/>
        </w:rPr>
        <w:t>1,</w:t>
      </w:r>
      <w:r w:rsidRPr="00D245AB">
        <w:rPr>
          <w:spacing w:val="12"/>
          <w:sz w:val="22"/>
          <w:szCs w:val="22"/>
          <w:lang w:eastAsia="en-US"/>
        </w:rPr>
        <w:t xml:space="preserve"> </w:t>
      </w:r>
      <w:r w:rsidRPr="00D245AB">
        <w:rPr>
          <w:spacing w:val="-1"/>
          <w:sz w:val="22"/>
          <w:szCs w:val="22"/>
          <w:lang w:eastAsia="en-US"/>
        </w:rPr>
        <w:t>wartość</w:t>
      </w:r>
      <w:r w:rsidRPr="00D245AB">
        <w:rPr>
          <w:spacing w:val="10"/>
          <w:sz w:val="22"/>
          <w:szCs w:val="22"/>
          <w:lang w:eastAsia="en-US"/>
        </w:rPr>
        <w:t xml:space="preserve"> </w:t>
      </w:r>
      <w:r w:rsidRPr="00D245AB">
        <w:rPr>
          <w:spacing w:val="-1"/>
          <w:sz w:val="22"/>
          <w:szCs w:val="22"/>
          <w:lang w:eastAsia="en-US"/>
        </w:rPr>
        <w:t>wynagrodzenia</w:t>
      </w:r>
      <w:r w:rsidRPr="00D245AB">
        <w:rPr>
          <w:spacing w:val="10"/>
          <w:sz w:val="22"/>
          <w:szCs w:val="22"/>
          <w:lang w:eastAsia="en-US"/>
        </w:rPr>
        <w:t xml:space="preserve"> </w:t>
      </w:r>
      <w:r w:rsidRPr="00D245AB">
        <w:rPr>
          <w:spacing w:val="-1"/>
          <w:sz w:val="22"/>
          <w:szCs w:val="22"/>
          <w:lang w:eastAsia="en-US"/>
        </w:rPr>
        <w:t>netto</w:t>
      </w:r>
      <w:r w:rsidRPr="00D245AB">
        <w:rPr>
          <w:spacing w:val="9"/>
          <w:sz w:val="22"/>
          <w:szCs w:val="22"/>
          <w:lang w:eastAsia="en-US"/>
        </w:rPr>
        <w:t xml:space="preserve"> </w:t>
      </w:r>
      <w:r w:rsidRPr="00D245AB">
        <w:rPr>
          <w:sz w:val="22"/>
          <w:szCs w:val="22"/>
          <w:lang w:eastAsia="en-US"/>
        </w:rPr>
        <w:t>nie</w:t>
      </w:r>
      <w:r w:rsidRPr="00D245AB">
        <w:rPr>
          <w:spacing w:val="10"/>
          <w:sz w:val="22"/>
          <w:szCs w:val="22"/>
          <w:lang w:eastAsia="en-US"/>
        </w:rPr>
        <w:t xml:space="preserve"> </w:t>
      </w:r>
      <w:r w:rsidRPr="00D245AB">
        <w:rPr>
          <w:spacing w:val="-1"/>
          <w:sz w:val="22"/>
          <w:szCs w:val="22"/>
          <w:lang w:eastAsia="en-US"/>
        </w:rPr>
        <w:t>zmieni</w:t>
      </w:r>
      <w:r w:rsidRPr="00D245AB">
        <w:rPr>
          <w:spacing w:val="10"/>
          <w:sz w:val="22"/>
          <w:szCs w:val="22"/>
          <w:lang w:eastAsia="en-US"/>
        </w:rPr>
        <w:t xml:space="preserve"> </w:t>
      </w:r>
      <w:r w:rsidRPr="00D245AB">
        <w:rPr>
          <w:spacing w:val="-1"/>
          <w:sz w:val="22"/>
          <w:szCs w:val="22"/>
          <w:lang w:eastAsia="en-US"/>
        </w:rPr>
        <w:t>się,</w:t>
      </w:r>
      <w:r w:rsidRPr="00D245AB">
        <w:rPr>
          <w:sz w:val="22"/>
          <w:szCs w:val="22"/>
          <w:lang w:eastAsia="en-US"/>
        </w:rPr>
        <w:t xml:space="preserve"> </w:t>
      </w:r>
      <w:r w:rsidRPr="00D245AB">
        <w:rPr>
          <w:sz w:val="22"/>
          <w:szCs w:val="22"/>
          <w:lang w:eastAsia="en-US"/>
        </w:rPr>
        <w:br/>
        <w:t xml:space="preserve">a </w:t>
      </w:r>
      <w:r w:rsidRPr="00D245AB">
        <w:rPr>
          <w:spacing w:val="-1"/>
          <w:sz w:val="22"/>
          <w:szCs w:val="22"/>
          <w:lang w:eastAsia="en-US"/>
        </w:rPr>
        <w:t>wartość</w:t>
      </w:r>
      <w:r w:rsidRPr="00D245AB">
        <w:rPr>
          <w:sz w:val="22"/>
          <w:szCs w:val="22"/>
          <w:lang w:eastAsia="en-US"/>
        </w:rPr>
        <w:t xml:space="preserve"> </w:t>
      </w:r>
      <w:r w:rsidRPr="00D245AB">
        <w:rPr>
          <w:spacing w:val="-1"/>
          <w:sz w:val="22"/>
          <w:szCs w:val="22"/>
          <w:lang w:eastAsia="en-US"/>
        </w:rPr>
        <w:t>wynagrodzenia</w:t>
      </w:r>
      <w:r w:rsidRPr="00D245AB">
        <w:rPr>
          <w:spacing w:val="-2"/>
          <w:sz w:val="22"/>
          <w:szCs w:val="22"/>
          <w:lang w:eastAsia="en-US"/>
        </w:rPr>
        <w:t xml:space="preserve"> </w:t>
      </w:r>
      <w:r w:rsidRPr="00D245AB">
        <w:rPr>
          <w:spacing w:val="-1"/>
          <w:sz w:val="22"/>
          <w:szCs w:val="22"/>
          <w:lang w:eastAsia="en-US"/>
        </w:rPr>
        <w:t>brutto</w:t>
      </w:r>
      <w:r w:rsidRPr="00D245AB">
        <w:rPr>
          <w:sz w:val="22"/>
          <w:szCs w:val="22"/>
          <w:lang w:eastAsia="en-US"/>
        </w:rPr>
        <w:t xml:space="preserve"> </w:t>
      </w:r>
      <w:r w:rsidRPr="00D245AB">
        <w:rPr>
          <w:spacing w:val="-1"/>
          <w:sz w:val="22"/>
          <w:szCs w:val="22"/>
          <w:lang w:eastAsia="en-US"/>
        </w:rPr>
        <w:t>zostanie</w:t>
      </w:r>
      <w:r w:rsidRPr="00D245AB">
        <w:rPr>
          <w:sz w:val="22"/>
          <w:szCs w:val="22"/>
          <w:lang w:eastAsia="en-US"/>
        </w:rPr>
        <w:t xml:space="preserve"> </w:t>
      </w:r>
      <w:r w:rsidRPr="00D245AB">
        <w:rPr>
          <w:spacing w:val="-1"/>
          <w:sz w:val="22"/>
          <w:szCs w:val="22"/>
          <w:lang w:eastAsia="en-US"/>
        </w:rPr>
        <w:t>wyliczona</w:t>
      </w:r>
      <w:r w:rsidRPr="00D245AB">
        <w:rPr>
          <w:sz w:val="22"/>
          <w:szCs w:val="22"/>
          <w:lang w:eastAsia="en-US"/>
        </w:rPr>
        <w:t xml:space="preserve"> na</w:t>
      </w:r>
      <w:r w:rsidRPr="00D245AB">
        <w:rPr>
          <w:spacing w:val="-2"/>
          <w:sz w:val="22"/>
          <w:szCs w:val="22"/>
          <w:lang w:eastAsia="en-US"/>
        </w:rPr>
        <w:t xml:space="preserve"> </w:t>
      </w:r>
      <w:r w:rsidRPr="00D245AB">
        <w:rPr>
          <w:spacing w:val="-1"/>
          <w:sz w:val="22"/>
          <w:szCs w:val="22"/>
          <w:lang w:eastAsia="en-US"/>
        </w:rPr>
        <w:t>podstawie</w:t>
      </w:r>
      <w:r w:rsidRPr="00D245AB">
        <w:rPr>
          <w:spacing w:val="-2"/>
          <w:sz w:val="22"/>
          <w:szCs w:val="22"/>
          <w:lang w:eastAsia="en-US"/>
        </w:rPr>
        <w:t xml:space="preserve"> </w:t>
      </w:r>
      <w:r w:rsidRPr="00D245AB">
        <w:rPr>
          <w:spacing w:val="-1"/>
          <w:sz w:val="22"/>
          <w:szCs w:val="22"/>
          <w:lang w:eastAsia="en-US"/>
        </w:rPr>
        <w:t>nowych</w:t>
      </w:r>
      <w:r w:rsidRPr="00D245AB">
        <w:rPr>
          <w:sz w:val="22"/>
          <w:szCs w:val="22"/>
          <w:lang w:eastAsia="en-US"/>
        </w:rPr>
        <w:t xml:space="preserve"> </w:t>
      </w:r>
      <w:r w:rsidRPr="00D245AB">
        <w:rPr>
          <w:spacing w:val="-1"/>
          <w:sz w:val="22"/>
          <w:szCs w:val="22"/>
          <w:lang w:eastAsia="en-US"/>
        </w:rPr>
        <w:t>przepisów.</w:t>
      </w:r>
    </w:p>
    <w:p w14:paraId="275F4B03" w14:textId="3186F047" w:rsidR="006C1420" w:rsidRPr="00D245AB" w:rsidRDefault="006C1420" w:rsidP="006F5090">
      <w:pPr>
        <w:numPr>
          <w:ilvl w:val="0"/>
          <w:numId w:val="2"/>
        </w:numPr>
        <w:spacing w:line="360" w:lineRule="auto"/>
        <w:jc w:val="both"/>
        <w:rPr>
          <w:sz w:val="22"/>
          <w:szCs w:val="22"/>
          <w:lang w:eastAsia="en-US"/>
        </w:rPr>
      </w:pPr>
      <w:r w:rsidRPr="00D245AB">
        <w:rPr>
          <w:spacing w:val="-1"/>
          <w:sz w:val="22"/>
          <w:szCs w:val="22"/>
          <w:lang w:eastAsia="en-US"/>
        </w:rPr>
        <w:t>Zmiana</w:t>
      </w:r>
      <w:r w:rsidRPr="00D245AB">
        <w:rPr>
          <w:spacing w:val="3"/>
          <w:sz w:val="22"/>
          <w:szCs w:val="22"/>
          <w:lang w:eastAsia="en-US"/>
        </w:rPr>
        <w:t xml:space="preserve"> </w:t>
      </w:r>
      <w:r w:rsidRPr="00D245AB">
        <w:rPr>
          <w:spacing w:val="-1"/>
          <w:sz w:val="22"/>
          <w:szCs w:val="22"/>
          <w:lang w:eastAsia="en-US"/>
        </w:rPr>
        <w:t>wysokości</w:t>
      </w:r>
      <w:r w:rsidRPr="00D245AB">
        <w:rPr>
          <w:spacing w:val="3"/>
          <w:sz w:val="22"/>
          <w:szCs w:val="22"/>
          <w:lang w:eastAsia="en-US"/>
        </w:rPr>
        <w:t xml:space="preserve"> </w:t>
      </w:r>
      <w:r w:rsidRPr="00D245AB">
        <w:rPr>
          <w:spacing w:val="-1"/>
          <w:sz w:val="22"/>
          <w:szCs w:val="22"/>
          <w:lang w:eastAsia="en-US"/>
        </w:rPr>
        <w:t>wynagrodzenia</w:t>
      </w:r>
      <w:r w:rsidRPr="00D245AB">
        <w:rPr>
          <w:spacing w:val="3"/>
          <w:sz w:val="22"/>
          <w:szCs w:val="22"/>
          <w:lang w:eastAsia="en-US"/>
        </w:rPr>
        <w:t xml:space="preserve"> </w:t>
      </w:r>
      <w:r w:rsidRPr="00D245AB">
        <w:rPr>
          <w:sz w:val="22"/>
          <w:szCs w:val="22"/>
          <w:lang w:eastAsia="en-US"/>
        </w:rPr>
        <w:t>w</w:t>
      </w:r>
      <w:r w:rsidRPr="00D245AB">
        <w:rPr>
          <w:spacing w:val="1"/>
          <w:sz w:val="22"/>
          <w:szCs w:val="22"/>
          <w:lang w:eastAsia="en-US"/>
        </w:rPr>
        <w:t xml:space="preserve"> </w:t>
      </w:r>
      <w:r w:rsidRPr="00D245AB">
        <w:rPr>
          <w:spacing w:val="-1"/>
          <w:sz w:val="22"/>
          <w:szCs w:val="22"/>
          <w:lang w:eastAsia="en-US"/>
        </w:rPr>
        <w:t>przypadku</w:t>
      </w:r>
      <w:r w:rsidRPr="00D245AB">
        <w:rPr>
          <w:spacing w:val="5"/>
          <w:sz w:val="22"/>
          <w:szCs w:val="22"/>
          <w:lang w:eastAsia="en-US"/>
        </w:rPr>
        <w:t xml:space="preserve"> </w:t>
      </w:r>
      <w:r w:rsidRPr="00D245AB">
        <w:rPr>
          <w:spacing w:val="-1"/>
          <w:sz w:val="22"/>
          <w:szCs w:val="22"/>
          <w:lang w:eastAsia="en-US"/>
        </w:rPr>
        <w:t>zaistnienia</w:t>
      </w:r>
      <w:r w:rsidRPr="00D245AB">
        <w:rPr>
          <w:spacing w:val="3"/>
          <w:sz w:val="22"/>
          <w:szCs w:val="22"/>
          <w:lang w:eastAsia="en-US"/>
        </w:rPr>
        <w:t xml:space="preserve"> </w:t>
      </w:r>
      <w:r w:rsidRPr="00D245AB">
        <w:rPr>
          <w:spacing w:val="-1"/>
          <w:sz w:val="22"/>
          <w:szCs w:val="22"/>
          <w:lang w:eastAsia="en-US"/>
        </w:rPr>
        <w:t>przesłanki,</w:t>
      </w:r>
      <w:r w:rsidRPr="00D245AB">
        <w:rPr>
          <w:spacing w:val="2"/>
          <w:sz w:val="22"/>
          <w:szCs w:val="22"/>
          <w:lang w:eastAsia="en-US"/>
        </w:rPr>
        <w:t xml:space="preserve"> </w:t>
      </w:r>
      <w:r w:rsidRPr="00D245AB">
        <w:rPr>
          <w:sz w:val="22"/>
          <w:szCs w:val="22"/>
          <w:lang w:eastAsia="en-US"/>
        </w:rPr>
        <w:t>o</w:t>
      </w:r>
      <w:r w:rsidRPr="00D245AB">
        <w:rPr>
          <w:spacing w:val="2"/>
          <w:sz w:val="22"/>
          <w:szCs w:val="22"/>
          <w:lang w:eastAsia="en-US"/>
        </w:rPr>
        <w:t xml:space="preserve"> </w:t>
      </w:r>
      <w:r w:rsidRPr="00D245AB">
        <w:rPr>
          <w:spacing w:val="-2"/>
          <w:sz w:val="22"/>
          <w:szCs w:val="22"/>
          <w:lang w:eastAsia="en-US"/>
        </w:rPr>
        <w:t>której</w:t>
      </w:r>
      <w:r w:rsidRPr="00D245AB">
        <w:rPr>
          <w:spacing w:val="3"/>
          <w:sz w:val="22"/>
          <w:szCs w:val="22"/>
          <w:lang w:eastAsia="en-US"/>
        </w:rPr>
        <w:t xml:space="preserve"> </w:t>
      </w:r>
      <w:r w:rsidRPr="00D245AB">
        <w:rPr>
          <w:spacing w:val="-2"/>
          <w:sz w:val="22"/>
          <w:szCs w:val="22"/>
          <w:lang w:eastAsia="en-US"/>
        </w:rPr>
        <w:t>mowa</w:t>
      </w:r>
      <w:r w:rsidRPr="00D245AB">
        <w:rPr>
          <w:spacing w:val="2"/>
          <w:sz w:val="22"/>
          <w:szCs w:val="22"/>
          <w:lang w:eastAsia="en-US"/>
        </w:rPr>
        <w:t xml:space="preserve"> </w:t>
      </w:r>
      <w:r w:rsidRPr="00D245AB">
        <w:rPr>
          <w:sz w:val="22"/>
          <w:szCs w:val="22"/>
          <w:lang w:eastAsia="en-US"/>
        </w:rPr>
        <w:t>w</w:t>
      </w:r>
      <w:r w:rsidRPr="00D245AB">
        <w:rPr>
          <w:spacing w:val="3"/>
          <w:sz w:val="22"/>
          <w:szCs w:val="22"/>
          <w:lang w:eastAsia="en-US"/>
        </w:rPr>
        <w:t xml:space="preserve"> </w:t>
      </w:r>
      <w:r w:rsidRPr="00D245AB">
        <w:rPr>
          <w:sz w:val="22"/>
          <w:szCs w:val="22"/>
          <w:lang w:eastAsia="en-US"/>
        </w:rPr>
        <w:t>ust.</w:t>
      </w:r>
      <w:r w:rsidRPr="00D245AB">
        <w:rPr>
          <w:spacing w:val="2"/>
          <w:sz w:val="22"/>
          <w:szCs w:val="22"/>
          <w:lang w:eastAsia="en-US"/>
        </w:rPr>
        <w:t xml:space="preserve"> </w:t>
      </w:r>
      <w:r w:rsidR="005E57CE" w:rsidRPr="00D245AB">
        <w:rPr>
          <w:sz w:val="22"/>
          <w:szCs w:val="22"/>
          <w:lang w:eastAsia="en-US"/>
        </w:rPr>
        <w:t>4</w:t>
      </w:r>
      <w:r w:rsidRPr="00D245AB">
        <w:rPr>
          <w:spacing w:val="2"/>
          <w:sz w:val="22"/>
          <w:szCs w:val="22"/>
          <w:lang w:eastAsia="en-US"/>
        </w:rPr>
        <w:t xml:space="preserve"> </w:t>
      </w:r>
      <w:r w:rsidRPr="00D245AB">
        <w:rPr>
          <w:spacing w:val="-2"/>
          <w:sz w:val="22"/>
          <w:szCs w:val="22"/>
          <w:lang w:eastAsia="en-US"/>
        </w:rPr>
        <w:t>pkt</w:t>
      </w:r>
      <w:r w:rsidRPr="00D245AB">
        <w:rPr>
          <w:sz w:val="22"/>
          <w:szCs w:val="22"/>
          <w:lang w:eastAsia="en-US"/>
        </w:rPr>
        <w:t xml:space="preserve"> 2</w:t>
      </w:r>
      <w:r w:rsidRPr="00D245AB">
        <w:rPr>
          <w:spacing w:val="19"/>
          <w:sz w:val="22"/>
          <w:szCs w:val="22"/>
          <w:lang w:eastAsia="en-US"/>
        </w:rPr>
        <w:t xml:space="preserve"> </w:t>
      </w:r>
      <w:r w:rsidRPr="00D245AB">
        <w:rPr>
          <w:sz w:val="22"/>
          <w:szCs w:val="22"/>
          <w:lang w:eastAsia="en-US"/>
        </w:rPr>
        <w:t xml:space="preserve">lub </w:t>
      </w:r>
      <w:r w:rsidRPr="00D245AB">
        <w:rPr>
          <w:spacing w:val="-1"/>
          <w:sz w:val="22"/>
          <w:szCs w:val="22"/>
          <w:lang w:eastAsia="en-US"/>
        </w:rPr>
        <w:t>pkt</w:t>
      </w:r>
      <w:r w:rsidRPr="00D245AB">
        <w:rPr>
          <w:spacing w:val="20"/>
          <w:sz w:val="22"/>
          <w:szCs w:val="22"/>
          <w:lang w:eastAsia="en-US"/>
        </w:rPr>
        <w:t xml:space="preserve"> </w:t>
      </w:r>
      <w:r w:rsidRPr="00D245AB">
        <w:rPr>
          <w:sz w:val="22"/>
          <w:szCs w:val="22"/>
          <w:lang w:eastAsia="en-US"/>
        </w:rPr>
        <w:t>3,</w:t>
      </w:r>
      <w:r w:rsidRPr="00D245AB">
        <w:rPr>
          <w:spacing w:val="19"/>
          <w:sz w:val="22"/>
          <w:szCs w:val="22"/>
          <w:lang w:eastAsia="en-US"/>
        </w:rPr>
        <w:t xml:space="preserve"> </w:t>
      </w:r>
      <w:r w:rsidRPr="00D245AB">
        <w:rPr>
          <w:spacing w:val="-1"/>
          <w:sz w:val="22"/>
          <w:szCs w:val="22"/>
          <w:lang w:eastAsia="en-US"/>
        </w:rPr>
        <w:t>będzie</w:t>
      </w:r>
      <w:r w:rsidRPr="00D245AB">
        <w:rPr>
          <w:spacing w:val="20"/>
          <w:sz w:val="22"/>
          <w:szCs w:val="22"/>
          <w:lang w:eastAsia="en-US"/>
        </w:rPr>
        <w:t xml:space="preserve"> </w:t>
      </w:r>
      <w:r w:rsidRPr="00D245AB">
        <w:rPr>
          <w:spacing w:val="-2"/>
          <w:sz w:val="22"/>
          <w:szCs w:val="22"/>
          <w:lang w:eastAsia="en-US"/>
        </w:rPr>
        <w:t>obejmować</w:t>
      </w:r>
      <w:r w:rsidRPr="00D245AB">
        <w:rPr>
          <w:spacing w:val="20"/>
          <w:sz w:val="22"/>
          <w:szCs w:val="22"/>
          <w:lang w:eastAsia="en-US"/>
        </w:rPr>
        <w:t xml:space="preserve"> </w:t>
      </w:r>
      <w:r w:rsidRPr="00D245AB">
        <w:rPr>
          <w:spacing w:val="-1"/>
          <w:sz w:val="22"/>
          <w:szCs w:val="22"/>
          <w:lang w:eastAsia="en-US"/>
        </w:rPr>
        <w:t>wyłącznie</w:t>
      </w:r>
      <w:r w:rsidRPr="00D245AB">
        <w:rPr>
          <w:spacing w:val="20"/>
          <w:sz w:val="22"/>
          <w:szCs w:val="22"/>
          <w:lang w:eastAsia="en-US"/>
        </w:rPr>
        <w:t xml:space="preserve"> </w:t>
      </w:r>
      <w:r w:rsidRPr="00D245AB">
        <w:rPr>
          <w:spacing w:val="-1"/>
          <w:sz w:val="22"/>
          <w:szCs w:val="22"/>
          <w:lang w:eastAsia="en-US"/>
        </w:rPr>
        <w:t>część</w:t>
      </w:r>
      <w:r w:rsidRPr="00D245AB">
        <w:rPr>
          <w:spacing w:val="17"/>
          <w:sz w:val="22"/>
          <w:szCs w:val="22"/>
          <w:lang w:eastAsia="en-US"/>
        </w:rPr>
        <w:t xml:space="preserve"> </w:t>
      </w:r>
      <w:r w:rsidRPr="00D245AB">
        <w:rPr>
          <w:spacing w:val="-1"/>
          <w:sz w:val="22"/>
          <w:szCs w:val="22"/>
          <w:lang w:eastAsia="en-US"/>
        </w:rPr>
        <w:t>wynagrodzenia</w:t>
      </w:r>
      <w:r w:rsidRPr="00D245AB">
        <w:rPr>
          <w:spacing w:val="20"/>
          <w:sz w:val="22"/>
          <w:szCs w:val="22"/>
          <w:lang w:eastAsia="en-US"/>
        </w:rPr>
        <w:t xml:space="preserve"> </w:t>
      </w:r>
      <w:r w:rsidRPr="00D245AB">
        <w:rPr>
          <w:spacing w:val="-1"/>
          <w:sz w:val="22"/>
          <w:szCs w:val="22"/>
          <w:lang w:eastAsia="en-US"/>
        </w:rPr>
        <w:t>należnego</w:t>
      </w:r>
      <w:r w:rsidRPr="00D245AB">
        <w:rPr>
          <w:spacing w:val="19"/>
          <w:sz w:val="22"/>
          <w:szCs w:val="22"/>
          <w:lang w:eastAsia="en-US"/>
        </w:rPr>
        <w:t xml:space="preserve"> </w:t>
      </w:r>
      <w:r w:rsidRPr="00D245AB">
        <w:rPr>
          <w:spacing w:val="-1"/>
          <w:sz w:val="22"/>
          <w:szCs w:val="22"/>
          <w:lang w:eastAsia="en-US"/>
        </w:rPr>
        <w:t>Wykonawcy,</w:t>
      </w:r>
      <w:r w:rsidRPr="00D245AB">
        <w:rPr>
          <w:spacing w:val="22"/>
          <w:sz w:val="22"/>
          <w:szCs w:val="22"/>
          <w:lang w:eastAsia="en-US"/>
        </w:rPr>
        <w:t xml:space="preserve"> </w:t>
      </w:r>
      <w:r w:rsidR="00773C94" w:rsidRPr="00D245AB">
        <w:rPr>
          <w:spacing w:val="22"/>
          <w:sz w:val="22"/>
          <w:szCs w:val="22"/>
          <w:lang w:eastAsia="en-US"/>
        </w:rPr>
        <w:br/>
      </w:r>
      <w:r w:rsidRPr="00D245AB">
        <w:rPr>
          <w:sz w:val="22"/>
          <w:szCs w:val="22"/>
          <w:lang w:eastAsia="en-US"/>
        </w:rPr>
        <w:t>w</w:t>
      </w:r>
      <w:r w:rsidRPr="00D245AB">
        <w:rPr>
          <w:spacing w:val="59"/>
          <w:sz w:val="22"/>
          <w:szCs w:val="22"/>
          <w:lang w:eastAsia="en-US"/>
        </w:rPr>
        <w:t xml:space="preserve"> </w:t>
      </w:r>
      <w:r w:rsidRPr="00D245AB">
        <w:rPr>
          <w:spacing w:val="-1"/>
          <w:sz w:val="22"/>
          <w:szCs w:val="22"/>
          <w:lang w:eastAsia="en-US"/>
        </w:rPr>
        <w:t>odniesieniu</w:t>
      </w:r>
      <w:r w:rsidRPr="00D245AB">
        <w:rPr>
          <w:spacing w:val="7"/>
          <w:sz w:val="22"/>
          <w:szCs w:val="22"/>
          <w:lang w:eastAsia="en-US"/>
        </w:rPr>
        <w:t xml:space="preserve"> </w:t>
      </w:r>
      <w:r w:rsidRPr="00D245AB">
        <w:rPr>
          <w:sz w:val="22"/>
          <w:szCs w:val="22"/>
          <w:lang w:eastAsia="en-US"/>
        </w:rPr>
        <w:t xml:space="preserve">do </w:t>
      </w:r>
      <w:r w:rsidRPr="00D245AB">
        <w:rPr>
          <w:spacing w:val="-2"/>
          <w:sz w:val="22"/>
          <w:szCs w:val="22"/>
          <w:lang w:eastAsia="en-US"/>
        </w:rPr>
        <w:t>której</w:t>
      </w:r>
      <w:r w:rsidRPr="00D245AB">
        <w:rPr>
          <w:spacing w:val="10"/>
          <w:sz w:val="22"/>
          <w:szCs w:val="22"/>
          <w:lang w:eastAsia="en-US"/>
        </w:rPr>
        <w:t xml:space="preserve"> </w:t>
      </w:r>
      <w:r w:rsidRPr="00D245AB">
        <w:rPr>
          <w:spacing w:val="-1"/>
          <w:sz w:val="22"/>
          <w:szCs w:val="22"/>
          <w:lang w:eastAsia="en-US"/>
        </w:rPr>
        <w:t>nastąpiła</w:t>
      </w:r>
      <w:r w:rsidRPr="00D245AB">
        <w:rPr>
          <w:spacing w:val="10"/>
          <w:sz w:val="22"/>
          <w:szCs w:val="22"/>
          <w:lang w:eastAsia="en-US"/>
        </w:rPr>
        <w:t xml:space="preserve"> </w:t>
      </w:r>
      <w:r w:rsidRPr="00D245AB">
        <w:rPr>
          <w:spacing w:val="-1"/>
          <w:sz w:val="22"/>
          <w:szCs w:val="22"/>
          <w:lang w:eastAsia="en-US"/>
        </w:rPr>
        <w:t>zmiana</w:t>
      </w:r>
      <w:r w:rsidRPr="00D245AB">
        <w:rPr>
          <w:spacing w:val="10"/>
          <w:sz w:val="22"/>
          <w:szCs w:val="22"/>
          <w:lang w:eastAsia="en-US"/>
        </w:rPr>
        <w:t xml:space="preserve"> </w:t>
      </w:r>
      <w:r w:rsidRPr="00D245AB">
        <w:rPr>
          <w:spacing w:val="-1"/>
          <w:sz w:val="22"/>
          <w:szCs w:val="22"/>
          <w:lang w:eastAsia="en-US"/>
        </w:rPr>
        <w:t>wysokości</w:t>
      </w:r>
      <w:r w:rsidRPr="00D245AB">
        <w:rPr>
          <w:spacing w:val="10"/>
          <w:sz w:val="22"/>
          <w:szCs w:val="22"/>
          <w:lang w:eastAsia="en-US"/>
        </w:rPr>
        <w:t xml:space="preserve"> </w:t>
      </w:r>
      <w:r w:rsidRPr="00D245AB">
        <w:rPr>
          <w:spacing w:val="-1"/>
          <w:sz w:val="22"/>
          <w:szCs w:val="22"/>
          <w:lang w:eastAsia="en-US"/>
        </w:rPr>
        <w:t>kosztów</w:t>
      </w:r>
      <w:r w:rsidRPr="00D245AB">
        <w:rPr>
          <w:spacing w:val="8"/>
          <w:sz w:val="22"/>
          <w:szCs w:val="22"/>
          <w:lang w:eastAsia="en-US"/>
        </w:rPr>
        <w:t xml:space="preserve"> </w:t>
      </w:r>
      <w:r w:rsidRPr="00D245AB">
        <w:rPr>
          <w:spacing w:val="-1"/>
          <w:sz w:val="22"/>
          <w:szCs w:val="22"/>
          <w:lang w:eastAsia="en-US"/>
        </w:rPr>
        <w:t>wykonania</w:t>
      </w:r>
      <w:r w:rsidRPr="00D245AB">
        <w:rPr>
          <w:spacing w:val="10"/>
          <w:sz w:val="22"/>
          <w:szCs w:val="22"/>
          <w:lang w:eastAsia="en-US"/>
        </w:rPr>
        <w:t xml:space="preserve"> </w:t>
      </w:r>
      <w:r w:rsidRPr="00D245AB">
        <w:rPr>
          <w:spacing w:val="-2"/>
          <w:sz w:val="22"/>
          <w:szCs w:val="22"/>
          <w:lang w:eastAsia="en-US"/>
        </w:rPr>
        <w:t>Umowy</w:t>
      </w:r>
      <w:r w:rsidRPr="00D245AB">
        <w:rPr>
          <w:spacing w:val="7"/>
          <w:sz w:val="22"/>
          <w:szCs w:val="22"/>
          <w:lang w:eastAsia="en-US"/>
        </w:rPr>
        <w:t xml:space="preserve"> </w:t>
      </w:r>
      <w:r w:rsidRPr="00D245AB">
        <w:rPr>
          <w:spacing w:val="-1"/>
          <w:sz w:val="22"/>
          <w:szCs w:val="22"/>
          <w:lang w:eastAsia="en-US"/>
        </w:rPr>
        <w:t>przez</w:t>
      </w:r>
      <w:r w:rsidRPr="00D245AB">
        <w:rPr>
          <w:spacing w:val="7"/>
          <w:sz w:val="22"/>
          <w:szCs w:val="22"/>
          <w:lang w:eastAsia="en-US"/>
        </w:rPr>
        <w:t xml:space="preserve"> </w:t>
      </w:r>
      <w:r w:rsidRPr="00D245AB">
        <w:rPr>
          <w:spacing w:val="-1"/>
          <w:sz w:val="22"/>
          <w:szCs w:val="22"/>
          <w:lang w:eastAsia="en-US"/>
        </w:rPr>
        <w:t>Wykonawcę</w:t>
      </w:r>
      <w:r w:rsidRPr="00D245AB">
        <w:rPr>
          <w:spacing w:val="79"/>
          <w:sz w:val="22"/>
          <w:szCs w:val="22"/>
          <w:lang w:eastAsia="en-US"/>
        </w:rPr>
        <w:t xml:space="preserve"> </w:t>
      </w:r>
      <w:r w:rsidRPr="00D245AB">
        <w:rPr>
          <w:sz w:val="22"/>
          <w:szCs w:val="22"/>
          <w:lang w:eastAsia="en-US"/>
        </w:rPr>
        <w:t>w</w:t>
      </w:r>
      <w:r w:rsidRPr="00D245AB">
        <w:rPr>
          <w:spacing w:val="39"/>
          <w:sz w:val="22"/>
          <w:szCs w:val="22"/>
          <w:lang w:eastAsia="en-US"/>
        </w:rPr>
        <w:t xml:space="preserve"> </w:t>
      </w:r>
      <w:r w:rsidRPr="00D245AB">
        <w:rPr>
          <w:spacing w:val="-1"/>
          <w:sz w:val="22"/>
          <w:szCs w:val="22"/>
          <w:lang w:eastAsia="en-US"/>
        </w:rPr>
        <w:t>związku</w:t>
      </w:r>
      <w:r w:rsidRPr="00D245AB">
        <w:rPr>
          <w:spacing w:val="41"/>
          <w:sz w:val="22"/>
          <w:szCs w:val="22"/>
          <w:lang w:eastAsia="en-US"/>
        </w:rPr>
        <w:t xml:space="preserve"> </w:t>
      </w:r>
      <w:r w:rsidRPr="00D245AB">
        <w:rPr>
          <w:sz w:val="22"/>
          <w:szCs w:val="22"/>
          <w:lang w:eastAsia="en-US"/>
        </w:rPr>
        <w:t>z</w:t>
      </w:r>
      <w:r w:rsidRPr="00D245AB">
        <w:rPr>
          <w:spacing w:val="-2"/>
          <w:sz w:val="22"/>
          <w:szCs w:val="22"/>
          <w:lang w:eastAsia="en-US"/>
        </w:rPr>
        <w:t xml:space="preserve"> </w:t>
      </w:r>
      <w:r w:rsidRPr="00D245AB">
        <w:rPr>
          <w:sz w:val="22"/>
          <w:szCs w:val="22"/>
          <w:lang w:eastAsia="en-US"/>
        </w:rPr>
        <w:t>wejściem</w:t>
      </w:r>
      <w:r w:rsidRPr="00D245AB">
        <w:rPr>
          <w:spacing w:val="37"/>
          <w:sz w:val="22"/>
          <w:szCs w:val="22"/>
          <w:lang w:eastAsia="en-US"/>
        </w:rPr>
        <w:t xml:space="preserve"> </w:t>
      </w:r>
      <w:r w:rsidRPr="00D245AB">
        <w:rPr>
          <w:sz w:val="22"/>
          <w:szCs w:val="22"/>
          <w:lang w:eastAsia="en-US"/>
        </w:rPr>
        <w:t>w</w:t>
      </w:r>
      <w:r w:rsidRPr="00D245AB">
        <w:rPr>
          <w:spacing w:val="40"/>
          <w:sz w:val="22"/>
          <w:szCs w:val="22"/>
          <w:lang w:eastAsia="en-US"/>
        </w:rPr>
        <w:t xml:space="preserve"> </w:t>
      </w:r>
      <w:r w:rsidRPr="00D245AB">
        <w:rPr>
          <w:spacing w:val="-1"/>
          <w:sz w:val="22"/>
          <w:szCs w:val="22"/>
          <w:lang w:eastAsia="en-US"/>
        </w:rPr>
        <w:t>życie</w:t>
      </w:r>
      <w:r w:rsidRPr="00D245AB">
        <w:rPr>
          <w:spacing w:val="41"/>
          <w:sz w:val="22"/>
          <w:szCs w:val="22"/>
          <w:lang w:eastAsia="en-US"/>
        </w:rPr>
        <w:t xml:space="preserve"> </w:t>
      </w:r>
      <w:r w:rsidRPr="00D245AB">
        <w:rPr>
          <w:spacing w:val="-1"/>
          <w:sz w:val="22"/>
          <w:szCs w:val="22"/>
          <w:lang w:eastAsia="en-US"/>
        </w:rPr>
        <w:t>przepisów</w:t>
      </w:r>
      <w:r w:rsidRPr="00D245AB">
        <w:rPr>
          <w:spacing w:val="40"/>
          <w:sz w:val="22"/>
          <w:szCs w:val="22"/>
          <w:lang w:eastAsia="en-US"/>
        </w:rPr>
        <w:t xml:space="preserve"> </w:t>
      </w:r>
      <w:r w:rsidRPr="00D245AB">
        <w:rPr>
          <w:spacing w:val="-1"/>
          <w:sz w:val="22"/>
          <w:szCs w:val="22"/>
          <w:lang w:eastAsia="en-US"/>
        </w:rPr>
        <w:t>odpowiednio</w:t>
      </w:r>
      <w:r w:rsidRPr="00D245AB">
        <w:rPr>
          <w:spacing w:val="41"/>
          <w:sz w:val="22"/>
          <w:szCs w:val="22"/>
          <w:lang w:eastAsia="en-US"/>
        </w:rPr>
        <w:t xml:space="preserve"> </w:t>
      </w:r>
      <w:r w:rsidRPr="00D245AB">
        <w:rPr>
          <w:spacing w:val="-1"/>
          <w:sz w:val="22"/>
          <w:szCs w:val="22"/>
          <w:lang w:eastAsia="en-US"/>
        </w:rPr>
        <w:t>zmieniających</w:t>
      </w:r>
      <w:r w:rsidRPr="00D245AB">
        <w:rPr>
          <w:spacing w:val="41"/>
          <w:sz w:val="22"/>
          <w:szCs w:val="22"/>
          <w:lang w:eastAsia="en-US"/>
        </w:rPr>
        <w:t xml:space="preserve"> </w:t>
      </w:r>
      <w:r w:rsidRPr="00D245AB">
        <w:rPr>
          <w:spacing w:val="-1"/>
          <w:sz w:val="22"/>
          <w:szCs w:val="22"/>
          <w:lang w:eastAsia="en-US"/>
        </w:rPr>
        <w:t>wysokość</w:t>
      </w:r>
      <w:r w:rsidRPr="00D245AB">
        <w:rPr>
          <w:spacing w:val="41"/>
          <w:sz w:val="22"/>
          <w:szCs w:val="22"/>
          <w:lang w:eastAsia="en-US"/>
        </w:rPr>
        <w:t xml:space="preserve"> </w:t>
      </w:r>
      <w:r w:rsidRPr="00D245AB">
        <w:rPr>
          <w:spacing w:val="-1"/>
          <w:sz w:val="22"/>
          <w:szCs w:val="22"/>
          <w:lang w:eastAsia="en-US"/>
        </w:rPr>
        <w:t>minimalnego</w:t>
      </w:r>
      <w:r w:rsidRPr="00D245AB">
        <w:rPr>
          <w:spacing w:val="35"/>
          <w:sz w:val="22"/>
          <w:szCs w:val="22"/>
          <w:lang w:eastAsia="en-US"/>
        </w:rPr>
        <w:t xml:space="preserve"> </w:t>
      </w:r>
      <w:r w:rsidRPr="00D245AB">
        <w:rPr>
          <w:spacing w:val="-1"/>
          <w:sz w:val="22"/>
          <w:szCs w:val="22"/>
          <w:lang w:eastAsia="en-US"/>
        </w:rPr>
        <w:t>wynagrodzenia</w:t>
      </w:r>
      <w:r w:rsidRPr="00D245AB">
        <w:rPr>
          <w:spacing w:val="36"/>
          <w:sz w:val="22"/>
          <w:szCs w:val="22"/>
          <w:lang w:eastAsia="en-US"/>
        </w:rPr>
        <w:t xml:space="preserve"> </w:t>
      </w:r>
      <w:r w:rsidRPr="00D245AB">
        <w:rPr>
          <w:spacing w:val="-2"/>
          <w:sz w:val="22"/>
          <w:szCs w:val="22"/>
          <w:lang w:eastAsia="en-US"/>
        </w:rPr>
        <w:t>za</w:t>
      </w:r>
      <w:r w:rsidRPr="00D245AB">
        <w:rPr>
          <w:sz w:val="22"/>
          <w:szCs w:val="22"/>
          <w:lang w:eastAsia="en-US"/>
        </w:rPr>
        <w:t xml:space="preserve"> pracę</w:t>
      </w:r>
      <w:r w:rsidRPr="00D245AB">
        <w:rPr>
          <w:spacing w:val="36"/>
          <w:sz w:val="22"/>
          <w:szCs w:val="22"/>
          <w:lang w:eastAsia="en-US"/>
        </w:rPr>
        <w:t xml:space="preserve"> </w:t>
      </w:r>
      <w:r w:rsidRPr="00D245AB">
        <w:rPr>
          <w:spacing w:val="-2"/>
          <w:sz w:val="22"/>
          <w:szCs w:val="22"/>
          <w:lang w:eastAsia="en-US"/>
        </w:rPr>
        <w:t>lub</w:t>
      </w:r>
      <w:r w:rsidRPr="00D245AB">
        <w:rPr>
          <w:spacing w:val="36"/>
          <w:sz w:val="22"/>
          <w:szCs w:val="22"/>
          <w:lang w:eastAsia="en-US"/>
        </w:rPr>
        <w:t xml:space="preserve"> </w:t>
      </w:r>
      <w:r w:rsidRPr="00D245AB">
        <w:rPr>
          <w:spacing w:val="-1"/>
          <w:sz w:val="22"/>
          <w:szCs w:val="22"/>
          <w:lang w:eastAsia="en-US"/>
        </w:rPr>
        <w:t>dokonujących</w:t>
      </w:r>
      <w:r w:rsidRPr="00D245AB">
        <w:rPr>
          <w:spacing w:val="36"/>
          <w:sz w:val="22"/>
          <w:szCs w:val="22"/>
          <w:lang w:eastAsia="en-US"/>
        </w:rPr>
        <w:t xml:space="preserve"> </w:t>
      </w:r>
      <w:r w:rsidRPr="00D245AB">
        <w:rPr>
          <w:spacing w:val="-2"/>
          <w:sz w:val="22"/>
          <w:szCs w:val="22"/>
          <w:lang w:eastAsia="en-US"/>
        </w:rPr>
        <w:t>zmian</w:t>
      </w:r>
      <w:r w:rsidRPr="00D245AB">
        <w:rPr>
          <w:spacing w:val="36"/>
          <w:sz w:val="22"/>
          <w:szCs w:val="22"/>
          <w:lang w:eastAsia="en-US"/>
        </w:rPr>
        <w:t xml:space="preserve"> </w:t>
      </w:r>
      <w:r w:rsidRPr="00D245AB">
        <w:rPr>
          <w:sz w:val="22"/>
          <w:szCs w:val="22"/>
          <w:lang w:eastAsia="en-US"/>
        </w:rPr>
        <w:t>w</w:t>
      </w:r>
      <w:r w:rsidRPr="00D245AB">
        <w:rPr>
          <w:spacing w:val="37"/>
          <w:sz w:val="22"/>
          <w:szCs w:val="22"/>
          <w:lang w:eastAsia="en-US"/>
        </w:rPr>
        <w:t xml:space="preserve"> </w:t>
      </w:r>
      <w:r w:rsidRPr="00D245AB">
        <w:rPr>
          <w:spacing w:val="-1"/>
          <w:sz w:val="22"/>
          <w:szCs w:val="22"/>
          <w:lang w:eastAsia="en-US"/>
        </w:rPr>
        <w:t>zakresie</w:t>
      </w:r>
      <w:r w:rsidRPr="00D245AB">
        <w:rPr>
          <w:spacing w:val="36"/>
          <w:sz w:val="22"/>
          <w:szCs w:val="22"/>
          <w:lang w:eastAsia="en-US"/>
        </w:rPr>
        <w:t xml:space="preserve"> </w:t>
      </w:r>
      <w:r w:rsidRPr="00D245AB">
        <w:rPr>
          <w:spacing w:val="-1"/>
          <w:sz w:val="22"/>
          <w:szCs w:val="22"/>
          <w:lang w:eastAsia="en-US"/>
        </w:rPr>
        <w:t>zasad</w:t>
      </w:r>
      <w:r w:rsidRPr="00D245AB">
        <w:rPr>
          <w:spacing w:val="36"/>
          <w:sz w:val="22"/>
          <w:szCs w:val="22"/>
          <w:lang w:eastAsia="en-US"/>
        </w:rPr>
        <w:t xml:space="preserve"> </w:t>
      </w:r>
      <w:r w:rsidRPr="00D245AB">
        <w:rPr>
          <w:spacing w:val="-1"/>
          <w:sz w:val="22"/>
          <w:szCs w:val="22"/>
          <w:lang w:eastAsia="en-US"/>
        </w:rPr>
        <w:t>podlegania</w:t>
      </w:r>
      <w:r w:rsidRPr="00D245AB">
        <w:rPr>
          <w:spacing w:val="36"/>
          <w:sz w:val="22"/>
          <w:szCs w:val="22"/>
          <w:lang w:eastAsia="en-US"/>
        </w:rPr>
        <w:t xml:space="preserve"> </w:t>
      </w:r>
      <w:r w:rsidRPr="00D245AB">
        <w:rPr>
          <w:spacing w:val="-1"/>
          <w:sz w:val="22"/>
          <w:szCs w:val="22"/>
          <w:lang w:eastAsia="en-US"/>
        </w:rPr>
        <w:t>ubezpieczeniom</w:t>
      </w:r>
      <w:r w:rsidRPr="00D245AB">
        <w:rPr>
          <w:spacing w:val="65"/>
          <w:sz w:val="22"/>
          <w:szCs w:val="22"/>
          <w:lang w:eastAsia="en-US"/>
        </w:rPr>
        <w:t xml:space="preserve"> </w:t>
      </w:r>
      <w:r w:rsidRPr="00D245AB">
        <w:rPr>
          <w:spacing w:val="-1"/>
          <w:sz w:val="22"/>
          <w:szCs w:val="22"/>
          <w:lang w:eastAsia="en-US"/>
        </w:rPr>
        <w:t>społecznym</w:t>
      </w:r>
      <w:r w:rsidRPr="00D245AB">
        <w:rPr>
          <w:spacing w:val="37"/>
          <w:sz w:val="22"/>
          <w:szCs w:val="22"/>
          <w:lang w:eastAsia="en-US"/>
        </w:rPr>
        <w:t xml:space="preserve"> </w:t>
      </w:r>
      <w:r w:rsidRPr="00D245AB">
        <w:rPr>
          <w:sz w:val="22"/>
          <w:szCs w:val="22"/>
          <w:lang w:eastAsia="en-US"/>
        </w:rPr>
        <w:t xml:space="preserve">lub </w:t>
      </w:r>
      <w:r w:rsidRPr="00D245AB">
        <w:rPr>
          <w:spacing w:val="-1"/>
          <w:sz w:val="22"/>
          <w:szCs w:val="22"/>
          <w:lang w:eastAsia="en-US"/>
        </w:rPr>
        <w:t>ubezpieczeniu</w:t>
      </w:r>
      <w:r w:rsidRPr="00D245AB">
        <w:rPr>
          <w:spacing w:val="38"/>
          <w:sz w:val="22"/>
          <w:szCs w:val="22"/>
          <w:lang w:eastAsia="en-US"/>
        </w:rPr>
        <w:t xml:space="preserve"> </w:t>
      </w:r>
      <w:r w:rsidRPr="00D245AB">
        <w:rPr>
          <w:spacing w:val="-1"/>
          <w:sz w:val="22"/>
          <w:szCs w:val="22"/>
          <w:lang w:eastAsia="en-US"/>
        </w:rPr>
        <w:t>zdrowotnemu</w:t>
      </w:r>
      <w:r w:rsidRPr="00D245AB">
        <w:rPr>
          <w:spacing w:val="41"/>
          <w:sz w:val="22"/>
          <w:szCs w:val="22"/>
          <w:lang w:eastAsia="en-US"/>
        </w:rPr>
        <w:t xml:space="preserve"> </w:t>
      </w:r>
      <w:r w:rsidRPr="00D245AB">
        <w:rPr>
          <w:sz w:val="22"/>
          <w:szCs w:val="22"/>
          <w:lang w:eastAsia="en-US"/>
        </w:rPr>
        <w:t>lub</w:t>
      </w:r>
      <w:r w:rsidRPr="00D245AB">
        <w:rPr>
          <w:spacing w:val="36"/>
          <w:sz w:val="22"/>
          <w:szCs w:val="22"/>
          <w:lang w:eastAsia="en-US"/>
        </w:rPr>
        <w:t xml:space="preserve"> </w:t>
      </w:r>
      <w:r w:rsidRPr="00D245AB">
        <w:rPr>
          <w:sz w:val="22"/>
          <w:szCs w:val="22"/>
          <w:lang w:eastAsia="en-US"/>
        </w:rPr>
        <w:t>w</w:t>
      </w:r>
      <w:r w:rsidRPr="00D245AB">
        <w:rPr>
          <w:spacing w:val="40"/>
          <w:sz w:val="22"/>
          <w:szCs w:val="22"/>
          <w:lang w:eastAsia="en-US"/>
        </w:rPr>
        <w:t xml:space="preserve"> </w:t>
      </w:r>
      <w:r w:rsidRPr="00D245AB">
        <w:rPr>
          <w:spacing w:val="-1"/>
          <w:sz w:val="22"/>
          <w:szCs w:val="22"/>
          <w:lang w:eastAsia="en-US"/>
        </w:rPr>
        <w:t>zakresie</w:t>
      </w:r>
      <w:r w:rsidRPr="00D245AB">
        <w:rPr>
          <w:spacing w:val="39"/>
          <w:sz w:val="22"/>
          <w:szCs w:val="22"/>
          <w:lang w:eastAsia="en-US"/>
        </w:rPr>
        <w:t xml:space="preserve"> </w:t>
      </w:r>
      <w:r w:rsidRPr="00D245AB">
        <w:rPr>
          <w:spacing w:val="-1"/>
          <w:sz w:val="22"/>
          <w:szCs w:val="22"/>
          <w:lang w:eastAsia="en-US"/>
        </w:rPr>
        <w:t>wysokości</w:t>
      </w:r>
      <w:r w:rsidRPr="00D245AB">
        <w:rPr>
          <w:spacing w:val="39"/>
          <w:sz w:val="22"/>
          <w:szCs w:val="22"/>
          <w:lang w:eastAsia="en-US"/>
        </w:rPr>
        <w:t xml:space="preserve"> </w:t>
      </w:r>
      <w:r w:rsidRPr="00D245AB">
        <w:rPr>
          <w:spacing w:val="-1"/>
          <w:sz w:val="22"/>
          <w:szCs w:val="22"/>
          <w:lang w:eastAsia="en-US"/>
        </w:rPr>
        <w:t>stawki</w:t>
      </w:r>
      <w:r w:rsidRPr="00D245AB">
        <w:rPr>
          <w:spacing w:val="42"/>
          <w:sz w:val="22"/>
          <w:szCs w:val="22"/>
          <w:lang w:eastAsia="en-US"/>
        </w:rPr>
        <w:t xml:space="preserve"> </w:t>
      </w:r>
      <w:r w:rsidRPr="00D245AB">
        <w:rPr>
          <w:spacing w:val="-1"/>
          <w:sz w:val="22"/>
          <w:szCs w:val="22"/>
          <w:lang w:eastAsia="en-US"/>
        </w:rPr>
        <w:t>składki</w:t>
      </w:r>
      <w:r w:rsidRPr="00D245AB">
        <w:rPr>
          <w:spacing w:val="42"/>
          <w:sz w:val="22"/>
          <w:szCs w:val="22"/>
          <w:lang w:eastAsia="en-US"/>
        </w:rPr>
        <w:t xml:space="preserve"> </w:t>
      </w:r>
      <w:r w:rsidRPr="00D245AB">
        <w:rPr>
          <w:spacing w:val="-2"/>
          <w:sz w:val="22"/>
          <w:szCs w:val="22"/>
          <w:lang w:eastAsia="en-US"/>
        </w:rPr>
        <w:t>na</w:t>
      </w:r>
      <w:r w:rsidRPr="00D245AB">
        <w:rPr>
          <w:spacing w:val="45"/>
          <w:sz w:val="22"/>
          <w:szCs w:val="22"/>
          <w:lang w:eastAsia="en-US"/>
        </w:rPr>
        <w:t xml:space="preserve"> </w:t>
      </w:r>
      <w:r w:rsidRPr="00D245AB">
        <w:rPr>
          <w:spacing w:val="-1"/>
          <w:sz w:val="22"/>
          <w:szCs w:val="22"/>
          <w:lang w:eastAsia="en-US"/>
        </w:rPr>
        <w:t>ubezpieczenia</w:t>
      </w:r>
      <w:r w:rsidRPr="00D245AB">
        <w:rPr>
          <w:sz w:val="22"/>
          <w:szCs w:val="22"/>
          <w:lang w:eastAsia="en-US"/>
        </w:rPr>
        <w:t xml:space="preserve"> </w:t>
      </w:r>
      <w:r w:rsidRPr="00D245AB">
        <w:rPr>
          <w:spacing w:val="-1"/>
          <w:sz w:val="22"/>
          <w:szCs w:val="22"/>
          <w:lang w:eastAsia="en-US"/>
        </w:rPr>
        <w:t>społeczne</w:t>
      </w:r>
      <w:r w:rsidRPr="00D245AB">
        <w:rPr>
          <w:sz w:val="22"/>
          <w:szCs w:val="22"/>
          <w:lang w:eastAsia="en-US"/>
        </w:rPr>
        <w:t xml:space="preserve"> </w:t>
      </w:r>
      <w:r w:rsidRPr="00D245AB">
        <w:rPr>
          <w:spacing w:val="-1"/>
          <w:sz w:val="22"/>
          <w:szCs w:val="22"/>
          <w:lang w:eastAsia="en-US"/>
        </w:rPr>
        <w:t>lub zdrowotne.</w:t>
      </w:r>
    </w:p>
    <w:p w14:paraId="0F76DD49" w14:textId="7E40AE10" w:rsidR="006C1420" w:rsidRPr="00D245AB" w:rsidRDefault="006C1420" w:rsidP="006F5090">
      <w:pPr>
        <w:numPr>
          <w:ilvl w:val="0"/>
          <w:numId w:val="2"/>
        </w:numPr>
        <w:spacing w:line="360" w:lineRule="auto"/>
        <w:jc w:val="both"/>
        <w:rPr>
          <w:sz w:val="22"/>
          <w:szCs w:val="22"/>
          <w:lang w:eastAsia="en-US"/>
        </w:rPr>
      </w:pPr>
      <w:r w:rsidRPr="00D245AB">
        <w:rPr>
          <w:sz w:val="22"/>
          <w:szCs w:val="22"/>
          <w:lang w:eastAsia="en-US"/>
        </w:rPr>
        <w:t>W</w:t>
      </w:r>
      <w:r w:rsidRPr="00D245AB">
        <w:rPr>
          <w:spacing w:val="7"/>
          <w:sz w:val="22"/>
          <w:szCs w:val="22"/>
          <w:lang w:eastAsia="en-US"/>
        </w:rPr>
        <w:t xml:space="preserve"> </w:t>
      </w:r>
      <w:r w:rsidRPr="00D245AB">
        <w:rPr>
          <w:spacing w:val="-1"/>
          <w:sz w:val="22"/>
          <w:szCs w:val="22"/>
          <w:lang w:eastAsia="en-US"/>
        </w:rPr>
        <w:t>przypadku</w:t>
      </w:r>
      <w:r w:rsidRPr="00D245AB">
        <w:rPr>
          <w:spacing w:val="9"/>
          <w:sz w:val="22"/>
          <w:szCs w:val="22"/>
          <w:lang w:eastAsia="en-US"/>
        </w:rPr>
        <w:t xml:space="preserve"> </w:t>
      </w:r>
      <w:r w:rsidRPr="00D245AB">
        <w:rPr>
          <w:spacing w:val="-1"/>
          <w:sz w:val="22"/>
          <w:szCs w:val="22"/>
          <w:lang w:eastAsia="en-US"/>
        </w:rPr>
        <w:t>zmiany,</w:t>
      </w:r>
      <w:r w:rsidRPr="00D245AB">
        <w:rPr>
          <w:spacing w:val="7"/>
          <w:sz w:val="22"/>
          <w:szCs w:val="22"/>
          <w:lang w:eastAsia="en-US"/>
        </w:rPr>
        <w:t xml:space="preserve"> </w:t>
      </w:r>
      <w:r w:rsidRPr="00D245AB">
        <w:rPr>
          <w:sz w:val="22"/>
          <w:szCs w:val="22"/>
          <w:lang w:eastAsia="en-US"/>
        </w:rPr>
        <w:t>o</w:t>
      </w:r>
      <w:r w:rsidRPr="00D245AB">
        <w:rPr>
          <w:spacing w:val="9"/>
          <w:sz w:val="22"/>
          <w:szCs w:val="22"/>
          <w:lang w:eastAsia="en-US"/>
        </w:rPr>
        <w:t xml:space="preserve"> </w:t>
      </w:r>
      <w:r w:rsidRPr="00D245AB">
        <w:rPr>
          <w:spacing w:val="-1"/>
          <w:sz w:val="22"/>
          <w:szCs w:val="22"/>
          <w:lang w:eastAsia="en-US"/>
        </w:rPr>
        <w:t>której</w:t>
      </w:r>
      <w:r w:rsidRPr="00D245AB">
        <w:rPr>
          <w:spacing w:val="10"/>
          <w:sz w:val="22"/>
          <w:szCs w:val="22"/>
          <w:lang w:eastAsia="en-US"/>
        </w:rPr>
        <w:t xml:space="preserve"> </w:t>
      </w:r>
      <w:r w:rsidRPr="00D245AB">
        <w:rPr>
          <w:spacing w:val="-2"/>
          <w:sz w:val="22"/>
          <w:szCs w:val="22"/>
          <w:lang w:eastAsia="en-US"/>
        </w:rPr>
        <w:t>mowa</w:t>
      </w:r>
      <w:r w:rsidRPr="00D245AB">
        <w:rPr>
          <w:spacing w:val="7"/>
          <w:sz w:val="22"/>
          <w:szCs w:val="22"/>
          <w:lang w:eastAsia="en-US"/>
        </w:rPr>
        <w:t xml:space="preserve"> </w:t>
      </w:r>
      <w:r w:rsidRPr="00D245AB">
        <w:rPr>
          <w:sz w:val="22"/>
          <w:szCs w:val="22"/>
          <w:lang w:eastAsia="en-US"/>
        </w:rPr>
        <w:t>w</w:t>
      </w:r>
      <w:r w:rsidRPr="00D245AB">
        <w:rPr>
          <w:spacing w:val="6"/>
          <w:sz w:val="22"/>
          <w:szCs w:val="22"/>
          <w:lang w:eastAsia="en-US"/>
        </w:rPr>
        <w:t xml:space="preserve"> </w:t>
      </w:r>
      <w:r w:rsidRPr="00D245AB">
        <w:rPr>
          <w:sz w:val="22"/>
          <w:szCs w:val="22"/>
          <w:lang w:eastAsia="en-US"/>
        </w:rPr>
        <w:t>ust.</w:t>
      </w:r>
      <w:r w:rsidRPr="00D245AB">
        <w:rPr>
          <w:spacing w:val="7"/>
          <w:sz w:val="22"/>
          <w:szCs w:val="22"/>
          <w:lang w:eastAsia="en-US"/>
        </w:rPr>
        <w:t xml:space="preserve"> </w:t>
      </w:r>
      <w:r w:rsidR="005E57CE" w:rsidRPr="00D245AB">
        <w:rPr>
          <w:sz w:val="22"/>
          <w:szCs w:val="22"/>
          <w:lang w:eastAsia="en-US"/>
        </w:rPr>
        <w:t>4</w:t>
      </w:r>
      <w:r w:rsidRPr="00D245AB">
        <w:rPr>
          <w:spacing w:val="7"/>
          <w:sz w:val="22"/>
          <w:szCs w:val="22"/>
          <w:lang w:eastAsia="en-US"/>
        </w:rPr>
        <w:t xml:space="preserve"> </w:t>
      </w:r>
      <w:r w:rsidRPr="00D245AB">
        <w:rPr>
          <w:spacing w:val="-1"/>
          <w:sz w:val="22"/>
          <w:szCs w:val="22"/>
          <w:lang w:eastAsia="en-US"/>
        </w:rPr>
        <w:t>pkt</w:t>
      </w:r>
      <w:r w:rsidRPr="00D245AB">
        <w:rPr>
          <w:spacing w:val="8"/>
          <w:sz w:val="22"/>
          <w:szCs w:val="22"/>
          <w:lang w:eastAsia="en-US"/>
        </w:rPr>
        <w:t xml:space="preserve"> </w:t>
      </w:r>
      <w:r w:rsidRPr="00D245AB">
        <w:rPr>
          <w:sz w:val="22"/>
          <w:szCs w:val="22"/>
          <w:lang w:eastAsia="en-US"/>
        </w:rPr>
        <w:t>2,</w:t>
      </w:r>
      <w:r w:rsidRPr="00D245AB">
        <w:rPr>
          <w:spacing w:val="9"/>
          <w:sz w:val="22"/>
          <w:szCs w:val="22"/>
          <w:lang w:eastAsia="en-US"/>
        </w:rPr>
        <w:t xml:space="preserve"> </w:t>
      </w:r>
      <w:r w:rsidRPr="00D245AB">
        <w:rPr>
          <w:spacing w:val="-1"/>
          <w:sz w:val="22"/>
          <w:szCs w:val="22"/>
          <w:lang w:eastAsia="en-US"/>
        </w:rPr>
        <w:t>wynagrodzenie</w:t>
      </w:r>
      <w:r w:rsidRPr="00D245AB">
        <w:rPr>
          <w:spacing w:val="7"/>
          <w:sz w:val="22"/>
          <w:szCs w:val="22"/>
          <w:lang w:eastAsia="en-US"/>
        </w:rPr>
        <w:t xml:space="preserve"> </w:t>
      </w:r>
      <w:r w:rsidRPr="00D245AB">
        <w:rPr>
          <w:spacing w:val="-1"/>
          <w:sz w:val="22"/>
          <w:szCs w:val="22"/>
          <w:lang w:eastAsia="en-US"/>
        </w:rPr>
        <w:t>Wykonawcy</w:t>
      </w:r>
      <w:r w:rsidRPr="00D245AB">
        <w:rPr>
          <w:spacing w:val="5"/>
          <w:sz w:val="22"/>
          <w:szCs w:val="22"/>
          <w:lang w:eastAsia="en-US"/>
        </w:rPr>
        <w:t xml:space="preserve"> </w:t>
      </w:r>
      <w:r w:rsidRPr="00D245AB">
        <w:rPr>
          <w:spacing w:val="-1"/>
          <w:sz w:val="22"/>
          <w:szCs w:val="22"/>
          <w:lang w:eastAsia="en-US"/>
        </w:rPr>
        <w:t>ulegnie</w:t>
      </w:r>
      <w:r w:rsidRPr="00D245AB">
        <w:rPr>
          <w:spacing w:val="7"/>
          <w:sz w:val="22"/>
          <w:szCs w:val="22"/>
          <w:lang w:eastAsia="en-US"/>
        </w:rPr>
        <w:t xml:space="preserve"> </w:t>
      </w:r>
      <w:r w:rsidRPr="00D245AB">
        <w:rPr>
          <w:spacing w:val="-1"/>
          <w:sz w:val="22"/>
          <w:szCs w:val="22"/>
          <w:lang w:eastAsia="en-US"/>
        </w:rPr>
        <w:t>zmianie</w:t>
      </w:r>
      <w:r w:rsidRPr="00D245AB">
        <w:rPr>
          <w:spacing w:val="49"/>
          <w:sz w:val="22"/>
          <w:szCs w:val="22"/>
          <w:lang w:eastAsia="en-US"/>
        </w:rPr>
        <w:t xml:space="preserve"> </w:t>
      </w:r>
      <w:r w:rsidRPr="00D245AB">
        <w:rPr>
          <w:spacing w:val="49"/>
          <w:sz w:val="22"/>
          <w:szCs w:val="22"/>
          <w:lang w:eastAsia="en-US"/>
        </w:rPr>
        <w:br/>
      </w:r>
      <w:r w:rsidRPr="00D245AB">
        <w:rPr>
          <w:sz w:val="22"/>
          <w:szCs w:val="22"/>
          <w:lang w:eastAsia="en-US"/>
        </w:rPr>
        <w:t>o</w:t>
      </w:r>
      <w:r w:rsidRPr="00D245AB">
        <w:rPr>
          <w:spacing w:val="33"/>
          <w:sz w:val="22"/>
          <w:szCs w:val="22"/>
          <w:lang w:eastAsia="en-US"/>
        </w:rPr>
        <w:t xml:space="preserve"> </w:t>
      </w:r>
      <w:r w:rsidRPr="00D245AB">
        <w:rPr>
          <w:spacing w:val="-1"/>
          <w:sz w:val="22"/>
          <w:szCs w:val="22"/>
          <w:lang w:eastAsia="en-US"/>
        </w:rPr>
        <w:t>kwotę</w:t>
      </w:r>
      <w:r w:rsidRPr="00D245AB">
        <w:rPr>
          <w:spacing w:val="34"/>
          <w:sz w:val="22"/>
          <w:szCs w:val="22"/>
          <w:lang w:eastAsia="en-US"/>
        </w:rPr>
        <w:t xml:space="preserve"> </w:t>
      </w:r>
      <w:r w:rsidRPr="00D245AB">
        <w:rPr>
          <w:spacing w:val="-1"/>
          <w:sz w:val="22"/>
          <w:szCs w:val="22"/>
          <w:lang w:eastAsia="en-US"/>
        </w:rPr>
        <w:t>odpowiadającą</w:t>
      </w:r>
      <w:r w:rsidRPr="00D245AB">
        <w:rPr>
          <w:spacing w:val="31"/>
          <w:sz w:val="22"/>
          <w:szCs w:val="22"/>
          <w:lang w:eastAsia="en-US"/>
        </w:rPr>
        <w:t xml:space="preserve"> </w:t>
      </w:r>
      <w:r w:rsidRPr="00D245AB">
        <w:rPr>
          <w:spacing w:val="-1"/>
          <w:sz w:val="22"/>
          <w:szCs w:val="22"/>
          <w:lang w:eastAsia="en-US"/>
        </w:rPr>
        <w:t>wzrostowi</w:t>
      </w:r>
      <w:r w:rsidRPr="00D245AB">
        <w:rPr>
          <w:spacing w:val="32"/>
          <w:sz w:val="22"/>
          <w:szCs w:val="22"/>
          <w:lang w:eastAsia="en-US"/>
        </w:rPr>
        <w:t xml:space="preserve"> </w:t>
      </w:r>
      <w:r w:rsidRPr="00D245AB">
        <w:rPr>
          <w:spacing w:val="-1"/>
          <w:sz w:val="22"/>
          <w:szCs w:val="22"/>
          <w:lang w:eastAsia="en-US"/>
        </w:rPr>
        <w:t>kosztu</w:t>
      </w:r>
      <w:r w:rsidRPr="00D245AB">
        <w:rPr>
          <w:spacing w:val="33"/>
          <w:sz w:val="22"/>
          <w:szCs w:val="22"/>
          <w:lang w:eastAsia="en-US"/>
        </w:rPr>
        <w:t xml:space="preserve"> </w:t>
      </w:r>
      <w:r w:rsidRPr="00D245AB">
        <w:rPr>
          <w:spacing w:val="-1"/>
          <w:sz w:val="22"/>
          <w:szCs w:val="22"/>
          <w:lang w:eastAsia="en-US"/>
        </w:rPr>
        <w:t>Wykonawcy</w:t>
      </w:r>
      <w:r w:rsidRPr="00D245AB">
        <w:rPr>
          <w:spacing w:val="31"/>
          <w:sz w:val="22"/>
          <w:szCs w:val="22"/>
          <w:lang w:eastAsia="en-US"/>
        </w:rPr>
        <w:t xml:space="preserve"> </w:t>
      </w:r>
      <w:r w:rsidRPr="00D245AB">
        <w:rPr>
          <w:sz w:val="22"/>
          <w:szCs w:val="22"/>
          <w:lang w:eastAsia="en-US"/>
        </w:rPr>
        <w:t>w</w:t>
      </w:r>
      <w:r w:rsidRPr="00D245AB">
        <w:rPr>
          <w:spacing w:val="32"/>
          <w:sz w:val="22"/>
          <w:szCs w:val="22"/>
          <w:lang w:eastAsia="en-US"/>
        </w:rPr>
        <w:t xml:space="preserve"> </w:t>
      </w:r>
      <w:r w:rsidRPr="00D245AB">
        <w:rPr>
          <w:spacing w:val="-2"/>
          <w:sz w:val="22"/>
          <w:szCs w:val="22"/>
          <w:lang w:eastAsia="en-US"/>
        </w:rPr>
        <w:t>związku</w:t>
      </w:r>
      <w:r w:rsidRPr="00D245AB">
        <w:rPr>
          <w:spacing w:val="36"/>
          <w:sz w:val="22"/>
          <w:szCs w:val="22"/>
          <w:lang w:eastAsia="en-US"/>
        </w:rPr>
        <w:t xml:space="preserve"> </w:t>
      </w:r>
      <w:r w:rsidRPr="00D245AB">
        <w:rPr>
          <w:spacing w:val="-2"/>
          <w:sz w:val="22"/>
          <w:szCs w:val="22"/>
          <w:lang w:eastAsia="en-US"/>
        </w:rPr>
        <w:t>ze</w:t>
      </w:r>
      <w:r w:rsidRPr="00D245AB">
        <w:rPr>
          <w:spacing w:val="34"/>
          <w:sz w:val="22"/>
          <w:szCs w:val="22"/>
          <w:lang w:eastAsia="en-US"/>
        </w:rPr>
        <w:t xml:space="preserve"> </w:t>
      </w:r>
      <w:r w:rsidRPr="00D245AB">
        <w:rPr>
          <w:spacing w:val="-1"/>
          <w:sz w:val="22"/>
          <w:szCs w:val="22"/>
          <w:lang w:eastAsia="en-US"/>
        </w:rPr>
        <w:t>zwiększeniem</w:t>
      </w:r>
      <w:r w:rsidRPr="00D245AB">
        <w:rPr>
          <w:spacing w:val="30"/>
          <w:sz w:val="22"/>
          <w:szCs w:val="22"/>
          <w:lang w:eastAsia="en-US"/>
        </w:rPr>
        <w:t xml:space="preserve"> </w:t>
      </w:r>
      <w:r w:rsidRPr="00D245AB">
        <w:rPr>
          <w:spacing w:val="-1"/>
          <w:sz w:val="22"/>
          <w:szCs w:val="22"/>
          <w:lang w:eastAsia="en-US"/>
        </w:rPr>
        <w:t>wysokości</w:t>
      </w:r>
      <w:r w:rsidRPr="00D245AB">
        <w:rPr>
          <w:spacing w:val="57"/>
          <w:sz w:val="22"/>
          <w:szCs w:val="22"/>
          <w:lang w:eastAsia="en-US"/>
        </w:rPr>
        <w:t xml:space="preserve"> </w:t>
      </w:r>
      <w:r w:rsidRPr="00D245AB">
        <w:rPr>
          <w:spacing w:val="-1"/>
          <w:sz w:val="22"/>
          <w:szCs w:val="22"/>
          <w:lang w:eastAsia="en-US"/>
        </w:rPr>
        <w:t>wynagrodzeń</w:t>
      </w:r>
      <w:r w:rsidRPr="00D245AB">
        <w:rPr>
          <w:spacing w:val="5"/>
          <w:sz w:val="22"/>
          <w:szCs w:val="22"/>
          <w:lang w:eastAsia="en-US"/>
        </w:rPr>
        <w:t xml:space="preserve"> </w:t>
      </w:r>
      <w:r w:rsidRPr="00D245AB">
        <w:rPr>
          <w:spacing w:val="-1"/>
          <w:sz w:val="22"/>
          <w:szCs w:val="22"/>
          <w:lang w:eastAsia="en-US"/>
        </w:rPr>
        <w:t>Pracowników</w:t>
      </w:r>
      <w:r w:rsidRPr="00D245AB">
        <w:rPr>
          <w:spacing w:val="3"/>
          <w:sz w:val="22"/>
          <w:szCs w:val="22"/>
          <w:lang w:eastAsia="en-US"/>
        </w:rPr>
        <w:t xml:space="preserve"> </w:t>
      </w:r>
      <w:r w:rsidRPr="00D245AB">
        <w:rPr>
          <w:sz w:val="22"/>
          <w:szCs w:val="22"/>
          <w:lang w:eastAsia="en-US"/>
        </w:rPr>
        <w:t>do</w:t>
      </w:r>
      <w:r w:rsidRPr="00D245AB">
        <w:rPr>
          <w:spacing w:val="5"/>
          <w:sz w:val="22"/>
          <w:szCs w:val="22"/>
          <w:lang w:eastAsia="en-US"/>
        </w:rPr>
        <w:t xml:space="preserve"> </w:t>
      </w:r>
      <w:r w:rsidRPr="00D245AB">
        <w:rPr>
          <w:spacing w:val="-1"/>
          <w:sz w:val="22"/>
          <w:szCs w:val="22"/>
          <w:lang w:eastAsia="en-US"/>
        </w:rPr>
        <w:t>wysokości</w:t>
      </w:r>
      <w:r w:rsidRPr="00D245AB">
        <w:rPr>
          <w:spacing w:val="6"/>
          <w:sz w:val="22"/>
          <w:szCs w:val="22"/>
          <w:lang w:eastAsia="en-US"/>
        </w:rPr>
        <w:t xml:space="preserve"> </w:t>
      </w:r>
      <w:r w:rsidRPr="00D245AB">
        <w:rPr>
          <w:spacing w:val="-1"/>
          <w:sz w:val="22"/>
          <w:szCs w:val="22"/>
          <w:lang w:eastAsia="en-US"/>
        </w:rPr>
        <w:t>aktualnie</w:t>
      </w:r>
      <w:r w:rsidRPr="00D245AB">
        <w:rPr>
          <w:spacing w:val="5"/>
          <w:sz w:val="22"/>
          <w:szCs w:val="22"/>
          <w:lang w:eastAsia="en-US"/>
        </w:rPr>
        <w:t xml:space="preserve"> </w:t>
      </w:r>
      <w:r w:rsidRPr="00D245AB">
        <w:rPr>
          <w:spacing w:val="-1"/>
          <w:sz w:val="22"/>
          <w:szCs w:val="22"/>
          <w:lang w:eastAsia="en-US"/>
        </w:rPr>
        <w:t>obowiązującego</w:t>
      </w:r>
      <w:r w:rsidRPr="00D245AB">
        <w:rPr>
          <w:spacing w:val="7"/>
          <w:sz w:val="22"/>
          <w:szCs w:val="22"/>
          <w:lang w:eastAsia="en-US"/>
        </w:rPr>
        <w:t xml:space="preserve"> </w:t>
      </w:r>
      <w:r w:rsidRPr="00D245AB">
        <w:rPr>
          <w:spacing w:val="-1"/>
          <w:sz w:val="22"/>
          <w:szCs w:val="22"/>
          <w:lang w:eastAsia="en-US"/>
        </w:rPr>
        <w:t>minimalnego</w:t>
      </w:r>
      <w:r w:rsidRPr="00D245AB">
        <w:rPr>
          <w:spacing w:val="5"/>
          <w:sz w:val="22"/>
          <w:szCs w:val="22"/>
          <w:lang w:eastAsia="en-US"/>
        </w:rPr>
        <w:t xml:space="preserve"> </w:t>
      </w:r>
      <w:r w:rsidRPr="00D245AB">
        <w:rPr>
          <w:spacing w:val="-1"/>
          <w:sz w:val="22"/>
          <w:szCs w:val="22"/>
          <w:lang w:eastAsia="en-US"/>
        </w:rPr>
        <w:t>wynagrodzenia</w:t>
      </w:r>
      <w:r w:rsidRPr="00D245AB">
        <w:rPr>
          <w:spacing w:val="57"/>
          <w:sz w:val="22"/>
          <w:szCs w:val="22"/>
          <w:lang w:eastAsia="en-US"/>
        </w:rPr>
        <w:t xml:space="preserve"> </w:t>
      </w:r>
      <w:r w:rsidRPr="00D245AB">
        <w:rPr>
          <w:spacing w:val="-2"/>
          <w:sz w:val="22"/>
          <w:szCs w:val="22"/>
          <w:lang w:eastAsia="en-US"/>
        </w:rPr>
        <w:t>za</w:t>
      </w:r>
      <w:r w:rsidRPr="00D245AB">
        <w:rPr>
          <w:spacing w:val="13"/>
          <w:sz w:val="22"/>
          <w:szCs w:val="22"/>
          <w:lang w:eastAsia="en-US"/>
        </w:rPr>
        <w:t xml:space="preserve"> </w:t>
      </w:r>
      <w:r w:rsidRPr="00D245AB">
        <w:rPr>
          <w:spacing w:val="-1"/>
          <w:sz w:val="22"/>
          <w:szCs w:val="22"/>
          <w:lang w:eastAsia="en-US"/>
        </w:rPr>
        <w:t>pracę,</w:t>
      </w:r>
      <w:r w:rsidRPr="00D245AB">
        <w:rPr>
          <w:spacing w:val="12"/>
          <w:sz w:val="22"/>
          <w:szCs w:val="22"/>
          <w:lang w:eastAsia="en-US"/>
        </w:rPr>
        <w:t xml:space="preserve"> </w:t>
      </w:r>
      <w:r w:rsidRPr="00D245AB">
        <w:rPr>
          <w:sz w:val="22"/>
          <w:szCs w:val="22"/>
          <w:lang w:eastAsia="en-US"/>
        </w:rPr>
        <w:t>z</w:t>
      </w:r>
      <w:r w:rsidRPr="00D245AB">
        <w:rPr>
          <w:spacing w:val="-3"/>
          <w:sz w:val="22"/>
          <w:szCs w:val="22"/>
          <w:lang w:eastAsia="en-US"/>
        </w:rPr>
        <w:t xml:space="preserve"> </w:t>
      </w:r>
      <w:r w:rsidRPr="00D245AB">
        <w:rPr>
          <w:spacing w:val="-1"/>
          <w:sz w:val="22"/>
          <w:szCs w:val="22"/>
          <w:lang w:eastAsia="en-US"/>
        </w:rPr>
        <w:t>uwzględnieniem</w:t>
      </w:r>
      <w:r w:rsidRPr="00D245AB">
        <w:rPr>
          <w:spacing w:val="8"/>
          <w:sz w:val="22"/>
          <w:szCs w:val="22"/>
          <w:lang w:eastAsia="en-US"/>
        </w:rPr>
        <w:t xml:space="preserve"> </w:t>
      </w:r>
      <w:r w:rsidRPr="00D245AB">
        <w:rPr>
          <w:spacing w:val="-1"/>
          <w:sz w:val="22"/>
          <w:szCs w:val="22"/>
          <w:lang w:eastAsia="en-US"/>
        </w:rPr>
        <w:t>wszystkich</w:t>
      </w:r>
      <w:r w:rsidRPr="00D245AB">
        <w:rPr>
          <w:spacing w:val="12"/>
          <w:sz w:val="22"/>
          <w:szCs w:val="22"/>
          <w:lang w:eastAsia="en-US"/>
        </w:rPr>
        <w:t xml:space="preserve"> </w:t>
      </w:r>
      <w:r w:rsidRPr="00D245AB">
        <w:rPr>
          <w:spacing w:val="-1"/>
          <w:sz w:val="22"/>
          <w:szCs w:val="22"/>
          <w:lang w:eastAsia="en-US"/>
        </w:rPr>
        <w:t>obciążeń</w:t>
      </w:r>
      <w:r w:rsidRPr="00D245AB">
        <w:rPr>
          <w:spacing w:val="12"/>
          <w:sz w:val="22"/>
          <w:szCs w:val="22"/>
          <w:lang w:eastAsia="en-US"/>
        </w:rPr>
        <w:t xml:space="preserve"> </w:t>
      </w:r>
      <w:r w:rsidRPr="00D245AB">
        <w:rPr>
          <w:spacing w:val="-1"/>
          <w:sz w:val="22"/>
          <w:szCs w:val="22"/>
          <w:lang w:eastAsia="en-US"/>
        </w:rPr>
        <w:t>publicznoprawnych</w:t>
      </w:r>
      <w:r w:rsidRPr="00D245AB">
        <w:rPr>
          <w:spacing w:val="12"/>
          <w:sz w:val="22"/>
          <w:szCs w:val="22"/>
          <w:lang w:eastAsia="en-US"/>
        </w:rPr>
        <w:t xml:space="preserve"> </w:t>
      </w:r>
      <w:r w:rsidRPr="00D245AB">
        <w:rPr>
          <w:sz w:val="22"/>
          <w:szCs w:val="22"/>
          <w:lang w:eastAsia="en-US"/>
        </w:rPr>
        <w:t>od</w:t>
      </w:r>
      <w:r w:rsidRPr="00D245AB">
        <w:rPr>
          <w:spacing w:val="10"/>
          <w:sz w:val="22"/>
          <w:szCs w:val="22"/>
          <w:lang w:eastAsia="en-US"/>
        </w:rPr>
        <w:t xml:space="preserve"> </w:t>
      </w:r>
      <w:r w:rsidRPr="00D245AB">
        <w:rPr>
          <w:spacing w:val="-1"/>
          <w:sz w:val="22"/>
          <w:szCs w:val="22"/>
          <w:lang w:eastAsia="en-US"/>
        </w:rPr>
        <w:t>kwoty</w:t>
      </w:r>
      <w:r w:rsidRPr="00D245AB">
        <w:rPr>
          <w:spacing w:val="10"/>
          <w:sz w:val="22"/>
          <w:szCs w:val="22"/>
          <w:lang w:eastAsia="en-US"/>
        </w:rPr>
        <w:t xml:space="preserve"> </w:t>
      </w:r>
      <w:r w:rsidRPr="00D245AB">
        <w:rPr>
          <w:spacing w:val="-1"/>
          <w:sz w:val="22"/>
          <w:szCs w:val="22"/>
          <w:lang w:eastAsia="en-US"/>
        </w:rPr>
        <w:t>wzrostu</w:t>
      </w:r>
      <w:r w:rsidRPr="00D245AB">
        <w:rPr>
          <w:spacing w:val="63"/>
          <w:sz w:val="22"/>
          <w:szCs w:val="22"/>
          <w:lang w:eastAsia="en-US"/>
        </w:rPr>
        <w:t xml:space="preserve"> </w:t>
      </w:r>
      <w:r w:rsidRPr="00D245AB">
        <w:rPr>
          <w:spacing w:val="-1"/>
          <w:sz w:val="22"/>
          <w:szCs w:val="22"/>
          <w:lang w:eastAsia="en-US"/>
        </w:rPr>
        <w:t>minimalnego</w:t>
      </w:r>
      <w:r w:rsidRPr="00D245AB">
        <w:rPr>
          <w:spacing w:val="43"/>
          <w:sz w:val="22"/>
          <w:szCs w:val="22"/>
          <w:lang w:eastAsia="en-US"/>
        </w:rPr>
        <w:t xml:space="preserve"> </w:t>
      </w:r>
      <w:r w:rsidRPr="00D245AB">
        <w:rPr>
          <w:spacing w:val="-1"/>
          <w:sz w:val="22"/>
          <w:szCs w:val="22"/>
          <w:lang w:eastAsia="en-US"/>
        </w:rPr>
        <w:t>wynagrodzenia.</w:t>
      </w:r>
      <w:r w:rsidRPr="00D245AB">
        <w:rPr>
          <w:spacing w:val="41"/>
          <w:sz w:val="22"/>
          <w:szCs w:val="22"/>
          <w:lang w:eastAsia="en-US"/>
        </w:rPr>
        <w:t xml:space="preserve"> </w:t>
      </w:r>
      <w:r w:rsidRPr="00D245AB">
        <w:rPr>
          <w:spacing w:val="-1"/>
          <w:sz w:val="22"/>
          <w:szCs w:val="22"/>
          <w:lang w:eastAsia="en-US"/>
        </w:rPr>
        <w:t>Kwota</w:t>
      </w:r>
      <w:r w:rsidRPr="00D245AB">
        <w:rPr>
          <w:spacing w:val="41"/>
          <w:sz w:val="22"/>
          <w:szCs w:val="22"/>
          <w:lang w:eastAsia="en-US"/>
        </w:rPr>
        <w:t xml:space="preserve"> </w:t>
      </w:r>
      <w:r w:rsidRPr="00D245AB">
        <w:rPr>
          <w:spacing w:val="-1"/>
          <w:sz w:val="22"/>
          <w:szCs w:val="22"/>
          <w:lang w:eastAsia="en-US"/>
        </w:rPr>
        <w:t>odpowiadająca</w:t>
      </w:r>
      <w:r w:rsidRPr="00D245AB">
        <w:rPr>
          <w:spacing w:val="43"/>
          <w:sz w:val="22"/>
          <w:szCs w:val="22"/>
          <w:lang w:eastAsia="en-US"/>
        </w:rPr>
        <w:t xml:space="preserve"> </w:t>
      </w:r>
      <w:r w:rsidRPr="00D245AB">
        <w:rPr>
          <w:spacing w:val="-1"/>
          <w:sz w:val="22"/>
          <w:szCs w:val="22"/>
          <w:lang w:eastAsia="en-US"/>
        </w:rPr>
        <w:t>wzrostowi</w:t>
      </w:r>
      <w:r w:rsidRPr="00D245AB">
        <w:rPr>
          <w:spacing w:val="44"/>
          <w:sz w:val="22"/>
          <w:szCs w:val="22"/>
          <w:lang w:eastAsia="en-US"/>
        </w:rPr>
        <w:t xml:space="preserve"> </w:t>
      </w:r>
      <w:r w:rsidRPr="00D245AB">
        <w:rPr>
          <w:spacing w:val="-1"/>
          <w:sz w:val="22"/>
          <w:szCs w:val="22"/>
          <w:lang w:eastAsia="en-US"/>
        </w:rPr>
        <w:t>kosztu</w:t>
      </w:r>
      <w:r w:rsidRPr="00D245AB">
        <w:rPr>
          <w:spacing w:val="41"/>
          <w:sz w:val="22"/>
          <w:szCs w:val="22"/>
          <w:lang w:eastAsia="en-US"/>
        </w:rPr>
        <w:t xml:space="preserve"> </w:t>
      </w:r>
      <w:r w:rsidRPr="00D245AB">
        <w:rPr>
          <w:spacing w:val="-1"/>
          <w:sz w:val="22"/>
          <w:szCs w:val="22"/>
          <w:lang w:eastAsia="en-US"/>
        </w:rPr>
        <w:t>Wykonawcy</w:t>
      </w:r>
      <w:r w:rsidRPr="00D245AB">
        <w:rPr>
          <w:spacing w:val="41"/>
          <w:sz w:val="22"/>
          <w:szCs w:val="22"/>
          <w:lang w:eastAsia="en-US"/>
        </w:rPr>
        <w:t xml:space="preserve"> </w:t>
      </w:r>
      <w:r w:rsidRPr="00D245AB">
        <w:rPr>
          <w:spacing w:val="-1"/>
          <w:sz w:val="22"/>
          <w:szCs w:val="22"/>
          <w:lang w:eastAsia="en-US"/>
        </w:rPr>
        <w:t>będzie</w:t>
      </w:r>
      <w:r w:rsidRPr="00D245AB">
        <w:rPr>
          <w:spacing w:val="55"/>
          <w:sz w:val="22"/>
          <w:szCs w:val="22"/>
          <w:lang w:eastAsia="en-US"/>
        </w:rPr>
        <w:t xml:space="preserve"> </w:t>
      </w:r>
      <w:r w:rsidRPr="00D245AB">
        <w:rPr>
          <w:spacing w:val="-1"/>
          <w:sz w:val="22"/>
          <w:szCs w:val="22"/>
          <w:lang w:eastAsia="en-US"/>
        </w:rPr>
        <w:t>odnosić</w:t>
      </w:r>
      <w:r w:rsidRPr="00D245AB">
        <w:rPr>
          <w:spacing w:val="39"/>
          <w:sz w:val="22"/>
          <w:szCs w:val="22"/>
          <w:lang w:eastAsia="en-US"/>
        </w:rPr>
        <w:t xml:space="preserve"> </w:t>
      </w:r>
      <w:r w:rsidRPr="00D245AB">
        <w:rPr>
          <w:spacing w:val="-1"/>
          <w:sz w:val="22"/>
          <w:szCs w:val="22"/>
          <w:lang w:eastAsia="en-US"/>
        </w:rPr>
        <w:t>się</w:t>
      </w:r>
      <w:r w:rsidRPr="00D245AB">
        <w:rPr>
          <w:spacing w:val="41"/>
          <w:sz w:val="22"/>
          <w:szCs w:val="22"/>
          <w:lang w:eastAsia="en-US"/>
        </w:rPr>
        <w:t xml:space="preserve"> </w:t>
      </w:r>
      <w:r w:rsidRPr="00D245AB">
        <w:rPr>
          <w:spacing w:val="-1"/>
          <w:sz w:val="22"/>
          <w:szCs w:val="22"/>
          <w:lang w:eastAsia="en-US"/>
        </w:rPr>
        <w:t>wyłącznie</w:t>
      </w:r>
      <w:r w:rsidRPr="00D245AB">
        <w:rPr>
          <w:spacing w:val="41"/>
          <w:sz w:val="22"/>
          <w:szCs w:val="22"/>
          <w:lang w:eastAsia="en-US"/>
        </w:rPr>
        <w:t xml:space="preserve"> </w:t>
      </w:r>
      <w:r w:rsidRPr="00D245AB">
        <w:rPr>
          <w:spacing w:val="-2"/>
          <w:sz w:val="22"/>
          <w:szCs w:val="22"/>
          <w:lang w:eastAsia="en-US"/>
        </w:rPr>
        <w:t>do</w:t>
      </w:r>
      <w:r w:rsidRPr="00D245AB">
        <w:rPr>
          <w:spacing w:val="-1"/>
          <w:sz w:val="22"/>
          <w:szCs w:val="22"/>
          <w:lang w:eastAsia="en-US"/>
        </w:rPr>
        <w:t xml:space="preserve"> części</w:t>
      </w:r>
      <w:r w:rsidRPr="00D245AB">
        <w:rPr>
          <w:spacing w:val="39"/>
          <w:sz w:val="22"/>
          <w:szCs w:val="22"/>
          <w:lang w:eastAsia="en-US"/>
        </w:rPr>
        <w:t xml:space="preserve"> </w:t>
      </w:r>
      <w:r w:rsidRPr="00D245AB">
        <w:rPr>
          <w:spacing w:val="-1"/>
          <w:sz w:val="22"/>
          <w:szCs w:val="22"/>
          <w:lang w:eastAsia="en-US"/>
        </w:rPr>
        <w:t>wynagrodzenia</w:t>
      </w:r>
      <w:r w:rsidRPr="00D245AB">
        <w:rPr>
          <w:spacing w:val="39"/>
          <w:sz w:val="22"/>
          <w:szCs w:val="22"/>
          <w:lang w:eastAsia="en-US"/>
        </w:rPr>
        <w:t xml:space="preserve"> </w:t>
      </w:r>
      <w:r w:rsidRPr="00D245AB">
        <w:rPr>
          <w:spacing w:val="-1"/>
          <w:sz w:val="22"/>
          <w:szCs w:val="22"/>
          <w:lang w:eastAsia="en-US"/>
        </w:rPr>
        <w:t>Pracowników,</w:t>
      </w:r>
      <w:r w:rsidRPr="00D245AB">
        <w:rPr>
          <w:spacing w:val="41"/>
          <w:sz w:val="22"/>
          <w:szCs w:val="22"/>
          <w:lang w:eastAsia="en-US"/>
        </w:rPr>
        <w:t xml:space="preserve"> </w:t>
      </w:r>
      <w:r w:rsidRPr="00D245AB">
        <w:rPr>
          <w:sz w:val="22"/>
          <w:szCs w:val="22"/>
          <w:lang w:eastAsia="en-US"/>
        </w:rPr>
        <w:t>o</w:t>
      </w:r>
      <w:r w:rsidRPr="00D245AB">
        <w:rPr>
          <w:spacing w:val="41"/>
          <w:sz w:val="22"/>
          <w:szCs w:val="22"/>
          <w:lang w:eastAsia="en-US"/>
        </w:rPr>
        <w:t xml:space="preserve"> </w:t>
      </w:r>
      <w:r w:rsidRPr="00D245AB">
        <w:rPr>
          <w:spacing w:val="-2"/>
          <w:sz w:val="22"/>
          <w:szCs w:val="22"/>
          <w:lang w:eastAsia="en-US"/>
        </w:rPr>
        <w:t>których</w:t>
      </w:r>
      <w:r w:rsidRPr="00D245AB">
        <w:rPr>
          <w:spacing w:val="41"/>
          <w:sz w:val="22"/>
          <w:szCs w:val="22"/>
          <w:lang w:eastAsia="en-US"/>
        </w:rPr>
        <w:t xml:space="preserve"> </w:t>
      </w:r>
      <w:r w:rsidRPr="00D245AB">
        <w:rPr>
          <w:spacing w:val="-2"/>
          <w:sz w:val="22"/>
          <w:szCs w:val="22"/>
          <w:lang w:eastAsia="en-US"/>
        </w:rPr>
        <w:t>mowa</w:t>
      </w:r>
      <w:r w:rsidRPr="00D245AB">
        <w:rPr>
          <w:spacing w:val="41"/>
          <w:sz w:val="22"/>
          <w:szCs w:val="22"/>
          <w:lang w:eastAsia="en-US"/>
        </w:rPr>
        <w:t xml:space="preserve"> </w:t>
      </w:r>
      <w:r w:rsidRPr="00D245AB">
        <w:rPr>
          <w:sz w:val="22"/>
          <w:szCs w:val="22"/>
          <w:lang w:eastAsia="en-US"/>
        </w:rPr>
        <w:t>w</w:t>
      </w:r>
      <w:r w:rsidRPr="00D245AB">
        <w:rPr>
          <w:spacing w:val="-2"/>
          <w:sz w:val="22"/>
          <w:szCs w:val="22"/>
          <w:lang w:eastAsia="en-US"/>
        </w:rPr>
        <w:t xml:space="preserve"> </w:t>
      </w:r>
      <w:r w:rsidRPr="00D245AB">
        <w:rPr>
          <w:spacing w:val="-1"/>
          <w:sz w:val="22"/>
          <w:szCs w:val="22"/>
          <w:lang w:eastAsia="en-US"/>
        </w:rPr>
        <w:t>zdaniu</w:t>
      </w:r>
      <w:r w:rsidRPr="00D245AB">
        <w:rPr>
          <w:spacing w:val="61"/>
          <w:sz w:val="22"/>
          <w:szCs w:val="22"/>
          <w:lang w:eastAsia="en-US"/>
        </w:rPr>
        <w:t xml:space="preserve"> </w:t>
      </w:r>
      <w:r w:rsidRPr="00D245AB">
        <w:rPr>
          <w:spacing w:val="-1"/>
          <w:sz w:val="22"/>
          <w:szCs w:val="22"/>
          <w:lang w:eastAsia="en-US"/>
        </w:rPr>
        <w:t>poprzedzającym,</w:t>
      </w:r>
      <w:r w:rsidRPr="00D245AB">
        <w:rPr>
          <w:spacing w:val="12"/>
          <w:sz w:val="22"/>
          <w:szCs w:val="22"/>
          <w:lang w:eastAsia="en-US"/>
        </w:rPr>
        <w:t xml:space="preserve"> </w:t>
      </w:r>
      <w:r w:rsidRPr="00D245AB">
        <w:rPr>
          <w:spacing w:val="-1"/>
          <w:sz w:val="22"/>
          <w:szCs w:val="22"/>
          <w:lang w:eastAsia="en-US"/>
        </w:rPr>
        <w:t>odpowiadającej</w:t>
      </w:r>
      <w:r w:rsidRPr="00D245AB">
        <w:rPr>
          <w:spacing w:val="15"/>
          <w:sz w:val="22"/>
          <w:szCs w:val="22"/>
          <w:lang w:eastAsia="en-US"/>
        </w:rPr>
        <w:t xml:space="preserve"> </w:t>
      </w:r>
      <w:r w:rsidRPr="00D245AB">
        <w:rPr>
          <w:spacing w:val="-1"/>
          <w:sz w:val="22"/>
          <w:szCs w:val="22"/>
          <w:lang w:eastAsia="en-US"/>
        </w:rPr>
        <w:t>zakresowi,</w:t>
      </w:r>
      <w:r w:rsidRPr="00D245AB">
        <w:rPr>
          <w:spacing w:val="12"/>
          <w:sz w:val="22"/>
          <w:szCs w:val="22"/>
          <w:lang w:eastAsia="en-US"/>
        </w:rPr>
        <w:t xml:space="preserve"> </w:t>
      </w:r>
      <w:r w:rsidRPr="00D245AB">
        <w:rPr>
          <w:sz w:val="22"/>
          <w:szCs w:val="22"/>
          <w:lang w:eastAsia="en-US"/>
        </w:rPr>
        <w:t>w</w:t>
      </w:r>
      <w:r w:rsidRPr="00D245AB">
        <w:rPr>
          <w:spacing w:val="11"/>
          <w:sz w:val="22"/>
          <w:szCs w:val="22"/>
          <w:lang w:eastAsia="en-US"/>
        </w:rPr>
        <w:t xml:space="preserve"> </w:t>
      </w:r>
      <w:r w:rsidRPr="00D245AB">
        <w:rPr>
          <w:spacing w:val="-1"/>
          <w:sz w:val="22"/>
          <w:szCs w:val="22"/>
          <w:lang w:eastAsia="en-US"/>
        </w:rPr>
        <w:t>jakim</w:t>
      </w:r>
      <w:r w:rsidRPr="00D245AB">
        <w:rPr>
          <w:spacing w:val="10"/>
          <w:sz w:val="22"/>
          <w:szCs w:val="22"/>
          <w:lang w:eastAsia="en-US"/>
        </w:rPr>
        <w:t xml:space="preserve"> </w:t>
      </w:r>
      <w:r w:rsidRPr="00D245AB">
        <w:rPr>
          <w:spacing w:val="-1"/>
          <w:sz w:val="22"/>
          <w:szCs w:val="22"/>
          <w:lang w:eastAsia="en-US"/>
        </w:rPr>
        <w:t>wykonują</w:t>
      </w:r>
      <w:r w:rsidRPr="00D245AB">
        <w:rPr>
          <w:spacing w:val="12"/>
          <w:sz w:val="22"/>
          <w:szCs w:val="22"/>
          <w:lang w:eastAsia="en-US"/>
        </w:rPr>
        <w:t xml:space="preserve"> </w:t>
      </w:r>
      <w:r w:rsidRPr="00D245AB">
        <w:rPr>
          <w:spacing w:val="-1"/>
          <w:sz w:val="22"/>
          <w:szCs w:val="22"/>
          <w:lang w:eastAsia="en-US"/>
        </w:rPr>
        <w:t>oni</w:t>
      </w:r>
      <w:r w:rsidRPr="00D245AB">
        <w:rPr>
          <w:spacing w:val="13"/>
          <w:sz w:val="22"/>
          <w:szCs w:val="22"/>
          <w:lang w:eastAsia="en-US"/>
        </w:rPr>
        <w:t xml:space="preserve"> </w:t>
      </w:r>
      <w:r w:rsidRPr="00D245AB">
        <w:rPr>
          <w:spacing w:val="-1"/>
          <w:sz w:val="22"/>
          <w:szCs w:val="22"/>
          <w:lang w:eastAsia="en-US"/>
        </w:rPr>
        <w:t>prace</w:t>
      </w:r>
      <w:r w:rsidRPr="00D245AB">
        <w:rPr>
          <w:spacing w:val="12"/>
          <w:sz w:val="22"/>
          <w:szCs w:val="22"/>
          <w:lang w:eastAsia="en-US"/>
        </w:rPr>
        <w:t xml:space="preserve"> </w:t>
      </w:r>
      <w:r w:rsidRPr="00D245AB">
        <w:rPr>
          <w:spacing w:val="-1"/>
          <w:sz w:val="22"/>
          <w:szCs w:val="22"/>
          <w:lang w:eastAsia="en-US"/>
        </w:rPr>
        <w:t>bezpośrednio</w:t>
      </w:r>
      <w:r w:rsidRPr="00D245AB">
        <w:rPr>
          <w:spacing w:val="12"/>
          <w:sz w:val="22"/>
          <w:szCs w:val="22"/>
          <w:lang w:eastAsia="en-US"/>
        </w:rPr>
        <w:t xml:space="preserve"> </w:t>
      </w:r>
      <w:r w:rsidRPr="00D245AB">
        <w:rPr>
          <w:spacing w:val="-1"/>
          <w:sz w:val="22"/>
          <w:szCs w:val="22"/>
          <w:lang w:eastAsia="en-US"/>
        </w:rPr>
        <w:t>związane</w:t>
      </w:r>
      <w:r w:rsidRPr="00D245AB">
        <w:rPr>
          <w:spacing w:val="49"/>
          <w:sz w:val="22"/>
          <w:szCs w:val="22"/>
          <w:lang w:eastAsia="en-US"/>
        </w:rPr>
        <w:t xml:space="preserve"> </w:t>
      </w:r>
      <w:r w:rsidRPr="00D245AB">
        <w:rPr>
          <w:sz w:val="22"/>
          <w:szCs w:val="22"/>
          <w:lang w:eastAsia="en-US"/>
        </w:rPr>
        <w:t>z</w:t>
      </w:r>
      <w:r w:rsidRPr="00D245AB">
        <w:rPr>
          <w:spacing w:val="-2"/>
          <w:sz w:val="22"/>
          <w:szCs w:val="22"/>
          <w:lang w:eastAsia="en-US"/>
        </w:rPr>
        <w:t xml:space="preserve"> </w:t>
      </w:r>
      <w:r w:rsidRPr="00D245AB">
        <w:rPr>
          <w:spacing w:val="-1"/>
          <w:sz w:val="22"/>
          <w:szCs w:val="22"/>
          <w:lang w:eastAsia="en-US"/>
        </w:rPr>
        <w:t>realizacją</w:t>
      </w:r>
      <w:r w:rsidRPr="00D245AB">
        <w:rPr>
          <w:spacing w:val="-2"/>
          <w:sz w:val="22"/>
          <w:szCs w:val="22"/>
          <w:lang w:eastAsia="en-US"/>
        </w:rPr>
        <w:t xml:space="preserve"> </w:t>
      </w:r>
      <w:r w:rsidRPr="00D245AB">
        <w:rPr>
          <w:spacing w:val="-1"/>
          <w:sz w:val="22"/>
          <w:szCs w:val="22"/>
          <w:lang w:eastAsia="en-US"/>
        </w:rPr>
        <w:t>przedmiotu</w:t>
      </w:r>
      <w:r w:rsidRPr="00D245AB">
        <w:rPr>
          <w:sz w:val="22"/>
          <w:szCs w:val="22"/>
          <w:lang w:eastAsia="en-US"/>
        </w:rPr>
        <w:t xml:space="preserve"> </w:t>
      </w:r>
      <w:r w:rsidRPr="00D245AB">
        <w:rPr>
          <w:spacing w:val="-2"/>
          <w:sz w:val="22"/>
          <w:szCs w:val="22"/>
          <w:lang w:eastAsia="en-US"/>
        </w:rPr>
        <w:t>Umowy.</w:t>
      </w:r>
    </w:p>
    <w:p w14:paraId="786A7ED4" w14:textId="6D6C8729" w:rsidR="006C1420" w:rsidRPr="00D245AB" w:rsidRDefault="006C1420" w:rsidP="006F5090">
      <w:pPr>
        <w:numPr>
          <w:ilvl w:val="0"/>
          <w:numId w:val="2"/>
        </w:numPr>
        <w:spacing w:line="360" w:lineRule="auto"/>
        <w:jc w:val="both"/>
        <w:rPr>
          <w:sz w:val="22"/>
          <w:szCs w:val="22"/>
          <w:lang w:eastAsia="en-US"/>
        </w:rPr>
      </w:pPr>
      <w:r w:rsidRPr="00D245AB">
        <w:rPr>
          <w:sz w:val="22"/>
          <w:szCs w:val="22"/>
          <w:lang w:eastAsia="en-US"/>
        </w:rPr>
        <w:t>W</w:t>
      </w:r>
      <w:r w:rsidRPr="00D245AB">
        <w:rPr>
          <w:spacing w:val="7"/>
          <w:sz w:val="22"/>
          <w:szCs w:val="22"/>
          <w:lang w:eastAsia="en-US"/>
        </w:rPr>
        <w:t xml:space="preserve"> </w:t>
      </w:r>
      <w:r w:rsidRPr="00D245AB">
        <w:rPr>
          <w:spacing w:val="-1"/>
          <w:sz w:val="22"/>
          <w:szCs w:val="22"/>
          <w:lang w:eastAsia="en-US"/>
        </w:rPr>
        <w:t>przypadku</w:t>
      </w:r>
      <w:r w:rsidRPr="00D245AB">
        <w:rPr>
          <w:spacing w:val="9"/>
          <w:sz w:val="22"/>
          <w:szCs w:val="22"/>
          <w:lang w:eastAsia="en-US"/>
        </w:rPr>
        <w:t xml:space="preserve"> </w:t>
      </w:r>
      <w:r w:rsidRPr="00D245AB">
        <w:rPr>
          <w:spacing w:val="-1"/>
          <w:sz w:val="22"/>
          <w:szCs w:val="22"/>
          <w:lang w:eastAsia="en-US"/>
        </w:rPr>
        <w:t>zmiany,</w:t>
      </w:r>
      <w:r w:rsidRPr="00D245AB">
        <w:rPr>
          <w:spacing w:val="7"/>
          <w:sz w:val="22"/>
          <w:szCs w:val="22"/>
          <w:lang w:eastAsia="en-US"/>
        </w:rPr>
        <w:t xml:space="preserve"> </w:t>
      </w:r>
      <w:r w:rsidRPr="00D245AB">
        <w:rPr>
          <w:sz w:val="22"/>
          <w:szCs w:val="22"/>
          <w:lang w:eastAsia="en-US"/>
        </w:rPr>
        <w:t>o</w:t>
      </w:r>
      <w:r w:rsidRPr="00D245AB">
        <w:rPr>
          <w:spacing w:val="9"/>
          <w:sz w:val="22"/>
          <w:szCs w:val="22"/>
          <w:lang w:eastAsia="en-US"/>
        </w:rPr>
        <w:t xml:space="preserve"> </w:t>
      </w:r>
      <w:r w:rsidRPr="00D245AB">
        <w:rPr>
          <w:spacing w:val="-1"/>
          <w:sz w:val="22"/>
          <w:szCs w:val="22"/>
          <w:lang w:eastAsia="en-US"/>
        </w:rPr>
        <w:t>której</w:t>
      </w:r>
      <w:r w:rsidRPr="00D245AB">
        <w:rPr>
          <w:spacing w:val="10"/>
          <w:sz w:val="22"/>
          <w:szCs w:val="22"/>
          <w:lang w:eastAsia="en-US"/>
        </w:rPr>
        <w:t xml:space="preserve"> </w:t>
      </w:r>
      <w:r w:rsidRPr="00D245AB">
        <w:rPr>
          <w:spacing w:val="-2"/>
          <w:sz w:val="22"/>
          <w:szCs w:val="22"/>
          <w:lang w:eastAsia="en-US"/>
        </w:rPr>
        <w:t>mowa</w:t>
      </w:r>
      <w:r w:rsidRPr="00D245AB">
        <w:rPr>
          <w:spacing w:val="7"/>
          <w:sz w:val="22"/>
          <w:szCs w:val="22"/>
          <w:lang w:eastAsia="en-US"/>
        </w:rPr>
        <w:t xml:space="preserve"> </w:t>
      </w:r>
      <w:r w:rsidRPr="00D245AB">
        <w:rPr>
          <w:sz w:val="22"/>
          <w:szCs w:val="22"/>
          <w:lang w:eastAsia="en-US"/>
        </w:rPr>
        <w:t>w</w:t>
      </w:r>
      <w:r w:rsidRPr="00D245AB">
        <w:rPr>
          <w:spacing w:val="6"/>
          <w:sz w:val="22"/>
          <w:szCs w:val="22"/>
          <w:lang w:eastAsia="en-US"/>
        </w:rPr>
        <w:t xml:space="preserve"> </w:t>
      </w:r>
      <w:r w:rsidRPr="00D245AB">
        <w:rPr>
          <w:sz w:val="22"/>
          <w:szCs w:val="22"/>
          <w:lang w:eastAsia="en-US"/>
        </w:rPr>
        <w:t>ust.</w:t>
      </w:r>
      <w:r w:rsidRPr="00D245AB">
        <w:rPr>
          <w:spacing w:val="7"/>
          <w:sz w:val="22"/>
          <w:szCs w:val="22"/>
          <w:lang w:eastAsia="en-US"/>
        </w:rPr>
        <w:t xml:space="preserve"> </w:t>
      </w:r>
      <w:r w:rsidR="005E57CE" w:rsidRPr="00D245AB">
        <w:rPr>
          <w:sz w:val="22"/>
          <w:szCs w:val="22"/>
          <w:lang w:eastAsia="en-US"/>
        </w:rPr>
        <w:t>4</w:t>
      </w:r>
      <w:r w:rsidRPr="00D245AB">
        <w:rPr>
          <w:spacing w:val="6"/>
          <w:sz w:val="22"/>
          <w:szCs w:val="22"/>
          <w:lang w:eastAsia="en-US"/>
        </w:rPr>
        <w:t xml:space="preserve"> </w:t>
      </w:r>
      <w:r w:rsidRPr="00D245AB">
        <w:rPr>
          <w:spacing w:val="-1"/>
          <w:sz w:val="22"/>
          <w:szCs w:val="22"/>
          <w:lang w:eastAsia="en-US"/>
        </w:rPr>
        <w:t>pkt</w:t>
      </w:r>
      <w:r w:rsidRPr="00D245AB">
        <w:rPr>
          <w:spacing w:val="8"/>
          <w:sz w:val="22"/>
          <w:szCs w:val="22"/>
          <w:lang w:eastAsia="en-US"/>
        </w:rPr>
        <w:t xml:space="preserve"> </w:t>
      </w:r>
      <w:r w:rsidRPr="00D245AB">
        <w:rPr>
          <w:sz w:val="22"/>
          <w:szCs w:val="22"/>
          <w:lang w:eastAsia="en-US"/>
        </w:rPr>
        <w:t>3,</w:t>
      </w:r>
      <w:r w:rsidRPr="00D245AB">
        <w:rPr>
          <w:spacing w:val="9"/>
          <w:sz w:val="22"/>
          <w:szCs w:val="22"/>
          <w:lang w:eastAsia="en-US"/>
        </w:rPr>
        <w:t xml:space="preserve"> </w:t>
      </w:r>
      <w:r w:rsidRPr="00D245AB">
        <w:rPr>
          <w:spacing w:val="-1"/>
          <w:sz w:val="22"/>
          <w:szCs w:val="22"/>
          <w:lang w:eastAsia="en-US"/>
        </w:rPr>
        <w:t>wynagrodzenie</w:t>
      </w:r>
      <w:r w:rsidRPr="00D245AB">
        <w:rPr>
          <w:spacing w:val="7"/>
          <w:sz w:val="22"/>
          <w:szCs w:val="22"/>
          <w:lang w:eastAsia="en-US"/>
        </w:rPr>
        <w:t xml:space="preserve"> </w:t>
      </w:r>
      <w:r w:rsidRPr="00D245AB">
        <w:rPr>
          <w:spacing w:val="-1"/>
          <w:sz w:val="22"/>
          <w:szCs w:val="22"/>
          <w:lang w:eastAsia="en-US"/>
        </w:rPr>
        <w:t>Wykonawcy</w:t>
      </w:r>
      <w:r w:rsidRPr="00D245AB">
        <w:rPr>
          <w:spacing w:val="5"/>
          <w:sz w:val="22"/>
          <w:szCs w:val="22"/>
          <w:lang w:eastAsia="en-US"/>
        </w:rPr>
        <w:t xml:space="preserve"> </w:t>
      </w:r>
      <w:r w:rsidRPr="00D245AB">
        <w:rPr>
          <w:spacing w:val="-1"/>
          <w:sz w:val="22"/>
          <w:szCs w:val="22"/>
          <w:lang w:eastAsia="en-US"/>
        </w:rPr>
        <w:t>ulegnie</w:t>
      </w:r>
      <w:r w:rsidRPr="00D245AB">
        <w:rPr>
          <w:spacing w:val="7"/>
          <w:sz w:val="22"/>
          <w:szCs w:val="22"/>
          <w:lang w:eastAsia="en-US"/>
        </w:rPr>
        <w:t xml:space="preserve"> </w:t>
      </w:r>
      <w:r w:rsidRPr="00D245AB">
        <w:rPr>
          <w:spacing w:val="-1"/>
          <w:sz w:val="22"/>
          <w:szCs w:val="22"/>
          <w:lang w:eastAsia="en-US"/>
        </w:rPr>
        <w:t>zmianie</w:t>
      </w:r>
      <w:r w:rsidRPr="00D245AB">
        <w:rPr>
          <w:spacing w:val="49"/>
          <w:sz w:val="22"/>
          <w:szCs w:val="22"/>
          <w:lang w:eastAsia="en-US"/>
        </w:rPr>
        <w:t xml:space="preserve"> </w:t>
      </w:r>
      <w:r w:rsidRPr="00D245AB">
        <w:rPr>
          <w:spacing w:val="49"/>
          <w:sz w:val="22"/>
          <w:szCs w:val="22"/>
          <w:lang w:eastAsia="en-US"/>
        </w:rPr>
        <w:br/>
      </w:r>
      <w:r w:rsidRPr="00D245AB">
        <w:rPr>
          <w:sz w:val="22"/>
          <w:szCs w:val="22"/>
          <w:lang w:eastAsia="en-US"/>
        </w:rPr>
        <w:t>o</w:t>
      </w:r>
      <w:r w:rsidRPr="00D245AB">
        <w:rPr>
          <w:spacing w:val="41"/>
          <w:sz w:val="22"/>
          <w:szCs w:val="22"/>
          <w:lang w:eastAsia="en-US"/>
        </w:rPr>
        <w:t xml:space="preserve"> </w:t>
      </w:r>
      <w:r w:rsidRPr="00D245AB">
        <w:rPr>
          <w:spacing w:val="-1"/>
          <w:sz w:val="22"/>
          <w:szCs w:val="22"/>
          <w:lang w:eastAsia="en-US"/>
        </w:rPr>
        <w:t>kwotę</w:t>
      </w:r>
      <w:r w:rsidRPr="00D245AB">
        <w:rPr>
          <w:spacing w:val="41"/>
          <w:sz w:val="22"/>
          <w:szCs w:val="22"/>
          <w:lang w:eastAsia="en-US"/>
        </w:rPr>
        <w:t xml:space="preserve"> </w:t>
      </w:r>
      <w:r w:rsidRPr="00D245AB">
        <w:rPr>
          <w:spacing w:val="-1"/>
          <w:sz w:val="22"/>
          <w:szCs w:val="22"/>
          <w:lang w:eastAsia="en-US"/>
        </w:rPr>
        <w:t>odpowiadającą</w:t>
      </w:r>
      <w:r w:rsidRPr="00D245AB">
        <w:rPr>
          <w:spacing w:val="39"/>
          <w:sz w:val="22"/>
          <w:szCs w:val="22"/>
          <w:lang w:eastAsia="en-US"/>
        </w:rPr>
        <w:t xml:space="preserve"> </w:t>
      </w:r>
      <w:r w:rsidRPr="00D245AB">
        <w:rPr>
          <w:spacing w:val="-1"/>
          <w:sz w:val="22"/>
          <w:szCs w:val="22"/>
          <w:lang w:eastAsia="en-US"/>
        </w:rPr>
        <w:t>zmianie</w:t>
      </w:r>
      <w:r w:rsidRPr="00D245AB">
        <w:rPr>
          <w:spacing w:val="41"/>
          <w:sz w:val="22"/>
          <w:szCs w:val="22"/>
          <w:lang w:eastAsia="en-US"/>
        </w:rPr>
        <w:t xml:space="preserve"> </w:t>
      </w:r>
      <w:r w:rsidRPr="00D245AB">
        <w:rPr>
          <w:spacing w:val="-1"/>
          <w:sz w:val="22"/>
          <w:szCs w:val="22"/>
          <w:lang w:eastAsia="en-US"/>
        </w:rPr>
        <w:t>kosztu</w:t>
      </w:r>
      <w:r w:rsidRPr="00D245AB">
        <w:rPr>
          <w:spacing w:val="41"/>
          <w:sz w:val="22"/>
          <w:szCs w:val="22"/>
          <w:lang w:eastAsia="en-US"/>
        </w:rPr>
        <w:t xml:space="preserve"> </w:t>
      </w:r>
      <w:r w:rsidRPr="00D245AB">
        <w:rPr>
          <w:spacing w:val="-1"/>
          <w:sz w:val="22"/>
          <w:szCs w:val="22"/>
          <w:lang w:eastAsia="en-US"/>
        </w:rPr>
        <w:t>Wykonawcy</w:t>
      </w:r>
      <w:r w:rsidRPr="00D245AB">
        <w:rPr>
          <w:spacing w:val="38"/>
          <w:sz w:val="22"/>
          <w:szCs w:val="22"/>
          <w:lang w:eastAsia="en-US"/>
        </w:rPr>
        <w:t xml:space="preserve"> </w:t>
      </w:r>
      <w:r w:rsidRPr="00D245AB">
        <w:rPr>
          <w:spacing w:val="-1"/>
          <w:sz w:val="22"/>
          <w:szCs w:val="22"/>
          <w:lang w:eastAsia="en-US"/>
        </w:rPr>
        <w:t>ponoszonego</w:t>
      </w:r>
      <w:r w:rsidRPr="00D245AB">
        <w:rPr>
          <w:spacing w:val="41"/>
          <w:sz w:val="22"/>
          <w:szCs w:val="22"/>
          <w:lang w:eastAsia="en-US"/>
        </w:rPr>
        <w:t xml:space="preserve"> </w:t>
      </w:r>
      <w:r w:rsidRPr="00D245AB">
        <w:rPr>
          <w:sz w:val="22"/>
          <w:szCs w:val="22"/>
          <w:lang w:eastAsia="en-US"/>
        </w:rPr>
        <w:t>w</w:t>
      </w:r>
      <w:r w:rsidRPr="00D245AB">
        <w:rPr>
          <w:spacing w:val="42"/>
          <w:sz w:val="22"/>
          <w:szCs w:val="22"/>
          <w:lang w:eastAsia="en-US"/>
        </w:rPr>
        <w:t xml:space="preserve"> </w:t>
      </w:r>
      <w:r w:rsidRPr="00D245AB">
        <w:rPr>
          <w:spacing w:val="-1"/>
          <w:sz w:val="22"/>
          <w:szCs w:val="22"/>
          <w:lang w:eastAsia="en-US"/>
        </w:rPr>
        <w:t>związku</w:t>
      </w:r>
      <w:r w:rsidRPr="00D245AB">
        <w:rPr>
          <w:spacing w:val="41"/>
          <w:sz w:val="22"/>
          <w:szCs w:val="22"/>
          <w:lang w:eastAsia="en-US"/>
        </w:rPr>
        <w:t xml:space="preserve"> </w:t>
      </w:r>
      <w:r w:rsidRPr="00D245AB">
        <w:rPr>
          <w:sz w:val="22"/>
          <w:szCs w:val="22"/>
          <w:lang w:eastAsia="en-US"/>
        </w:rPr>
        <w:t>z</w:t>
      </w:r>
      <w:r w:rsidRPr="00D245AB">
        <w:rPr>
          <w:spacing w:val="41"/>
          <w:sz w:val="22"/>
          <w:szCs w:val="22"/>
          <w:lang w:eastAsia="en-US"/>
        </w:rPr>
        <w:t xml:space="preserve"> </w:t>
      </w:r>
      <w:r w:rsidRPr="00D245AB">
        <w:rPr>
          <w:spacing w:val="-1"/>
          <w:sz w:val="22"/>
          <w:szCs w:val="22"/>
          <w:lang w:eastAsia="en-US"/>
        </w:rPr>
        <w:t>wypłatą</w:t>
      </w:r>
      <w:r w:rsidRPr="00D245AB">
        <w:rPr>
          <w:spacing w:val="55"/>
          <w:sz w:val="22"/>
          <w:szCs w:val="22"/>
          <w:lang w:eastAsia="en-US"/>
        </w:rPr>
        <w:t xml:space="preserve"> </w:t>
      </w:r>
      <w:r w:rsidRPr="00D245AB">
        <w:rPr>
          <w:spacing w:val="-1"/>
          <w:sz w:val="22"/>
          <w:szCs w:val="22"/>
          <w:lang w:eastAsia="en-US"/>
        </w:rPr>
        <w:t>wynagrodzenia</w:t>
      </w:r>
      <w:r w:rsidRPr="00D245AB">
        <w:rPr>
          <w:spacing w:val="12"/>
          <w:sz w:val="22"/>
          <w:szCs w:val="22"/>
          <w:lang w:eastAsia="en-US"/>
        </w:rPr>
        <w:t xml:space="preserve"> </w:t>
      </w:r>
      <w:r w:rsidRPr="00D245AB">
        <w:rPr>
          <w:spacing w:val="-1"/>
          <w:sz w:val="22"/>
          <w:szCs w:val="22"/>
          <w:lang w:eastAsia="en-US"/>
        </w:rPr>
        <w:t>Pracownikom.</w:t>
      </w:r>
      <w:r w:rsidRPr="00D245AB">
        <w:rPr>
          <w:spacing w:val="12"/>
          <w:sz w:val="22"/>
          <w:szCs w:val="22"/>
          <w:lang w:eastAsia="en-US"/>
        </w:rPr>
        <w:t xml:space="preserve"> </w:t>
      </w:r>
      <w:r w:rsidRPr="00D245AB">
        <w:rPr>
          <w:sz w:val="22"/>
          <w:szCs w:val="22"/>
          <w:lang w:eastAsia="en-US"/>
        </w:rPr>
        <w:t>Kwota</w:t>
      </w:r>
      <w:r w:rsidRPr="00D245AB">
        <w:rPr>
          <w:spacing w:val="12"/>
          <w:sz w:val="22"/>
          <w:szCs w:val="22"/>
          <w:lang w:eastAsia="en-US"/>
        </w:rPr>
        <w:t xml:space="preserve"> </w:t>
      </w:r>
      <w:r w:rsidRPr="00D245AB">
        <w:rPr>
          <w:spacing w:val="-1"/>
          <w:sz w:val="22"/>
          <w:szCs w:val="22"/>
          <w:lang w:eastAsia="en-US"/>
        </w:rPr>
        <w:t>odpowiadająca</w:t>
      </w:r>
      <w:r w:rsidRPr="00D245AB">
        <w:rPr>
          <w:spacing w:val="10"/>
          <w:sz w:val="22"/>
          <w:szCs w:val="22"/>
          <w:lang w:eastAsia="en-US"/>
        </w:rPr>
        <w:t xml:space="preserve"> </w:t>
      </w:r>
      <w:r w:rsidRPr="00D245AB">
        <w:rPr>
          <w:spacing w:val="-1"/>
          <w:sz w:val="22"/>
          <w:szCs w:val="22"/>
          <w:lang w:eastAsia="en-US"/>
        </w:rPr>
        <w:t>zmianie</w:t>
      </w:r>
      <w:r w:rsidRPr="00D245AB">
        <w:rPr>
          <w:spacing w:val="12"/>
          <w:sz w:val="22"/>
          <w:szCs w:val="22"/>
          <w:lang w:eastAsia="en-US"/>
        </w:rPr>
        <w:t xml:space="preserve"> </w:t>
      </w:r>
      <w:r w:rsidRPr="00D245AB">
        <w:rPr>
          <w:spacing w:val="-1"/>
          <w:sz w:val="22"/>
          <w:szCs w:val="22"/>
          <w:lang w:eastAsia="en-US"/>
        </w:rPr>
        <w:t>kosztu</w:t>
      </w:r>
      <w:r w:rsidRPr="00D245AB">
        <w:rPr>
          <w:spacing w:val="12"/>
          <w:sz w:val="22"/>
          <w:szCs w:val="22"/>
          <w:lang w:eastAsia="en-US"/>
        </w:rPr>
        <w:t xml:space="preserve"> </w:t>
      </w:r>
      <w:r w:rsidRPr="00D245AB">
        <w:rPr>
          <w:spacing w:val="-1"/>
          <w:sz w:val="22"/>
          <w:szCs w:val="22"/>
          <w:lang w:eastAsia="en-US"/>
        </w:rPr>
        <w:t>Wykonawcy</w:t>
      </w:r>
      <w:r w:rsidRPr="00D245AB">
        <w:rPr>
          <w:spacing w:val="9"/>
          <w:sz w:val="22"/>
          <w:szCs w:val="22"/>
          <w:lang w:eastAsia="en-US"/>
        </w:rPr>
        <w:t xml:space="preserve"> </w:t>
      </w:r>
      <w:r w:rsidRPr="00D245AB">
        <w:rPr>
          <w:spacing w:val="-1"/>
          <w:sz w:val="22"/>
          <w:szCs w:val="22"/>
          <w:lang w:eastAsia="en-US"/>
        </w:rPr>
        <w:t>będzie</w:t>
      </w:r>
      <w:r w:rsidRPr="00D245AB">
        <w:rPr>
          <w:spacing w:val="12"/>
          <w:sz w:val="22"/>
          <w:szCs w:val="22"/>
          <w:lang w:eastAsia="en-US"/>
        </w:rPr>
        <w:t xml:space="preserve"> </w:t>
      </w:r>
      <w:r w:rsidRPr="00D245AB">
        <w:rPr>
          <w:sz w:val="22"/>
          <w:szCs w:val="22"/>
          <w:lang w:eastAsia="en-US"/>
        </w:rPr>
        <w:t>odnosić</w:t>
      </w:r>
      <w:r w:rsidRPr="00D245AB">
        <w:rPr>
          <w:spacing w:val="53"/>
          <w:sz w:val="22"/>
          <w:szCs w:val="22"/>
          <w:lang w:eastAsia="en-US"/>
        </w:rPr>
        <w:t xml:space="preserve"> </w:t>
      </w:r>
      <w:r w:rsidRPr="00D245AB">
        <w:rPr>
          <w:sz w:val="22"/>
          <w:szCs w:val="22"/>
          <w:lang w:eastAsia="en-US"/>
        </w:rPr>
        <w:t>się</w:t>
      </w:r>
      <w:r w:rsidRPr="00D245AB">
        <w:rPr>
          <w:spacing w:val="2"/>
          <w:sz w:val="22"/>
          <w:szCs w:val="22"/>
          <w:lang w:eastAsia="en-US"/>
        </w:rPr>
        <w:t xml:space="preserve"> </w:t>
      </w:r>
      <w:r w:rsidRPr="00D245AB">
        <w:rPr>
          <w:spacing w:val="-1"/>
          <w:sz w:val="22"/>
          <w:szCs w:val="22"/>
          <w:lang w:eastAsia="en-US"/>
        </w:rPr>
        <w:t>wyłącznie</w:t>
      </w:r>
      <w:r w:rsidRPr="00D245AB">
        <w:rPr>
          <w:spacing w:val="2"/>
          <w:sz w:val="22"/>
          <w:szCs w:val="22"/>
          <w:lang w:eastAsia="en-US"/>
        </w:rPr>
        <w:t xml:space="preserve"> </w:t>
      </w:r>
      <w:r w:rsidRPr="00D245AB">
        <w:rPr>
          <w:sz w:val="22"/>
          <w:szCs w:val="22"/>
          <w:lang w:eastAsia="en-US"/>
        </w:rPr>
        <w:t>do</w:t>
      </w:r>
      <w:r w:rsidRPr="00D245AB">
        <w:rPr>
          <w:spacing w:val="2"/>
          <w:sz w:val="22"/>
          <w:szCs w:val="22"/>
          <w:lang w:eastAsia="en-US"/>
        </w:rPr>
        <w:t xml:space="preserve"> </w:t>
      </w:r>
      <w:r w:rsidRPr="00D245AB">
        <w:rPr>
          <w:spacing w:val="-1"/>
          <w:sz w:val="22"/>
          <w:szCs w:val="22"/>
          <w:lang w:eastAsia="en-US"/>
        </w:rPr>
        <w:t>części</w:t>
      </w:r>
      <w:r w:rsidRPr="00D245AB">
        <w:rPr>
          <w:spacing w:val="6"/>
          <w:sz w:val="22"/>
          <w:szCs w:val="22"/>
          <w:lang w:eastAsia="en-US"/>
        </w:rPr>
        <w:t xml:space="preserve"> </w:t>
      </w:r>
      <w:r w:rsidRPr="00D245AB">
        <w:rPr>
          <w:spacing w:val="-1"/>
          <w:sz w:val="22"/>
          <w:szCs w:val="22"/>
          <w:lang w:eastAsia="en-US"/>
        </w:rPr>
        <w:t>wynagrodzenia</w:t>
      </w:r>
      <w:r w:rsidRPr="00D245AB">
        <w:rPr>
          <w:spacing w:val="2"/>
          <w:sz w:val="22"/>
          <w:szCs w:val="22"/>
          <w:lang w:eastAsia="en-US"/>
        </w:rPr>
        <w:t xml:space="preserve"> </w:t>
      </w:r>
      <w:r w:rsidRPr="00D245AB">
        <w:rPr>
          <w:spacing w:val="-1"/>
          <w:sz w:val="22"/>
          <w:szCs w:val="22"/>
          <w:lang w:eastAsia="en-US"/>
        </w:rPr>
        <w:t>Pracowników,</w:t>
      </w:r>
      <w:r w:rsidRPr="00D245AB">
        <w:rPr>
          <w:spacing w:val="2"/>
          <w:sz w:val="22"/>
          <w:szCs w:val="22"/>
          <w:lang w:eastAsia="en-US"/>
        </w:rPr>
        <w:t xml:space="preserve"> </w:t>
      </w:r>
      <w:r w:rsidRPr="00D245AB">
        <w:rPr>
          <w:sz w:val="22"/>
          <w:szCs w:val="22"/>
          <w:lang w:eastAsia="en-US"/>
        </w:rPr>
        <w:t>o</w:t>
      </w:r>
      <w:r w:rsidRPr="00D245AB">
        <w:rPr>
          <w:spacing w:val="5"/>
          <w:sz w:val="22"/>
          <w:szCs w:val="22"/>
          <w:lang w:eastAsia="en-US"/>
        </w:rPr>
        <w:t xml:space="preserve"> </w:t>
      </w:r>
      <w:r w:rsidRPr="00D245AB">
        <w:rPr>
          <w:spacing w:val="-2"/>
          <w:sz w:val="22"/>
          <w:szCs w:val="22"/>
          <w:lang w:eastAsia="en-US"/>
        </w:rPr>
        <w:t>których</w:t>
      </w:r>
      <w:r w:rsidRPr="00D245AB">
        <w:rPr>
          <w:spacing w:val="5"/>
          <w:sz w:val="22"/>
          <w:szCs w:val="22"/>
          <w:lang w:eastAsia="en-US"/>
        </w:rPr>
        <w:t xml:space="preserve"> </w:t>
      </w:r>
      <w:r w:rsidRPr="00D245AB">
        <w:rPr>
          <w:spacing w:val="-2"/>
          <w:sz w:val="22"/>
          <w:szCs w:val="22"/>
          <w:lang w:eastAsia="en-US"/>
        </w:rPr>
        <w:t>mowa</w:t>
      </w:r>
      <w:r w:rsidRPr="00D245AB">
        <w:rPr>
          <w:spacing w:val="5"/>
          <w:sz w:val="22"/>
          <w:szCs w:val="22"/>
          <w:lang w:eastAsia="en-US"/>
        </w:rPr>
        <w:t xml:space="preserve"> </w:t>
      </w:r>
      <w:r w:rsidRPr="00D245AB">
        <w:rPr>
          <w:sz w:val="22"/>
          <w:szCs w:val="22"/>
          <w:lang w:eastAsia="en-US"/>
        </w:rPr>
        <w:t>w</w:t>
      </w:r>
      <w:r w:rsidRPr="00D245AB">
        <w:rPr>
          <w:spacing w:val="3"/>
          <w:sz w:val="22"/>
          <w:szCs w:val="22"/>
          <w:lang w:eastAsia="en-US"/>
        </w:rPr>
        <w:t xml:space="preserve"> </w:t>
      </w:r>
      <w:r w:rsidRPr="00D245AB">
        <w:rPr>
          <w:spacing w:val="-1"/>
          <w:sz w:val="22"/>
          <w:szCs w:val="22"/>
          <w:lang w:eastAsia="en-US"/>
        </w:rPr>
        <w:t>zdaniu</w:t>
      </w:r>
      <w:r w:rsidRPr="00D245AB">
        <w:rPr>
          <w:sz w:val="22"/>
          <w:szCs w:val="22"/>
          <w:lang w:eastAsia="en-US"/>
        </w:rPr>
        <w:t xml:space="preserve"> </w:t>
      </w:r>
      <w:r w:rsidRPr="00D245AB">
        <w:rPr>
          <w:spacing w:val="-1"/>
          <w:sz w:val="22"/>
          <w:szCs w:val="22"/>
          <w:lang w:eastAsia="en-US"/>
        </w:rPr>
        <w:t>poprzedzającym,</w:t>
      </w:r>
      <w:r w:rsidRPr="00D245AB">
        <w:rPr>
          <w:spacing w:val="57"/>
          <w:sz w:val="22"/>
          <w:szCs w:val="22"/>
          <w:lang w:eastAsia="en-US"/>
        </w:rPr>
        <w:t xml:space="preserve"> </w:t>
      </w:r>
      <w:r w:rsidRPr="00D245AB">
        <w:rPr>
          <w:spacing w:val="-1"/>
          <w:sz w:val="22"/>
          <w:szCs w:val="22"/>
          <w:lang w:eastAsia="en-US"/>
        </w:rPr>
        <w:t>odpowiadającej</w:t>
      </w:r>
      <w:r w:rsidRPr="00D245AB">
        <w:rPr>
          <w:spacing w:val="15"/>
          <w:sz w:val="22"/>
          <w:szCs w:val="22"/>
          <w:lang w:eastAsia="en-US"/>
        </w:rPr>
        <w:t xml:space="preserve"> </w:t>
      </w:r>
      <w:r w:rsidRPr="00D245AB">
        <w:rPr>
          <w:spacing w:val="-1"/>
          <w:sz w:val="22"/>
          <w:szCs w:val="22"/>
          <w:lang w:eastAsia="en-US"/>
        </w:rPr>
        <w:t>zakresowi,</w:t>
      </w:r>
      <w:r w:rsidRPr="00D245AB">
        <w:rPr>
          <w:spacing w:val="12"/>
          <w:sz w:val="22"/>
          <w:szCs w:val="22"/>
          <w:lang w:eastAsia="en-US"/>
        </w:rPr>
        <w:t xml:space="preserve"> </w:t>
      </w:r>
      <w:r w:rsidRPr="00D245AB">
        <w:rPr>
          <w:sz w:val="22"/>
          <w:szCs w:val="22"/>
          <w:lang w:eastAsia="en-US"/>
        </w:rPr>
        <w:t>w</w:t>
      </w:r>
      <w:r w:rsidRPr="00D245AB">
        <w:rPr>
          <w:spacing w:val="-4"/>
          <w:sz w:val="22"/>
          <w:szCs w:val="22"/>
          <w:lang w:eastAsia="en-US"/>
        </w:rPr>
        <w:t xml:space="preserve"> </w:t>
      </w:r>
      <w:r w:rsidRPr="00D245AB">
        <w:rPr>
          <w:sz w:val="22"/>
          <w:szCs w:val="22"/>
          <w:lang w:eastAsia="en-US"/>
        </w:rPr>
        <w:t>jakim</w:t>
      </w:r>
      <w:r w:rsidRPr="00D245AB">
        <w:rPr>
          <w:spacing w:val="11"/>
          <w:sz w:val="22"/>
          <w:szCs w:val="22"/>
          <w:lang w:eastAsia="en-US"/>
        </w:rPr>
        <w:t xml:space="preserve"> </w:t>
      </w:r>
      <w:r w:rsidRPr="00D245AB">
        <w:rPr>
          <w:spacing w:val="-1"/>
          <w:sz w:val="22"/>
          <w:szCs w:val="22"/>
          <w:lang w:eastAsia="en-US"/>
        </w:rPr>
        <w:t>wykonują</w:t>
      </w:r>
      <w:r w:rsidRPr="00D245AB">
        <w:rPr>
          <w:spacing w:val="15"/>
          <w:sz w:val="22"/>
          <w:szCs w:val="22"/>
          <w:lang w:eastAsia="en-US"/>
        </w:rPr>
        <w:t xml:space="preserve"> </w:t>
      </w:r>
      <w:r w:rsidRPr="00D245AB">
        <w:rPr>
          <w:spacing w:val="-1"/>
          <w:sz w:val="22"/>
          <w:szCs w:val="22"/>
          <w:lang w:eastAsia="en-US"/>
        </w:rPr>
        <w:t>oni</w:t>
      </w:r>
      <w:r w:rsidRPr="00D245AB">
        <w:rPr>
          <w:spacing w:val="11"/>
          <w:sz w:val="22"/>
          <w:szCs w:val="22"/>
          <w:lang w:eastAsia="en-US"/>
        </w:rPr>
        <w:t xml:space="preserve"> </w:t>
      </w:r>
      <w:r w:rsidRPr="00D245AB">
        <w:rPr>
          <w:spacing w:val="-1"/>
          <w:sz w:val="22"/>
          <w:szCs w:val="22"/>
          <w:lang w:eastAsia="en-US"/>
        </w:rPr>
        <w:t>prace</w:t>
      </w:r>
      <w:r w:rsidRPr="00D245AB">
        <w:rPr>
          <w:spacing w:val="15"/>
          <w:sz w:val="22"/>
          <w:szCs w:val="22"/>
          <w:lang w:eastAsia="en-US"/>
        </w:rPr>
        <w:t xml:space="preserve"> </w:t>
      </w:r>
      <w:r w:rsidRPr="00D245AB">
        <w:rPr>
          <w:spacing w:val="-1"/>
          <w:sz w:val="22"/>
          <w:szCs w:val="22"/>
          <w:lang w:eastAsia="en-US"/>
        </w:rPr>
        <w:t>bezpośrednio</w:t>
      </w:r>
      <w:r w:rsidRPr="00D245AB">
        <w:rPr>
          <w:spacing w:val="12"/>
          <w:sz w:val="22"/>
          <w:szCs w:val="22"/>
          <w:lang w:eastAsia="en-US"/>
        </w:rPr>
        <w:t xml:space="preserve"> </w:t>
      </w:r>
      <w:r w:rsidRPr="00D245AB">
        <w:rPr>
          <w:spacing w:val="-1"/>
          <w:sz w:val="22"/>
          <w:szCs w:val="22"/>
          <w:lang w:eastAsia="en-US"/>
        </w:rPr>
        <w:t>związane</w:t>
      </w:r>
      <w:r w:rsidRPr="00D245AB">
        <w:rPr>
          <w:spacing w:val="15"/>
          <w:sz w:val="22"/>
          <w:szCs w:val="22"/>
          <w:lang w:eastAsia="en-US"/>
        </w:rPr>
        <w:t xml:space="preserve"> </w:t>
      </w:r>
      <w:r w:rsidRPr="00D245AB">
        <w:rPr>
          <w:sz w:val="22"/>
          <w:szCs w:val="22"/>
          <w:lang w:eastAsia="en-US"/>
        </w:rPr>
        <w:t>z</w:t>
      </w:r>
      <w:r w:rsidRPr="00D245AB">
        <w:rPr>
          <w:spacing w:val="10"/>
          <w:sz w:val="22"/>
          <w:szCs w:val="22"/>
          <w:lang w:eastAsia="en-US"/>
        </w:rPr>
        <w:t xml:space="preserve"> </w:t>
      </w:r>
      <w:r w:rsidRPr="00D245AB">
        <w:rPr>
          <w:spacing w:val="-1"/>
          <w:sz w:val="22"/>
          <w:szCs w:val="22"/>
          <w:lang w:eastAsia="en-US"/>
        </w:rPr>
        <w:t>realizacją</w:t>
      </w:r>
      <w:r w:rsidRPr="00D245AB">
        <w:rPr>
          <w:spacing w:val="51"/>
          <w:sz w:val="22"/>
          <w:szCs w:val="22"/>
          <w:lang w:eastAsia="en-US"/>
        </w:rPr>
        <w:t xml:space="preserve"> </w:t>
      </w:r>
      <w:r w:rsidRPr="00D245AB">
        <w:rPr>
          <w:spacing w:val="-1"/>
          <w:sz w:val="22"/>
          <w:szCs w:val="22"/>
          <w:lang w:eastAsia="en-US"/>
        </w:rPr>
        <w:t>przedmiotu</w:t>
      </w:r>
      <w:r w:rsidRPr="00D245AB">
        <w:rPr>
          <w:sz w:val="22"/>
          <w:szCs w:val="22"/>
          <w:lang w:eastAsia="en-US"/>
        </w:rPr>
        <w:t xml:space="preserve"> </w:t>
      </w:r>
      <w:r w:rsidRPr="00D245AB">
        <w:rPr>
          <w:spacing w:val="-2"/>
          <w:sz w:val="22"/>
          <w:szCs w:val="22"/>
          <w:lang w:eastAsia="en-US"/>
        </w:rPr>
        <w:t>Umowy.</w:t>
      </w:r>
    </w:p>
    <w:p w14:paraId="65D0E481" w14:textId="092DE15F" w:rsidR="006C1420" w:rsidRPr="00D245AB" w:rsidRDefault="006C1420" w:rsidP="006F5090">
      <w:pPr>
        <w:numPr>
          <w:ilvl w:val="0"/>
          <w:numId w:val="2"/>
        </w:numPr>
        <w:spacing w:line="360" w:lineRule="auto"/>
        <w:jc w:val="both"/>
        <w:rPr>
          <w:sz w:val="22"/>
          <w:szCs w:val="22"/>
          <w:lang w:eastAsia="en-US"/>
        </w:rPr>
      </w:pPr>
      <w:r w:rsidRPr="00D245AB">
        <w:rPr>
          <w:sz w:val="22"/>
          <w:szCs w:val="22"/>
          <w:lang w:eastAsia="en-US"/>
        </w:rPr>
        <w:t>W</w:t>
      </w:r>
      <w:r w:rsidRPr="00D245AB">
        <w:rPr>
          <w:spacing w:val="39"/>
          <w:sz w:val="22"/>
          <w:szCs w:val="22"/>
          <w:lang w:eastAsia="en-US"/>
        </w:rPr>
        <w:t xml:space="preserve"> </w:t>
      </w:r>
      <w:r w:rsidRPr="00D245AB">
        <w:rPr>
          <w:spacing w:val="-1"/>
          <w:sz w:val="22"/>
          <w:szCs w:val="22"/>
          <w:lang w:eastAsia="en-US"/>
        </w:rPr>
        <w:t>celu</w:t>
      </w:r>
      <w:r w:rsidRPr="00D245AB">
        <w:rPr>
          <w:spacing w:val="36"/>
          <w:sz w:val="22"/>
          <w:szCs w:val="22"/>
          <w:lang w:eastAsia="en-US"/>
        </w:rPr>
        <w:t xml:space="preserve"> </w:t>
      </w:r>
      <w:r w:rsidRPr="00D245AB">
        <w:rPr>
          <w:spacing w:val="-1"/>
          <w:sz w:val="22"/>
          <w:szCs w:val="22"/>
          <w:lang w:eastAsia="en-US"/>
        </w:rPr>
        <w:t>zawarcia</w:t>
      </w:r>
      <w:r w:rsidRPr="00D245AB">
        <w:rPr>
          <w:spacing w:val="36"/>
          <w:sz w:val="22"/>
          <w:szCs w:val="22"/>
          <w:lang w:eastAsia="en-US"/>
        </w:rPr>
        <w:t xml:space="preserve"> </w:t>
      </w:r>
      <w:r w:rsidRPr="00D245AB">
        <w:rPr>
          <w:spacing w:val="-1"/>
          <w:sz w:val="22"/>
          <w:szCs w:val="22"/>
          <w:lang w:eastAsia="en-US"/>
        </w:rPr>
        <w:t>aneksu,</w:t>
      </w:r>
      <w:r w:rsidRPr="00D245AB">
        <w:rPr>
          <w:spacing w:val="36"/>
          <w:sz w:val="22"/>
          <w:szCs w:val="22"/>
          <w:lang w:eastAsia="en-US"/>
        </w:rPr>
        <w:t xml:space="preserve"> </w:t>
      </w:r>
      <w:r w:rsidRPr="00D245AB">
        <w:rPr>
          <w:sz w:val="22"/>
          <w:szCs w:val="22"/>
          <w:lang w:eastAsia="en-US"/>
        </w:rPr>
        <w:t>o</w:t>
      </w:r>
      <w:r w:rsidRPr="00D245AB">
        <w:rPr>
          <w:spacing w:val="38"/>
          <w:sz w:val="22"/>
          <w:szCs w:val="22"/>
          <w:lang w:eastAsia="en-US"/>
        </w:rPr>
        <w:t xml:space="preserve"> </w:t>
      </w:r>
      <w:r w:rsidRPr="00D245AB">
        <w:rPr>
          <w:spacing w:val="-1"/>
          <w:sz w:val="22"/>
          <w:szCs w:val="22"/>
          <w:lang w:eastAsia="en-US"/>
        </w:rPr>
        <w:t>którym</w:t>
      </w:r>
      <w:r w:rsidRPr="00D245AB">
        <w:rPr>
          <w:spacing w:val="37"/>
          <w:sz w:val="22"/>
          <w:szCs w:val="22"/>
          <w:lang w:eastAsia="en-US"/>
        </w:rPr>
        <w:t xml:space="preserve"> </w:t>
      </w:r>
      <w:r w:rsidRPr="00D245AB">
        <w:rPr>
          <w:spacing w:val="-2"/>
          <w:sz w:val="22"/>
          <w:szCs w:val="22"/>
          <w:lang w:eastAsia="en-US"/>
        </w:rPr>
        <w:t>mowa</w:t>
      </w:r>
      <w:r w:rsidRPr="00D245AB">
        <w:rPr>
          <w:spacing w:val="39"/>
          <w:sz w:val="22"/>
          <w:szCs w:val="22"/>
          <w:lang w:eastAsia="en-US"/>
        </w:rPr>
        <w:t xml:space="preserve"> </w:t>
      </w:r>
      <w:r w:rsidRPr="00D245AB">
        <w:rPr>
          <w:sz w:val="22"/>
          <w:szCs w:val="22"/>
          <w:lang w:eastAsia="en-US"/>
        </w:rPr>
        <w:t>w</w:t>
      </w:r>
      <w:r w:rsidRPr="00D245AB">
        <w:rPr>
          <w:spacing w:val="37"/>
          <w:sz w:val="22"/>
          <w:szCs w:val="22"/>
          <w:lang w:eastAsia="en-US"/>
        </w:rPr>
        <w:t xml:space="preserve"> </w:t>
      </w:r>
      <w:r w:rsidRPr="00D245AB">
        <w:rPr>
          <w:sz w:val="22"/>
          <w:szCs w:val="22"/>
          <w:lang w:eastAsia="en-US"/>
        </w:rPr>
        <w:t>ust.</w:t>
      </w:r>
      <w:r w:rsidRPr="00D245AB">
        <w:rPr>
          <w:spacing w:val="37"/>
          <w:sz w:val="22"/>
          <w:szCs w:val="22"/>
          <w:lang w:eastAsia="en-US"/>
        </w:rPr>
        <w:t xml:space="preserve"> </w:t>
      </w:r>
      <w:r w:rsidR="005E57CE" w:rsidRPr="00D245AB">
        <w:rPr>
          <w:sz w:val="22"/>
          <w:szCs w:val="22"/>
          <w:lang w:eastAsia="en-US"/>
        </w:rPr>
        <w:t>4</w:t>
      </w:r>
      <w:r w:rsidRPr="00D245AB">
        <w:rPr>
          <w:sz w:val="22"/>
          <w:szCs w:val="22"/>
          <w:lang w:eastAsia="en-US"/>
        </w:rPr>
        <w:t>,</w:t>
      </w:r>
      <w:r w:rsidRPr="00D245AB">
        <w:rPr>
          <w:spacing w:val="36"/>
          <w:sz w:val="22"/>
          <w:szCs w:val="22"/>
          <w:lang w:eastAsia="en-US"/>
        </w:rPr>
        <w:t xml:space="preserve"> </w:t>
      </w:r>
      <w:r w:rsidRPr="00D245AB">
        <w:rPr>
          <w:spacing w:val="-2"/>
          <w:sz w:val="22"/>
          <w:szCs w:val="22"/>
          <w:lang w:eastAsia="en-US"/>
        </w:rPr>
        <w:t>każda</w:t>
      </w:r>
      <w:r w:rsidRPr="00D245AB">
        <w:rPr>
          <w:spacing w:val="38"/>
          <w:sz w:val="22"/>
          <w:szCs w:val="22"/>
          <w:lang w:eastAsia="en-US"/>
        </w:rPr>
        <w:t xml:space="preserve"> </w:t>
      </w:r>
      <w:r w:rsidRPr="00D245AB">
        <w:rPr>
          <w:spacing w:val="-2"/>
          <w:sz w:val="22"/>
          <w:szCs w:val="22"/>
          <w:lang w:eastAsia="en-US"/>
        </w:rPr>
        <w:t>ze</w:t>
      </w:r>
      <w:r w:rsidRPr="00D245AB">
        <w:rPr>
          <w:spacing w:val="38"/>
          <w:sz w:val="22"/>
          <w:szCs w:val="22"/>
          <w:lang w:eastAsia="en-US"/>
        </w:rPr>
        <w:t xml:space="preserve"> </w:t>
      </w:r>
      <w:r w:rsidRPr="00D245AB">
        <w:rPr>
          <w:sz w:val="22"/>
          <w:szCs w:val="22"/>
          <w:lang w:eastAsia="en-US"/>
        </w:rPr>
        <w:t>Stron</w:t>
      </w:r>
      <w:r w:rsidRPr="00D245AB">
        <w:rPr>
          <w:spacing w:val="36"/>
          <w:sz w:val="22"/>
          <w:szCs w:val="22"/>
          <w:lang w:eastAsia="en-US"/>
        </w:rPr>
        <w:t xml:space="preserve"> </w:t>
      </w:r>
      <w:r w:rsidRPr="00D245AB">
        <w:rPr>
          <w:spacing w:val="-2"/>
          <w:sz w:val="22"/>
          <w:szCs w:val="22"/>
          <w:lang w:eastAsia="en-US"/>
        </w:rPr>
        <w:t>może</w:t>
      </w:r>
      <w:r w:rsidRPr="00D245AB">
        <w:rPr>
          <w:spacing w:val="38"/>
          <w:sz w:val="22"/>
          <w:szCs w:val="22"/>
          <w:lang w:eastAsia="en-US"/>
        </w:rPr>
        <w:t xml:space="preserve"> </w:t>
      </w:r>
      <w:r w:rsidRPr="00D245AB">
        <w:rPr>
          <w:spacing w:val="-1"/>
          <w:sz w:val="22"/>
          <w:szCs w:val="22"/>
          <w:lang w:eastAsia="en-US"/>
        </w:rPr>
        <w:t>wystąpić</w:t>
      </w:r>
      <w:r w:rsidRPr="00D245AB">
        <w:rPr>
          <w:spacing w:val="36"/>
          <w:sz w:val="22"/>
          <w:szCs w:val="22"/>
          <w:lang w:eastAsia="en-US"/>
        </w:rPr>
        <w:t xml:space="preserve"> </w:t>
      </w:r>
      <w:r w:rsidRPr="00D245AB">
        <w:rPr>
          <w:sz w:val="22"/>
          <w:szCs w:val="22"/>
          <w:lang w:eastAsia="en-US"/>
        </w:rPr>
        <w:t>do</w:t>
      </w:r>
      <w:r w:rsidRPr="00D245AB">
        <w:rPr>
          <w:spacing w:val="38"/>
          <w:sz w:val="22"/>
          <w:szCs w:val="22"/>
          <w:lang w:eastAsia="en-US"/>
        </w:rPr>
        <w:t xml:space="preserve"> </w:t>
      </w:r>
      <w:r w:rsidRPr="00D245AB">
        <w:rPr>
          <w:spacing w:val="-2"/>
          <w:sz w:val="22"/>
          <w:szCs w:val="22"/>
          <w:lang w:eastAsia="en-US"/>
        </w:rPr>
        <w:t>drugiej</w:t>
      </w:r>
      <w:r w:rsidRPr="00D245AB">
        <w:rPr>
          <w:spacing w:val="63"/>
          <w:sz w:val="22"/>
          <w:szCs w:val="22"/>
          <w:lang w:eastAsia="en-US"/>
        </w:rPr>
        <w:t xml:space="preserve"> </w:t>
      </w:r>
      <w:r w:rsidRPr="00D245AB">
        <w:rPr>
          <w:sz w:val="22"/>
          <w:szCs w:val="22"/>
          <w:lang w:eastAsia="en-US"/>
        </w:rPr>
        <w:t>Strony</w:t>
      </w:r>
      <w:r w:rsidRPr="00D245AB">
        <w:rPr>
          <w:spacing w:val="22"/>
          <w:sz w:val="22"/>
          <w:szCs w:val="22"/>
          <w:lang w:eastAsia="en-US"/>
        </w:rPr>
        <w:t xml:space="preserve"> </w:t>
      </w:r>
      <w:r w:rsidRPr="00D245AB">
        <w:rPr>
          <w:sz w:val="22"/>
          <w:szCs w:val="22"/>
          <w:lang w:eastAsia="en-US"/>
        </w:rPr>
        <w:t>z</w:t>
      </w:r>
      <w:r w:rsidRPr="00D245AB">
        <w:rPr>
          <w:spacing w:val="-2"/>
          <w:sz w:val="22"/>
          <w:szCs w:val="22"/>
          <w:lang w:eastAsia="en-US"/>
        </w:rPr>
        <w:t xml:space="preserve"> </w:t>
      </w:r>
      <w:r w:rsidRPr="00D245AB">
        <w:rPr>
          <w:spacing w:val="-1"/>
          <w:sz w:val="22"/>
          <w:szCs w:val="22"/>
          <w:lang w:eastAsia="en-US"/>
        </w:rPr>
        <w:t>wnioskiem</w:t>
      </w:r>
      <w:r w:rsidRPr="00D245AB">
        <w:rPr>
          <w:spacing w:val="20"/>
          <w:sz w:val="22"/>
          <w:szCs w:val="22"/>
          <w:lang w:eastAsia="en-US"/>
        </w:rPr>
        <w:t xml:space="preserve"> </w:t>
      </w:r>
      <w:r w:rsidRPr="00D245AB">
        <w:rPr>
          <w:sz w:val="22"/>
          <w:szCs w:val="22"/>
          <w:lang w:eastAsia="en-US"/>
        </w:rPr>
        <w:t xml:space="preserve">o </w:t>
      </w:r>
      <w:r w:rsidRPr="00D245AB">
        <w:rPr>
          <w:spacing w:val="-1"/>
          <w:sz w:val="22"/>
          <w:szCs w:val="22"/>
          <w:lang w:eastAsia="en-US"/>
        </w:rPr>
        <w:t>dokonanie</w:t>
      </w:r>
      <w:r w:rsidRPr="00D245AB">
        <w:rPr>
          <w:spacing w:val="24"/>
          <w:sz w:val="22"/>
          <w:szCs w:val="22"/>
          <w:lang w:eastAsia="en-US"/>
        </w:rPr>
        <w:t xml:space="preserve"> </w:t>
      </w:r>
      <w:r w:rsidRPr="00D245AB">
        <w:rPr>
          <w:spacing w:val="-1"/>
          <w:sz w:val="22"/>
          <w:szCs w:val="22"/>
          <w:lang w:eastAsia="en-US"/>
        </w:rPr>
        <w:t>zmiany</w:t>
      </w:r>
      <w:r w:rsidRPr="00D245AB">
        <w:rPr>
          <w:spacing w:val="24"/>
          <w:sz w:val="22"/>
          <w:szCs w:val="22"/>
          <w:lang w:eastAsia="en-US"/>
        </w:rPr>
        <w:t xml:space="preserve"> </w:t>
      </w:r>
      <w:r w:rsidRPr="00D245AB">
        <w:rPr>
          <w:spacing w:val="-1"/>
          <w:sz w:val="22"/>
          <w:szCs w:val="22"/>
          <w:lang w:eastAsia="en-US"/>
        </w:rPr>
        <w:t>wysokości</w:t>
      </w:r>
      <w:r w:rsidRPr="00D245AB">
        <w:rPr>
          <w:spacing w:val="25"/>
          <w:sz w:val="22"/>
          <w:szCs w:val="22"/>
          <w:lang w:eastAsia="en-US"/>
        </w:rPr>
        <w:t xml:space="preserve"> </w:t>
      </w:r>
      <w:r w:rsidRPr="00D245AB">
        <w:rPr>
          <w:spacing w:val="-1"/>
          <w:sz w:val="22"/>
          <w:szCs w:val="22"/>
          <w:lang w:eastAsia="en-US"/>
        </w:rPr>
        <w:t>wynagrodzenia</w:t>
      </w:r>
      <w:r w:rsidRPr="00D245AB">
        <w:rPr>
          <w:spacing w:val="24"/>
          <w:sz w:val="22"/>
          <w:szCs w:val="22"/>
          <w:lang w:eastAsia="en-US"/>
        </w:rPr>
        <w:t xml:space="preserve"> </w:t>
      </w:r>
      <w:r w:rsidRPr="00D245AB">
        <w:rPr>
          <w:spacing w:val="-1"/>
          <w:sz w:val="22"/>
          <w:szCs w:val="22"/>
          <w:lang w:eastAsia="en-US"/>
        </w:rPr>
        <w:t>należnego</w:t>
      </w:r>
      <w:r w:rsidRPr="00D245AB">
        <w:rPr>
          <w:sz w:val="22"/>
          <w:szCs w:val="22"/>
          <w:lang w:eastAsia="en-US"/>
        </w:rPr>
        <w:t xml:space="preserve"> </w:t>
      </w:r>
      <w:r w:rsidRPr="00D245AB">
        <w:rPr>
          <w:spacing w:val="24"/>
          <w:sz w:val="22"/>
          <w:szCs w:val="22"/>
          <w:lang w:eastAsia="en-US"/>
        </w:rPr>
        <w:t xml:space="preserve"> </w:t>
      </w:r>
      <w:r w:rsidRPr="00D245AB">
        <w:rPr>
          <w:spacing w:val="-1"/>
          <w:sz w:val="22"/>
          <w:szCs w:val="22"/>
          <w:lang w:eastAsia="en-US"/>
        </w:rPr>
        <w:t>Wykonawcy,</w:t>
      </w:r>
      <w:r w:rsidRPr="00D245AB">
        <w:rPr>
          <w:spacing w:val="53"/>
          <w:sz w:val="22"/>
          <w:szCs w:val="22"/>
          <w:lang w:eastAsia="en-US"/>
        </w:rPr>
        <w:t xml:space="preserve"> </w:t>
      </w:r>
      <w:r w:rsidRPr="00D245AB">
        <w:rPr>
          <w:spacing w:val="-1"/>
          <w:sz w:val="22"/>
          <w:szCs w:val="22"/>
          <w:lang w:eastAsia="en-US"/>
        </w:rPr>
        <w:t>wraz</w:t>
      </w:r>
      <w:r w:rsidRPr="00D245AB">
        <w:rPr>
          <w:sz w:val="22"/>
          <w:szCs w:val="22"/>
          <w:lang w:eastAsia="en-US"/>
        </w:rPr>
        <w:t xml:space="preserve"> </w:t>
      </w:r>
      <w:r w:rsidRPr="00D245AB">
        <w:rPr>
          <w:sz w:val="22"/>
          <w:szCs w:val="22"/>
          <w:lang w:eastAsia="en-US"/>
        </w:rPr>
        <w:br/>
        <w:t xml:space="preserve">z </w:t>
      </w:r>
      <w:r w:rsidRPr="00D245AB">
        <w:rPr>
          <w:spacing w:val="-1"/>
          <w:sz w:val="22"/>
          <w:szCs w:val="22"/>
          <w:lang w:eastAsia="en-US"/>
        </w:rPr>
        <w:t>uzasadnieniem</w:t>
      </w:r>
      <w:r w:rsidRPr="00D245AB">
        <w:rPr>
          <w:spacing w:val="-2"/>
          <w:sz w:val="22"/>
          <w:szCs w:val="22"/>
          <w:lang w:eastAsia="en-US"/>
        </w:rPr>
        <w:t xml:space="preserve"> </w:t>
      </w:r>
      <w:r w:rsidRPr="00D245AB">
        <w:rPr>
          <w:spacing w:val="-1"/>
          <w:sz w:val="22"/>
          <w:szCs w:val="22"/>
          <w:lang w:eastAsia="en-US"/>
        </w:rPr>
        <w:t>zawierającym</w:t>
      </w:r>
      <w:r w:rsidRPr="00D245AB">
        <w:rPr>
          <w:spacing w:val="-2"/>
          <w:sz w:val="22"/>
          <w:szCs w:val="22"/>
          <w:lang w:eastAsia="en-US"/>
        </w:rPr>
        <w:t xml:space="preserve"> </w:t>
      </w:r>
      <w:r w:rsidRPr="00D245AB">
        <w:rPr>
          <w:sz w:val="22"/>
          <w:szCs w:val="22"/>
          <w:lang w:eastAsia="en-US"/>
        </w:rPr>
        <w:t>w</w:t>
      </w:r>
      <w:r w:rsidRPr="00D245AB">
        <w:rPr>
          <w:spacing w:val="-2"/>
          <w:sz w:val="22"/>
          <w:szCs w:val="22"/>
          <w:lang w:eastAsia="en-US"/>
        </w:rPr>
        <w:t xml:space="preserve"> </w:t>
      </w:r>
      <w:r w:rsidRPr="00D245AB">
        <w:rPr>
          <w:spacing w:val="-1"/>
          <w:sz w:val="22"/>
          <w:szCs w:val="22"/>
          <w:lang w:eastAsia="en-US"/>
        </w:rPr>
        <w:t>szczególności</w:t>
      </w:r>
      <w:r w:rsidRPr="00D245AB">
        <w:rPr>
          <w:spacing w:val="1"/>
          <w:sz w:val="22"/>
          <w:szCs w:val="22"/>
          <w:lang w:eastAsia="en-US"/>
        </w:rPr>
        <w:t xml:space="preserve"> </w:t>
      </w:r>
      <w:r w:rsidRPr="00D245AB">
        <w:rPr>
          <w:spacing w:val="-1"/>
          <w:sz w:val="22"/>
          <w:szCs w:val="22"/>
          <w:lang w:eastAsia="en-US"/>
        </w:rPr>
        <w:t>szczegółowe</w:t>
      </w:r>
      <w:r w:rsidRPr="00D245AB">
        <w:rPr>
          <w:spacing w:val="3"/>
          <w:sz w:val="22"/>
          <w:szCs w:val="22"/>
          <w:lang w:eastAsia="en-US"/>
        </w:rPr>
        <w:t xml:space="preserve"> </w:t>
      </w:r>
      <w:r w:rsidRPr="00D245AB">
        <w:rPr>
          <w:spacing w:val="-1"/>
          <w:sz w:val="22"/>
          <w:szCs w:val="22"/>
          <w:lang w:eastAsia="en-US"/>
        </w:rPr>
        <w:t>wyliczenie</w:t>
      </w:r>
      <w:r w:rsidRPr="00D245AB">
        <w:rPr>
          <w:spacing w:val="3"/>
          <w:sz w:val="22"/>
          <w:szCs w:val="22"/>
          <w:lang w:eastAsia="en-US"/>
        </w:rPr>
        <w:t xml:space="preserve"> </w:t>
      </w:r>
      <w:r w:rsidRPr="00D245AB">
        <w:rPr>
          <w:spacing w:val="-1"/>
          <w:sz w:val="22"/>
          <w:szCs w:val="22"/>
          <w:lang w:eastAsia="en-US"/>
        </w:rPr>
        <w:t>całkowitej</w:t>
      </w:r>
      <w:r w:rsidRPr="00D245AB">
        <w:rPr>
          <w:spacing w:val="6"/>
          <w:sz w:val="22"/>
          <w:szCs w:val="22"/>
          <w:lang w:eastAsia="en-US"/>
        </w:rPr>
        <w:t xml:space="preserve"> </w:t>
      </w:r>
      <w:r w:rsidRPr="00D245AB">
        <w:rPr>
          <w:spacing w:val="-2"/>
          <w:sz w:val="22"/>
          <w:szCs w:val="22"/>
          <w:lang w:eastAsia="en-US"/>
        </w:rPr>
        <w:t>kwoty,</w:t>
      </w:r>
      <w:r w:rsidRPr="00D245AB">
        <w:rPr>
          <w:spacing w:val="2"/>
          <w:sz w:val="22"/>
          <w:szCs w:val="22"/>
          <w:lang w:eastAsia="en-US"/>
        </w:rPr>
        <w:t xml:space="preserve"> </w:t>
      </w:r>
      <w:r w:rsidRPr="00D245AB">
        <w:rPr>
          <w:sz w:val="22"/>
          <w:szCs w:val="22"/>
          <w:lang w:eastAsia="en-US"/>
        </w:rPr>
        <w:t>o</w:t>
      </w:r>
      <w:r w:rsidRPr="00D245AB">
        <w:rPr>
          <w:spacing w:val="67"/>
          <w:sz w:val="22"/>
          <w:szCs w:val="22"/>
          <w:lang w:eastAsia="en-US"/>
        </w:rPr>
        <w:t xml:space="preserve"> </w:t>
      </w:r>
      <w:r w:rsidRPr="00D245AB">
        <w:rPr>
          <w:spacing w:val="-1"/>
          <w:sz w:val="22"/>
          <w:szCs w:val="22"/>
          <w:lang w:eastAsia="en-US"/>
        </w:rPr>
        <w:t>jaką</w:t>
      </w:r>
      <w:r w:rsidRPr="00D245AB">
        <w:rPr>
          <w:spacing w:val="27"/>
          <w:sz w:val="22"/>
          <w:szCs w:val="22"/>
          <w:lang w:eastAsia="en-US"/>
        </w:rPr>
        <w:t xml:space="preserve"> </w:t>
      </w:r>
      <w:r w:rsidRPr="00D245AB">
        <w:rPr>
          <w:spacing w:val="-1"/>
          <w:sz w:val="22"/>
          <w:szCs w:val="22"/>
          <w:lang w:eastAsia="en-US"/>
        </w:rPr>
        <w:t>wynagrodzenie</w:t>
      </w:r>
      <w:r w:rsidRPr="00D245AB">
        <w:rPr>
          <w:spacing w:val="27"/>
          <w:sz w:val="22"/>
          <w:szCs w:val="22"/>
          <w:lang w:eastAsia="en-US"/>
        </w:rPr>
        <w:t xml:space="preserve"> </w:t>
      </w:r>
      <w:r w:rsidRPr="00D245AB">
        <w:rPr>
          <w:spacing w:val="-1"/>
          <w:sz w:val="22"/>
          <w:szCs w:val="22"/>
          <w:lang w:eastAsia="en-US"/>
        </w:rPr>
        <w:t>Wykonawcy</w:t>
      </w:r>
      <w:r w:rsidRPr="00D245AB">
        <w:rPr>
          <w:spacing w:val="24"/>
          <w:sz w:val="22"/>
          <w:szCs w:val="22"/>
          <w:lang w:eastAsia="en-US"/>
        </w:rPr>
        <w:t xml:space="preserve"> </w:t>
      </w:r>
      <w:r w:rsidRPr="00D245AB">
        <w:rPr>
          <w:sz w:val="22"/>
          <w:szCs w:val="22"/>
          <w:lang w:eastAsia="en-US"/>
        </w:rPr>
        <w:t>powinno</w:t>
      </w:r>
      <w:r w:rsidRPr="00D245AB">
        <w:rPr>
          <w:spacing w:val="26"/>
          <w:sz w:val="22"/>
          <w:szCs w:val="22"/>
          <w:lang w:eastAsia="en-US"/>
        </w:rPr>
        <w:t xml:space="preserve"> </w:t>
      </w:r>
      <w:r w:rsidRPr="00D245AB">
        <w:rPr>
          <w:spacing w:val="-1"/>
          <w:sz w:val="22"/>
          <w:szCs w:val="22"/>
          <w:lang w:eastAsia="en-US"/>
        </w:rPr>
        <w:t>ulec</w:t>
      </w:r>
      <w:r w:rsidRPr="00D245AB">
        <w:rPr>
          <w:spacing w:val="27"/>
          <w:sz w:val="22"/>
          <w:szCs w:val="22"/>
          <w:lang w:eastAsia="en-US"/>
        </w:rPr>
        <w:t xml:space="preserve"> </w:t>
      </w:r>
      <w:r w:rsidRPr="00D245AB">
        <w:rPr>
          <w:spacing w:val="-1"/>
          <w:sz w:val="22"/>
          <w:szCs w:val="22"/>
          <w:lang w:eastAsia="en-US"/>
        </w:rPr>
        <w:t>zmianie,</w:t>
      </w:r>
      <w:r w:rsidRPr="00D245AB">
        <w:rPr>
          <w:spacing w:val="26"/>
          <w:sz w:val="22"/>
          <w:szCs w:val="22"/>
          <w:lang w:eastAsia="en-US"/>
        </w:rPr>
        <w:t xml:space="preserve"> </w:t>
      </w:r>
      <w:r w:rsidRPr="00D245AB">
        <w:rPr>
          <w:spacing w:val="-1"/>
          <w:sz w:val="22"/>
          <w:szCs w:val="22"/>
          <w:lang w:eastAsia="en-US"/>
        </w:rPr>
        <w:t>oraz</w:t>
      </w:r>
      <w:r w:rsidRPr="00D245AB">
        <w:rPr>
          <w:spacing w:val="24"/>
          <w:sz w:val="22"/>
          <w:szCs w:val="22"/>
          <w:lang w:eastAsia="en-US"/>
        </w:rPr>
        <w:t xml:space="preserve"> </w:t>
      </w:r>
      <w:r w:rsidRPr="00D245AB">
        <w:rPr>
          <w:spacing w:val="-1"/>
          <w:sz w:val="22"/>
          <w:szCs w:val="22"/>
          <w:lang w:eastAsia="en-US"/>
        </w:rPr>
        <w:t>wskazaniem</w:t>
      </w:r>
      <w:r w:rsidRPr="00D245AB">
        <w:rPr>
          <w:spacing w:val="25"/>
          <w:sz w:val="22"/>
          <w:szCs w:val="22"/>
          <w:lang w:eastAsia="en-US"/>
        </w:rPr>
        <w:t xml:space="preserve"> </w:t>
      </w:r>
      <w:r w:rsidRPr="00D245AB">
        <w:rPr>
          <w:spacing w:val="-1"/>
          <w:sz w:val="22"/>
          <w:szCs w:val="22"/>
          <w:lang w:eastAsia="en-US"/>
        </w:rPr>
        <w:t>daty,</w:t>
      </w:r>
      <w:r w:rsidRPr="00D245AB">
        <w:rPr>
          <w:spacing w:val="26"/>
          <w:sz w:val="22"/>
          <w:szCs w:val="22"/>
          <w:lang w:eastAsia="en-US"/>
        </w:rPr>
        <w:t xml:space="preserve"> </w:t>
      </w:r>
      <w:r w:rsidRPr="00D245AB">
        <w:rPr>
          <w:sz w:val="22"/>
          <w:szCs w:val="22"/>
          <w:lang w:eastAsia="en-US"/>
        </w:rPr>
        <w:t>od</w:t>
      </w:r>
      <w:r w:rsidRPr="00D245AB">
        <w:rPr>
          <w:spacing w:val="26"/>
          <w:sz w:val="22"/>
          <w:szCs w:val="22"/>
          <w:lang w:eastAsia="en-US"/>
        </w:rPr>
        <w:t xml:space="preserve"> </w:t>
      </w:r>
      <w:r w:rsidRPr="00D245AB">
        <w:rPr>
          <w:spacing w:val="-1"/>
          <w:sz w:val="22"/>
          <w:szCs w:val="22"/>
          <w:lang w:eastAsia="en-US"/>
        </w:rPr>
        <w:t>której</w:t>
      </w:r>
      <w:r w:rsidRPr="00D245AB">
        <w:rPr>
          <w:spacing w:val="49"/>
          <w:sz w:val="22"/>
          <w:szCs w:val="22"/>
          <w:lang w:eastAsia="en-US"/>
        </w:rPr>
        <w:t xml:space="preserve"> </w:t>
      </w:r>
      <w:r w:rsidRPr="00D245AB">
        <w:rPr>
          <w:spacing w:val="-1"/>
          <w:sz w:val="22"/>
          <w:szCs w:val="22"/>
          <w:lang w:eastAsia="en-US"/>
        </w:rPr>
        <w:t>nastąpiła</w:t>
      </w:r>
      <w:r w:rsidRPr="00D245AB">
        <w:rPr>
          <w:spacing w:val="8"/>
          <w:sz w:val="22"/>
          <w:szCs w:val="22"/>
          <w:lang w:eastAsia="en-US"/>
        </w:rPr>
        <w:t xml:space="preserve"> </w:t>
      </w:r>
      <w:r w:rsidRPr="00D245AB">
        <w:rPr>
          <w:spacing w:val="-1"/>
          <w:sz w:val="22"/>
          <w:szCs w:val="22"/>
          <w:lang w:eastAsia="en-US"/>
        </w:rPr>
        <w:t>bądź</w:t>
      </w:r>
      <w:r w:rsidRPr="00D245AB">
        <w:rPr>
          <w:spacing w:val="5"/>
          <w:sz w:val="22"/>
          <w:szCs w:val="22"/>
          <w:lang w:eastAsia="en-US"/>
        </w:rPr>
        <w:t xml:space="preserve"> </w:t>
      </w:r>
      <w:r w:rsidRPr="00D245AB">
        <w:rPr>
          <w:spacing w:val="-1"/>
          <w:sz w:val="22"/>
          <w:szCs w:val="22"/>
          <w:lang w:eastAsia="en-US"/>
        </w:rPr>
        <w:t>nastąpi</w:t>
      </w:r>
      <w:r w:rsidRPr="00D245AB">
        <w:rPr>
          <w:spacing w:val="8"/>
          <w:sz w:val="22"/>
          <w:szCs w:val="22"/>
          <w:lang w:eastAsia="en-US"/>
        </w:rPr>
        <w:t xml:space="preserve"> </w:t>
      </w:r>
      <w:r w:rsidRPr="00D245AB">
        <w:rPr>
          <w:spacing w:val="-1"/>
          <w:sz w:val="22"/>
          <w:szCs w:val="22"/>
          <w:lang w:eastAsia="en-US"/>
        </w:rPr>
        <w:t>zmiana</w:t>
      </w:r>
      <w:r w:rsidRPr="00D245AB">
        <w:rPr>
          <w:spacing w:val="8"/>
          <w:sz w:val="22"/>
          <w:szCs w:val="22"/>
          <w:lang w:eastAsia="en-US"/>
        </w:rPr>
        <w:t xml:space="preserve"> </w:t>
      </w:r>
      <w:r w:rsidRPr="00D245AB">
        <w:rPr>
          <w:spacing w:val="-1"/>
          <w:sz w:val="22"/>
          <w:szCs w:val="22"/>
          <w:lang w:eastAsia="en-US"/>
        </w:rPr>
        <w:t>wysokości</w:t>
      </w:r>
      <w:r w:rsidRPr="00D245AB">
        <w:rPr>
          <w:spacing w:val="8"/>
          <w:sz w:val="22"/>
          <w:szCs w:val="22"/>
          <w:lang w:eastAsia="en-US"/>
        </w:rPr>
        <w:t xml:space="preserve"> </w:t>
      </w:r>
      <w:r w:rsidRPr="00D245AB">
        <w:rPr>
          <w:spacing w:val="-1"/>
          <w:sz w:val="22"/>
          <w:szCs w:val="22"/>
          <w:lang w:eastAsia="en-US"/>
        </w:rPr>
        <w:t>kosztów</w:t>
      </w:r>
      <w:r w:rsidRPr="00D245AB">
        <w:rPr>
          <w:spacing w:val="6"/>
          <w:sz w:val="22"/>
          <w:szCs w:val="22"/>
          <w:lang w:eastAsia="en-US"/>
        </w:rPr>
        <w:t xml:space="preserve"> </w:t>
      </w:r>
      <w:r w:rsidRPr="00D245AB">
        <w:rPr>
          <w:spacing w:val="-1"/>
          <w:sz w:val="22"/>
          <w:szCs w:val="22"/>
          <w:lang w:eastAsia="en-US"/>
        </w:rPr>
        <w:t>wykonania</w:t>
      </w:r>
      <w:r w:rsidRPr="00D245AB">
        <w:rPr>
          <w:spacing w:val="8"/>
          <w:sz w:val="22"/>
          <w:szCs w:val="22"/>
          <w:lang w:eastAsia="en-US"/>
        </w:rPr>
        <w:t xml:space="preserve"> </w:t>
      </w:r>
      <w:r w:rsidRPr="00D245AB">
        <w:rPr>
          <w:spacing w:val="-1"/>
          <w:sz w:val="22"/>
          <w:szCs w:val="22"/>
          <w:lang w:eastAsia="en-US"/>
        </w:rPr>
        <w:t>Umowy</w:t>
      </w:r>
      <w:r w:rsidRPr="00D245AB">
        <w:rPr>
          <w:spacing w:val="5"/>
          <w:sz w:val="22"/>
          <w:szCs w:val="22"/>
          <w:lang w:eastAsia="en-US"/>
        </w:rPr>
        <w:t xml:space="preserve"> </w:t>
      </w:r>
      <w:r w:rsidRPr="00D245AB">
        <w:rPr>
          <w:spacing w:val="-1"/>
          <w:sz w:val="22"/>
          <w:szCs w:val="22"/>
          <w:lang w:eastAsia="en-US"/>
        </w:rPr>
        <w:t>uzasadniająca</w:t>
      </w:r>
      <w:r w:rsidRPr="00D245AB">
        <w:rPr>
          <w:spacing w:val="8"/>
          <w:sz w:val="22"/>
          <w:szCs w:val="22"/>
          <w:lang w:eastAsia="en-US"/>
        </w:rPr>
        <w:t xml:space="preserve"> </w:t>
      </w:r>
      <w:r w:rsidRPr="00D245AB">
        <w:rPr>
          <w:spacing w:val="-1"/>
          <w:sz w:val="22"/>
          <w:szCs w:val="22"/>
          <w:lang w:eastAsia="en-US"/>
        </w:rPr>
        <w:t>zmianę</w:t>
      </w:r>
      <w:r w:rsidRPr="00D245AB">
        <w:rPr>
          <w:spacing w:val="67"/>
          <w:sz w:val="22"/>
          <w:szCs w:val="22"/>
          <w:lang w:eastAsia="en-US"/>
        </w:rPr>
        <w:t xml:space="preserve"> </w:t>
      </w:r>
      <w:r w:rsidRPr="00D245AB">
        <w:rPr>
          <w:spacing w:val="-1"/>
          <w:sz w:val="22"/>
          <w:szCs w:val="22"/>
          <w:lang w:eastAsia="en-US"/>
        </w:rPr>
        <w:t>wysokości</w:t>
      </w:r>
      <w:r w:rsidRPr="00D245AB">
        <w:rPr>
          <w:spacing w:val="1"/>
          <w:sz w:val="22"/>
          <w:szCs w:val="22"/>
          <w:lang w:eastAsia="en-US"/>
        </w:rPr>
        <w:t xml:space="preserve"> </w:t>
      </w:r>
      <w:r w:rsidRPr="00D245AB">
        <w:rPr>
          <w:spacing w:val="-1"/>
          <w:sz w:val="22"/>
          <w:szCs w:val="22"/>
          <w:lang w:eastAsia="en-US"/>
        </w:rPr>
        <w:t>wynagrodzenia</w:t>
      </w:r>
      <w:r w:rsidRPr="00D245AB">
        <w:rPr>
          <w:sz w:val="22"/>
          <w:szCs w:val="22"/>
          <w:lang w:eastAsia="en-US"/>
        </w:rPr>
        <w:t xml:space="preserve"> </w:t>
      </w:r>
      <w:r w:rsidRPr="00D245AB">
        <w:rPr>
          <w:spacing w:val="-1"/>
          <w:sz w:val="22"/>
          <w:szCs w:val="22"/>
          <w:lang w:eastAsia="en-US"/>
        </w:rPr>
        <w:t>należnego</w:t>
      </w:r>
      <w:r w:rsidRPr="00D245AB">
        <w:rPr>
          <w:sz w:val="22"/>
          <w:szCs w:val="22"/>
          <w:lang w:eastAsia="en-US"/>
        </w:rPr>
        <w:t xml:space="preserve"> </w:t>
      </w:r>
      <w:r w:rsidRPr="00D245AB">
        <w:rPr>
          <w:spacing w:val="-1"/>
          <w:sz w:val="22"/>
          <w:szCs w:val="22"/>
          <w:lang w:eastAsia="en-US"/>
        </w:rPr>
        <w:t>Wykonawcy.</w:t>
      </w:r>
      <w:r w:rsidR="00832DD5" w:rsidRPr="00D245AB">
        <w:rPr>
          <w:spacing w:val="-1"/>
          <w:sz w:val="22"/>
          <w:szCs w:val="22"/>
          <w:lang w:eastAsia="en-US"/>
        </w:rPr>
        <w:t xml:space="preserve"> </w:t>
      </w:r>
    </w:p>
    <w:p w14:paraId="63D21477" w14:textId="7C5473B9" w:rsidR="006C1420" w:rsidRPr="00D245AB" w:rsidRDefault="006C1420" w:rsidP="006F5090">
      <w:pPr>
        <w:numPr>
          <w:ilvl w:val="0"/>
          <w:numId w:val="2"/>
        </w:numPr>
        <w:spacing w:line="360" w:lineRule="auto"/>
        <w:jc w:val="both"/>
        <w:rPr>
          <w:sz w:val="22"/>
          <w:szCs w:val="22"/>
          <w:lang w:eastAsia="en-US"/>
        </w:rPr>
      </w:pPr>
      <w:r w:rsidRPr="00D245AB">
        <w:rPr>
          <w:sz w:val="22"/>
          <w:szCs w:val="22"/>
          <w:lang w:eastAsia="en-US"/>
        </w:rPr>
        <w:lastRenderedPageBreak/>
        <w:t>W</w:t>
      </w:r>
      <w:r w:rsidRPr="00D245AB">
        <w:rPr>
          <w:spacing w:val="36"/>
          <w:sz w:val="22"/>
          <w:szCs w:val="22"/>
          <w:lang w:eastAsia="en-US"/>
        </w:rPr>
        <w:t xml:space="preserve"> </w:t>
      </w:r>
      <w:r w:rsidRPr="00D245AB">
        <w:rPr>
          <w:spacing w:val="-2"/>
          <w:sz w:val="22"/>
          <w:szCs w:val="22"/>
          <w:lang w:eastAsia="en-US"/>
        </w:rPr>
        <w:t>przypadku</w:t>
      </w:r>
      <w:r w:rsidRPr="00D245AB">
        <w:rPr>
          <w:spacing w:val="36"/>
          <w:sz w:val="22"/>
          <w:szCs w:val="22"/>
          <w:lang w:eastAsia="en-US"/>
        </w:rPr>
        <w:t xml:space="preserve"> </w:t>
      </w:r>
      <w:r w:rsidRPr="00D245AB">
        <w:rPr>
          <w:spacing w:val="-1"/>
          <w:sz w:val="22"/>
          <w:szCs w:val="22"/>
          <w:lang w:eastAsia="en-US"/>
        </w:rPr>
        <w:t>zmian,</w:t>
      </w:r>
      <w:r w:rsidRPr="00D245AB">
        <w:rPr>
          <w:spacing w:val="36"/>
          <w:sz w:val="22"/>
          <w:szCs w:val="22"/>
          <w:lang w:eastAsia="en-US"/>
        </w:rPr>
        <w:t xml:space="preserve"> </w:t>
      </w:r>
      <w:r w:rsidRPr="00D245AB">
        <w:rPr>
          <w:sz w:val="22"/>
          <w:szCs w:val="22"/>
          <w:lang w:eastAsia="en-US"/>
        </w:rPr>
        <w:t>o</w:t>
      </w:r>
      <w:r w:rsidRPr="00D245AB">
        <w:rPr>
          <w:spacing w:val="36"/>
          <w:sz w:val="22"/>
          <w:szCs w:val="22"/>
          <w:lang w:eastAsia="en-US"/>
        </w:rPr>
        <w:t xml:space="preserve"> </w:t>
      </w:r>
      <w:r w:rsidRPr="00D245AB">
        <w:rPr>
          <w:spacing w:val="-1"/>
          <w:sz w:val="22"/>
          <w:szCs w:val="22"/>
          <w:lang w:eastAsia="en-US"/>
        </w:rPr>
        <w:t>których</w:t>
      </w:r>
      <w:r w:rsidRPr="00D245AB">
        <w:rPr>
          <w:spacing w:val="36"/>
          <w:sz w:val="22"/>
          <w:szCs w:val="22"/>
          <w:lang w:eastAsia="en-US"/>
        </w:rPr>
        <w:t xml:space="preserve"> </w:t>
      </w:r>
      <w:r w:rsidRPr="00D245AB">
        <w:rPr>
          <w:spacing w:val="-2"/>
          <w:sz w:val="22"/>
          <w:szCs w:val="22"/>
          <w:lang w:eastAsia="en-US"/>
        </w:rPr>
        <w:t>mowa</w:t>
      </w:r>
      <w:r w:rsidRPr="00D245AB">
        <w:rPr>
          <w:spacing w:val="36"/>
          <w:sz w:val="22"/>
          <w:szCs w:val="22"/>
          <w:lang w:eastAsia="en-US"/>
        </w:rPr>
        <w:t xml:space="preserve"> </w:t>
      </w:r>
      <w:r w:rsidRPr="00D245AB">
        <w:rPr>
          <w:sz w:val="22"/>
          <w:szCs w:val="22"/>
          <w:lang w:eastAsia="en-US"/>
        </w:rPr>
        <w:t>w</w:t>
      </w:r>
      <w:r w:rsidRPr="00D245AB">
        <w:rPr>
          <w:spacing w:val="35"/>
          <w:sz w:val="22"/>
          <w:szCs w:val="22"/>
          <w:lang w:eastAsia="en-US"/>
        </w:rPr>
        <w:t xml:space="preserve"> </w:t>
      </w:r>
      <w:r w:rsidRPr="00D245AB">
        <w:rPr>
          <w:spacing w:val="-1"/>
          <w:sz w:val="22"/>
          <w:szCs w:val="22"/>
          <w:lang w:eastAsia="en-US"/>
        </w:rPr>
        <w:t>ust.</w:t>
      </w:r>
      <w:r w:rsidRPr="00D245AB">
        <w:rPr>
          <w:spacing w:val="36"/>
          <w:sz w:val="22"/>
          <w:szCs w:val="22"/>
          <w:lang w:eastAsia="en-US"/>
        </w:rPr>
        <w:t xml:space="preserve"> </w:t>
      </w:r>
      <w:r w:rsidR="0085345A" w:rsidRPr="00D245AB">
        <w:rPr>
          <w:sz w:val="22"/>
          <w:szCs w:val="22"/>
          <w:lang w:eastAsia="en-US"/>
        </w:rPr>
        <w:t>4</w:t>
      </w:r>
      <w:r w:rsidRPr="00D245AB">
        <w:rPr>
          <w:spacing w:val="33"/>
          <w:sz w:val="22"/>
          <w:szCs w:val="22"/>
          <w:lang w:eastAsia="en-US"/>
        </w:rPr>
        <w:t xml:space="preserve"> </w:t>
      </w:r>
      <w:r w:rsidRPr="00D245AB">
        <w:rPr>
          <w:spacing w:val="-1"/>
          <w:sz w:val="22"/>
          <w:szCs w:val="22"/>
          <w:lang w:eastAsia="en-US"/>
        </w:rPr>
        <w:t>pkt</w:t>
      </w:r>
      <w:r w:rsidRPr="00D245AB">
        <w:rPr>
          <w:spacing w:val="34"/>
          <w:sz w:val="22"/>
          <w:szCs w:val="22"/>
          <w:lang w:eastAsia="en-US"/>
        </w:rPr>
        <w:t xml:space="preserve"> </w:t>
      </w:r>
      <w:r w:rsidRPr="00D245AB">
        <w:rPr>
          <w:sz w:val="22"/>
          <w:szCs w:val="22"/>
          <w:lang w:eastAsia="en-US"/>
        </w:rPr>
        <w:t>2</w:t>
      </w:r>
      <w:r w:rsidRPr="00D245AB">
        <w:rPr>
          <w:spacing w:val="36"/>
          <w:sz w:val="22"/>
          <w:szCs w:val="22"/>
          <w:lang w:eastAsia="en-US"/>
        </w:rPr>
        <w:t xml:space="preserve"> </w:t>
      </w:r>
      <w:r w:rsidRPr="00D245AB">
        <w:rPr>
          <w:sz w:val="22"/>
          <w:szCs w:val="22"/>
          <w:lang w:eastAsia="en-US"/>
        </w:rPr>
        <w:t>lub</w:t>
      </w:r>
      <w:r w:rsidRPr="00D245AB">
        <w:rPr>
          <w:spacing w:val="33"/>
          <w:sz w:val="22"/>
          <w:szCs w:val="22"/>
          <w:lang w:eastAsia="en-US"/>
        </w:rPr>
        <w:t xml:space="preserve"> </w:t>
      </w:r>
      <w:r w:rsidRPr="00D245AB">
        <w:rPr>
          <w:spacing w:val="-1"/>
          <w:sz w:val="22"/>
          <w:szCs w:val="22"/>
          <w:lang w:eastAsia="en-US"/>
        </w:rPr>
        <w:t>pkt</w:t>
      </w:r>
      <w:r w:rsidRPr="00D245AB">
        <w:rPr>
          <w:spacing w:val="37"/>
          <w:sz w:val="22"/>
          <w:szCs w:val="22"/>
          <w:lang w:eastAsia="en-US"/>
        </w:rPr>
        <w:t xml:space="preserve"> </w:t>
      </w:r>
      <w:r w:rsidRPr="00D245AB">
        <w:rPr>
          <w:spacing w:val="-2"/>
          <w:sz w:val="22"/>
          <w:szCs w:val="22"/>
          <w:lang w:eastAsia="en-US"/>
        </w:rPr>
        <w:t>3,</w:t>
      </w:r>
      <w:r w:rsidRPr="00D245AB">
        <w:rPr>
          <w:spacing w:val="33"/>
          <w:sz w:val="22"/>
          <w:szCs w:val="22"/>
          <w:lang w:eastAsia="en-US"/>
        </w:rPr>
        <w:t xml:space="preserve"> </w:t>
      </w:r>
      <w:r w:rsidRPr="00D245AB">
        <w:rPr>
          <w:spacing w:val="-1"/>
          <w:sz w:val="22"/>
          <w:szCs w:val="22"/>
          <w:lang w:eastAsia="en-US"/>
        </w:rPr>
        <w:t>jeżeli</w:t>
      </w:r>
      <w:r w:rsidRPr="00D245AB">
        <w:rPr>
          <w:spacing w:val="37"/>
          <w:sz w:val="22"/>
          <w:szCs w:val="22"/>
          <w:lang w:eastAsia="en-US"/>
        </w:rPr>
        <w:t xml:space="preserve"> </w:t>
      </w:r>
      <w:r w:rsidRPr="00D245AB">
        <w:rPr>
          <w:sz w:val="22"/>
          <w:szCs w:val="22"/>
          <w:lang w:eastAsia="en-US"/>
        </w:rPr>
        <w:t>z</w:t>
      </w:r>
      <w:r w:rsidRPr="00D245AB">
        <w:rPr>
          <w:spacing w:val="34"/>
          <w:sz w:val="22"/>
          <w:szCs w:val="22"/>
          <w:lang w:eastAsia="en-US"/>
        </w:rPr>
        <w:t xml:space="preserve"> </w:t>
      </w:r>
      <w:r w:rsidRPr="00D245AB">
        <w:rPr>
          <w:spacing w:val="-1"/>
          <w:sz w:val="22"/>
          <w:szCs w:val="22"/>
          <w:lang w:eastAsia="en-US"/>
        </w:rPr>
        <w:t>wnioskiem</w:t>
      </w:r>
      <w:r w:rsidRPr="00D245AB">
        <w:rPr>
          <w:spacing w:val="32"/>
          <w:sz w:val="22"/>
          <w:szCs w:val="22"/>
          <w:lang w:eastAsia="en-US"/>
        </w:rPr>
        <w:t xml:space="preserve"> </w:t>
      </w:r>
      <w:r w:rsidRPr="00D245AB">
        <w:rPr>
          <w:spacing w:val="-1"/>
          <w:sz w:val="22"/>
          <w:szCs w:val="22"/>
          <w:lang w:eastAsia="en-US"/>
        </w:rPr>
        <w:t>występuje</w:t>
      </w:r>
      <w:r w:rsidRPr="00D245AB">
        <w:rPr>
          <w:spacing w:val="55"/>
          <w:sz w:val="22"/>
          <w:szCs w:val="22"/>
          <w:lang w:eastAsia="en-US"/>
        </w:rPr>
        <w:t xml:space="preserve"> </w:t>
      </w:r>
      <w:r w:rsidRPr="00D245AB">
        <w:rPr>
          <w:spacing w:val="-1"/>
          <w:sz w:val="22"/>
          <w:szCs w:val="22"/>
          <w:lang w:eastAsia="en-US"/>
        </w:rPr>
        <w:t>Wykonawca,</w:t>
      </w:r>
      <w:r w:rsidRPr="00D245AB">
        <w:rPr>
          <w:spacing w:val="7"/>
          <w:sz w:val="22"/>
          <w:szCs w:val="22"/>
          <w:lang w:eastAsia="en-US"/>
        </w:rPr>
        <w:t xml:space="preserve"> </w:t>
      </w:r>
      <w:r w:rsidRPr="00D245AB">
        <w:rPr>
          <w:sz w:val="22"/>
          <w:szCs w:val="22"/>
          <w:lang w:eastAsia="en-US"/>
        </w:rPr>
        <w:t>jest</w:t>
      </w:r>
      <w:r w:rsidRPr="00D245AB">
        <w:rPr>
          <w:spacing w:val="10"/>
          <w:sz w:val="22"/>
          <w:szCs w:val="22"/>
          <w:lang w:eastAsia="en-US"/>
        </w:rPr>
        <w:t xml:space="preserve"> </w:t>
      </w:r>
      <w:r w:rsidRPr="00D245AB">
        <w:rPr>
          <w:sz w:val="22"/>
          <w:szCs w:val="22"/>
          <w:lang w:eastAsia="en-US"/>
        </w:rPr>
        <w:t>on</w:t>
      </w:r>
      <w:r w:rsidRPr="00D245AB">
        <w:rPr>
          <w:spacing w:val="9"/>
          <w:sz w:val="22"/>
          <w:szCs w:val="22"/>
          <w:lang w:eastAsia="en-US"/>
        </w:rPr>
        <w:t xml:space="preserve"> </w:t>
      </w:r>
      <w:r w:rsidRPr="00D245AB">
        <w:rPr>
          <w:spacing w:val="-1"/>
          <w:sz w:val="22"/>
          <w:szCs w:val="22"/>
          <w:lang w:eastAsia="en-US"/>
        </w:rPr>
        <w:t>zobowiązany</w:t>
      </w:r>
      <w:r w:rsidRPr="00D245AB">
        <w:rPr>
          <w:spacing w:val="7"/>
          <w:sz w:val="22"/>
          <w:szCs w:val="22"/>
          <w:lang w:eastAsia="en-US"/>
        </w:rPr>
        <w:t xml:space="preserve"> </w:t>
      </w:r>
      <w:r w:rsidRPr="00D245AB">
        <w:rPr>
          <w:spacing w:val="-1"/>
          <w:sz w:val="22"/>
          <w:szCs w:val="22"/>
          <w:lang w:eastAsia="en-US"/>
        </w:rPr>
        <w:t>dołączyć</w:t>
      </w:r>
      <w:r w:rsidRPr="00D245AB">
        <w:rPr>
          <w:spacing w:val="10"/>
          <w:sz w:val="22"/>
          <w:szCs w:val="22"/>
          <w:lang w:eastAsia="en-US"/>
        </w:rPr>
        <w:t xml:space="preserve"> </w:t>
      </w:r>
      <w:r w:rsidRPr="00D245AB">
        <w:rPr>
          <w:sz w:val="22"/>
          <w:szCs w:val="22"/>
          <w:lang w:eastAsia="en-US"/>
        </w:rPr>
        <w:t>do</w:t>
      </w:r>
      <w:r w:rsidRPr="00D245AB">
        <w:rPr>
          <w:spacing w:val="9"/>
          <w:sz w:val="22"/>
          <w:szCs w:val="22"/>
          <w:lang w:eastAsia="en-US"/>
        </w:rPr>
        <w:t xml:space="preserve"> </w:t>
      </w:r>
      <w:r w:rsidRPr="00D245AB">
        <w:rPr>
          <w:spacing w:val="-1"/>
          <w:sz w:val="22"/>
          <w:szCs w:val="22"/>
          <w:lang w:eastAsia="en-US"/>
        </w:rPr>
        <w:t>wniosku</w:t>
      </w:r>
      <w:r w:rsidRPr="00D245AB">
        <w:rPr>
          <w:spacing w:val="9"/>
          <w:sz w:val="22"/>
          <w:szCs w:val="22"/>
          <w:lang w:eastAsia="en-US"/>
        </w:rPr>
        <w:t xml:space="preserve"> </w:t>
      </w:r>
      <w:r w:rsidRPr="00D245AB">
        <w:rPr>
          <w:spacing w:val="-1"/>
          <w:sz w:val="22"/>
          <w:szCs w:val="22"/>
          <w:lang w:eastAsia="en-US"/>
        </w:rPr>
        <w:t>dokumenty,</w:t>
      </w:r>
      <w:r w:rsidRPr="00D245AB">
        <w:rPr>
          <w:spacing w:val="12"/>
          <w:sz w:val="22"/>
          <w:szCs w:val="22"/>
          <w:lang w:eastAsia="en-US"/>
        </w:rPr>
        <w:t xml:space="preserve"> </w:t>
      </w:r>
      <w:r w:rsidRPr="00D245AB">
        <w:rPr>
          <w:sz w:val="22"/>
          <w:szCs w:val="22"/>
          <w:lang w:eastAsia="en-US"/>
        </w:rPr>
        <w:t>z</w:t>
      </w:r>
      <w:r w:rsidRPr="00D245AB">
        <w:rPr>
          <w:spacing w:val="7"/>
          <w:sz w:val="22"/>
          <w:szCs w:val="22"/>
          <w:lang w:eastAsia="en-US"/>
        </w:rPr>
        <w:t xml:space="preserve"> </w:t>
      </w:r>
      <w:r w:rsidRPr="00D245AB">
        <w:rPr>
          <w:spacing w:val="-1"/>
          <w:sz w:val="22"/>
          <w:szCs w:val="22"/>
          <w:lang w:eastAsia="en-US"/>
        </w:rPr>
        <w:t>których</w:t>
      </w:r>
      <w:r w:rsidRPr="00D245AB">
        <w:rPr>
          <w:spacing w:val="9"/>
          <w:sz w:val="22"/>
          <w:szCs w:val="22"/>
          <w:lang w:eastAsia="en-US"/>
        </w:rPr>
        <w:t xml:space="preserve"> </w:t>
      </w:r>
      <w:r w:rsidRPr="00D245AB">
        <w:rPr>
          <w:spacing w:val="-1"/>
          <w:sz w:val="22"/>
          <w:szCs w:val="22"/>
          <w:lang w:eastAsia="en-US"/>
        </w:rPr>
        <w:t>będzie</w:t>
      </w:r>
      <w:r w:rsidRPr="00D245AB">
        <w:rPr>
          <w:spacing w:val="10"/>
          <w:sz w:val="22"/>
          <w:szCs w:val="22"/>
          <w:lang w:eastAsia="en-US"/>
        </w:rPr>
        <w:t xml:space="preserve"> </w:t>
      </w:r>
      <w:r w:rsidRPr="00D245AB">
        <w:rPr>
          <w:spacing w:val="-1"/>
          <w:sz w:val="22"/>
          <w:szCs w:val="22"/>
          <w:lang w:eastAsia="en-US"/>
        </w:rPr>
        <w:t>wynikać,</w:t>
      </w:r>
      <w:r w:rsidRPr="00D245AB">
        <w:rPr>
          <w:spacing w:val="9"/>
          <w:sz w:val="22"/>
          <w:szCs w:val="22"/>
          <w:lang w:eastAsia="en-US"/>
        </w:rPr>
        <w:t xml:space="preserve"> </w:t>
      </w:r>
      <w:r w:rsidRPr="00D245AB">
        <w:rPr>
          <w:spacing w:val="9"/>
          <w:sz w:val="22"/>
          <w:szCs w:val="22"/>
          <w:lang w:eastAsia="en-US"/>
        </w:rPr>
        <w:br/>
      </w:r>
      <w:r w:rsidRPr="00D245AB">
        <w:rPr>
          <w:sz w:val="22"/>
          <w:szCs w:val="22"/>
          <w:lang w:eastAsia="en-US"/>
        </w:rPr>
        <w:t>w</w:t>
      </w:r>
      <w:r w:rsidRPr="00D245AB">
        <w:rPr>
          <w:spacing w:val="45"/>
          <w:sz w:val="22"/>
          <w:szCs w:val="22"/>
          <w:lang w:eastAsia="en-US"/>
        </w:rPr>
        <w:t xml:space="preserve"> </w:t>
      </w:r>
      <w:r w:rsidRPr="00D245AB">
        <w:rPr>
          <w:spacing w:val="-1"/>
          <w:sz w:val="22"/>
          <w:szCs w:val="22"/>
          <w:lang w:eastAsia="en-US"/>
        </w:rPr>
        <w:t>jakim</w:t>
      </w:r>
      <w:r w:rsidRPr="00D245AB">
        <w:rPr>
          <w:spacing w:val="-4"/>
          <w:sz w:val="22"/>
          <w:szCs w:val="22"/>
          <w:lang w:eastAsia="en-US"/>
        </w:rPr>
        <w:t xml:space="preserve"> </w:t>
      </w:r>
      <w:r w:rsidRPr="00D245AB">
        <w:rPr>
          <w:spacing w:val="-1"/>
          <w:sz w:val="22"/>
          <w:szCs w:val="22"/>
          <w:lang w:eastAsia="en-US"/>
        </w:rPr>
        <w:t>zakresie</w:t>
      </w:r>
      <w:r w:rsidRPr="00D245AB">
        <w:rPr>
          <w:sz w:val="22"/>
          <w:szCs w:val="22"/>
          <w:lang w:eastAsia="en-US"/>
        </w:rPr>
        <w:t xml:space="preserve"> </w:t>
      </w:r>
      <w:r w:rsidRPr="00D245AB">
        <w:rPr>
          <w:spacing w:val="-1"/>
          <w:sz w:val="22"/>
          <w:szCs w:val="22"/>
          <w:lang w:eastAsia="en-US"/>
        </w:rPr>
        <w:t>zmiany</w:t>
      </w:r>
      <w:r w:rsidRPr="00D245AB">
        <w:rPr>
          <w:spacing w:val="-3"/>
          <w:sz w:val="22"/>
          <w:szCs w:val="22"/>
          <w:lang w:eastAsia="en-US"/>
        </w:rPr>
        <w:t xml:space="preserve"> </w:t>
      </w:r>
      <w:r w:rsidRPr="00D245AB">
        <w:rPr>
          <w:sz w:val="22"/>
          <w:szCs w:val="22"/>
          <w:lang w:eastAsia="en-US"/>
        </w:rPr>
        <w:t xml:space="preserve">te </w:t>
      </w:r>
      <w:r w:rsidRPr="00D245AB">
        <w:rPr>
          <w:spacing w:val="-1"/>
          <w:sz w:val="22"/>
          <w:szCs w:val="22"/>
          <w:lang w:eastAsia="en-US"/>
        </w:rPr>
        <w:t>mają</w:t>
      </w:r>
      <w:r w:rsidRPr="00D245AB">
        <w:rPr>
          <w:sz w:val="22"/>
          <w:szCs w:val="22"/>
          <w:lang w:eastAsia="en-US"/>
        </w:rPr>
        <w:t xml:space="preserve"> </w:t>
      </w:r>
      <w:r w:rsidRPr="00D245AB">
        <w:rPr>
          <w:spacing w:val="-2"/>
          <w:sz w:val="22"/>
          <w:szCs w:val="22"/>
          <w:lang w:eastAsia="en-US"/>
        </w:rPr>
        <w:t>wpływ</w:t>
      </w:r>
      <w:r w:rsidRPr="00D245AB">
        <w:rPr>
          <w:spacing w:val="-1"/>
          <w:sz w:val="22"/>
          <w:szCs w:val="22"/>
          <w:lang w:eastAsia="en-US"/>
        </w:rPr>
        <w:t xml:space="preserve"> </w:t>
      </w:r>
      <w:r w:rsidRPr="00D245AB">
        <w:rPr>
          <w:sz w:val="22"/>
          <w:szCs w:val="22"/>
          <w:lang w:eastAsia="en-US"/>
        </w:rPr>
        <w:t xml:space="preserve">na </w:t>
      </w:r>
      <w:r w:rsidRPr="00D245AB">
        <w:rPr>
          <w:spacing w:val="-1"/>
          <w:sz w:val="22"/>
          <w:szCs w:val="22"/>
          <w:lang w:eastAsia="en-US"/>
        </w:rPr>
        <w:t>koszty</w:t>
      </w:r>
      <w:r w:rsidRPr="00D245AB">
        <w:rPr>
          <w:spacing w:val="-3"/>
          <w:sz w:val="22"/>
          <w:szCs w:val="22"/>
          <w:lang w:eastAsia="en-US"/>
        </w:rPr>
        <w:t xml:space="preserve"> </w:t>
      </w:r>
      <w:r w:rsidRPr="00D245AB">
        <w:rPr>
          <w:spacing w:val="-1"/>
          <w:sz w:val="22"/>
          <w:szCs w:val="22"/>
          <w:lang w:eastAsia="en-US"/>
        </w:rPr>
        <w:t>wykonania</w:t>
      </w:r>
      <w:r w:rsidRPr="00D245AB">
        <w:rPr>
          <w:sz w:val="22"/>
          <w:szCs w:val="22"/>
          <w:lang w:eastAsia="en-US"/>
        </w:rPr>
        <w:t xml:space="preserve"> </w:t>
      </w:r>
      <w:r w:rsidRPr="00D245AB">
        <w:rPr>
          <w:spacing w:val="-2"/>
          <w:sz w:val="22"/>
          <w:szCs w:val="22"/>
          <w:lang w:eastAsia="en-US"/>
        </w:rPr>
        <w:t>Umowy,</w:t>
      </w:r>
      <w:r w:rsidRPr="00D245AB">
        <w:rPr>
          <w:sz w:val="22"/>
          <w:szCs w:val="22"/>
          <w:lang w:eastAsia="en-US"/>
        </w:rPr>
        <w:t xml:space="preserve"> w</w:t>
      </w:r>
      <w:r w:rsidRPr="00D245AB">
        <w:rPr>
          <w:spacing w:val="-1"/>
          <w:sz w:val="22"/>
          <w:szCs w:val="22"/>
          <w:lang w:eastAsia="en-US"/>
        </w:rPr>
        <w:t xml:space="preserve"> szczególności:</w:t>
      </w:r>
    </w:p>
    <w:p w14:paraId="5345B775" w14:textId="47179EF6" w:rsidR="006C1420" w:rsidRPr="00D245AB" w:rsidRDefault="006C1420" w:rsidP="006F5090">
      <w:pPr>
        <w:pStyle w:val="Akapitzlist"/>
        <w:widowControl w:val="0"/>
        <w:numPr>
          <w:ilvl w:val="0"/>
          <w:numId w:val="20"/>
        </w:numPr>
        <w:spacing w:before="55" w:line="360" w:lineRule="auto"/>
        <w:rPr>
          <w:color w:val="auto"/>
          <w:sz w:val="22"/>
          <w:lang w:eastAsia="en-US"/>
        </w:rPr>
      </w:pPr>
      <w:r w:rsidRPr="00D245AB">
        <w:rPr>
          <w:color w:val="auto"/>
          <w:spacing w:val="-1"/>
          <w:sz w:val="22"/>
          <w:lang w:eastAsia="en-US"/>
        </w:rPr>
        <w:t>pisemne</w:t>
      </w:r>
      <w:r w:rsidRPr="00D245AB">
        <w:rPr>
          <w:color w:val="auto"/>
          <w:sz w:val="22"/>
          <w:lang w:eastAsia="en-US"/>
        </w:rPr>
        <w:t xml:space="preserve">  </w:t>
      </w:r>
      <w:r w:rsidRPr="00D245AB">
        <w:rPr>
          <w:color w:val="auto"/>
          <w:spacing w:val="3"/>
          <w:sz w:val="22"/>
          <w:lang w:eastAsia="en-US"/>
        </w:rPr>
        <w:t xml:space="preserve"> </w:t>
      </w:r>
      <w:r w:rsidRPr="00D245AB">
        <w:rPr>
          <w:color w:val="auto"/>
          <w:spacing w:val="-1"/>
          <w:sz w:val="22"/>
          <w:lang w:eastAsia="en-US"/>
        </w:rPr>
        <w:t>zestawienie</w:t>
      </w:r>
      <w:r w:rsidRPr="00D245AB">
        <w:rPr>
          <w:color w:val="auto"/>
          <w:sz w:val="22"/>
          <w:lang w:eastAsia="en-US"/>
        </w:rPr>
        <w:t xml:space="preserve">  </w:t>
      </w:r>
      <w:r w:rsidRPr="00D245AB">
        <w:rPr>
          <w:color w:val="auto"/>
          <w:spacing w:val="3"/>
          <w:sz w:val="22"/>
          <w:lang w:eastAsia="en-US"/>
        </w:rPr>
        <w:t xml:space="preserve"> </w:t>
      </w:r>
      <w:r w:rsidRPr="00D245AB">
        <w:rPr>
          <w:color w:val="auto"/>
          <w:spacing w:val="-1"/>
          <w:sz w:val="22"/>
          <w:lang w:eastAsia="en-US"/>
        </w:rPr>
        <w:t>wynagrodzeń</w:t>
      </w:r>
      <w:r w:rsidRPr="00D245AB">
        <w:rPr>
          <w:color w:val="auto"/>
          <w:sz w:val="22"/>
          <w:lang w:eastAsia="en-US"/>
        </w:rPr>
        <w:t xml:space="preserve">  </w:t>
      </w:r>
      <w:r w:rsidRPr="00D245AB">
        <w:rPr>
          <w:color w:val="auto"/>
          <w:spacing w:val="3"/>
          <w:sz w:val="22"/>
          <w:lang w:eastAsia="en-US"/>
        </w:rPr>
        <w:t xml:space="preserve"> </w:t>
      </w:r>
      <w:r w:rsidRPr="00D245AB">
        <w:rPr>
          <w:color w:val="auto"/>
          <w:spacing w:val="-1"/>
          <w:sz w:val="22"/>
          <w:lang w:eastAsia="en-US"/>
        </w:rPr>
        <w:t>(zarówno</w:t>
      </w:r>
      <w:r w:rsidRPr="00D245AB">
        <w:rPr>
          <w:color w:val="auto"/>
          <w:sz w:val="22"/>
          <w:lang w:eastAsia="en-US"/>
        </w:rPr>
        <w:t xml:space="preserve">  </w:t>
      </w:r>
      <w:r w:rsidRPr="00D245AB">
        <w:rPr>
          <w:color w:val="auto"/>
          <w:spacing w:val="3"/>
          <w:sz w:val="22"/>
          <w:lang w:eastAsia="en-US"/>
        </w:rPr>
        <w:t xml:space="preserve"> </w:t>
      </w:r>
      <w:r w:rsidRPr="00D245AB">
        <w:rPr>
          <w:color w:val="auto"/>
          <w:spacing w:val="-1"/>
          <w:sz w:val="22"/>
          <w:lang w:eastAsia="en-US"/>
        </w:rPr>
        <w:t>przed</w:t>
      </w:r>
      <w:r w:rsidRPr="00D245AB">
        <w:rPr>
          <w:color w:val="auto"/>
          <w:sz w:val="22"/>
          <w:lang w:eastAsia="en-US"/>
        </w:rPr>
        <w:t xml:space="preserve">   </w:t>
      </w:r>
      <w:r w:rsidRPr="00D245AB">
        <w:rPr>
          <w:color w:val="auto"/>
          <w:spacing w:val="1"/>
          <w:sz w:val="22"/>
          <w:lang w:eastAsia="en-US"/>
        </w:rPr>
        <w:t>jak</w:t>
      </w:r>
      <w:r w:rsidRPr="00D245AB">
        <w:rPr>
          <w:color w:val="auto"/>
          <w:sz w:val="22"/>
          <w:lang w:eastAsia="en-US"/>
        </w:rPr>
        <w:t xml:space="preserve">   i  </w:t>
      </w:r>
      <w:r w:rsidRPr="00D245AB">
        <w:rPr>
          <w:color w:val="auto"/>
          <w:spacing w:val="4"/>
          <w:sz w:val="22"/>
          <w:lang w:eastAsia="en-US"/>
        </w:rPr>
        <w:t xml:space="preserve"> </w:t>
      </w:r>
      <w:r w:rsidRPr="00D245AB">
        <w:rPr>
          <w:color w:val="auto"/>
          <w:sz w:val="22"/>
          <w:lang w:eastAsia="en-US"/>
        </w:rPr>
        <w:t xml:space="preserve">po  </w:t>
      </w:r>
      <w:r w:rsidRPr="00D245AB">
        <w:rPr>
          <w:color w:val="auto"/>
          <w:spacing w:val="3"/>
          <w:sz w:val="22"/>
          <w:lang w:eastAsia="en-US"/>
        </w:rPr>
        <w:t xml:space="preserve"> </w:t>
      </w:r>
      <w:r w:rsidRPr="00D245AB">
        <w:rPr>
          <w:color w:val="auto"/>
          <w:spacing w:val="-1"/>
          <w:sz w:val="22"/>
          <w:lang w:eastAsia="en-US"/>
        </w:rPr>
        <w:t>zmianie)</w:t>
      </w:r>
      <w:r w:rsidRPr="00D245AB">
        <w:rPr>
          <w:color w:val="auto"/>
          <w:sz w:val="22"/>
          <w:lang w:eastAsia="en-US"/>
        </w:rPr>
        <w:t xml:space="preserve">  </w:t>
      </w:r>
      <w:r w:rsidRPr="00D245AB">
        <w:rPr>
          <w:color w:val="auto"/>
          <w:spacing w:val="1"/>
          <w:sz w:val="22"/>
          <w:lang w:eastAsia="en-US"/>
        </w:rPr>
        <w:t xml:space="preserve"> </w:t>
      </w:r>
      <w:r w:rsidRPr="00D245AB">
        <w:rPr>
          <w:color w:val="auto"/>
          <w:spacing w:val="-1"/>
          <w:sz w:val="22"/>
          <w:lang w:eastAsia="en-US"/>
        </w:rPr>
        <w:t>Pracowników, wraz</w:t>
      </w:r>
      <w:r w:rsidRPr="00D245AB">
        <w:rPr>
          <w:color w:val="auto"/>
          <w:sz w:val="22"/>
          <w:lang w:eastAsia="en-US"/>
        </w:rPr>
        <w:t xml:space="preserve"> </w:t>
      </w:r>
      <w:r w:rsidRPr="00D245AB">
        <w:rPr>
          <w:color w:val="auto"/>
          <w:spacing w:val="19"/>
          <w:sz w:val="22"/>
          <w:lang w:eastAsia="en-US"/>
        </w:rPr>
        <w:t xml:space="preserve"> </w:t>
      </w:r>
      <w:r w:rsidRPr="00D245AB">
        <w:rPr>
          <w:color w:val="auto"/>
          <w:sz w:val="22"/>
          <w:lang w:eastAsia="en-US"/>
        </w:rPr>
        <w:t xml:space="preserve">z </w:t>
      </w:r>
      <w:r w:rsidRPr="00D245AB">
        <w:rPr>
          <w:color w:val="auto"/>
          <w:spacing w:val="19"/>
          <w:sz w:val="22"/>
          <w:lang w:eastAsia="en-US"/>
        </w:rPr>
        <w:t xml:space="preserve"> </w:t>
      </w:r>
      <w:r w:rsidRPr="00D245AB">
        <w:rPr>
          <w:color w:val="auto"/>
          <w:spacing w:val="-1"/>
          <w:sz w:val="22"/>
          <w:lang w:eastAsia="en-US"/>
        </w:rPr>
        <w:t>określeniem</w:t>
      </w:r>
      <w:r w:rsidRPr="00D245AB">
        <w:rPr>
          <w:color w:val="auto"/>
          <w:sz w:val="22"/>
          <w:lang w:eastAsia="en-US"/>
        </w:rPr>
        <w:t xml:space="preserve"> </w:t>
      </w:r>
      <w:r w:rsidRPr="00D245AB">
        <w:rPr>
          <w:color w:val="auto"/>
          <w:spacing w:val="18"/>
          <w:sz w:val="22"/>
          <w:lang w:eastAsia="en-US"/>
        </w:rPr>
        <w:t xml:space="preserve"> </w:t>
      </w:r>
      <w:r w:rsidRPr="00D245AB">
        <w:rPr>
          <w:color w:val="auto"/>
          <w:spacing w:val="-1"/>
          <w:sz w:val="22"/>
          <w:lang w:eastAsia="en-US"/>
        </w:rPr>
        <w:t>zakresu</w:t>
      </w:r>
      <w:r w:rsidRPr="00D245AB">
        <w:rPr>
          <w:color w:val="auto"/>
          <w:sz w:val="22"/>
          <w:lang w:eastAsia="en-US"/>
        </w:rPr>
        <w:t xml:space="preserve"> </w:t>
      </w:r>
      <w:r w:rsidRPr="00D245AB">
        <w:rPr>
          <w:color w:val="auto"/>
          <w:spacing w:val="22"/>
          <w:sz w:val="22"/>
          <w:lang w:eastAsia="en-US"/>
        </w:rPr>
        <w:t xml:space="preserve"> </w:t>
      </w:r>
      <w:r w:rsidRPr="00D245AB">
        <w:rPr>
          <w:color w:val="auto"/>
          <w:spacing w:val="-1"/>
          <w:sz w:val="22"/>
          <w:lang w:eastAsia="en-US"/>
        </w:rPr>
        <w:t>(części</w:t>
      </w:r>
      <w:r w:rsidRPr="00D245AB">
        <w:rPr>
          <w:color w:val="auto"/>
          <w:sz w:val="22"/>
          <w:lang w:eastAsia="en-US"/>
        </w:rPr>
        <w:t xml:space="preserve"> </w:t>
      </w:r>
      <w:r w:rsidRPr="00D245AB">
        <w:rPr>
          <w:color w:val="auto"/>
          <w:spacing w:val="23"/>
          <w:sz w:val="22"/>
          <w:lang w:eastAsia="en-US"/>
        </w:rPr>
        <w:t xml:space="preserve"> </w:t>
      </w:r>
      <w:r w:rsidRPr="00D245AB">
        <w:rPr>
          <w:color w:val="auto"/>
          <w:spacing w:val="-1"/>
          <w:sz w:val="22"/>
          <w:lang w:eastAsia="en-US"/>
        </w:rPr>
        <w:t>etatu),</w:t>
      </w:r>
      <w:r w:rsidRPr="00D245AB">
        <w:rPr>
          <w:color w:val="auto"/>
          <w:sz w:val="22"/>
          <w:lang w:eastAsia="en-US"/>
        </w:rPr>
        <w:t xml:space="preserve"> </w:t>
      </w:r>
      <w:r w:rsidRPr="00D245AB">
        <w:rPr>
          <w:color w:val="auto"/>
          <w:spacing w:val="22"/>
          <w:sz w:val="22"/>
          <w:lang w:eastAsia="en-US"/>
        </w:rPr>
        <w:t xml:space="preserve"> </w:t>
      </w:r>
      <w:r w:rsidRPr="00D245AB">
        <w:rPr>
          <w:color w:val="auto"/>
          <w:sz w:val="22"/>
          <w:lang w:eastAsia="en-US"/>
        </w:rPr>
        <w:t xml:space="preserve">w </w:t>
      </w:r>
      <w:r w:rsidRPr="00D245AB">
        <w:rPr>
          <w:color w:val="auto"/>
          <w:spacing w:val="18"/>
          <w:sz w:val="22"/>
          <w:lang w:eastAsia="en-US"/>
        </w:rPr>
        <w:t xml:space="preserve"> </w:t>
      </w:r>
      <w:r w:rsidRPr="00D245AB">
        <w:rPr>
          <w:color w:val="auto"/>
          <w:sz w:val="22"/>
          <w:lang w:eastAsia="en-US"/>
        </w:rPr>
        <w:t xml:space="preserve">jakim </w:t>
      </w:r>
      <w:r w:rsidRPr="00D245AB">
        <w:rPr>
          <w:color w:val="auto"/>
          <w:spacing w:val="18"/>
          <w:sz w:val="22"/>
          <w:lang w:eastAsia="en-US"/>
        </w:rPr>
        <w:t xml:space="preserve"> </w:t>
      </w:r>
      <w:r w:rsidRPr="00D245AB">
        <w:rPr>
          <w:color w:val="auto"/>
          <w:sz w:val="22"/>
          <w:lang w:eastAsia="en-US"/>
        </w:rPr>
        <w:t xml:space="preserve">wykonują </w:t>
      </w:r>
      <w:r w:rsidRPr="00D245AB">
        <w:rPr>
          <w:color w:val="auto"/>
          <w:spacing w:val="22"/>
          <w:sz w:val="22"/>
          <w:lang w:eastAsia="en-US"/>
        </w:rPr>
        <w:t xml:space="preserve"> </w:t>
      </w:r>
      <w:r w:rsidRPr="00D245AB">
        <w:rPr>
          <w:color w:val="auto"/>
          <w:spacing w:val="-1"/>
          <w:sz w:val="22"/>
          <w:lang w:eastAsia="en-US"/>
        </w:rPr>
        <w:t>oni</w:t>
      </w:r>
      <w:r w:rsidRPr="00D245AB">
        <w:rPr>
          <w:color w:val="auto"/>
          <w:sz w:val="22"/>
          <w:lang w:eastAsia="en-US"/>
        </w:rPr>
        <w:t xml:space="preserve"> </w:t>
      </w:r>
      <w:r w:rsidRPr="00D245AB">
        <w:rPr>
          <w:color w:val="auto"/>
          <w:spacing w:val="23"/>
          <w:sz w:val="22"/>
          <w:lang w:eastAsia="en-US"/>
        </w:rPr>
        <w:t xml:space="preserve"> </w:t>
      </w:r>
      <w:r w:rsidRPr="00D245AB">
        <w:rPr>
          <w:color w:val="auto"/>
          <w:spacing w:val="-1"/>
          <w:sz w:val="22"/>
          <w:lang w:eastAsia="en-US"/>
        </w:rPr>
        <w:t>prace</w:t>
      </w:r>
      <w:r w:rsidRPr="00D245AB">
        <w:rPr>
          <w:color w:val="auto"/>
          <w:sz w:val="22"/>
          <w:lang w:eastAsia="en-US"/>
        </w:rPr>
        <w:t xml:space="preserve"> </w:t>
      </w:r>
      <w:r w:rsidRPr="00D245AB">
        <w:rPr>
          <w:color w:val="auto"/>
          <w:spacing w:val="20"/>
          <w:sz w:val="22"/>
          <w:lang w:eastAsia="en-US"/>
        </w:rPr>
        <w:t xml:space="preserve"> </w:t>
      </w:r>
      <w:r w:rsidRPr="00D245AB">
        <w:rPr>
          <w:color w:val="auto"/>
          <w:spacing w:val="-1"/>
          <w:sz w:val="22"/>
          <w:lang w:eastAsia="en-US"/>
        </w:rPr>
        <w:t>bezpośrednio związane</w:t>
      </w:r>
      <w:r w:rsidRPr="00D245AB">
        <w:rPr>
          <w:color w:val="auto"/>
          <w:spacing w:val="39"/>
          <w:sz w:val="22"/>
          <w:lang w:eastAsia="en-US"/>
        </w:rPr>
        <w:t xml:space="preserve"> </w:t>
      </w:r>
      <w:r w:rsidRPr="00D245AB">
        <w:rPr>
          <w:color w:val="auto"/>
          <w:sz w:val="22"/>
          <w:lang w:eastAsia="en-US"/>
        </w:rPr>
        <w:t>z</w:t>
      </w:r>
      <w:r w:rsidRPr="00D245AB">
        <w:rPr>
          <w:color w:val="auto"/>
          <w:spacing w:val="-3"/>
          <w:sz w:val="22"/>
          <w:lang w:eastAsia="en-US"/>
        </w:rPr>
        <w:t xml:space="preserve"> </w:t>
      </w:r>
      <w:r w:rsidRPr="00D245AB">
        <w:rPr>
          <w:color w:val="auto"/>
          <w:spacing w:val="-1"/>
          <w:sz w:val="22"/>
          <w:lang w:eastAsia="en-US"/>
        </w:rPr>
        <w:t>realizacją</w:t>
      </w:r>
      <w:r w:rsidRPr="00D245AB">
        <w:rPr>
          <w:color w:val="auto"/>
          <w:spacing w:val="38"/>
          <w:sz w:val="22"/>
          <w:lang w:eastAsia="en-US"/>
        </w:rPr>
        <w:t xml:space="preserve"> </w:t>
      </w:r>
      <w:r w:rsidRPr="00D245AB">
        <w:rPr>
          <w:color w:val="auto"/>
          <w:spacing w:val="-1"/>
          <w:sz w:val="22"/>
          <w:lang w:eastAsia="en-US"/>
        </w:rPr>
        <w:t>przedmiotu</w:t>
      </w:r>
      <w:r w:rsidRPr="00D245AB">
        <w:rPr>
          <w:color w:val="auto"/>
          <w:spacing w:val="38"/>
          <w:sz w:val="22"/>
          <w:lang w:eastAsia="en-US"/>
        </w:rPr>
        <w:t xml:space="preserve"> </w:t>
      </w:r>
      <w:r w:rsidRPr="00D245AB">
        <w:rPr>
          <w:color w:val="auto"/>
          <w:spacing w:val="-1"/>
          <w:sz w:val="22"/>
          <w:lang w:eastAsia="en-US"/>
        </w:rPr>
        <w:t>Umowy</w:t>
      </w:r>
      <w:r w:rsidRPr="00D245AB">
        <w:rPr>
          <w:color w:val="auto"/>
          <w:spacing w:val="36"/>
          <w:sz w:val="22"/>
          <w:lang w:eastAsia="en-US"/>
        </w:rPr>
        <w:t xml:space="preserve"> </w:t>
      </w:r>
      <w:r w:rsidRPr="00D245AB">
        <w:rPr>
          <w:color w:val="auto"/>
          <w:sz w:val="22"/>
          <w:lang w:eastAsia="en-US"/>
        </w:rPr>
        <w:t>oraz</w:t>
      </w:r>
      <w:r w:rsidRPr="00D245AB">
        <w:rPr>
          <w:color w:val="auto"/>
          <w:spacing w:val="36"/>
          <w:sz w:val="22"/>
          <w:lang w:eastAsia="en-US"/>
        </w:rPr>
        <w:t xml:space="preserve"> </w:t>
      </w:r>
      <w:r w:rsidRPr="00D245AB">
        <w:rPr>
          <w:color w:val="auto"/>
          <w:spacing w:val="-1"/>
          <w:sz w:val="22"/>
          <w:lang w:eastAsia="en-US"/>
        </w:rPr>
        <w:t>części</w:t>
      </w:r>
      <w:r w:rsidRPr="00D245AB">
        <w:rPr>
          <w:color w:val="auto"/>
          <w:spacing w:val="39"/>
          <w:sz w:val="22"/>
          <w:lang w:eastAsia="en-US"/>
        </w:rPr>
        <w:t xml:space="preserve"> </w:t>
      </w:r>
      <w:r w:rsidRPr="00D245AB">
        <w:rPr>
          <w:color w:val="auto"/>
          <w:spacing w:val="-1"/>
          <w:sz w:val="22"/>
          <w:lang w:eastAsia="en-US"/>
        </w:rPr>
        <w:t>wynagrodzenia</w:t>
      </w:r>
      <w:r w:rsidRPr="00D245AB">
        <w:rPr>
          <w:color w:val="auto"/>
          <w:spacing w:val="38"/>
          <w:sz w:val="22"/>
          <w:lang w:eastAsia="en-US"/>
        </w:rPr>
        <w:t xml:space="preserve"> </w:t>
      </w:r>
      <w:r w:rsidRPr="00D245AB">
        <w:rPr>
          <w:color w:val="auto"/>
          <w:spacing w:val="-1"/>
          <w:sz w:val="22"/>
          <w:lang w:eastAsia="en-US"/>
        </w:rPr>
        <w:t>odpowiadającej</w:t>
      </w:r>
      <w:r w:rsidRPr="00D245AB">
        <w:rPr>
          <w:color w:val="auto"/>
          <w:spacing w:val="39"/>
          <w:sz w:val="22"/>
          <w:lang w:eastAsia="en-US"/>
        </w:rPr>
        <w:t xml:space="preserve"> </w:t>
      </w:r>
      <w:r w:rsidRPr="00D245AB">
        <w:rPr>
          <w:color w:val="auto"/>
          <w:spacing w:val="-1"/>
          <w:sz w:val="22"/>
          <w:lang w:eastAsia="en-US"/>
        </w:rPr>
        <w:t>temu zakresowi</w:t>
      </w:r>
      <w:r w:rsidRPr="00D245AB">
        <w:rPr>
          <w:color w:val="auto"/>
          <w:spacing w:val="1"/>
          <w:sz w:val="22"/>
          <w:lang w:eastAsia="en-US"/>
        </w:rPr>
        <w:t xml:space="preserve"> </w:t>
      </w:r>
      <w:r w:rsidRPr="00D245AB">
        <w:rPr>
          <w:color w:val="auto"/>
          <w:sz w:val="22"/>
          <w:lang w:eastAsia="en-US"/>
        </w:rPr>
        <w:t>– w</w:t>
      </w:r>
      <w:r w:rsidRPr="00D245AB">
        <w:rPr>
          <w:color w:val="auto"/>
          <w:spacing w:val="-1"/>
          <w:sz w:val="22"/>
          <w:lang w:eastAsia="en-US"/>
        </w:rPr>
        <w:t xml:space="preserve"> przypadku</w:t>
      </w:r>
      <w:r w:rsidRPr="00D245AB">
        <w:rPr>
          <w:color w:val="auto"/>
          <w:sz w:val="22"/>
          <w:lang w:eastAsia="en-US"/>
        </w:rPr>
        <w:t xml:space="preserve"> </w:t>
      </w:r>
      <w:r w:rsidRPr="00D245AB">
        <w:rPr>
          <w:color w:val="auto"/>
          <w:spacing w:val="-1"/>
          <w:sz w:val="22"/>
          <w:lang w:eastAsia="en-US"/>
        </w:rPr>
        <w:t>zmiany,</w:t>
      </w:r>
      <w:r w:rsidRPr="00D245AB">
        <w:rPr>
          <w:color w:val="auto"/>
          <w:sz w:val="22"/>
          <w:lang w:eastAsia="en-US"/>
        </w:rPr>
        <w:t xml:space="preserve"> o</w:t>
      </w:r>
      <w:r w:rsidRPr="00D245AB">
        <w:rPr>
          <w:color w:val="auto"/>
          <w:spacing w:val="2"/>
          <w:sz w:val="22"/>
          <w:lang w:eastAsia="en-US"/>
        </w:rPr>
        <w:t xml:space="preserve"> </w:t>
      </w:r>
      <w:r w:rsidRPr="00D245AB">
        <w:rPr>
          <w:color w:val="auto"/>
          <w:spacing w:val="-1"/>
          <w:sz w:val="22"/>
          <w:lang w:eastAsia="en-US"/>
        </w:rPr>
        <w:t>której</w:t>
      </w:r>
      <w:r w:rsidRPr="00D245AB">
        <w:rPr>
          <w:color w:val="auto"/>
          <w:spacing w:val="1"/>
          <w:sz w:val="22"/>
          <w:lang w:eastAsia="en-US"/>
        </w:rPr>
        <w:t xml:space="preserve"> </w:t>
      </w:r>
      <w:r w:rsidRPr="00D245AB">
        <w:rPr>
          <w:color w:val="auto"/>
          <w:spacing w:val="-2"/>
          <w:sz w:val="22"/>
          <w:lang w:eastAsia="en-US"/>
        </w:rPr>
        <w:t>mowa</w:t>
      </w:r>
      <w:r w:rsidRPr="00D245AB">
        <w:rPr>
          <w:color w:val="auto"/>
          <w:sz w:val="22"/>
          <w:lang w:eastAsia="en-US"/>
        </w:rPr>
        <w:t xml:space="preserve"> w</w:t>
      </w:r>
      <w:r w:rsidRPr="00D245AB">
        <w:rPr>
          <w:color w:val="auto"/>
          <w:spacing w:val="-1"/>
          <w:sz w:val="22"/>
          <w:lang w:eastAsia="en-US"/>
        </w:rPr>
        <w:t xml:space="preserve"> </w:t>
      </w:r>
      <w:r w:rsidRPr="00D245AB">
        <w:rPr>
          <w:color w:val="auto"/>
          <w:sz w:val="22"/>
          <w:lang w:eastAsia="en-US"/>
        </w:rPr>
        <w:t>us</w:t>
      </w:r>
      <w:r w:rsidR="0085345A" w:rsidRPr="00D245AB">
        <w:rPr>
          <w:color w:val="auto"/>
          <w:sz w:val="22"/>
          <w:lang w:eastAsia="en-US"/>
        </w:rPr>
        <w:t>t. 4</w:t>
      </w:r>
      <w:r w:rsidRPr="00D245AB">
        <w:rPr>
          <w:color w:val="auto"/>
          <w:sz w:val="22"/>
          <w:lang w:eastAsia="en-US"/>
        </w:rPr>
        <w:t xml:space="preserve"> </w:t>
      </w:r>
      <w:r w:rsidRPr="00D245AB">
        <w:rPr>
          <w:color w:val="auto"/>
          <w:spacing w:val="-1"/>
          <w:sz w:val="22"/>
          <w:lang w:eastAsia="en-US"/>
        </w:rPr>
        <w:t>pkt</w:t>
      </w:r>
      <w:r w:rsidRPr="00D245AB">
        <w:rPr>
          <w:color w:val="auto"/>
          <w:spacing w:val="1"/>
          <w:sz w:val="22"/>
          <w:lang w:eastAsia="en-US"/>
        </w:rPr>
        <w:t xml:space="preserve"> </w:t>
      </w:r>
      <w:r w:rsidRPr="00D245AB">
        <w:rPr>
          <w:color w:val="auto"/>
          <w:sz w:val="22"/>
          <w:lang w:eastAsia="en-US"/>
        </w:rPr>
        <w:t>2,</w:t>
      </w:r>
      <w:r w:rsidRPr="00D245AB">
        <w:rPr>
          <w:color w:val="auto"/>
          <w:spacing w:val="-3"/>
          <w:sz w:val="22"/>
          <w:lang w:eastAsia="en-US"/>
        </w:rPr>
        <w:t xml:space="preserve"> </w:t>
      </w:r>
      <w:r w:rsidRPr="00D245AB">
        <w:rPr>
          <w:color w:val="auto"/>
          <w:sz w:val="22"/>
          <w:lang w:eastAsia="en-US"/>
        </w:rPr>
        <w:t>lub</w:t>
      </w:r>
    </w:p>
    <w:p w14:paraId="5F46C393" w14:textId="6B6391E9" w:rsidR="008D56BF" w:rsidRPr="00D245AB" w:rsidRDefault="008D56BF" w:rsidP="006F5090">
      <w:pPr>
        <w:pStyle w:val="Akapitzlist"/>
        <w:numPr>
          <w:ilvl w:val="0"/>
          <w:numId w:val="20"/>
        </w:numPr>
        <w:spacing w:line="360" w:lineRule="auto"/>
        <w:rPr>
          <w:color w:val="auto"/>
          <w:sz w:val="22"/>
          <w:lang w:eastAsia="en-US"/>
        </w:rPr>
      </w:pPr>
      <w:r w:rsidRPr="00D245AB">
        <w:rPr>
          <w:color w:val="auto"/>
          <w:spacing w:val="-1"/>
          <w:sz w:val="22"/>
          <w:lang w:eastAsia="en-US"/>
        </w:rPr>
        <w:t>pisemne</w:t>
      </w:r>
      <w:r w:rsidRPr="00D245AB">
        <w:rPr>
          <w:color w:val="auto"/>
          <w:spacing w:val="36"/>
          <w:sz w:val="22"/>
          <w:lang w:eastAsia="en-US"/>
        </w:rPr>
        <w:t xml:space="preserve"> </w:t>
      </w:r>
      <w:r w:rsidRPr="00D245AB">
        <w:rPr>
          <w:color w:val="auto"/>
          <w:spacing w:val="-1"/>
          <w:sz w:val="22"/>
          <w:lang w:eastAsia="en-US"/>
        </w:rPr>
        <w:t>zestawienie</w:t>
      </w:r>
      <w:r w:rsidRPr="00D245AB">
        <w:rPr>
          <w:color w:val="auto"/>
          <w:spacing w:val="34"/>
          <w:sz w:val="22"/>
          <w:lang w:eastAsia="en-US"/>
        </w:rPr>
        <w:t xml:space="preserve"> </w:t>
      </w:r>
      <w:r w:rsidRPr="00D245AB">
        <w:rPr>
          <w:color w:val="auto"/>
          <w:spacing w:val="-1"/>
          <w:sz w:val="22"/>
          <w:lang w:eastAsia="en-US"/>
        </w:rPr>
        <w:t>wynagrodzeń</w:t>
      </w:r>
      <w:r w:rsidRPr="00D245AB">
        <w:rPr>
          <w:color w:val="auto"/>
          <w:spacing w:val="36"/>
          <w:sz w:val="22"/>
          <w:lang w:eastAsia="en-US"/>
        </w:rPr>
        <w:t xml:space="preserve"> </w:t>
      </w:r>
      <w:r w:rsidRPr="00D245AB">
        <w:rPr>
          <w:color w:val="auto"/>
          <w:spacing w:val="-1"/>
          <w:sz w:val="22"/>
          <w:lang w:eastAsia="en-US"/>
        </w:rPr>
        <w:t>(zarówno</w:t>
      </w:r>
      <w:r w:rsidRPr="00D245AB">
        <w:rPr>
          <w:color w:val="auto"/>
          <w:spacing w:val="33"/>
          <w:sz w:val="22"/>
          <w:lang w:eastAsia="en-US"/>
        </w:rPr>
        <w:t xml:space="preserve"> </w:t>
      </w:r>
      <w:r w:rsidRPr="00D245AB">
        <w:rPr>
          <w:color w:val="auto"/>
          <w:spacing w:val="-1"/>
          <w:sz w:val="22"/>
          <w:lang w:eastAsia="en-US"/>
        </w:rPr>
        <w:t>przed</w:t>
      </w:r>
      <w:r w:rsidRPr="00D245AB">
        <w:rPr>
          <w:color w:val="auto"/>
          <w:spacing w:val="31"/>
          <w:sz w:val="22"/>
          <w:lang w:eastAsia="en-US"/>
        </w:rPr>
        <w:t xml:space="preserve"> </w:t>
      </w:r>
      <w:r w:rsidRPr="00D245AB">
        <w:rPr>
          <w:color w:val="auto"/>
          <w:sz w:val="22"/>
          <w:lang w:eastAsia="en-US"/>
        </w:rPr>
        <w:t>jak</w:t>
      </w:r>
      <w:r w:rsidRPr="00D245AB">
        <w:rPr>
          <w:color w:val="auto"/>
          <w:spacing w:val="33"/>
          <w:sz w:val="22"/>
          <w:lang w:eastAsia="en-US"/>
        </w:rPr>
        <w:t xml:space="preserve"> </w:t>
      </w:r>
      <w:r w:rsidRPr="00D245AB">
        <w:rPr>
          <w:color w:val="auto"/>
          <w:sz w:val="22"/>
          <w:lang w:eastAsia="en-US"/>
        </w:rPr>
        <w:t>i</w:t>
      </w:r>
      <w:r w:rsidRPr="00D245AB">
        <w:rPr>
          <w:color w:val="auto"/>
          <w:spacing w:val="37"/>
          <w:sz w:val="22"/>
          <w:lang w:eastAsia="en-US"/>
        </w:rPr>
        <w:t xml:space="preserve"> </w:t>
      </w:r>
      <w:r w:rsidRPr="00D245AB">
        <w:rPr>
          <w:color w:val="auto"/>
          <w:sz w:val="22"/>
          <w:lang w:eastAsia="en-US"/>
        </w:rPr>
        <w:t>po</w:t>
      </w:r>
      <w:r w:rsidRPr="00D245AB">
        <w:rPr>
          <w:color w:val="auto"/>
          <w:spacing w:val="33"/>
          <w:sz w:val="22"/>
          <w:lang w:eastAsia="en-US"/>
        </w:rPr>
        <w:t xml:space="preserve"> </w:t>
      </w:r>
      <w:r w:rsidRPr="00D245AB">
        <w:rPr>
          <w:color w:val="auto"/>
          <w:spacing w:val="-1"/>
          <w:sz w:val="22"/>
          <w:lang w:eastAsia="en-US"/>
        </w:rPr>
        <w:t>zmianie)</w:t>
      </w:r>
      <w:r w:rsidRPr="00D245AB">
        <w:rPr>
          <w:color w:val="auto"/>
          <w:spacing w:val="34"/>
          <w:sz w:val="22"/>
          <w:lang w:eastAsia="en-US"/>
        </w:rPr>
        <w:t xml:space="preserve"> </w:t>
      </w:r>
      <w:r w:rsidRPr="00D245AB">
        <w:rPr>
          <w:color w:val="auto"/>
          <w:spacing w:val="-2"/>
          <w:sz w:val="22"/>
          <w:lang w:eastAsia="en-US"/>
        </w:rPr>
        <w:t>Pracowników,</w:t>
      </w:r>
      <w:r w:rsidRPr="00D245AB">
        <w:rPr>
          <w:color w:val="auto"/>
          <w:spacing w:val="36"/>
          <w:sz w:val="22"/>
          <w:lang w:eastAsia="en-US"/>
        </w:rPr>
        <w:t xml:space="preserve"> </w:t>
      </w:r>
      <w:r w:rsidRPr="00D245AB">
        <w:rPr>
          <w:color w:val="auto"/>
          <w:spacing w:val="-1"/>
          <w:sz w:val="22"/>
          <w:lang w:eastAsia="en-US"/>
        </w:rPr>
        <w:t>wraz</w:t>
      </w:r>
      <w:r w:rsidRPr="00D245AB">
        <w:rPr>
          <w:color w:val="auto"/>
          <w:spacing w:val="34"/>
          <w:sz w:val="22"/>
          <w:lang w:eastAsia="en-US"/>
        </w:rPr>
        <w:t xml:space="preserve"> </w:t>
      </w:r>
      <w:r w:rsidRPr="00D245AB">
        <w:rPr>
          <w:color w:val="auto"/>
          <w:spacing w:val="34"/>
          <w:sz w:val="22"/>
          <w:lang w:eastAsia="en-US"/>
        </w:rPr>
        <w:br/>
      </w:r>
      <w:r w:rsidRPr="00D245AB">
        <w:rPr>
          <w:color w:val="auto"/>
          <w:sz w:val="22"/>
          <w:lang w:eastAsia="en-US"/>
        </w:rPr>
        <w:t>z</w:t>
      </w:r>
      <w:r w:rsidRPr="00D245AB">
        <w:rPr>
          <w:color w:val="auto"/>
          <w:spacing w:val="67"/>
          <w:sz w:val="22"/>
          <w:lang w:eastAsia="en-US"/>
        </w:rPr>
        <w:t xml:space="preserve"> </w:t>
      </w:r>
      <w:r w:rsidRPr="00D245AB">
        <w:rPr>
          <w:color w:val="auto"/>
          <w:spacing w:val="-1"/>
          <w:sz w:val="22"/>
          <w:lang w:eastAsia="en-US"/>
        </w:rPr>
        <w:t>kwotami</w:t>
      </w:r>
      <w:r w:rsidRPr="00D245AB">
        <w:rPr>
          <w:color w:val="auto"/>
          <w:spacing w:val="51"/>
          <w:sz w:val="22"/>
          <w:lang w:eastAsia="en-US"/>
        </w:rPr>
        <w:t xml:space="preserve"> </w:t>
      </w:r>
      <w:r w:rsidRPr="00D245AB">
        <w:rPr>
          <w:color w:val="auto"/>
          <w:spacing w:val="-1"/>
          <w:sz w:val="22"/>
          <w:lang w:eastAsia="en-US"/>
        </w:rPr>
        <w:t>składek</w:t>
      </w:r>
      <w:r w:rsidRPr="00D245AB">
        <w:rPr>
          <w:color w:val="auto"/>
          <w:spacing w:val="48"/>
          <w:sz w:val="22"/>
          <w:lang w:eastAsia="en-US"/>
        </w:rPr>
        <w:t xml:space="preserve"> </w:t>
      </w:r>
      <w:r w:rsidRPr="00D245AB">
        <w:rPr>
          <w:color w:val="auto"/>
          <w:spacing w:val="-1"/>
          <w:sz w:val="22"/>
          <w:lang w:eastAsia="en-US"/>
        </w:rPr>
        <w:t>uiszczanych</w:t>
      </w:r>
      <w:r w:rsidRPr="00D245AB">
        <w:rPr>
          <w:color w:val="auto"/>
          <w:spacing w:val="50"/>
          <w:sz w:val="22"/>
          <w:lang w:eastAsia="en-US"/>
        </w:rPr>
        <w:t xml:space="preserve"> </w:t>
      </w:r>
      <w:r w:rsidRPr="00D245AB">
        <w:rPr>
          <w:color w:val="auto"/>
          <w:sz w:val="22"/>
          <w:lang w:eastAsia="en-US"/>
        </w:rPr>
        <w:t>do</w:t>
      </w:r>
      <w:r w:rsidRPr="00D245AB">
        <w:rPr>
          <w:color w:val="auto"/>
          <w:spacing w:val="50"/>
          <w:sz w:val="22"/>
          <w:lang w:eastAsia="en-US"/>
        </w:rPr>
        <w:t xml:space="preserve"> </w:t>
      </w:r>
      <w:r w:rsidRPr="00D245AB">
        <w:rPr>
          <w:color w:val="auto"/>
          <w:spacing w:val="-1"/>
          <w:sz w:val="22"/>
          <w:lang w:eastAsia="en-US"/>
        </w:rPr>
        <w:t>Zakładu</w:t>
      </w:r>
      <w:r w:rsidRPr="00D245AB">
        <w:rPr>
          <w:color w:val="auto"/>
          <w:spacing w:val="50"/>
          <w:sz w:val="22"/>
          <w:lang w:eastAsia="en-US"/>
        </w:rPr>
        <w:t xml:space="preserve"> </w:t>
      </w:r>
      <w:r w:rsidRPr="00D245AB">
        <w:rPr>
          <w:color w:val="auto"/>
          <w:spacing w:val="-1"/>
          <w:sz w:val="22"/>
          <w:lang w:eastAsia="en-US"/>
        </w:rPr>
        <w:t>Ubezpieczeń</w:t>
      </w:r>
      <w:r w:rsidRPr="00D245AB">
        <w:rPr>
          <w:color w:val="auto"/>
          <w:spacing w:val="50"/>
          <w:sz w:val="22"/>
          <w:lang w:eastAsia="en-US"/>
        </w:rPr>
        <w:t xml:space="preserve"> </w:t>
      </w:r>
      <w:r w:rsidRPr="00D245AB">
        <w:rPr>
          <w:color w:val="auto"/>
          <w:spacing w:val="-1"/>
          <w:sz w:val="22"/>
          <w:lang w:eastAsia="en-US"/>
        </w:rPr>
        <w:t>Społecznych</w:t>
      </w:r>
      <w:r w:rsidR="0085345A" w:rsidRPr="00D245AB">
        <w:rPr>
          <w:color w:val="auto"/>
          <w:spacing w:val="-1"/>
          <w:sz w:val="22"/>
          <w:lang w:eastAsia="en-US"/>
        </w:rPr>
        <w:t xml:space="preserve"> </w:t>
      </w:r>
      <w:r w:rsidRPr="00D245AB">
        <w:rPr>
          <w:color w:val="auto"/>
          <w:spacing w:val="-1"/>
          <w:sz w:val="22"/>
          <w:lang w:eastAsia="en-US"/>
        </w:rPr>
        <w:t>/</w:t>
      </w:r>
      <w:r w:rsidR="0085345A" w:rsidRPr="00D245AB">
        <w:rPr>
          <w:color w:val="auto"/>
          <w:spacing w:val="-1"/>
          <w:sz w:val="22"/>
          <w:lang w:eastAsia="en-US"/>
        </w:rPr>
        <w:t xml:space="preserve"> </w:t>
      </w:r>
      <w:r w:rsidRPr="00D245AB">
        <w:rPr>
          <w:color w:val="auto"/>
          <w:spacing w:val="-1"/>
          <w:sz w:val="22"/>
          <w:lang w:eastAsia="en-US"/>
        </w:rPr>
        <w:t>Kasy</w:t>
      </w:r>
      <w:r w:rsidRPr="00D245AB">
        <w:rPr>
          <w:color w:val="auto"/>
          <w:spacing w:val="48"/>
          <w:sz w:val="22"/>
          <w:lang w:eastAsia="en-US"/>
        </w:rPr>
        <w:t xml:space="preserve"> </w:t>
      </w:r>
      <w:r w:rsidRPr="00D245AB">
        <w:rPr>
          <w:color w:val="auto"/>
          <w:spacing w:val="-1"/>
          <w:sz w:val="22"/>
          <w:lang w:eastAsia="en-US"/>
        </w:rPr>
        <w:t>Rolniczego</w:t>
      </w:r>
      <w:r w:rsidRPr="00D245AB">
        <w:rPr>
          <w:color w:val="auto"/>
          <w:spacing w:val="41"/>
          <w:sz w:val="22"/>
          <w:lang w:eastAsia="en-US"/>
        </w:rPr>
        <w:t xml:space="preserve"> </w:t>
      </w:r>
      <w:r w:rsidRPr="00D245AB">
        <w:rPr>
          <w:color w:val="auto"/>
          <w:spacing w:val="-1"/>
          <w:sz w:val="22"/>
          <w:lang w:eastAsia="en-US"/>
        </w:rPr>
        <w:t>Ubezpieczenia</w:t>
      </w:r>
      <w:r w:rsidRPr="00D245AB">
        <w:rPr>
          <w:color w:val="auto"/>
          <w:spacing w:val="12"/>
          <w:sz w:val="22"/>
          <w:lang w:eastAsia="en-US"/>
        </w:rPr>
        <w:t xml:space="preserve"> </w:t>
      </w:r>
      <w:r w:rsidRPr="00D245AB">
        <w:rPr>
          <w:color w:val="auto"/>
          <w:spacing w:val="-2"/>
          <w:sz w:val="22"/>
          <w:lang w:eastAsia="en-US"/>
        </w:rPr>
        <w:t>Społecznego</w:t>
      </w:r>
      <w:r w:rsidRPr="00D245AB">
        <w:rPr>
          <w:color w:val="auto"/>
          <w:spacing w:val="12"/>
          <w:sz w:val="22"/>
          <w:lang w:eastAsia="en-US"/>
        </w:rPr>
        <w:t xml:space="preserve"> </w:t>
      </w:r>
      <w:r w:rsidRPr="00D245AB">
        <w:rPr>
          <w:color w:val="auto"/>
          <w:sz w:val="22"/>
          <w:lang w:eastAsia="en-US"/>
        </w:rPr>
        <w:t>w</w:t>
      </w:r>
      <w:r w:rsidRPr="00D245AB">
        <w:rPr>
          <w:color w:val="auto"/>
          <w:spacing w:val="11"/>
          <w:sz w:val="22"/>
          <w:lang w:eastAsia="en-US"/>
        </w:rPr>
        <w:t xml:space="preserve"> </w:t>
      </w:r>
      <w:r w:rsidRPr="00D245AB">
        <w:rPr>
          <w:color w:val="auto"/>
          <w:spacing w:val="-1"/>
          <w:sz w:val="22"/>
          <w:lang w:eastAsia="en-US"/>
        </w:rPr>
        <w:t>części</w:t>
      </w:r>
      <w:r w:rsidRPr="00D245AB">
        <w:rPr>
          <w:color w:val="auto"/>
          <w:spacing w:val="10"/>
          <w:sz w:val="22"/>
          <w:lang w:eastAsia="en-US"/>
        </w:rPr>
        <w:t xml:space="preserve"> </w:t>
      </w:r>
      <w:r w:rsidRPr="00D245AB">
        <w:rPr>
          <w:color w:val="auto"/>
          <w:spacing w:val="-1"/>
          <w:sz w:val="22"/>
          <w:lang w:eastAsia="en-US"/>
        </w:rPr>
        <w:t>finansowanej</w:t>
      </w:r>
      <w:r w:rsidRPr="00D245AB">
        <w:rPr>
          <w:color w:val="auto"/>
          <w:spacing w:val="10"/>
          <w:sz w:val="22"/>
          <w:lang w:eastAsia="en-US"/>
        </w:rPr>
        <w:t xml:space="preserve"> </w:t>
      </w:r>
      <w:r w:rsidRPr="00D245AB">
        <w:rPr>
          <w:color w:val="auto"/>
          <w:spacing w:val="-1"/>
          <w:sz w:val="22"/>
          <w:lang w:eastAsia="en-US"/>
        </w:rPr>
        <w:t>przez</w:t>
      </w:r>
      <w:r w:rsidRPr="00D245AB">
        <w:rPr>
          <w:color w:val="auto"/>
          <w:spacing w:val="10"/>
          <w:sz w:val="22"/>
          <w:lang w:eastAsia="en-US"/>
        </w:rPr>
        <w:t xml:space="preserve"> </w:t>
      </w:r>
      <w:r w:rsidRPr="00D245AB">
        <w:rPr>
          <w:color w:val="auto"/>
          <w:spacing w:val="-1"/>
          <w:sz w:val="22"/>
          <w:lang w:eastAsia="en-US"/>
        </w:rPr>
        <w:t>Wykonawcę,</w:t>
      </w:r>
      <w:r w:rsidRPr="00D245AB">
        <w:rPr>
          <w:color w:val="auto"/>
          <w:spacing w:val="12"/>
          <w:sz w:val="22"/>
          <w:lang w:eastAsia="en-US"/>
        </w:rPr>
        <w:t xml:space="preserve"> </w:t>
      </w:r>
      <w:r w:rsidRPr="00D245AB">
        <w:rPr>
          <w:color w:val="auto"/>
          <w:sz w:val="22"/>
          <w:lang w:eastAsia="en-US"/>
        </w:rPr>
        <w:t>z</w:t>
      </w:r>
      <w:r w:rsidRPr="00D245AB">
        <w:rPr>
          <w:color w:val="auto"/>
          <w:spacing w:val="10"/>
          <w:sz w:val="22"/>
          <w:lang w:eastAsia="en-US"/>
        </w:rPr>
        <w:t xml:space="preserve"> </w:t>
      </w:r>
      <w:r w:rsidRPr="00D245AB">
        <w:rPr>
          <w:color w:val="auto"/>
          <w:spacing w:val="-1"/>
          <w:sz w:val="22"/>
          <w:lang w:eastAsia="en-US"/>
        </w:rPr>
        <w:t>określeniem</w:t>
      </w:r>
      <w:r w:rsidRPr="00D245AB">
        <w:rPr>
          <w:color w:val="auto"/>
          <w:spacing w:val="8"/>
          <w:sz w:val="22"/>
          <w:lang w:eastAsia="en-US"/>
        </w:rPr>
        <w:t xml:space="preserve"> </w:t>
      </w:r>
      <w:r w:rsidRPr="00D245AB">
        <w:rPr>
          <w:color w:val="auto"/>
          <w:spacing w:val="-1"/>
          <w:sz w:val="22"/>
          <w:lang w:eastAsia="en-US"/>
        </w:rPr>
        <w:t>zakresu</w:t>
      </w:r>
      <w:r w:rsidRPr="00D245AB">
        <w:rPr>
          <w:color w:val="auto"/>
          <w:spacing w:val="63"/>
          <w:sz w:val="22"/>
          <w:lang w:eastAsia="en-US"/>
        </w:rPr>
        <w:t xml:space="preserve"> </w:t>
      </w:r>
      <w:r w:rsidRPr="00D245AB">
        <w:rPr>
          <w:color w:val="auto"/>
          <w:spacing w:val="-1"/>
          <w:sz w:val="22"/>
          <w:lang w:eastAsia="en-US"/>
        </w:rPr>
        <w:t>(części</w:t>
      </w:r>
      <w:r w:rsidRPr="00D245AB">
        <w:rPr>
          <w:color w:val="auto"/>
          <w:spacing w:val="34"/>
          <w:sz w:val="22"/>
          <w:lang w:eastAsia="en-US"/>
        </w:rPr>
        <w:t xml:space="preserve"> </w:t>
      </w:r>
      <w:r w:rsidRPr="00D245AB">
        <w:rPr>
          <w:color w:val="auto"/>
          <w:spacing w:val="-1"/>
          <w:sz w:val="22"/>
          <w:lang w:eastAsia="en-US"/>
        </w:rPr>
        <w:t>etatu),</w:t>
      </w:r>
      <w:r w:rsidRPr="00D245AB">
        <w:rPr>
          <w:color w:val="auto"/>
          <w:spacing w:val="33"/>
          <w:sz w:val="22"/>
          <w:lang w:eastAsia="en-US"/>
        </w:rPr>
        <w:t xml:space="preserve"> </w:t>
      </w:r>
      <w:r w:rsidRPr="00D245AB">
        <w:rPr>
          <w:color w:val="auto"/>
          <w:sz w:val="22"/>
          <w:lang w:eastAsia="en-US"/>
        </w:rPr>
        <w:t>w</w:t>
      </w:r>
      <w:r w:rsidRPr="00D245AB">
        <w:rPr>
          <w:color w:val="auto"/>
          <w:spacing w:val="30"/>
          <w:sz w:val="22"/>
          <w:lang w:eastAsia="en-US"/>
        </w:rPr>
        <w:t xml:space="preserve"> </w:t>
      </w:r>
      <w:r w:rsidRPr="00D245AB">
        <w:rPr>
          <w:color w:val="auto"/>
          <w:spacing w:val="-1"/>
          <w:sz w:val="22"/>
          <w:lang w:eastAsia="en-US"/>
        </w:rPr>
        <w:t>jakim</w:t>
      </w:r>
      <w:r w:rsidRPr="00D245AB">
        <w:rPr>
          <w:color w:val="auto"/>
          <w:spacing w:val="30"/>
          <w:sz w:val="22"/>
          <w:lang w:eastAsia="en-US"/>
        </w:rPr>
        <w:t xml:space="preserve"> </w:t>
      </w:r>
      <w:r w:rsidRPr="00D245AB">
        <w:rPr>
          <w:color w:val="auto"/>
          <w:spacing w:val="-1"/>
          <w:sz w:val="22"/>
          <w:lang w:eastAsia="en-US"/>
        </w:rPr>
        <w:t>wykonują</w:t>
      </w:r>
      <w:r w:rsidRPr="00D245AB">
        <w:rPr>
          <w:color w:val="auto"/>
          <w:spacing w:val="31"/>
          <w:sz w:val="22"/>
          <w:lang w:eastAsia="en-US"/>
        </w:rPr>
        <w:t xml:space="preserve"> </w:t>
      </w:r>
      <w:r w:rsidRPr="00D245AB">
        <w:rPr>
          <w:color w:val="auto"/>
          <w:spacing w:val="-1"/>
          <w:sz w:val="22"/>
          <w:lang w:eastAsia="en-US"/>
        </w:rPr>
        <w:t>oni</w:t>
      </w:r>
      <w:r w:rsidRPr="00D245AB">
        <w:rPr>
          <w:color w:val="auto"/>
          <w:spacing w:val="34"/>
          <w:sz w:val="22"/>
          <w:lang w:eastAsia="en-US"/>
        </w:rPr>
        <w:t xml:space="preserve"> </w:t>
      </w:r>
      <w:r w:rsidRPr="00D245AB">
        <w:rPr>
          <w:color w:val="auto"/>
          <w:spacing w:val="-1"/>
          <w:sz w:val="22"/>
          <w:lang w:eastAsia="en-US"/>
        </w:rPr>
        <w:t>prace</w:t>
      </w:r>
      <w:r w:rsidRPr="00D245AB">
        <w:rPr>
          <w:color w:val="auto"/>
          <w:spacing w:val="31"/>
          <w:sz w:val="22"/>
          <w:lang w:eastAsia="en-US"/>
        </w:rPr>
        <w:t xml:space="preserve"> </w:t>
      </w:r>
      <w:r w:rsidRPr="00D245AB">
        <w:rPr>
          <w:color w:val="auto"/>
          <w:spacing w:val="-1"/>
          <w:sz w:val="22"/>
          <w:lang w:eastAsia="en-US"/>
        </w:rPr>
        <w:t>bezpośrednio</w:t>
      </w:r>
      <w:r w:rsidRPr="00D245AB">
        <w:rPr>
          <w:color w:val="auto"/>
          <w:spacing w:val="33"/>
          <w:sz w:val="22"/>
          <w:lang w:eastAsia="en-US"/>
        </w:rPr>
        <w:t xml:space="preserve"> </w:t>
      </w:r>
      <w:r w:rsidRPr="00D245AB">
        <w:rPr>
          <w:color w:val="auto"/>
          <w:spacing w:val="-1"/>
          <w:sz w:val="22"/>
          <w:lang w:eastAsia="en-US"/>
        </w:rPr>
        <w:t>związane</w:t>
      </w:r>
      <w:r w:rsidRPr="00D245AB">
        <w:rPr>
          <w:color w:val="auto"/>
          <w:spacing w:val="34"/>
          <w:sz w:val="22"/>
          <w:lang w:eastAsia="en-US"/>
        </w:rPr>
        <w:t xml:space="preserve"> </w:t>
      </w:r>
      <w:r w:rsidRPr="00D245AB">
        <w:rPr>
          <w:color w:val="auto"/>
          <w:sz w:val="22"/>
          <w:lang w:eastAsia="en-US"/>
        </w:rPr>
        <w:t>z</w:t>
      </w:r>
      <w:r w:rsidRPr="00D245AB">
        <w:rPr>
          <w:color w:val="auto"/>
          <w:spacing w:val="31"/>
          <w:sz w:val="22"/>
          <w:lang w:eastAsia="en-US"/>
        </w:rPr>
        <w:t xml:space="preserve"> </w:t>
      </w:r>
      <w:r w:rsidRPr="00D245AB">
        <w:rPr>
          <w:color w:val="auto"/>
          <w:spacing w:val="-1"/>
          <w:sz w:val="22"/>
          <w:lang w:eastAsia="en-US"/>
        </w:rPr>
        <w:t>realizacją</w:t>
      </w:r>
      <w:r w:rsidRPr="00D245AB">
        <w:rPr>
          <w:color w:val="auto"/>
          <w:spacing w:val="31"/>
          <w:sz w:val="22"/>
          <w:lang w:eastAsia="en-US"/>
        </w:rPr>
        <w:t xml:space="preserve"> </w:t>
      </w:r>
      <w:r w:rsidRPr="00D245AB">
        <w:rPr>
          <w:color w:val="auto"/>
          <w:spacing w:val="-1"/>
          <w:sz w:val="22"/>
          <w:lang w:eastAsia="en-US"/>
        </w:rPr>
        <w:t>przedmiotu</w:t>
      </w:r>
      <w:r w:rsidRPr="00D245AB">
        <w:rPr>
          <w:color w:val="auto"/>
          <w:spacing w:val="63"/>
          <w:sz w:val="22"/>
          <w:lang w:eastAsia="en-US"/>
        </w:rPr>
        <w:t xml:space="preserve"> </w:t>
      </w:r>
      <w:r w:rsidRPr="00D245AB">
        <w:rPr>
          <w:color w:val="auto"/>
          <w:spacing w:val="-1"/>
          <w:sz w:val="22"/>
          <w:lang w:eastAsia="en-US"/>
        </w:rPr>
        <w:t>Umowy</w:t>
      </w:r>
      <w:r w:rsidRPr="00D245AB">
        <w:rPr>
          <w:color w:val="auto"/>
          <w:spacing w:val="7"/>
          <w:sz w:val="22"/>
          <w:lang w:eastAsia="en-US"/>
        </w:rPr>
        <w:t xml:space="preserve"> </w:t>
      </w:r>
      <w:r w:rsidRPr="00D245AB">
        <w:rPr>
          <w:color w:val="auto"/>
          <w:sz w:val="22"/>
          <w:lang w:eastAsia="en-US"/>
        </w:rPr>
        <w:t>oraz</w:t>
      </w:r>
      <w:r w:rsidRPr="00D245AB">
        <w:rPr>
          <w:color w:val="auto"/>
          <w:spacing w:val="7"/>
          <w:sz w:val="22"/>
          <w:lang w:eastAsia="en-US"/>
        </w:rPr>
        <w:t xml:space="preserve"> </w:t>
      </w:r>
      <w:r w:rsidRPr="00D245AB">
        <w:rPr>
          <w:color w:val="auto"/>
          <w:spacing w:val="-1"/>
          <w:sz w:val="22"/>
          <w:lang w:eastAsia="en-US"/>
        </w:rPr>
        <w:t>części</w:t>
      </w:r>
      <w:r w:rsidRPr="00D245AB">
        <w:rPr>
          <w:color w:val="auto"/>
          <w:spacing w:val="10"/>
          <w:sz w:val="22"/>
          <w:lang w:eastAsia="en-US"/>
        </w:rPr>
        <w:t xml:space="preserve"> </w:t>
      </w:r>
      <w:r w:rsidRPr="00D245AB">
        <w:rPr>
          <w:color w:val="auto"/>
          <w:spacing w:val="-1"/>
          <w:sz w:val="22"/>
          <w:lang w:eastAsia="en-US"/>
        </w:rPr>
        <w:t>wynagrodzenia</w:t>
      </w:r>
      <w:r w:rsidRPr="00D245AB">
        <w:rPr>
          <w:color w:val="auto"/>
          <w:spacing w:val="7"/>
          <w:sz w:val="22"/>
          <w:lang w:eastAsia="en-US"/>
        </w:rPr>
        <w:t xml:space="preserve"> </w:t>
      </w:r>
      <w:r w:rsidRPr="00D245AB">
        <w:rPr>
          <w:color w:val="auto"/>
          <w:spacing w:val="-1"/>
          <w:sz w:val="22"/>
          <w:lang w:eastAsia="en-US"/>
        </w:rPr>
        <w:t>odpowiadającej</w:t>
      </w:r>
      <w:r w:rsidRPr="00D245AB">
        <w:rPr>
          <w:color w:val="auto"/>
          <w:spacing w:val="8"/>
          <w:sz w:val="22"/>
          <w:lang w:eastAsia="en-US"/>
        </w:rPr>
        <w:t xml:space="preserve"> </w:t>
      </w:r>
      <w:r w:rsidRPr="00D245AB">
        <w:rPr>
          <w:color w:val="auto"/>
          <w:spacing w:val="-2"/>
          <w:sz w:val="22"/>
          <w:lang w:eastAsia="en-US"/>
        </w:rPr>
        <w:t>temu</w:t>
      </w:r>
      <w:r w:rsidRPr="00D245AB">
        <w:rPr>
          <w:color w:val="auto"/>
          <w:spacing w:val="9"/>
          <w:sz w:val="22"/>
          <w:lang w:eastAsia="en-US"/>
        </w:rPr>
        <w:t xml:space="preserve"> </w:t>
      </w:r>
      <w:r w:rsidRPr="00D245AB">
        <w:rPr>
          <w:color w:val="auto"/>
          <w:spacing w:val="-1"/>
          <w:sz w:val="22"/>
          <w:lang w:eastAsia="en-US"/>
        </w:rPr>
        <w:t>zakresowi</w:t>
      </w:r>
      <w:r w:rsidRPr="00D245AB">
        <w:rPr>
          <w:color w:val="auto"/>
          <w:spacing w:val="10"/>
          <w:sz w:val="22"/>
          <w:lang w:eastAsia="en-US"/>
        </w:rPr>
        <w:t xml:space="preserve"> </w:t>
      </w:r>
      <w:r w:rsidRPr="00D245AB">
        <w:rPr>
          <w:color w:val="auto"/>
          <w:sz w:val="22"/>
          <w:lang w:eastAsia="en-US"/>
        </w:rPr>
        <w:t>-</w:t>
      </w:r>
      <w:r w:rsidRPr="00D245AB">
        <w:rPr>
          <w:color w:val="auto"/>
          <w:spacing w:val="5"/>
          <w:sz w:val="22"/>
          <w:lang w:eastAsia="en-US"/>
        </w:rPr>
        <w:t xml:space="preserve"> </w:t>
      </w:r>
      <w:r w:rsidRPr="00D245AB">
        <w:rPr>
          <w:color w:val="auto"/>
          <w:sz w:val="22"/>
          <w:lang w:eastAsia="en-US"/>
        </w:rPr>
        <w:t>w</w:t>
      </w:r>
      <w:r w:rsidRPr="00D245AB">
        <w:rPr>
          <w:color w:val="auto"/>
          <w:spacing w:val="8"/>
          <w:sz w:val="22"/>
          <w:lang w:eastAsia="en-US"/>
        </w:rPr>
        <w:t xml:space="preserve"> </w:t>
      </w:r>
      <w:r w:rsidRPr="00D245AB">
        <w:rPr>
          <w:color w:val="auto"/>
          <w:spacing w:val="-1"/>
          <w:sz w:val="22"/>
          <w:lang w:eastAsia="en-US"/>
        </w:rPr>
        <w:t>przypadku</w:t>
      </w:r>
      <w:r w:rsidRPr="00D245AB">
        <w:rPr>
          <w:color w:val="auto"/>
          <w:spacing w:val="9"/>
          <w:sz w:val="22"/>
          <w:lang w:eastAsia="en-US"/>
        </w:rPr>
        <w:t xml:space="preserve"> </w:t>
      </w:r>
      <w:r w:rsidRPr="00D245AB">
        <w:rPr>
          <w:color w:val="auto"/>
          <w:spacing w:val="-1"/>
          <w:sz w:val="22"/>
          <w:lang w:eastAsia="en-US"/>
        </w:rPr>
        <w:t>zmiany,</w:t>
      </w:r>
      <w:r w:rsidRPr="00D245AB">
        <w:rPr>
          <w:color w:val="auto"/>
          <w:spacing w:val="9"/>
          <w:sz w:val="22"/>
          <w:lang w:eastAsia="en-US"/>
        </w:rPr>
        <w:t xml:space="preserve"> </w:t>
      </w:r>
      <w:r w:rsidR="0085345A" w:rsidRPr="00D245AB">
        <w:rPr>
          <w:color w:val="auto"/>
          <w:spacing w:val="9"/>
          <w:sz w:val="22"/>
          <w:lang w:eastAsia="en-US"/>
        </w:rPr>
        <w:br/>
      </w:r>
      <w:r w:rsidRPr="00D245AB">
        <w:rPr>
          <w:color w:val="auto"/>
          <w:sz w:val="22"/>
          <w:lang w:eastAsia="en-US"/>
        </w:rPr>
        <w:t>o</w:t>
      </w:r>
      <w:r w:rsidRPr="00D245AB">
        <w:rPr>
          <w:color w:val="auto"/>
          <w:spacing w:val="35"/>
          <w:sz w:val="22"/>
          <w:lang w:eastAsia="en-US"/>
        </w:rPr>
        <w:t xml:space="preserve"> </w:t>
      </w:r>
      <w:r w:rsidRPr="00D245AB">
        <w:rPr>
          <w:color w:val="auto"/>
          <w:spacing w:val="-1"/>
          <w:sz w:val="22"/>
          <w:lang w:eastAsia="en-US"/>
        </w:rPr>
        <w:t>której</w:t>
      </w:r>
      <w:r w:rsidRPr="00D245AB">
        <w:rPr>
          <w:color w:val="auto"/>
          <w:spacing w:val="3"/>
          <w:sz w:val="22"/>
          <w:lang w:eastAsia="en-US"/>
        </w:rPr>
        <w:t xml:space="preserve"> </w:t>
      </w:r>
      <w:r w:rsidRPr="00D245AB">
        <w:rPr>
          <w:color w:val="auto"/>
          <w:spacing w:val="-2"/>
          <w:sz w:val="22"/>
          <w:lang w:eastAsia="en-US"/>
        </w:rPr>
        <w:t>mowa</w:t>
      </w:r>
      <w:r w:rsidRPr="00D245AB">
        <w:rPr>
          <w:color w:val="auto"/>
          <w:sz w:val="22"/>
          <w:lang w:eastAsia="en-US"/>
        </w:rPr>
        <w:t xml:space="preserve"> w</w:t>
      </w:r>
      <w:r w:rsidRPr="00D245AB">
        <w:rPr>
          <w:color w:val="auto"/>
          <w:spacing w:val="-1"/>
          <w:sz w:val="22"/>
          <w:lang w:eastAsia="en-US"/>
        </w:rPr>
        <w:t xml:space="preserve"> </w:t>
      </w:r>
      <w:r w:rsidRPr="00D245AB">
        <w:rPr>
          <w:color w:val="auto"/>
          <w:sz w:val="22"/>
          <w:lang w:eastAsia="en-US"/>
        </w:rPr>
        <w:t>ust.</w:t>
      </w:r>
      <w:r w:rsidRPr="00D245AB">
        <w:rPr>
          <w:color w:val="auto"/>
          <w:spacing w:val="-3"/>
          <w:sz w:val="22"/>
          <w:lang w:eastAsia="en-US"/>
        </w:rPr>
        <w:t xml:space="preserve"> </w:t>
      </w:r>
      <w:r w:rsidR="0085345A" w:rsidRPr="00D245AB">
        <w:rPr>
          <w:color w:val="auto"/>
          <w:sz w:val="22"/>
          <w:lang w:eastAsia="en-US"/>
        </w:rPr>
        <w:t>4</w:t>
      </w:r>
      <w:r w:rsidRPr="00D245AB">
        <w:rPr>
          <w:color w:val="auto"/>
          <w:sz w:val="22"/>
          <w:lang w:eastAsia="en-US"/>
        </w:rPr>
        <w:t xml:space="preserve"> </w:t>
      </w:r>
      <w:r w:rsidRPr="00D245AB">
        <w:rPr>
          <w:color w:val="auto"/>
          <w:spacing w:val="-1"/>
          <w:sz w:val="22"/>
          <w:lang w:eastAsia="en-US"/>
        </w:rPr>
        <w:t>pkt</w:t>
      </w:r>
      <w:r w:rsidRPr="00D245AB">
        <w:rPr>
          <w:color w:val="auto"/>
          <w:spacing w:val="1"/>
          <w:sz w:val="22"/>
          <w:lang w:eastAsia="en-US"/>
        </w:rPr>
        <w:t xml:space="preserve"> </w:t>
      </w:r>
      <w:r w:rsidRPr="00D245AB">
        <w:rPr>
          <w:color w:val="auto"/>
          <w:sz w:val="22"/>
          <w:lang w:eastAsia="en-US"/>
        </w:rPr>
        <w:t>3.</w:t>
      </w:r>
    </w:p>
    <w:p w14:paraId="0C94BB18" w14:textId="02DAF8E6" w:rsidR="008D56BF" w:rsidRPr="00D245AB" w:rsidRDefault="008D56BF" w:rsidP="006F5090">
      <w:pPr>
        <w:numPr>
          <w:ilvl w:val="0"/>
          <w:numId w:val="2"/>
        </w:numPr>
        <w:spacing w:line="360" w:lineRule="auto"/>
        <w:jc w:val="both"/>
        <w:rPr>
          <w:sz w:val="22"/>
          <w:szCs w:val="22"/>
          <w:lang w:eastAsia="en-US"/>
        </w:rPr>
      </w:pPr>
      <w:r w:rsidRPr="00D245AB">
        <w:rPr>
          <w:sz w:val="22"/>
          <w:szCs w:val="22"/>
          <w:lang w:eastAsia="en-US"/>
        </w:rPr>
        <w:t>W</w:t>
      </w:r>
      <w:r w:rsidRPr="00D245AB">
        <w:rPr>
          <w:spacing w:val="12"/>
          <w:sz w:val="22"/>
          <w:szCs w:val="22"/>
          <w:lang w:eastAsia="en-US"/>
        </w:rPr>
        <w:t xml:space="preserve"> </w:t>
      </w:r>
      <w:r w:rsidRPr="00D245AB">
        <w:rPr>
          <w:spacing w:val="-1"/>
          <w:sz w:val="22"/>
          <w:szCs w:val="22"/>
          <w:lang w:eastAsia="en-US"/>
        </w:rPr>
        <w:t>przypadku</w:t>
      </w:r>
      <w:r w:rsidRPr="00D245AB">
        <w:rPr>
          <w:spacing w:val="12"/>
          <w:sz w:val="22"/>
          <w:szCs w:val="22"/>
          <w:lang w:eastAsia="en-US"/>
        </w:rPr>
        <w:t xml:space="preserve"> </w:t>
      </w:r>
      <w:r w:rsidRPr="00D245AB">
        <w:rPr>
          <w:spacing w:val="-1"/>
          <w:sz w:val="22"/>
          <w:szCs w:val="22"/>
          <w:lang w:eastAsia="en-US"/>
        </w:rPr>
        <w:t>zmiany,</w:t>
      </w:r>
      <w:r w:rsidRPr="00D245AB">
        <w:rPr>
          <w:spacing w:val="12"/>
          <w:sz w:val="22"/>
          <w:szCs w:val="22"/>
          <w:lang w:eastAsia="en-US"/>
        </w:rPr>
        <w:t xml:space="preserve"> </w:t>
      </w:r>
      <w:r w:rsidRPr="00D245AB">
        <w:rPr>
          <w:sz w:val="22"/>
          <w:szCs w:val="22"/>
          <w:lang w:eastAsia="en-US"/>
        </w:rPr>
        <w:t>o</w:t>
      </w:r>
      <w:r w:rsidRPr="00D245AB">
        <w:rPr>
          <w:spacing w:val="12"/>
          <w:sz w:val="22"/>
          <w:szCs w:val="22"/>
          <w:lang w:eastAsia="en-US"/>
        </w:rPr>
        <w:t xml:space="preserve"> </w:t>
      </w:r>
      <w:r w:rsidRPr="00D245AB">
        <w:rPr>
          <w:spacing w:val="-1"/>
          <w:sz w:val="22"/>
          <w:szCs w:val="22"/>
          <w:lang w:eastAsia="en-US"/>
        </w:rPr>
        <w:t>której</w:t>
      </w:r>
      <w:r w:rsidRPr="00D245AB">
        <w:rPr>
          <w:spacing w:val="15"/>
          <w:sz w:val="22"/>
          <w:szCs w:val="22"/>
          <w:lang w:eastAsia="en-US"/>
        </w:rPr>
        <w:t xml:space="preserve"> </w:t>
      </w:r>
      <w:r w:rsidRPr="00D245AB">
        <w:rPr>
          <w:spacing w:val="-2"/>
          <w:sz w:val="22"/>
          <w:szCs w:val="22"/>
          <w:lang w:eastAsia="en-US"/>
        </w:rPr>
        <w:t>mowa</w:t>
      </w:r>
      <w:r w:rsidRPr="00D245AB">
        <w:rPr>
          <w:spacing w:val="12"/>
          <w:sz w:val="22"/>
          <w:szCs w:val="22"/>
          <w:lang w:eastAsia="en-US"/>
        </w:rPr>
        <w:t xml:space="preserve"> </w:t>
      </w:r>
      <w:r w:rsidRPr="00D245AB">
        <w:rPr>
          <w:sz w:val="22"/>
          <w:szCs w:val="22"/>
          <w:lang w:eastAsia="en-US"/>
        </w:rPr>
        <w:t>w</w:t>
      </w:r>
      <w:r w:rsidRPr="00D245AB">
        <w:rPr>
          <w:spacing w:val="11"/>
          <w:sz w:val="22"/>
          <w:szCs w:val="22"/>
          <w:lang w:eastAsia="en-US"/>
        </w:rPr>
        <w:t xml:space="preserve"> </w:t>
      </w:r>
      <w:r w:rsidRPr="00D245AB">
        <w:rPr>
          <w:sz w:val="22"/>
          <w:szCs w:val="22"/>
          <w:lang w:eastAsia="en-US"/>
        </w:rPr>
        <w:t>ust.</w:t>
      </w:r>
      <w:r w:rsidRPr="00D245AB">
        <w:rPr>
          <w:spacing w:val="12"/>
          <w:sz w:val="22"/>
          <w:szCs w:val="22"/>
          <w:lang w:eastAsia="en-US"/>
        </w:rPr>
        <w:t xml:space="preserve"> </w:t>
      </w:r>
      <w:r w:rsidR="0085345A" w:rsidRPr="00D245AB">
        <w:rPr>
          <w:sz w:val="22"/>
          <w:szCs w:val="22"/>
          <w:lang w:eastAsia="en-US"/>
        </w:rPr>
        <w:t>4</w:t>
      </w:r>
      <w:r w:rsidRPr="00D245AB">
        <w:rPr>
          <w:spacing w:val="12"/>
          <w:sz w:val="22"/>
          <w:szCs w:val="22"/>
          <w:lang w:eastAsia="en-US"/>
        </w:rPr>
        <w:t xml:space="preserve"> </w:t>
      </w:r>
      <w:r w:rsidRPr="00D245AB">
        <w:rPr>
          <w:spacing w:val="-1"/>
          <w:sz w:val="22"/>
          <w:szCs w:val="22"/>
          <w:lang w:eastAsia="en-US"/>
        </w:rPr>
        <w:t>pkt</w:t>
      </w:r>
      <w:r w:rsidRPr="00D245AB">
        <w:rPr>
          <w:spacing w:val="13"/>
          <w:sz w:val="22"/>
          <w:szCs w:val="22"/>
          <w:lang w:eastAsia="en-US"/>
        </w:rPr>
        <w:t xml:space="preserve"> </w:t>
      </w:r>
      <w:r w:rsidRPr="00D245AB">
        <w:rPr>
          <w:sz w:val="22"/>
          <w:szCs w:val="22"/>
          <w:lang w:eastAsia="en-US"/>
        </w:rPr>
        <w:t>3,</w:t>
      </w:r>
      <w:r w:rsidRPr="00D245AB">
        <w:rPr>
          <w:spacing w:val="9"/>
          <w:sz w:val="22"/>
          <w:szCs w:val="22"/>
          <w:lang w:eastAsia="en-US"/>
        </w:rPr>
        <w:t xml:space="preserve"> </w:t>
      </w:r>
      <w:r w:rsidRPr="00D245AB">
        <w:rPr>
          <w:spacing w:val="-1"/>
          <w:sz w:val="22"/>
          <w:szCs w:val="22"/>
          <w:lang w:eastAsia="en-US"/>
        </w:rPr>
        <w:t>jeżeli</w:t>
      </w:r>
      <w:r w:rsidRPr="00D245AB">
        <w:rPr>
          <w:spacing w:val="13"/>
          <w:sz w:val="22"/>
          <w:szCs w:val="22"/>
          <w:lang w:eastAsia="en-US"/>
        </w:rPr>
        <w:t xml:space="preserve"> </w:t>
      </w:r>
      <w:r w:rsidRPr="00D245AB">
        <w:rPr>
          <w:sz w:val="22"/>
          <w:szCs w:val="22"/>
          <w:lang w:eastAsia="en-US"/>
        </w:rPr>
        <w:t>z</w:t>
      </w:r>
      <w:r w:rsidRPr="00D245AB">
        <w:rPr>
          <w:spacing w:val="10"/>
          <w:sz w:val="22"/>
          <w:szCs w:val="22"/>
          <w:lang w:eastAsia="en-US"/>
        </w:rPr>
        <w:t xml:space="preserve"> </w:t>
      </w:r>
      <w:r w:rsidRPr="00D245AB">
        <w:rPr>
          <w:spacing w:val="-1"/>
          <w:sz w:val="22"/>
          <w:szCs w:val="22"/>
          <w:lang w:eastAsia="en-US"/>
        </w:rPr>
        <w:t>wnioskiem</w:t>
      </w:r>
      <w:r w:rsidRPr="00D245AB">
        <w:rPr>
          <w:spacing w:val="8"/>
          <w:sz w:val="22"/>
          <w:szCs w:val="22"/>
          <w:lang w:eastAsia="en-US"/>
        </w:rPr>
        <w:t xml:space="preserve"> </w:t>
      </w:r>
      <w:r w:rsidRPr="00D245AB">
        <w:rPr>
          <w:spacing w:val="-1"/>
          <w:sz w:val="22"/>
          <w:szCs w:val="22"/>
          <w:lang w:eastAsia="en-US"/>
        </w:rPr>
        <w:t>występuje</w:t>
      </w:r>
      <w:r w:rsidRPr="00D245AB">
        <w:rPr>
          <w:spacing w:val="12"/>
          <w:sz w:val="22"/>
          <w:szCs w:val="22"/>
          <w:lang w:eastAsia="en-US"/>
        </w:rPr>
        <w:t xml:space="preserve"> </w:t>
      </w:r>
      <w:r w:rsidRPr="00D245AB">
        <w:rPr>
          <w:spacing w:val="-1"/>
          <w:sz w:val="22"/>
          <w:szCs w:val="22"/>
          <w:lang w:eastAsia="en-US"/>
        </w:rPr>
        <w:t>Zamawiający,</w:t>
      </w:r>
      <w:r w:rsidRPr="00D245AB">
        <w:rPr>
          <w:spacing w:val="65"/>
          <w:sz w:val="22"/>
          <w:szCs w:val="22"/>
          <w:lang w:eastAsia="en-US"/>
        </w:rPr>
        <w:t xml:space="preserve"> </w:t>
      </w:r>
      <w:r w:rsidRPr="00D245AB">
        <w:rPr>
          <w:spacing w:val="-1"/>
          <w:sz w:val="22"/>
          <w:szCs w:val="22"/>
          <w:lang w:eastAsia="en-US"/>
        </w:rPr>
        <w:t>jest</w:t>
      </w:r>
      <w:r w:rsidRPr="00D245AB">
        <w:rPr>
          <w:spacing w:val="30"/>
          <w:sz w:val="22"/>
          <w:szCs w:val="22"/>
          <w:lang w:eastAsia="en-US"/>
        </w:rPr>
        <w:t xml:space="preserve"> </w:t>
      </w:r>
      <w:r w:rsidRPr="00D245AB">
        <w:rPr>
          <w:sz w:val="22"/>
          <w:szCs w:val="22"/>
          <w:lang w:eastAsia="en-US"/>
        </w:rPr>
        <w:t>on</w:t>
      </w:r>
      <w:r w:rsidRPr="00D245AB">
        <w:rPr>
          <w:spacing w:val="26"/>
          <w:sz w:val="22"/>
          <w:szCs w:val="22"/>
          <w:lang w:eastAsia="en-US"/>
        </w:rPr>
        <w:t xml:space="preserve"> </w:t>
      </w:r>
      <w:r w:rsidRPr="00D245AB">
        <w:rPr>
          <w:spacing w:val="-1"/>
          <w:sz w:val="22"/>
          <w:szCs w:val="22"/>
          <w:lang w:eastAsia="en-US"/>
        </w:rPr>
        <w:t>uprawniony</w:t>
      </w:r>
      <w:r w:rsidRPr="00D245AB">
        <w:rPr>
          <w:spacing w:val="26"/>
          <w:sz w:val="22"/>
          <w:szCs w:val="22"/>
          <w:lang w:eastAsia="en-US"/>
        </w:rPr>
        <w:t xml:space="preserve"> </w:t>
      </w:r>
      <w:r w:rsidRPr="00D245AB">
        <w:rPr>
          <w:sz w:val="22"/>
          <w:szCs w:val="22"/>
          <w:lang w:eastAsia="en-US"/>
        </w:rPr>
        <w:t>do</w:t>
      </w:r>
      <w:r w:rsidRPr="00D245AB">
        <w:rPr>
          <w:spacing w:val="29"/>
          <w:sz w:val="22"/>
          <w:szCs w:val="22"/>
          <w:lang w:eastAsia="en-US"/>
        </w:rPr>
        <w:t xml:space="preserve"> </w:t>
      </w:r>
      <w:r w:rsidRPr="00D245AB">
        <w:rPr>
          <w:spacing w:val="-1"/>
          <w:sz w:val="22"/>
          <w:szCs w:val="22"/>
          <w:lang w:eastAsia="en-US"/>
        </w:rPr>
        <w:t>zobowiązania</w:t>
      </w:r>
      <w:r w:rsidRPr="00D245AB">
        <w:rPr>
          <w:spacing w:val="27"/>
          <w:sz w:val="22"/>
          <w:szCs w:val="22"/>
          <w:lang w:eastAsia="en-US"/>
        </w:rPr>
        <w:t xml:space="preserve"> </w:t>
      </w:r>
      <w:r w:rsidRPr="00D245AB">
        <w:rPr>
          <w:spacing w:val="-1"/>
          <w:sz w:val="22"/>
          <w:szCs w:val="22"/>
          <w:lang w:eastAsia="en-US"/>
        </w:rPr>
        <w:t>Wykonawcy</w:t>
      </w:r>
      <w:r w:rsidRPr="00D245AB">
        <w:rPr>
          <w:spacing w:val="26"/>
          <w:sz w:val="22"/>
          <w:szCs w:val="22"/>
          <w:lang w:eastAsia="en-US"/>
        </w:rPr>
        <w:t xml:space="preserve"> </w:t>
      </w:r>
      <w:r w:rsidRPr="00D245AB">
        <w:rPr>
          <w:sz w:val="22"/>
          <w:szCs w:val="22"/>
          <w:lang w:eastAsia="en-US"/>
        </w:rPr>
        <w:t>do</w:t>
      </w:r>
      <w:r w:rsidRPr="00D245AB">
        <w:rPr>
          <w:spacing w:val="29"/>
          <w:sz w:val="22"/>
          <w:szCs w:val="22"/>
          <w:lang w:eastAsia="en-US"/>
        </w:rPr>
        <w:t xml:space="preserve"> </w:t>
      </w:r>
      <w:r w:rsidRPr="00D245AB">
        <w:rPr>
          <w:spacing w:val="-1"/>
          <w:sz w:val="22"/>
          <w:szCs w:val="22"/>
          <w:lang w:eastAsia="en-US"/>
        </w:rPr>
        <w:t>przedstawienia</w:t>
      </w:r>
      <w:r w:rsidRPr="00D245AB">
        <w:rPr>
          <w:spacing w:val="26"/>
          <w:sz w:val="22"/>
          <w:szCs w:val="22"/>
          <w:lang w:eastAsia="en-US"/>
        </w:rPr>
        <w:t xml:space="preserve"> </w:t>
      </w:r>
      <w:r w:rsidRPr="00D245AB">
        <w:rPr>
          <w:sz w:val="22"/>
          <w:szCs w:val="22"/>
          <w:lang w:eastAsia="en-US"/>
        </w:rPr>
        <w:t>w</w:t>
      </w:r>
      <w:r w:rsidRPr="00D245AB">
        <w:rPr>
          <w:spacing w:val="27"/>
          <w:sz w:val="22"/>
          <w:szCs w:val="22"/>
          <w:lang w:eastAsia="en-US"/>
        </w:rPr>
        <w:t xml:space="preserve"> </w:t>
      </w:r>
      <w:r w:rsidRPr="00D245AB">
        <w:rPr>
          <w:spacing w:val="-1"/>
          <w:sz w:val="22"/>
          <w:szCs w:val="22"/>
          <w:lang w:eastAsia="en-US"/>
        </w:rPr>
        <w:t>wyznaczonym</w:t>
      </w:r>
      <w:r w:rsidRPr="00D245AB">
        <w:rPr>
          <w:spacing w:val="25"/>
          <w:sz w:val="22"/>
          <w:szCs w:val="22"/>
          <w:lang w:eastAsia="en-US"/>
        </w:rPr>
        <w:t xml:space="preserve"> </w:t>
      </w:r>
      <w:r w:rsidRPr="00D245AB">
        <w:rPr>
          <w:spacing w:val="-1"/>
          <w:sz w:val="22"/>
          <w:szCs w:val="22"/>
          <w:lang w:eastAsia="en-US"/>
        </w:rPr>
        <w:t>terminie,</w:t>
      </w:r>
      <w:r w:rsidRPr="00D245AB">
        <w:rPr>
          <w:spacing w:val="63"/>
          <w:sz w:val="22"/>
          <w:szCs w:val="22"/>
          <w:lang w:eastAsia="en-US"/>
        </w:rPr>
        <w:t xml:space="preserve"> </w:t>
      </w:r>
      <w:r w:rsidRPr="00D245AB">
        <w:rPr>
          <w:sz w:val="22"/>
          <w:szCs w:val="22"/>
          <w:lang w:eastAsia="en-US"/>
        </w:rPr>
        <w:t>nie</w:t>
      </w:r>
      <w:r w:rsidRPr="00D245AB">
        <w:rPr>
          <w:spacing w:val="41"/>
          <w:sz w:val="22"/>
          <w:szCs w:val="22"/>
          <w:lang w:eastAsia="en-US"/>
        </w:rPr>
        <w:t xml:space="preserve"> </w:t>
      </w:r>
      <w:r w:rsidRPr="00D245AB">
        <w:rPr>
          <w:spacing w:val="-1"/>
          <w:sz w:val="22"/>
          <w:szCs w:val="22"/>
          <w:lang w:eastAsia="en-US"/>
        </w:rPr>
        <w:t>krótszym</w:t>
      </w:r>
      <w:r w:rsidRPr="00D245AB">
        <w:rPr>
          <w:spacing w:val="37"/>
          <w:sz w:val="22"/>
          <w:szCs w:val="22"/>
          <w:lang w:eastAsia="en-US"/>
        </w:rPr>
        <w:t xml:space="preserve"> </w:t>
      </w:r>
      <w:r w:rsidRPr="00D245AB">
        <w:rPr>
          <w:sz w:val="22"/>
          <w:szCs w:val="22"/>
          <w:lang w:eastAsia="en-US"/>
        </w:rPr>
        <w:t>niż</w:t>
      </w:r>
      <w:r w:rsidRPr="00D245AB">
        <w:rPr>
          <w:spacing w:val="-2"/>
          <w:sz w:val="22"/>
          <w:szCs w:val="22"/>
          <w:lang w:eastAsia="en-US"/>
        </w:rPr>
        <w:t xml:space="preserve"> </w:t>
      </w:r>
      <w:r w:rsidRPr="00D245AB">
        <w:rPr>
          <w:sz w:val="22"/>
          <w:szCs w:val="22"/>
          <w:lang w:eastAsia="en-US"/>
        </w:rPr>
        <w:t>10</w:t>
      </w:r>
      <w:r w:rsidRPr="00D245AB">
        <w:rPr>
          <w:spacing w:val="41"/>
          <w:sz w:val="22"/>
          <w:szCs w:val="22"/>
          <w:lang w:eastAsia="en-US"/>
        </w:rPr>
        <w:t xml:space="preserve"> </w:t>
      </w:r>
      <w:r w:rsidRPr="00D245AB">
        <w:rPr>
          <w:sz w:val="22"/>
          <w:szCs w:val="22"/>
          <w:lang w:eastAsia="en-US"/>
        </w:rPr>
        <w:t>dni</w:t>
      </w:r>
      <w:r w:rsidRPr="00D245AB">
        <w:rPr>
          <w:spacing w:val="42"/>
          <w:sz w:val="22"/>
          <w:szCs w:val="22"/>
          <w:lang w:eastAsia="en-US"/>
        </w:rPr>
        <w:t xml:space="preserve"> </w:t>
      </w:r>
      <w:r w:rsidRPr="00D245AB">
        <w:rPr>
          <w:spacing w:val="-1"/>
          <w:sz w:val="22"/>
          <w:szCs w:val="22"/>
          <w:lang w:eastAsia="en-US"/>
        </w:rPr>
        <w:t>roboczych,</w:t>
      </w:r>
      <w:r w:rsidRPr="00D245AB">
        <w:rPr>
          <w:spacing w:val="41"/>
          <w:sz w:val="22"/>
          <w:szCs w:val="22"/>
          <w:lang w:eastAsia="en-US"/>
        </w:rPr>
        <w:t xml:space="preserve"> </w:t>
      </w:r>
      <w:r w:rsidRPr="00D245AB">
        <w:rPr>
          <w:spacing w:val="-1"/>
          <w:sz w:val="22"/>
          <w:szCs w:val="22"/>
          <w:lang w:eastAsia="en-US"/>
        </w:rPr>
        <w:t>dokumentów,</w:t>
      </w:r>
      <w:r w:rsidRPr="00D245AB">
        <w:rPr>
          <w:spacing w:val="41"/>
          <w:sz w:val="22"/>
          <w:szCs w:val="22"/>
          <w:lang w:eastAsia="en-US"/>
        </w:rPr>
        <w:t xml:space="preserve"> </w:t>
      </w:r>
      <w:r w:rsidRPr="00D245AB">
        <w:rPr>
          <w:sz w:val="22"/>
          <w:szCs w:val="22"/>
          <w:lang w:eastAsia="en-US"/>
        </w:rPr>
        <w:t>z</w:t>
      </w:r>
      <w:r w:rsidRPr="00D245AB">
        <w:rPr>
          <w:spacing w:val="41"/>
          <w:sz w:val="22"/>
          <w:szCs w:val="22"/>
          <w:lang w:eastAsia="en-US"/>
        </w:rPr>
        <w:t xml:space="preserve"> </w:t>
      </w:r>
      <w:r w:rsidRPr="00D245AB">
        <w:rPr>
          <w:spacing w:val="-1"/>
          <w:sz w:val="22"/>
          <w:szCs w:val="22"/>
          <w:lang w:eastAsia="en-US"/>
        </w:rPr>
        <w:t>których</w:t>
      </w:r>
      <w:r w:rsidRPr="00D245AB">
        <w:rPr>
          <w:spacing w:val="41"/>
          <w:sz w:val="22"/>
          <w:szCs w:val="22"/>
          <w:lang w:eastAsia="en-US"/>
        </w:rPr>
        <w:t xml:space="preserve"> </w:t>
      </w:r>
      <w:r w:rsidRPr="00D245AB">
        <w:rPr>
          <w:spacing w:val="-1"/>
          <w:sz w:val="22"/>
          <w:szCs w:val="22"/>
          <w:lang w:eastAsia="en-US"/>
        </w:rPr>
        <w:t>będzie</w:t>
      </w:r>
      <w:r w:rsidRPr="00D245AB">
        <w:rPr>
          <w:spacing w:val="41"/>
          <w:sz w:val="22"/>
          <w:szCs w:val="22"/>
          <w:lang w:eastAsia="en-US"/>
        </w:rPr>
        <w:t xml:space="preserve"> </w:t>
      </w:r>
      <w:r w:rsidRPr="00D245AB">
        <w:rPr>
          <w:spacing w:val="-1"/>
          <w:sz w:val="22"/>
          <w:szCs w:val="22"/>
          <w:lang w:eastAsia="en-US"/>
        </w:rPr>
        <w:t>wynikać</w:t>
      </w:r>
      <w:r w:rsidRPr="00D245AB">
        <w:rPr>
          <w:spacing w:val="41"/>
          <w:sz w:val="22"/>
          <w:szCs w:val="22"/>
          <w:lang w:eastAsia="en-US"/>
        </w:rPr>
        <w:t xml:space="preserve"> </w:t>
      </w:r>
      <w:r w:rsidRPr="00D245AB">
        <w:rPr>
          <w:sz w:val="22"/>
          <w:szCs w:val="22"/>
          <w:lang w:eastAsia="en-US"/>
        </w:rPr>
        <w:t>w</w:t>
      </w:r>
      <w:r w:rsidRPr="00D245AB">
        <w:rPr>
          <w:spacing w:val="39"/>
          <w:sz w:val="22"/>
          <w:szCs w:val="22"/>
          <w:lang w:eastAsia="en-US"/>
        </w:rPr>
        <w:t xml:space="preserve"> </w:t>
      </w:r>
      <w:r w:rsidRPr="00D245AB">
        <w:rPr>
          <w:spacing w:val="-1"/>
          <w:sz w:val="22"/>
          <w:szCs w:val="22"/>
          <w:lang w:eastAsia="en-US"/>
        </w:rPr>
        <w:t>jakim</w:t>
      </w:r>
      <w:r w:rsidRPr="00D245AB">
        <w:rPr>
          <w:spacing w:val="39"/>
          <w:sz w:val="22"/>
          <w:szCs w:val="22"/>
          <w:lang w:eastAsia="en-US"/>
        </w:rPr>
        <w:t xml:space="preserve"> </w:t>
      </w:r>
      <w:r w:rsidRPr="00D245AB">
        <w:rPr>
          <w:spacing w:val="-1"/>
          <w:sz w:val="22"/>
          <w:szCs w:val="22"/>
          <w:lang w:eastAsia="en-US"/>
        </w:rPr>
        <w:t>zakresie</w:t>
      </w:r>
      <w:r w:rsidRPr="00D245AB">
        <w:rPr>
          <w:spacing w:val="47"/>
          <w:sz w:val="22"/>
          <w:szCs w:val="22"/>
          <w:lang w:eastAsia="en-US"/>
        </w:rPr>
        <w:t xml:space="preserve"> </w:t>
      </w:r>
      <w:r w:rsidRPr="00D245AB">
        <w:rPr>
          <w:spacing w:val="-1"/>
          <w:sz w:val="22"/>
          <w:szCs w:val="22"/>
          <w:lang w:eastAsia="en-US"/>
        </w:rPr>
        <w:t>zmiana</w:t>
      </w:r>
      <w:r w:rsidRPr="00D245AB">
        <w:rPr>
          <w:spacing w:val="15"/>
          <w:sz w:val="22"/>
          <w:szCs w:val="22"/>
          <w:lang w:eastAsia="en-US"/>
        </w:rPr>
        <w:t xml:space="preserve"> </w:t>
      </w:r>
      <w:r w:rsidRPr="00D245AB">
        <w:rPr>
          <w:sz w:val="22"/>
          <w:szCs w:val="22"/>
          <w:lang w:eastAsia="en-US"/>
        </w:rPr>
        <w:t>ta</w:t>
      </w:r>
      <w:r w:rsidRPr="00D245AB">
        <w:rPr>
          <w:spacing w:val="15"/>
          <w:sz w:val="22"/>
          <w:szCs w:val="22"/>
          <w:lang w:eastAsia="en-US"/>
        </w:rPr>
        <w:t xml:space="preserve"> </w:t>
      </w:r>
      <w:r w:rsidRPr="00D245AB">
        <w:rPr>
          <w:spacing w:val="-2"/>
          <w:sz w:val="22"/>
          <w:szCs w:val="22"/>
          <w:lang w:eastAsia="en-US"/>
        </w:rPr>
        <w:t>ma</w:t>
      </w:r>
      <w:r w:rsidRPr="00D245AB">
        <w:rPr>
          <w:spacing w:val="15"/>
          <w:sz w:val="22"/>
          <w:szCs w:val="22"/>
          <w:lang w:eastAsia="en-US"/>
        </w:rPr>
        <w:t xml:space="preserve"> </w:t>
      </w:r>
      <w:r w:rsidRPr="00D245AB">
        <w:rPr>
          <w:spacing w:val="-1"/>
          <w:sz w:val="22"/>
          <w:szCs w:val="22"/>
          <w:lang w:eastAsia="en-US"/>
        </w:rPr>
        <w:t>wpływ</w:t>
      </w:r>
      <w:r w:rsidRPr="00D245AB">
        <w:rPr>
          <w:spacing w:val="13"/>
          <w:sz w:val="22"/>
          <w:szCs w:val="22"/>
          <w:lang w:eastAsia="en-US"/>
        </w:rPr>
        <w:t xml:space="preserve"> </w:t>
      </w:r>
      <w:r w:rsidRPr="00D245AB">
        <w:rPr>
          <w:sz w:val="22"/>
          <w:szCs w:val="22"/>
          <w:lang w:eastAsia="en-US"/>
        </w:rPr>
        <w:t xml:space="preserve">na </w:t>
      </w:r>
      <w:r w:rsidRPr="00D245AB">
        <w:rPr>
          <w:spacing w:val="-1"/>
          <w:sz w:val="22"/>
          <w:szCs w:val="22"/>
          <w:lang w:eastAsia="en-US"/>
        </w:rPr>
        <w:t>koszty</w:t>
      </w:r>
      <w:r w:rsidRPr="00D245AB">
        <w:rPr>
          <w:spacing w:val="12"/>
          <w:sz w:val="22"/>
          <w:szCs w:val="22"/>
          <w:lang w:eastAsia="en-US"/>
        </w:rPr>
        <w:t xml:space="preserve"> </w:t>
      </w:r>
      <w:r w:rsidRPr="00D245AB">
        <w:rPr>
          <w:spacing w:val="-1"/>
          <w:sz w:val="22"/>
          <w:szCs w:val="22"/>
          <w:lang w:eastAsia="en-US"/>
        </w:rPr>
        <w:t>wykonania</w:t>
      </w:r>
      <w:r w:rsidRPr="00D245AB">
        <w:rPr>
          <w:spacing w:val="14"/>
          <w:sz w:val="22"/>
          <w:szCs w:val="22"/>
          <w:lang w:eastAsia="en-US"/>
        </w:rPr>
        <w:t xml:space="preserve"> </w:t>
      </w:r>
      <w:r w:rsidRPr="00D245AB">
        <w:rPr>
          <w:spacing w:val="-2"/>
          <w:sz w:val="22"/>
          <w:szCs w:val="22"/>
          <w:lang w:eastAsia="en-US"/>
        </w:rPr>
        <w:t>Umowy,</w:t>
      </w:r>
      <w:r w:rsidRPr="00D245AB">
        <w:rPr>
          <w:spacing w:val="14"/>
          <w:sz w:val="22"/>
          <w:szCs w:val="22"/>
          <w:lang w:eastAsia="en-US"/>
        </w:rPr>
        <w:t xml:space="preserve"> </w:t>
      </w:r>
      <w:r w:rsidRPr="00D245AB">
        <w:rPr>
          <w:sz w:val="22"/>
          <w:szCs w:val="22"/>
          <w:lang w:eastAsia="en-US"/>
        </w:rPr>
        <w:t>w</w:t>
      </w:r>
      <w:r w:rsidRPr="00D245AB">
        <w:rPr>
          <w:spacing w:val="15"/>
          <w:sz w:val="22"/>
          <w:szCs w:val="22"/>
          <w:lang w:eastAsia="en-US"/>
        </w:rPr>
        <w:t xml:space="preserve"> </w:t>
      </w:r>
      <w:r w:rsidRPr="00D245AB">
        <w:rPr>
          <w:spacing w:val="-1"/>
          <w:sz w:val="22"/>
          <w:szCs w:val="22"/>
          <w:lang w:eastAsia="en-US"/>
        </w:rPr>
        <w:t>tym</w:t>
      </w:r>
      <w:r w:rsidRPr="00D245AB">
        <w:rPr>
          <w:spacing w:val="10"/>
          <w:sz w:val="22"/>
          <w:szCs w:val="22"/>
          <w:lang w:eastAsia="en-US"/>
        </w:rPr>
        <w:t xml:space="preserve"> </w:t>
      </w:r>
      <w:r w:rsidRPr="00D245AB">
        <w:rPr>
          <w:spacing w:val="-1"/>
          <w:sz w:val="22"/>
          <w:szCs w:val="22"/>
          <w:lang w:eastAsia="en-US"/>
        </w:rPr>
        <w:t>pisemnego</w:t>
      </w:r>
      <w:r w:rsidRPr="00D245AB">
        <w:rPr>
          <w:spacing w:val="14"/>
          <w:sz w:val="22"/>
          <w:szCs w:val="22"/>
          <w:lang w:eastAsia="en-US"/>
        </w:rPr>
        <w:t xml:space="preserve"> </w:t>
      </w:r>
      <w:r w:rsidRPr="00D245AB">
        <w:rPr>
          <w:spacing w:val="-1"/>
          <w:sz w:val="22"/>
          <w:szCs w:val="22"/>
          <w:lang w:eastAsia="en-US"/>
        </w:rPr>
        <w:t>zestawienia</w:t>
      </w:r>
      <w:r w:rsidRPr="00D245AB">
        <w:rPr>
          <w:spacing w:val="14"/>
          <w:sz w:val="22"/>
          <w:szCs w:val="22"/>
          <w:lang w:eastAsia="en-US"/>
        </w:rPr>
        <w:t xml:space="preserve"> </w:t>
      </w:r>
      <w:r w:rsidRPr="00D245AB">
        <w:rPr>
          <w:spacing w:val="-1"/>
          <w:sz w:val="22"/>
          <w:szCs w:val="22"/>
          <w:lang w:eastAsia="en-US"/>
        </w:rPr>
        <w:t>wynagrodzeń,</w:t>
      </w:r>
      <w:r w:rsidRPr="00D245AB">
        <w:rPr>
          <w:spacing w:val="59"/>
          <w:sz w:val="22"/>
          <w:szCs w:val="22"/>
          <w:lang w:eastAsia="en-US"/>
        </w:rPr>
        <w:t xml:space="preserve"> </w:t>
      </w:r>
      <w:r w:rsidRPr="00D245AB">
        <w:rPr>
          <w:sz w:val="22"/>
          <w:szCs w:val="22"/>
          <w:lang w:eastAsia="en-US"/>
        </w:rPr>
        <w:t xml:space="preserve">o </w:t>
      </w:r>
      <w:r w:rsidRPr="00D245AB">
        <w:rPr>
          <w:spacing w:val="-1"/>
          <w:sz w:val="22"/>
          <w:szCs w:val="22"/>
          <w:lang w:eastAsia="en-US"/>
        </w:rPr>
        <w:t>którym</w:t>
      </w:r>
      <w:r w:rsidRPr="00D245AB">
        <w:rPr>
          <w:spacing w:val="-2"/>
          <w:sz w:val="22"/>
          <w:szCs w:val="22"/>
          <w:lang w:eastAsia="en-US"/>
        </w:rPr>
        <w:t xml:space="preserve"> mowa</w:t>
      </w:r>
      <w:r w:rsidRPr="00D245AB">
        <w:rPr>
          <w:sz w:val="22"/>
          <w:szCs w:val="22"/>
          <w:lang w:eastAsia="en-US"/>
        </w:rPr>
        <w:t xml:space="preserve"> w</w:t>
      </w:r>
      <w:r w:rsidRPr="00D245AB">
        <w:rPr>
          <w:spacing w:val="-1"/>
          <w:sz w:val="22"/>
          <w:szCs w:val="22"/>
          <w:lang w:eastAsia="en-US"/>
        </w:rPr>
        <w:t xml:space="preserve"> </w:t>
      </w:r>
      <w:r w:rsidR="0085345A" w:rsidRPr="00D245AB">
        <w:rPr>
          <w:sz w:val="22"/>
          <w:szCs w:val="22"/>
          <w:lang w:eastAsia="en-US"/>
        </w:rPr>
        <w:t>ust. 11</w:t>
      </w:r>
      <w:r w:rsidRPr="00D245AB">
        <w:rPr>
          <w:sz w:val="22"/>
          <w:szCs w:val="22"/>
          <w:lang w:eastAsia="en-US"/>
        </w:rPr>
        <w:t xml:space="preserve"> </w:t>
      </w:r>
      <w:r w:rsidRPr="00D245AB">
        <w:rPr>
          <w:spacing w:val="-2"/>
          <w:sz w:val="22"/>
          <w:szCs w:val="22"/>
          <w:lang w:eastAsia="en-US"/>
        </w:rPr>
        <w:t>pkt</w:t>
      </w:r>
      <w:r w:rsidRPr="00D245AB">
        <w:rPr>
          <w:spacing w:val="1"/>
          <w:sz w:val="22"/>
          <w:szCs w:val="22"/>
          <w:lang w:eastAsia="en-US"/>
        </w:rPr>
        <w:t xml:space="preserve"> </w:t>
      </w:r>
      <w:r w:rsidRPr="00D245AB">
        <w:rPr>
          <w:sz w:val="22"/>
          <w:szCs w:val="22"/>
          <w:lang w:eastAsia="en-US"/>
        </w:rPr>
        <w:t>2.</w:t>
      </w:r>
    </w:p>
    <w:p w14:paraId="1AC83F9A" w14:textId="6A71FD42" w:rsidR="008D56BF" w:rsidRPr="00D245AB" w:rsidRDefault="008D56BF" w:rsidP="006F5090">
      <w:pPr>
        <w:numPr>
          <w:ilvl w:val="0"/>
          <w:numId w:val="2"/>
        </w:numPr>
        <w:spacing w:line="360" w:lineRule="auto"/>
        <w:jc w:val="both"/>
        <w:rPr>
          <w:sz w:val="22"/>
          <w:szCs w:val="22"/>
          <w:lang w:eastAsia="en-US"/>
        </w:rPr>
      </w:pPr>
      <w:r w:rsidRPr="00D245AB">
        <w:rPr>
          <w:sz w:val="22"/>
          <w:szCs w:val="22"/>
          <w:lang w:eastAsia="en-US"/>
        </w:rPr>
        <w:t>W</w:t>
      </w:r>
      <w:r w:rsidRPr="00D245AB">
        <w:rPr>
          <w:spacing w:val="29"/>
          <w:sz w:val="22"/>
          <w:szCs w:val="22"/>
          <w:lang w:eastAsia="en-US"/>
        </w:rPr>
        <w:t xml:space="preserve"> </w:t>
      </w:r>
      <w:r w:rsidRPr="00D245AB">
        <w:rPr>
          <w:spacing w:val="-1"/>
          <w:sz w:val="22"/>
          <w:szCs w:val="22"/>
          <w:lang w:eastAsia="en-US"/>
        </w:rPr>
        <w:t>terminie</w:t>
      </w:r>
      <w:r w:rsidRPr="00D245AB">
        <w:rPr>
          <w:spacing w:val="26"/>
          <w:sz w:val="22"/>
          <w:szCs w:val="22"/>
          <w:lang w:eastAsia="en-US"/>
        </w:rPr>
        <w:t xml:space="preserve"> </w:t>
      </w:r>
      <w:r w:rsidRPr="00D245AB">
        <w:rPr>
          <w:sz w:val="22"/>
          <w:szCs w:val="22"/>
          <w:lang w:eastAsia="en-US"/>
        </w:rPr>
        <w:t>30</w:t>
      </w:r>
      <w:r w:rsidRPr="00D245AB">
        <w:rPr>
          <w:spacing w:val="26"/>
          <w:sz w:val="22"/>
          <w:szCs w:val="22"/>
          <w:lang w:eastAsia="en-US"/>
        </w:rPr>
        <w:t xml:space="preserve"> </w:t>
      </w:r>
      <w:r w:rsidRPr="00D245AB">
        <w:rPr>
          <w:spacing w:val="-1"/>
          <w:sz w:val="22"/>
          <w:szCs w:val="22"/>
          <w:lang w:eastAsia="en-US"/>
        </w:rPr>
        <w:t>dni</w:t>
      </w:r>
      <w:r w:rsidRPr="00D245AB">
        <w:rPr>
          <w:spacing w:val="29"/>
          <w:sz w:val="22"/>
          <w:szCs w:val="22"/>
          <w:lang w:eastAsia="en-US"/>
        </w:rPr>
        <w:t xml:space="preserve"> </w:t>
      </w:r>
      <w:r w:rsidRPr="00D245AB">
        <w:rPr>
          <w:spacing w:val="-2"/>
          <w:sz w:val="22"/>
          <w:szCs w:val="22"/>
          <w:lang w:eastAsia="en-US"/>
        </w:rPr>
        <w:t>roboczych</w:t>
      </w:r>
      <w:r w:rsidRPr="00D245AB">
        <w:rPr>
          <w:spacing w:val="28"/>
          <w:sz w:val="22"/>
          <w:szCs w:val="22"/>
          <w:lang w:eastAsia="en-US"/>
        </w:rPr>
        <w:t xml:space="preserve"> </w:t>
      </w:r>
      <w:r w:rsidRPr="00D245AB">
        <w:rPr>
          <w:sz w:val="22"/>
          <w:szCs w:val="22"/>
          <w:lang w:eastAsia="en-US"/>
        </w:rPr>
        <w:t>od</w:t>
      </w:r>
      <w:r w:rsidRPr="00D245AB">
        <w:rPr>
          <w:spacing w:val="28"/>
          <w:sz w:val="22"/>
          <w:szCs w:val="22"/>
          <w:lang w:eastAsia="en-US"/>
        </w:rPr>
        <w:t xml:space="preserve"> </w:t>
      </w:r>
      <w:r w:rsidRPr="00D245AB">
        <w:rPr>
          <w:spacing w:val="-1"/>
          <w:sz w:val="22"/>
          <w:szCs w:val="22"/>
          <w:lang w:eastAsia="en-US"/>
        </w:rPr>
        <w:t>dnia</w:t>
      </w:r>
      <w:r w:rsidRPr="00D245AB">
        <w:rPr>
          <w:spacing w:val="26"/>
          <w:sz w:val="22"/>
          <w:szCs w:val="22"/>
          <w:lang w:eastAsia="en-US"/>
        </w:rPr>
        <w:t xml:space="preserve"> </w:t>
      </w:r>
      <w:r w:rsidRPr="00D245AB">
        <w:rPr>
          <w:spacing w:val="-1"/>
          <w:sz w:val="22"/>
          <w:szCs w:val="22"/>
          <w:lang w:eastAsia="en-US"/>
        </w:rPr>
        <w:t>przekazania</w:t>
      </w:r>
      <w:r w:rsidRPr="00D245AB">
        <w:rPr>
          <w:spacing w:val="27"/>
          <w:sz w:val="22"/>
          <w:szCs w:val="22"/>
          <w:lang w:eastAsia="en-US"/>
        </w:rPr>
        <w:t xml:space="preserve"> </w:t>
      </w:r>
      <w:r w:rsidRPr="00D245AB">
        <w:rPr>
          <w:spacing w:val="-1"/>
          <w:sz w:val="22"/>
          <w:szCs w:val="22"/>
          <w:lang w:eastAsia="en-US"/>
        </w:rPr>
        <w:t>wniosku,</w:t>
      </w:r>
      <w:r w:rsidRPr="00D245AB">
        <w:rPr>
          <w:spacing w:val="28"/>
          <w:sz w:val="22"/>
          <w:szCs w:val="22"/>
          <w:lang w:eastAsia="en-US"/>
        </w:rPr>
        <w:t xml:space="preserve"> </w:t>
      </w:r>
      <w:r w:rsidRPr="00D245AB">
        <w:rPr>
          <w:sz w:val="22"/>
          <w:szCs w:val="22"/>
          <w:lang w:eastAsia="en-US"/>
        </w:rPr>
        <w:t>o</w:t>
      </w:r>
      <w:r w:rsidRPr="00D245AB">
        <w:rPr>
          <w:spacing w:val="28"/>
          <w:sz w:val="22"/>
          <w:szCs w:val="22"/>
          <w:lang w:eastAsia="en-US"/>
        </w:rPr>
        <w:t xml:space="preserve"> </w:t>
      </w:r>
      <w:r w:rsidRPr="00D245AB">
        <w:rPr>
          <w:spacing w:val="-2"/>
          <w:sz w:val="22"/>
          <w:szCs w:val="22"/>
          <w:lang w:eastAsia="en-US"/>
        </w:rPr>
        <w:t>którym</w:t>
      </w:r>
      <w:r w:rsidRPr="00D245AB">
        <w:rPr>
          <w:spacing w:val="27"/>
          <w:sz w:val="22"/>
          <w:szCs w:val="22"/>
          <w:lang w:eastAsia="en-US"/>
        </w:rPr>
        <w:t xml:space="preserve"> </w:t>
      </w:r>
      <w:r w:rsidRPr="00D245AB">
        <w:rPr>
          <w:spacing w:val="-2"/>
          <w:sz w:val="22"/>
          <w:szCs w:val="22"/>
          <w:lang w:eastAsia="en-US"/>
        </w:rPr>
        <w:t>mowa</w:t>
      </w:r>
      <w:r w:rsidRPr="00D245AB">
        <w:rPr>
          <w:spacing w:val="31"/>
          <w:sz w:val="22"/>
          <w:szCs w:val="22"/>
          <w:lang w:eastAsia="en-US"/>
        </w:rPr>
        <w:t xml:space="preserve"> </w:t>
      </w:r>
      <w:r w:rsidRPr="00D245AB">
        <w:rPr>
          <w:sz w:val="22"/>
          <w:szCs w:val="22"/>
          <w:lang w:eastAsia="en-US"/>
        </w:rPr>
        <w:t>w</w:t>
      </w:r>
      <w:r w:rsidRPr="00D245AB">
        <w:rPr>
          <w:spacing w:val="27"/>
          <w:sz w:val="22"/>
          <w:szCs w:val="22"/>
          <w:lang w:eastAsia="en-US"/>
        </w:rPr>
        <w:t xml:space="preserve"> </w:t>
      </w:r>
      <w:r w:rsidRPr="00D245AB">
        <w:rPr>
          <w:sz w:val="22"/>
          <w:szCs w:val="22"/>
          <w:lang w:eastAsia="en-US"/>
        </w:rPr>
        <w:t>ust.</w:t>
      </w:r>
      <w:r w:rsidRPr="00D245AB">
        <w:rPr>
          <w:spacing w:val="26"/>
          <w:sz w:val="22"/>
          <w:szCs w:val="22"/>
          <w:lang w:eastAsia="en-US"/>
        </w:rPr>
        <w:t xml:space="preserve"> </w:t>
      </w:r>
      <w:r w:rsidR="0085345A" w:rsidRPr="00D245AB">
        <w:rPr>
          <w:sz w:val="22"/>
          <w:szCs w:val="22"/>
          <w:lang w:eastAsia="en-US"/>
        </w:rPr>
        <w:t>10</w:t>
      </w:r>
      <w:r w:rsidRPr="00D245AB">
        <w:rPr>
          <w:sz w:val="22"/>
          <w:szCs w:val="22"/>
          <w:lang w:eastAsia="en-US"/>
        </w:rPr>
        <w:t>,</w:t>
      </w:r>
      <w:r w:rsidRPr="00D245AB">
        <w:rPr>
          <w:spacing w:val="26"/>
          <w:sz w:val="22"/>
          <w:szCs w:val="22"/>
          <w:lang w:eastAsia="en-US"/>
        </w:rPr>
        <w:t xml:space="preserve"> </w:t>
      </w:r>
      <w:r w:rsidRPr="00D245AB">
        <w:rPr>
          <w:spacing w:val="-1"/>
          <w:sz w:val="22"/>
          <w:szCs w:val="22"/>
          <w:lang w:eastAsia="en-US"/>
        </w:rPr>
        <w:t>Strona,</w:t>
      </w:r>
      <w:r w:rsidRPr="00D245AB">
        <w:rPr>
          <w:spacing w:val="63"/>
          <w:sz w:val="22"/>
          <w:szCs w:val="22"/>
          <w:lang w:eastAsia="en-US"/>
        </w:rPr>
        <w:t xml:space="preserve"> </w:t>
      </w:r>
      <w:r w:rsidRPr="00D245AB">
        <w:rPr>
          <w:spacing w:val="-1"/>
          <w:sz w:val="22"/>
          <w:szCs w:val="22"/>
          <w:lang w:eastAsia="en-US"/>
        </w:rPr>
        <w:t>która</w:t>
      </w:r>
      <w:r w:rsidRPr="00D245AB">
        <w:rPr>
          <w:spacing w:val="46"/>
          <w:sz w:val="22"/>
          <w:szCs w:val="22"/>
          <w:lang w:eastAsia="en-US"/>
        </w:rPr>
        <w:t xml:space="preserve"> </w:t>
      </w:r>
      <w:r w:rsidRPr="00D245AB">
        <w:rPr>
          <w:spacing w:val="-1"/>
          <w:sz w:val="22"/>
          <w:szCs w:val="22"/>
          <w:lang w:eastAsia="en-US"/>
        </w:rPr>
        <w:t>otrzymała</w:t>
      </w:r>
      <w:r w:rsidRPr="00D245AB">
        <w:rPr>
          <w:spacing w:val="46"/>
          <w:sz w:val="22"/>
          <w:szCs w:val="22"/>
          <w:lang w:eastAsia="en-US"/>
        </w:rPr>
        <w:t xml:space="preserve"> </w:t>
      </w:r>
      <w:r w:rsidRPr="00D245AB">
        <w:rPr>
          <w:spacing w:val="-1"/>
          <w:sz w:val="22"/>
          <w:szCs w:val="22"/>
          <w:lang w:eastAsia="en-US"/>
        </w:rPr>
        <w:t>wniosek,</w:t>
      </w:r>
      <w:r w:rsidRPr="00D245AB">
        <w:rPr>
          <w:spacing w:val="43"/>
          <w:sz w:val="22"/>
          <w:szCs w:val="22"/>
          <w:lang w:eastAsia="en-US"/>
        </w:rPr>
        <w:t xml:space="preserve"> </w:t>
      </w:r>
      <w:r w:rsidRPr="00D245AB">
        <w:rPr>
          <w:spacing w:val="-2"/>
          <w:sz w:val="22"/>
          <w:szCs w:val="22"/>
          <w:lang w:eastAsia="en-US"/>
        </w:rPr>
        <w:t>przekaże</w:t>
      </w:r>
      <w:r w:rsidRPr="00D245AB">
        <w:rPr>
          <w:spacing w:val="46"/>
          <w:sz w:val="22"/>
          <w:szCs w:val="22"/>
          <w:lang w:eastAsia="en-US"/>
        </w:rPr>
        <w:t xml:space="preserve"> </w:t>
      </w:r>
      <w:r w:rsidRPr="00D245AB">
        <w:rPr>
          <w:spacing w:val="-1"/>
          <w:sz w:val="22"/>
          <w:szCs w:val="22"/>
          <w:lang w:eastAsia="en-US"/>
        </w:rPr>
        <w:t>drugiej</w:t>
      </w:r>
      <w:r w:rsidRPr="00D245AB">
        <w:rPr>
          <w:spacing w:val="49"/>
          <w:sz w:val="22"/>
          <w:szCs w:val="22"/>
          <w:lang w:eastAsia="en-US"/>
        </w:rPr>
        <w:t xml:space="preserve"> </w:t>
      </w:r>
      <w:r w:rsidRPr="00D245AB">
        <w:rPr>
          <w:spacing w:val="-1"/>
          <w:sz w:val="22"/>
          <w:szCs w:val="22"/>
          <w:lang w:eastAsia="en-US"/>
        </w:rPr>
        <w:t>Stronie</w:t>
      </w:r>
      <w:r w:rsidRPr="00D245AB">
        <w:rPr>
          <w:spacing w:val="46"/>
          <w:sz w:val="22"/>
          <w:szCs w:val="22"/>
          <w:lang w:eastAsia="en-US"/>
        </w:rPr>
        <w:t xml:space="preserve"> </w:t>
      </w:r>
      <w:r w:rsidRPr="00D245AB">
        <w:rPr>
          <w:spacing w:val="-1"/>
          <w:sz w:val="22"/>
          <w:szCs w:val="22"/>
          <w:lang w:eastAsia="en-US"/>
        </w:rPr>
        <w:t>informację</w:t>
      </w:r>
      <w:r w:rsidRPr="00D245AB">
        <w:rPr>
          <w:spacing w:val="43"/>
          <w:sz w:val="22"/>
          <w:szCs w:val="22"/>
          <w:lang w:eastAsia="en-US"/>
        </w:rPr>
        <w:t xml:space="preserve"> </w:t>
      </w:r>
      <w:r w:rsidRPr="00D245AB">
        <w:rPr>
          <w:sz w:val="22"/>
          <w:szCs w:val="22"/>
          <w:lang w:eastAsia="en-US"/>
        </w:rPr>
        <w:t>o</w:t>
      </w:r>
      <w:r w:rsidRPr="00D245AB">
        <w:rPr>
          <w:spacing w:val="45"/>
          <w:sz w:val="22"/>
          <w:szCs w:val="22"/>
          <w:lang w:eastAsia="en-US"/>
        </w:rPr>
        <w:t xml:space="preserve"> </w:t>
      </w:r>
      <w:r w:rsidRPr="00D245AB">
        <w:rPr>
          <w:spacing w:val="-1"/>
          <w:sz w:val="22"/>
          <w:szCs w:val="22"/>
          <w:lang w:eastAsia="en-US"/>
        </w:rPr>
        <w:t>zakresie,</w:t>
      </w:r>
      <w:r w:rsidRPr="00D245AB">
        <w:rPr>
          <w:spacing w:val="43"/>
          <w:sz w:val="22"/>
          <w:szCs w:val="22"/>
          <w:lang w:eastAsia="en-US"/>
        </w:rPr>
        <w:t xml:space="preserve"> </w:t>
      </w:r>
      <w:r w:rsidRPr="00D245AB">
        <w:rPr>
          <w:sz w:val="22"/>
          <w:szCs w:val="22"/>
          <w:lang w:eastAsia="en-US"/>
        </w:rPr>
        <w:t>w</w:t>
      </w:r>
      <w:r w:rsidRPr="00D245AB">
        <w:rPr>
          <w:spacing w:val="42"/>
          <w:sz w:val="22"/>
          <w:szCs w:val="22"/>
          <w:lang w:eastAsia="en-US"/>
        </w:rPr>
        <w:t xml:space="preserve"> </w:t>
      </w:r>
      <w:r w:rsidRPr="00D245AB">
        <w:rPr>
          <w:spacing w:val="-1"/>
          <w:sz w:val="22"/>
          <w:szCs w:val="22"/>
          <w:lang w:eastAsia="en-US"/>
        </w:rPr>
        <w:t>jakim</w:t>
      </w:r>
      <w:r w:rsidRPr="00D245AB">
        <w:rPr>
          <w:spacing w:val="44"/>
          <w:sz w:val="22"/>
          <w:szCs w:val="22"/>
          <w:lang w:eastAsia="en-US"/>
        </w:rPr>
        <w:t xml:space="preserve"> </w:t>
      </w:r>
      <w:r w:rsidRPr="00D245AB">
        <w:rPr>
          <w:spacing w:val="-1"/>
          <w:sz w:val="22"/>
          <w:szCs w:val="22"/>
          <w:lang w:eastAsia="en-US"/>
        </w:rPr>
        <w:t>zatwierdza</w:t>
      </w:r>
      <w:r w:rsidRPr="00D245AB">
        <w:rPr>
          <w:spacing w:val="57"/>
          <w:sz w:val="22"/>
          <w:szCs w:val="22"/>
          <w:lang w:eastAsia="en-US"/>
        </w:rPr>
        <w:t xml:space="preserve"> </w:t>
      </w:r>
      <w:r w:rsidRPr="00D245AB">
        <w:rPr>
          <w:sz w:val="22"/>
          <w:szCs w:val="22"/>
          <w:lang w:eastAsia="en-US"/>
        </w:rPr>
        <w:t>wniosek</w:t>
      </w:r>
      <w:r w:rsidRPr="00D245AB">
        <w:rPr>
          <w:spacing w:val="14"/>
          <w:sz w:val="22"/>
          <w:szCs w:val="22"/>
          <w:lang w:eastAsia="en-US"/>
        </w:rPr>
        <w:t xml:space="preserve"> </w:t>
      </w:r>
      <w:r w:rsidRPr="00D245AB">
        <w:rPr>
          <w:sz w:val="22"/>
          <w:szCs w:val="22"/>
          <w:lang w:eastAsia="en-US"/>
        </w:rPr>
        <w:t>oraz</w:t>
      </w:r>
      <w:r w:rsidRPr="00D245AB">
        <w:rPr>
          <w:spacing w:val="-2"/>
          <w:sz w:val="22"/>
          <w:szCs w:val="22"/>
          <w:lang w:eastAsia="en-US"/>
        </w:rPr>
        <w:t xml:space="preserve"> wskaże</w:t>
      </w:r>
      <w:r w:rsidRPr="00D245AB">
        <w:rPr>
          <w:spacing w:val="17"/>
          <w:sz w:val="22"/>
          <w:szCs w:val="22"/>
          <w:lang w:eastAsia="en-US"/>
        </w:rPr>
        <w:t xml:space="preserve"> </w:t>
      </w:r>
      <w:r w:rsidRPr="00D245AB">
        <w:rPr>
          <w:sz w:val="22"/>
          <w:szCs w:val="22"/>
          <w:lang w:eastAsia="en-US"/>
        </w:rPr>
        <w:t>kwotę,</w:t>
      </w:r>
      <w:r w:rsidRPr="00D245AB">
        <w:rPr>
          <w:spacing w:val="17"/>
          <w:sz w:val="22"/>
          <w:szCs w:val="22"/>
          <w:lang w:eastAsia="en-US"/>
        </w:rPr>
        <w:t xml:space="preserve"> </w:t>
      </w:r>
      <w:r w:rsidRPr="00D245AB">
        <w:rPr>
          <w:sz w:val="22"/>
          <w:szCs w:val="22"/>
          <w:lang w:eastAsia="en-US"/>
        </w:rPr>
        <w:t>o</w:t>
      </w:r>
      <w:r w:rsidRPr="00D245AB">
        <w:rPr>
          <w:spacing w:val="17"/>
          <w:sz w:val="22"/>
          <w:szCs w:val="22"/>
          <w:lang w:eastAsia="en-US"/>
        </w:rPr>
        <w:t xml:space="preserve"> </w:t>
      </w:r>
      <w:r w:rsidRPr="00D245AB">
        <w:rPr>
          <w:spacing w:val="-1"/>
          <w:sz w:val="22"/>
          <w:szCs w:val="22"/>
          <w:lang w:eastAsia="en-US"/>
        </w:rPr>
        <w:t>którą</w:t>
      </w:r>
      <w:r w:rsidRPr="00D245AB">
        <w:rPr>
          <w:spacing w:val="17"/>
          <w:sz w:val="22"/>
          <w:szCs w:val="22"/>
          <w:lang w:eastAsia="en-US"/>
        </w:rPr>
        <w:t xml:space="preserve"> </w:t>
      </w:r>
      <w:r w:rsidRPr="00D245AB">
        <w:rPr>
          <w:spacing w:val="-1"/>
          <w:sz w:val="22"/>
          <w:szCs w:val="22"/>
          <w:lang w:eastAsia="en-US"/>
        </w:rPr>
        <w:t>wynagrodzenie</w:t>
      </w:r>
      <w:r w:rsidRPr="00D245AB">
        <w:rPr>
          <w:spacing w:val="17"/>
          <w:sz w:val="22"/>
          <w:szCs w:val="22"/>
          <w:lang w:eastAsia="en-US"/>
        </w:rPr>
        <w:t xml:space="preserve"> </w:t>
      </w:r>
      <w:r w:rsidRPr="00D245AB">
        <w:rPr>
          <w:spacing w:val="-1"/>
          <w:sz w:val="22"/>
          <w:szCs w:val="22"/>
          <w:lang w:eastAsia="en-US"/>
        </w:rPr>
        <w:t>należne</w:t>
      </w:r>
      <w:r w:rsidRPr="00D245AB">
        <w:rPr>
          <w:spacing w:val="17"/>
          <w:sz w:val="22"/>
          <w:szCs w:val="22"/>
          <w:lang w:eastAsia="en-US"/>
        </w:rPr>
        <w:t xml:space="preserve"> </w:t>
      </w:r>
      <w:r w:rsidRPr="00D245AB">
        <w:rPr>
          <w:spacing w:val="-1"/>
          <w:sz w:val="22"/>
          <w:szCs w:val="22"/>
          <w:lang w:eastAsia="en-US"/>
        </w:rPr>
        <w:t>Wykonawcy</w:t>
      </w:r>
      <w:r w:rsidRPr="00D245AB">
        <w:rPr>
          <w:spacing w:val="14"/>
          <w:sz w:val="22"/>
          <w:szCs w:val="22"/>
          <w:lang w:eastAsia="en-US"/>
        </w:rPr>
        <w:t xml:space="preserve"> </w:t>
      </w:r>
      <w:r w:rsidRPr="00D245AB">
        <w:rPr>
          <w:sz w:val="22"/>
          <w:szCs w:val="22"/>
          <w:lang w:eastAsia="en-US"/>
        </w:rPr>
        <w:t>powinno</w:t>
      </w:r>
      <w:r w:rsidRPr="00D245AB">
        <w:rPr>
          <w:spacing w:val="17"/>
          <w:sz w:val="22"/>
          <w:szCs w:val="22"/>
          <w:lang w:eastAsia="en-US"/>
        </w:rPr>
        <w:t xml:space="preserve"> </w:t>
      </w:r>
      <w:r w:rsidRPr="00D245AB">
        <w:rPr>
          <w:spacing w:val="-1"/>
          <w:sz w:val="22"/>
          <w:szCs w:val="22"/>
          <w:lang w:eastAsia="en-US"/>
        </w:rPr>
        <w:t>ulec</w:t>
      </w:r>
      <w:r w:rsidRPr="00D245AB">
        <w:rPr>
          <w:spacing w:val="17"/>
          <w:sz w:val="22"/>
          <w:szCs w:val="22"/>
          <w:lang w:eastAsia="en-US"/>
        </w:rPr>
        <w:t xml:space="preserve"> </w:t>
      </w:r>
      <w:r w:rsidRPr="00D245AB">
        <w:rPr>
          <w:spacing w:val="-1"/>
          <w:sz w:val="22"/>
          <w:szCs w:val="22"/>
          <w:lang w:eastAsia="en-US"/>
        </w:rPr>
        <w:t>zmianie,</w:t>
      </w:r>
      <w:r w:rsidRPr="00D245AB">
        <w:rPr>
          <w:spacing w:val="49"/>
          <w:sz w:val="22"/>
          <w:szCs w:val="22"/>
          <w:lang w:eastAsia="en-US"/>
        </w:rPr>
        <w:t xml:space="preserve"> </w:t>
      </w:r>
      <w:r w:rsidRPr="00D245AB">
        <w:rPr>
          <w:sz w:val="22"/>
          <w:szCs w:val="22"/>
          <w:lang w:eastAsia="en-US"/>
        </w:rPr>
        <w:t>albo</w:t>
      </w:r>
      <w:r w:rsidRPr="00D245AB">
        <w:rPr>
          <w:spacing w:val="-3"/>
          <w:sz w:val="22"/>
          <w:szCs w:val="22"/>
          <w:lang w:eastAsia="en-US"/>
        </w:rPr>
        <w:t xml:space="preserve"> </w:t>
      </w:r>
      <w:r w:rsidRPr="00D245AB">
        <w:rPr>
          <w:spacing w:val="-1"/>
          <w:sz w:val="22"/>
          <w:szCs w:val="22"/>
          <w:lang w:eastAsia="en-US"/>
        </w:rPr>
        <w:t>informację</w:t>
      </w:r>
      <w:r w:rsidRPr="00D245AB">
        <w:rPr>
          <w:sz w:val="22"/>
          <w:szCs w:val="22"/>
          <w:lang w:eastAsia="en-US"/>
        </w:rPr>
        <w:t xml:space="preserve"> o</w:t>
      </w:r>
      <w:r w:rsidRPr="00D245AB">
        <w:rPr>
          <w:spacing w:val="-3"/>
          <w:sz w:val="22"/>
          <w:szCs w:val="22"/>
          <w:lang w:eastAsia="en-US"/>
        </w:rPr>
        <w:t xml:space="preserve"> </w:t>
      </w:r>
      <w:r w:rsidRPr="00D245AB">
        <w:rPr>
          <w:spacing w:val="-1"/>
          <w:sz w:val="22"/>
          <w:szCs w:val="22"/>
          <w:lang w:eastAsia="en-US"/>
        </w:rPr>
        <w:t>niezatwierdzeniu</w:t>
      </w:r>
      <w:r w:rsidRPr="00D245AB">
        <w:rPr>
          <w:sz w:val="22"/>
          <w:szCs w:val="22"/>
          <w:lang w:eastAsia="en-US"/>
        </w:rPr>
        <w:t xml:space="preserve"> </w:t>
      </w:r>
      <w:r w:rsidRPr="00D245AB">
        <w:rPr>
          <w:spacing w:val="-1"/>
          <w:sz w:val="22"/>
          <w:szCs w:val="22"/>
          <w:lang w:eastAsia="en-US"/>
        </w:rPr>
        <w:t>wniosku</w:t>
      </w:r>
      <w:r w:rsidRPr="00D245AB">
        <w:rPr>
          <w:sz w:val="22"/>
          <w:szCs w:val="22"/>
          <w:lang w:eastAsia="en-US"/>
        </w:rPr>
        <w:t xml:space="preserve"> </w:t>
      </w:r>
      <w:r w:rsidRPr="00D245AB">
        <w:rPr>
          <w:spacing w:val="-1"/>
          <w:sz w:val="22"/>
          <w:szCs w:val="22"/>
          <w:lang w:eastAsia="en-US"/>
        </w:rPr>
        <w:t>wraz</w:t>
      </w:r>
      <w:r w:rsidRPr="00D245AB">
        <w:rPr>
          <w:spacing w:val="-2"/>
          <w:sz w:val="22"/>
          <w:szCs w:val="22"/>
          <w:lang w:eastAsia="en-US"/>
        </w:rPr>
        <w:t xml:space="preserve"> </w:t>
      </w:r>
      <w:r w:rsidRPr="00D245AB">
        <w:rPr>
          <w:sz w:val="22"/>
          <w:szCs w:val="22"/>
          <w:lang w:eastAsia="en-US"/>
        </w:rPr>
        <w:t>z</w:t>
      </w:r>
      <w:r w:rsidRPr="00D245AB">
        <w:rPr>
          <w:spacing w:val="-2"/>
          <w:sz w:val="22"/>
          <w:szCs w:val="22"/>
          <w:lang w:eastAsia="en-US"/>
        </w:rPr>
        <w:t xml:space="preserve"> </w:t>
      </w:r>
      <w:r w:rsidRPr="00D245AB">
        <w:rPr>
          <w:spacing w:val="-1"/>
          <w:sz w:val="22"/>
          <w:szCs w:val="22"/>
          <w:lang w:eastAsia="en-US"/>
        </w:rPr>
        <w:t>uzasadnieniem.</w:t>
      </w:r>
    </w:p>
    <w:p w14:paraId="382A645C" w14:textId="242D6B4A" w:rsidR="008D56BF" w:rsidRPr="00D245AB" w:rsidRDefault="008D56BF" w:rsidP="006F5090">
      <w:pPr>
        <w:numPr>
          <w:ilvl w:val="0"/>
          <w:numId w:val="2"/>
        </w:numPr>
        <w:spacing w:line="360" w:lineRule="auto"/>
        <w:jc w:val="both"/>
        <w:rPr>
          <w:sz w:val="22"/>
          <w:szCs w:val="22"/>
          <w:lang w:eastAsia="en-US"/>
        </w:rPr>
      </w:pPr>
      <w:r w:rsidRPr="00D245AB">
        <w:rPr>
          <w:spacing w:val="-1"/>
          <w:sz w:val="22"/>
          <w:szCs w:val="22"/>
          <w:lang w:eastAsia="en-US"/>
        </w:rPr>
        <w:t>Zmiana</w:t>
      </w:r>
      <w:r w:rsidRPr="00D245AB">
        <w:rPr>
          <w:spacing w:val="5"/>
          <w:sz w:val="22"/>
          <w:szCs w:val="22"/>
          <w:lang w:eastAsia="en-US"/>
        </w:rPr>
        <w:t xml:space="preserve"> </w:t>
      </w:r>
      <w:r w:rsidRPr="00D245AB">
        <w:rPr>
          <w:spacing w:val="-1"/>
          <w:sz w:val="22"/>
          <w:szCs w:val="22"/>
          <w:lang w:eastAsia="en-US"/>
        </w:rPr>
        <w:t>wynagrodzenia</w:t>
      </w:r>
      <w:r w:rsidRPr="00D245AB">
        <w:rPr>
          <w:spacing w:val="5"/>
          <w:sz w:val="22"/>
          <w:szCs w:val="22"/>
          <w:lang w:eastAsia="en-US"/>
        </w:rPr>
        <w:t xml:space="preserve"> </w:t>
      </w:r>
      <w:r w:rsidRPr="00D245AB">
        <w:rPr>
          <w:spacing w:val="-1"/>
          <w:sz w:val="22"/>
          <w:szCs w:val="22"/>
          <w:lang w:eastAsia="en-US"/>
        </w:rPr>
        <w:t>dotyczy</w:t>
      </w:r>
      <w:r w:rsidRPr="00D245AB">
        <w:rPr>
          <w:sz w:val="22"/>
          <w:szCs w:val="22"/>
          <w:lang w:eastAsia="en-US"/>
        </w:rPr>
        <w:t xml:space="preserve"> </w:t>
      </w:r>
      <w:r w:rsidRPr="00D245AB">
        <w:rPr>
          <w:spacing w:val="2"/>
          <w:sz w:val="22"/>
          <w:szCs w:val="22"/>
          <w:lang w:eastAsia="en-US"/>
        </w:rPr>
        <w:t xml:space="preserve"> </w:t>
      </w:r>
      <w:r w:rsidRPr="00D245AB">
        <w:rPr>
          <w:spacing w:val="-1"/>
          <w:sz w:val="22"/>
          <w:szCs w:val="22"/>
          <w:lang w:eastAsia="en-US"/>
        </w:rPr>
        <w:t>tylko</w:t>
      </w:r>
      <w:r w:rsidRPr="00D245AB">
        <w:rPr>
          <w:sz w:val="22"/>
          <w:szCs w:val="22"/>
          <w:lang w:eastAsia="en-US"/>
        </w:rPr>
        <w:t xml:space="preserve"> </w:t>
      </w:r>
      <w:r w:rsidRPr="00D245AB">
        <w:rPr>
          <w:spacing w:val="5"/>
          <w:sz w:val="22"/>
          <w:szCs w:val="22"/>
          <w:lang w:eastAsia="en-US"/>
        </w:rPr>
        <w:t xml:space="preserve"> </w:t>
      </w:r>
      <w:r w:rsidRPr="00D245AB">
        <w:rPr>
          <w:sz w:val="22"/>
          <w:szCs w:val="22"/>
          <w:lang w:eastAsia="en-US"/>
        </w:rPr>
        <w:t xml:space="preserve">tej </w:t>
      </w:r>
      <w:r w:rsidRPr="00D245AB">
        <w:rPr>
          <w:spacing w:val="6"/>
          <w:sz w:val="22"/>
          <w:szCs w:val="22"/>
          <w:lang w:eastAsia="en-US"/>
        </w:rPr>
        <w:t xml:space="preserve"> </w:t>
      </w:r>
      <w:r w:rsidRPr="00D245AB">
        <w:rPr>
          <w:spacing w:val="-1"/>
          <w:sz w:val="22"/>
          <w:szCs w:val="22"/>
          <w:lang w:eastAsia="en-US"/>
        </w:rPr>
        <w:t>części,</w:t>
      </w:r>
      <w:r w:rsidRPr="00D245AB">
        <w:rPr>
          <w:sz w:val="22"/>
          <w:szCs w:val="22"/>
          <w:lang w:eastAsia="en-US"/>
        </w:rPr>
        <w:t xml:space="preserve"> </w:t>
      </w:r>
      <w:r w:rsidRPr="00D245AB">
        <w:rPr>
          <w:spacing w:val="5"/>
          <w:sz w:val="22"/>
          <w:szCs w:val="22"/>
          <w:lang w:eastAsia="en-US"/>
        </w:rPr>
        <w:t xml:space="preserve"> </w:t>
      </w:r>
      <w:r w:rsidRPr="00D245AB">
        <w:rPr>
          <w:spacing w:val="-1"/>
          <w:sz w:val="22"/>
          <w:szCs w:val="22"/>
          <w:lang w:eastAsia="en-US"/>
        </w:rPr>
        <w:t>która</w:t>
      </w:r>
      <w:r w:rsidRPr="00D245AB">
        <w:rPr>
          <w:sz w:val="22"/>
          <w:szCs w:val="22"/>
          <w:lang w:eastAsia="en-US"/>
        </w:rPr>
        <w:t xml:space="preserve"> </w:t>
      </w:r>
      <w:r w:rsidRPr="00D245AB">
        <w:rPr>
          <w:spacing w:val="3"/>
          <w:sz w:val="22"/>
          <w:szCs w:val="22"/>
          <w:lang w:eastAsia="en-US"/>
        </w:rPr>
        <w:t xml:space="preserve"> </w:t>
      </w:r>
      <w:r w:rsidRPr="00D245AB">
        <w:rPr>
          <w:spacing w:val="-1"/>
          <w:sz w:val="22"/>
          <w:szCs w:val="22"/>
          <w:lang w:eastAsia="en-US"/>
        </w:rPr>
        <w:t>pozostała</w:t>
      </w:r>
      <w:r w:rsidRPr="00D245AB">
        <w:rPr>
          <w:sz w:val="22"/>
          <w:szCs w:val="22"/>
          <w:lang w:eastAsia="en-US"/>
        </w:rPr>
        <w:t xml:space="preserve"> </w:t>
      </w:r>
      <w:r w:rsidRPr="00D245AB">
        <w:rPr>
          <w:spacing w:val="5"/>
          <w:sz w:val="22"/>
          <w:szCs w:val="22"/>
          <w:lang w:eastAsia="en-US"/>
        </w:rPr>
        <w:t xml:space="preserve"> </w:t>
      </w:r>
      <w:r w:rsidRPr="00D245AB">
        <w:rPr>
          <w:sz w:val="22"/>
          <w:szCs w:val="22"/>
          <w:lang w:eastAsia="en-US"/>
        </w:rPr>
        <w:t xml:space="preserve">do </w:t>
      </w:r>
      <w:r w:rsidRPr="00D245AB">
        <w:rPr>
          <w:spacing w:val="5"/>
          <w:sz w:val="22"/>
          <w:szCs w:val="22"/>
          <w:lang w:eastAsia="en-US"/>
        </w:rPr>
        <w:t xml:space="preserve"> </w:t>
      </w:r>
      <w:r w:rsidRPr="00D245AB">
        <w:rPr>
          <w:spacing w:val="-1"/>
          <w:sz w:val="22"/>
          <w:szCs w:val="22"/>
          <w:lang w:eastAsia="en-US"/>
        </w:rPr>
        <w:t>wykonania.</w:t>
      </w:r>
      <w:r w:rsidRPr="00D245AB">
        <w:rPr>
          <w:sz w:val="22"/>
          <w:szCs w:val="22"/>
          <w:lang w:eastAsia="en-US"/>
        </w:rPr>
        <w:t xml:space="preserve"> </w:t>
      </w:r>
      <w:r w:rsidRPr="00D245AB">
        <w:rPr>
          <w:spacing w:val="5"/>
          <w:sz w:val="22"/>
          <w:szCs w:val="22"/>
          <w:lang w:eastAsia="en-US"/>
        </w:rPr>
        <w:t xml:space="preserve"> </w:t>
      </w:r>
      <w:r w:rsidRPr="00D245AB">
        <w:rPr>
          <w:sz w:val="22"/>
          <w:szCs w:val="22"/>
          <w:lang w:eastAsia="en-US"/>
        </w:rPr>
        <w:t xml:space="preserve">W </w:t>
      </w:r>
      <w:r w:rsidRPr="00D245AB">
        <w:rPr>
          <w:spacing w:val="5"/>
          <w:sz w:val="22"/>
          <w:szCs w:val="22"/>
          <w:lang w:eastAsia="en-US"/>
        </w:rPr>
        <w:t xml:space="preserve"> </w:t>
      </w:r>
      <w:r w:rsidRPr="00D245AB">
        <w:rPr>
          <w:spacing w:val="-1"/>
          <w:sz w:val="22"/>
          <w:szCs w:val="22"/>
          <w:lang w:eastAsia="en-US"/>
        </w:rPr>
        <w:t>związku</w:t>
      </w:r>
      <w:r w:rsidRPr="00D245AB">
        <w:rPr>
          <w:spacing w:val="55"/>
          <w:sz w:val="22"/>
          <w:szCs w:val="22"/>
          <w:lang w:eastAsia="en-US"/>
        </w:rPr>
        <w:t xml:space="preserve"> </w:t>
      </w:r>
      <w:r w:rsidRPr="00D245AB">
        <w:rPr>
          <w:spacing w:val="-1"/>
          <w:sz w:val="22"/>
          <w:szCs w:val="22"/>
          <w:lang w:eastAsia="en-US"/>
        </w:rPr>
        <w:t>ze</w:t>
      </w:r>
      <w:r w:rsidRPr="00D245AB">
        <w:rPr>
          <w:sz w:val="22"/>
          <w:szCs w:val="22"/>
          <w:lang w:eastAsia="en-US"/>
        </w:rPr>
        <w:t xml:space="preserve"> </w:t>
      </w:r>
      <w:r w:rsidRPr="00D245AB">
        <w:rPr>
          <w:spacing w:val="-1"/>
          <w:sz w:val="22"/>
          <w:szCs w:val="22"/>
          <w:lang w:eastAsia="en-US"/>
        </w:rPr>
        <w:t>wskazanymi</w:t>
      </w:r>
      <w:r w:rsidRPr="00D245AB">
        <w:rPr>
          <w:spacing w:val="39"/>
          <w:sz w:val="22"/>
          <w:szCs w:val="22"/>
          <w:lang w:eastAsia="en-US"/>
        </w:rPr>
        <w:t xml:space="preserve"> </w:t>
      </w:r>
      <w:r w:rsidRPr="00D245AB">
        <w:rPr>
          <w:sz w:val="22"/>
          <w:szCs w:val="22"/>
          <w:lang w:eastAsia="en-US"/>
        </w:rPr>
        <w:t>w</w:t>
      </w:r>
      <w:r w:rsidRPr="00D245AB">
        <w:rPr>
          <w:spacing w:val="37"/>
          <w:sz w:val="22"/>
          <w:szCs w:val="22"/>
          <w:lang w:eastAsia="en-US"/>
        </w:rPr>
        <w:t xml:space="preserve"> </w:t>
      </w:r>
      <w:r w:rsidRPr="00D245AB">
        <w:rPr>
          <w:sz w:val="22"/>
          <w:szCs w:val="22"/>
          <w:lang w:eastAsia="en-US"/>
        </w:rPr>
        <w:t>ust.</w:t>
      </w:r>
      <w:r w:rsidRPr="00D245AB">
        <w:rPr>
          <w:spacing w:val="38"/>
          <w:sz w:val="22"/>
          <w:szCs w:val="22"/>
          <w:lang w:eastAsia="en-US"/>
        </w:rPr>
        <w:t xml:space="preserve"> </w:t>
      </w:r>
      <w:r w:rsidR="0085345A" w:rsidRPr="00D245AB">
        <w:rPr>
          <w:sz w:val="22"/>
          <w:szCs w:val="22"/>
          <w:lang w:eastAsia="en-US"/>
        </w:rPr>
        <w:t>4</w:t>
      </w:r>
      <w:r w:rsidRPr="00D245AB">
        <w:rPr>
          <w:spacing w:val="38"/>
          <w:sz w:val="22"/>
          <w:szCs w:val="22"/>
          <w:lang w:eastAsia="en-US"/>
        </w:rPr>
        <w:t xml:space="preserve"> </w:t>
      </w:r>
      <w:r w:rsidRPr="00D245AB">
        <w:rPr>
          <w:spacing w:val="-1"/>
          <w:sz w:val="22"/>
          <w:szCs w:val="22"/>
          <w:lang w:eastAsia="en-US"/>
        </w:rPr>
        <w:t>okolicznościami</w:t>
      </w:r>
      <w:r w:rsidRPr="00D245AB">
        <w:rPr>
          <w:spacing w:val="39"/>
          <w:sz w:val="22"/>
          <w:szCs w:val="22"/>
          <w:lang w:eastAsia="en-US"/>
        </w:rPr>
        <w:t xml:space="preserve"> </w:t>
      </w:r>
      <w:r w:rsidRPr="00D245AB">
        <w:rPr>
          <w:spacing w:val="-1"/>
          <w:sz w:val="22"/>
          <w:szCs w:val="22"/>
          <w:lang w:eastAsia="en-US"/>
        </w:rPr>
        <w:t>dopuszczalne</w:t>
      </w:r>
      <w:r w:rsidRPr="00D245AB">
        <w:rPr>
          <w:spacing w:val="36"/>
          <w:sz w:val="22"/>
          <w:szCs w:val="22"/>
          <w:lang w:eastAsia="en-US"/>
        </w:rPr>
        <w:t xml:space="preserve"> </w:t>
      </w:r>
      <w:r w:rsidRPr="00D245AB">
        <w:rPr>
          <w:sz w:val="22"/>
          <w:szCs w:val="22"/>
          <w:lang w:eastAsia="en-US"/>
        </w:rPr>
        <w:t>jest</w:t>
      </w:r>
      <w:r w:rsidRPr="00D245AB">
        <w:rPr>
          <w:spacing w:val="39"/>
          <w:sz w:val="22"/>
          <w:szCs w:val="22"/>
          <w:lang w:eastAsia="en-US"/>
        </w:rPr>
        <w:t xml:space="preserve"> </w:t>
      </w:r>
      <w:r w:rsidRPr="00D245AB">
        <w:rPr>
          <w:spacing w:val="-1"/>
          <w:sz w:val="22"/>
          <w:szCs w:val="22"/>
          <w:lang w:eastAsia="en-US"/>
        </w:rPr>
        <w:t>zmniejszenie</w:t>
      </w:r>
      <w:r w:rsidRPr="00D245AB">
        <w:rPr>
          <w:spacing w:val="36"/>
          <w:sz w:val="22"/>
          <w:szCs w:val="22"/>
          <w:lang w:eastAsia="en-US"/>
        </w:rPr>
        <w:t xml:space="preserve"> </w:t>
      </w:r>
      <w:r w:rsidRPr="00D245AB">
        <w:rPr>
          <w:sz w:val="22"/>
          <w:szCs w:val="22"/>
          <w:lang w:eastAsia="en-US"/>
        </w:rPr>
        <w:t>lub</w:t>
      </w:r>
      <w:r w:rsidRPr="00D245AB">
        <w:rPr>
          <w:spacing w:val="38"/>
          <w:sz w:val="22"/>
          <w:szCs w:val="22"/>
          <w:lang w:eastAsia="en-US"/>
        </w:rPr>
        <w:t xml:space="preserve"> </w:t>
      </w:r>
      <w:r w:rsidRPr="00D245AB">
        <w:rPr>
          <w:spacing w:val="-1"/>
          <w:sz w:val="22"/>
          <w:szCs w:val="22"/>
          <w:lang w:eastAsia="en-US"/>
        </w:rPr>
        <w:t>zwiększenie</w:t>
      </w:r>
      <w:r w:rsidRPr="00D245AB">
        <w:rPr>
          <w:spacing w:val="41"/>
          <w:sz w:val="22"/>
          <w:szCs w:val="22"/>
          <w:lang w:eastAsia="en-US"/>
        </w:rPr>
        <w:t xml:space="preserve"> </w:t>
      </w:r>
      <w:r w:rsidRPr="00D245AB">
        <w:rPr>
          <w:spacing w:val="-1"/>
          <w:sz w:val="22"/>
          <w:szCs w:val="22"/>
          <w:lang w:eastAsia="en-US"/>
        </w:rPr>
        <w:t>wynagrodzenia,</w:t>
      </w:r>
      <w:r w:rsidRPr="00D245AB">
        <w:rPr>
          <w:spacing w:val="41"/>
          <w:sz w:val="22"/>
          <w:szCs w:val="22"/>
          <w:lang w:eastAsia="en-US"/>
        </w:rPr>
        <w:t xml:space="preserve"> </w:t>
      </w:r>
      <w:r w:rsidRPr="00D245AB">
        <w:rPr>
          <w:spacing w:val="-1"/>
          <w:sz w:val="22"/>
          <w:szCs w:val="22"/>
          <w:lang w:eastAsia="en-US"/>
        </w:rPr>
        <w:t>przy</w:t>
      </w:r>
      <w:r w:rsidRPr="00D245AB">
        <w:rPr>
          <w:spacing w:val="38"/>
          <w:sz w:val="22"/>
          <w:szCs w:val="22"/>
          <w:lang w:eastAsia="en-US"/>
        </w:rPr>
        <w:t xml:space="preserve"> </w:t>
      </w:r>
      <w:r w:rsidRPr="00D245AB">
        <w:rPr>
          <w:spacing w:val="-1"/>
          <w:sz w:val="22"/>
          <w:szCs w:val="22"/>
          <w:lang w:eastAsia="en-US"/>
        </w:rPr>
        <w:t>czym</w:t>
      </w:r>
      <w:r w:rsidRPr="00D245AB">
        <w:rPr>
          <w:spacing w:val="39"/>
          <w:sz w:val="22"/>
          <w:szCs w:val="22"/>
          <w:lang w:eastAsia="en-US"/>
        </w:rPr>
        <w:t xml:space="preserve"> </w:t>
      </w:r>
      <w:r w:rsidRPr="00D245AB">
        <w:rPr>
          <w:spacing w:val="-1"/>
          <w:sz w:val="22"/>
          <w:szCs w:val="22"/>
          <w:lang w:eastAsia="en-US"/>
        </w:rPr>
        <w:t>zwiększenie</w:t>
      </w:r>
      <w:r w:rsidRPr="00D245AB">
        <w:rPr>
          <w:spacing w:val="41"/>
          <w:sz w:val="22"/>
          <w:szCs w:val="22"/>
          <w:lang w:eastAsia="en-US"/>
        </w:rPr>
        <w:t xml:space="preserve"> </w:t>
      </w:r>
      <w:r w:rsidRPr="00D245AB">
        <w:rPr>
          <w:spacing w:val="-1"/>
          <w:sz w:val="22"/>
          <w:szCs w:val="22"/>
          <w:lang w:eastAsia="en-US"/>
        </w:rPr>
        <w:t>wynagrodzenia</w:t>
      </w:r>
      <w:r w:rsidRPr="00D245AB">
        <w:rPr>
          <w:spacing w:val="41"/>
          <w:sz w:val="22"/>
          <w:szCs w:val="22"/>
          <w:lang w:eastAsia="en-US"/>
        </w:rPr>
        <w:t xml:space="preserve"> </w:t>
      </w:r>
      <w:r w:rsidRPr="00D245AB">
        <w:rPr>
          <w:spacing w:val="-1"/>
          <w:sz w:val="22"/>
          <w:szCs w:val="22"/>
          <w:lang w:eastAsia="en-US"/>
        </w:rPr>
        <w:t>dopuszczalne</w:t>
      </w:r>
      <w:r w:rsidRPr="00D245AB">
        <w:rPr>
          <w:spacing w:val="36"/>
          <w:sz w:val="22"/>
          <w:szCs w:val="22"/>
          <w:lang w:eastAsia="en-US"/>
        </w:rPr>
        <w:t xml:space="preserve"> </w:t>
      </w:r>
      <w:r w:rsidRPr="00D245AB">
        <w:rPr>
          <w:spacing w:val="-1"/>
          <w:sz w:val="22"/>
          <w:szCs w:val="22"/>
          <w:lang w:eastAsia="en-US"/>
        </w:rPr>
        <w:t>jest</w:t>
      </w:r>
      <w:r w:rsidRPr="00D245AB">
        <w:rPr>
          <w:spacing w:val="42"/>
          <w:sz w:val="22"/>
          <w:szCs w:val="22"/>
          <w:lang w:eastAsia="en-US"/>
        </w:rPr>
        <w:t xml:space="preserve"> </w:t>
      </w:r>
      <w:r w:rsidRPr="00D245AB">
        <w:rPr>
          <w:sz w:val="22"/>
          <w:szCs w:val="22"/>
          <w:lang w:eastAsia="en-US"/>
        </w:rPr>
        <w:t>o</w:t>
      </w:r>
      <w:r w:rsidRPr="00D245AB">
        <w:rPr>
          <w:spacing w:val="38"/>
          <w:sz w:val="22"/>
          <w:szCs w:val="22"/>
          <w:lang w:eastAsia="en-US"/>
        </w:rPr>
        <w:t xml:space="preserve"> </w:t>
      </w:r>
      <w:r w:rsidRPr="00D245AB">
        <w:rPr>
          <w:spacing w:val="-1"/>
          <w:sz w:val="22"/>
          <w:szCs w:val="22"/>
          <w:lang w:eastAsia="en-US"/>
        </w:rPr>
        <w:t>kwotę</w:t>
      </w:r>
      <w:r w:rsidRPr="00D245AB">
        <w:rPr>
          <w:spacing w:val="38"/>
          <w:sz w:val="22"/>
          <w:szCs w:val="22"/>
          <w:lang w:eastAsia="en-US"/>
        </w:rPr>
        <w:t xml:space="preserve"> </w:t>
      </w:r>
      <w:r w:rsidRPr="00D245AB">
        <w:rPr>
          <w:sz w:val="22"/>
          <w:szCs w:val="22"/>
          <w:lang w:eastAsia="en-US"/>
        </w:rPr>
        <w:t>nie</w:t>
      </w:r>
      <w:r w:rsidRPr="00D245AB">
        <w:rPr>
          <w:spacing w:val="-2"/>
          <w:sz w:val="22"/>
          <w:szCs w:val="22"/>
          <w:lang w:eastAsia="en-US"/>
        </w:rPr>
        <w:t xml:space="preserve"> </w:t>
      </w:r>
      <w:r w:rsidRPr="00D245AB">
        <w:rPr>
          <w:spacing w:val="-1"/>
          <w:sz w:val="22"/>
          <w:szCs w:val="22"/>
          <w:lang w:eastAsia="en-US"/>
        </w:rPr>
        <w:t>większą</w:t>
      </w:r>
      <w:r w:rsidRPr="00D245AB">
        <w:rPr>
          <w:spacing w:val="51"/>
          <w:sz w:val="22"/>
          <w:szCs w:val="22"/>
          <w:lang w:eastAsia="en-US"/>
        </w:rPr>
        <w:t xml:space="preserve"> </w:t>
      </w:r>
      <w:r w:rsidRPr="00D245AB">
        <w:rPr>
          <w:sz w:val="22"/>
          <w:szCs w:val="22"/>
          <w:lang w:eastAsia="en-US"/>
        </w:rPr>
        <w:t>niż</w:t>
      </w:r>
      <w:r w:rsidRPr="00D245AB">
        <w:rPr>
          <w:spacing w:val="-2"/>
          <w:sz w:val="22"/>
          <w:szCs w:val="22"/>
          <w:lang w:eastAsia="en-US"/>
        </w:rPr>
        <w:t xml:space="preserve"> </w:t>
      </w:r>
      <w:r w:rsidRPr="00D245AB">
        <w:rPr>
          <w:spacing w:val="-1"/>
          <w:sz w:val="22"/>
          <w:szCs w:val="22"/>
          <w:lang w:eastAsia="en-US"/>
        </w:rPr>
        <w:t>udokumentowany</w:t>
      </w:r>
      <w:r w:rsidRPr="00D245AB">
        <w:rPr>
          <w:spacing w:val="-3"/>
          <w:sz w:val="22"/>
          <w:szCs w:val="22"/>
          <w:lang w:eastAsia="en-US"/>
        </w:rPr>
        <w:t xml:space="preserve"> </w:t>
      </w:r>
      <w:r w:rsidRPr="00D245AB">
        <w:rPr>
          <w:spacing w:val="-1"/>
          <w:sz w:val="22"/>
          <w:szCs w:val="22"/>
          <w:lang w:eastAsia="en-US"/>
        </w:rPr>
        <w:t>wzrost</w:t>
      </w:r>
      <w:r w:rsidRPr="00D245AB">
        <w:rPr>
          <w:spacing w:val="1"/>
          <w:sz w:val="22"/>
          <w:szCs w:val="22"/>
          <w:lang w:eastAsia="en-US"/>
        </w:rPr>
        <w:t xml:space="preserve"> </w:t>
      </w:r>
      <w:r w:rsidR="00AC4357" w:rsidRPr="00D245AB">
        <w:rPr>
          <w:spacing w:val="-1"/>
          <w:sz w:val="22"/>
          <w:szCs w:val="22"/>
          <w:lang w:eastAsia="en-US"/>
        </w:rPr>
        <w:t xml:space="preserve">kosztów czynności konserwacyjnych oraz usługi pogotowia </w:t>
      </w:r>
      <w:r w:rsidR="00FD7CE4">
        <w:rPr>
          <w:spacing w:val="-1"/>
          <w:sz w:val="22"/>
          <w:szCs w:val="22"/>
          <w:lang w:eastAsia="en-US"/>
        </w:rPr>
        <w:t>technicznego</w:t>
      </w:r>
      <w:r w:rsidRPr="00D245AB">
        <w:rPr>
          <w:spacing w:val="-1"/>
          <w:sz w:val="22"/>
          <w:szCs w:val="22"/>
          <w:lang w:eastAsia="en-US"/>
        </w:rPr>
        <w:t>.</w:t>
      </w:r>
    </w:p>
    <w:p w14:paraId="71E32A57" w14:textId="39C5EFE1" w:rsidR="008D56BF" w:rsidRPr="00D245AB" w:rsidRDefault="008D56BF" w:rsidP="006F5090">
      <w:pPr>
        <w:numPr>
          <w:ilvl w:val="0"/>
          <w:numId w:val="2"/>
        </w:numPr>
        <w:spacing w:line="360" w:lineRule="auto"/>
        <w:jc w:val="both"/>
        <w:rPr>
          <w:sz w:val="22"/>
          <w:szCs w:val="22"/>
          <w:lang w:eastAsia="en-US"/>
        </w:rPr>
      </w:pPr>
      <w:r w:rsidRPr="00D245AB">
        <w:rPr>
          <w:spacing w:val="-1"/>
          <w:sz w:val="22"/>
          <w:szCs w:val="22"/>
          <w:lang w:eastAsia="en-US"/>
        </w:rPr>
        <w:t>Zmiana</w:t>
      </w:r>
      <w:r w:rsidRPr="00D245AB">
        <w:rPr>
          <w:spacing w:val="3"/>
          <w:sz w:val="22"/>
          <w:szCs w:val="22"/>
          <w:lang w:eastAsia="en-US"/>
        </w:rPr>
        <w:t xml:space="preserve"> </w:t>
      </w:r>
      <w:r w:rsidRPr="00D245AB">
        <w:rPr>
          <w:spacing w:val="-1"/>
          <w:sz w:val="22"/>
          <w:szCs w:val="22"/>
          <w:lang w:eastAsia="en-US"/>
        </w:rPr>
        <w:t>wysokości</w:t>
      </w:r>
      <w:r w:rsidRPr="00D245AB">
        <w:rPr>
          <w:spacing w:val="3"/>
          <w:sz w:val="22"/>
          <w:szCs w:val="22"/>
          <w:lang w:eastAsia="en-US"/>
        </w:rPr>
        <w:t xml:space="preserve"> </w:t>
      </w:r>
      <w:r w:rsidRPr="00D245AB">
        <w:rPr>
          <w:spacing w:val="-1"/>
          <w:sz w:val="22"/>
          <w:szCs w:val="22"/>
          <w:lang w:eastAsia="en-US"/>
        </w:rPr>
        <w:t>wynagrodzenia</w:t>
      </w:r>
      <w:r w:rsidRPr="00D245AB">
        <w:rPr>
          <w:spacing w:val="3"/>
          <w:sz w:val="22"/>
          <w:szCs w:val="22"/>
          <w:lang w:eastAsia="en-US"/>
        </w:rPr>
        <w:t xml:space="preserve"> </w:t>
      </w:r>
      <w:r w:rsidRPr="00D245AB">
        <w:rPr>
          <w:sz w:val="22"/>
          <w:szCs w:val="22"/>
          <w:lang w:eastAsia="en-US"/>
        </w:rPr>
        <w:t>w</w:t>
      </w:r>
      <w:r w:rsidRPr="00D245AB">
        <w:rPr>
          <w:spacing w:val="1"/>
          <w:sz w:val="22"/>
          <w:szCs w:val="22"/>
          <w:lang w:eastAsia="en-US"/>
        </w:rPr>
        <w:t xml:space="preserve"> </w:t>
      </w:r>
      <w:r w:rsidRPr="00D245AB">
        <w:rPr>
          <w:spacing w:val="-1"/>
          <w:sz w:val="22"/>
          <w:szCs w:val="22"/>
          <w:lang w:eastAsia="en-US"/>
        </w:rPr>
        <w:t>przypadku</w:t>
      </w:r>
      <w:r w:rsidRPr="00D245AB">
        <w:rPr>
          <w:spacing w:val="5"/>
          <w:sz w:val="22"/>
          <w:szCs w:val="22"/>
          <w:lang w:eastAsia="en-US"/>
        </w:rPr>
        <w:t xml:space="preserve"> </w:t>
      </w:r>
      <w:r w:rsidRPr="00D245AB">
        <w:rPr>
          <w:spacing w:val="-1"/>
          <w:sz w:val="22"/>
          <w:szCs w:val="22"/>
          <w:lang w:eastAsia="en-US"/>
        </w:rPr>
        <w:t>zaistnienia</w:t>
      </w:r>
      <w:r w:rsidRPr="00D245AB">
        <w:rPr>
          <w:spacing w:val="2"/>
          <w:sz w:val="22"/>
          <w:szCs w:val="22"/>
          <w:lang w:eastAsia="en-US"/>
        </w:rPr>
        <w:t xml:space="preserve"> </w:t>
      </w:r>
      <w:r w:rsidRPr="00D245AB">
        <w:rPr>
          <w:spacing w:val="-1"/>
          <w:sz w:val="22"/>
          <w:szCs w:val="22"/>
          <w:lang w:eastAsia="en-US"/>
        </w:rPr>
        <w:t>przesłanki,</w:t>
      </w:r>
      <w:r w:rsidRPr="00D245AB">
        <w:rPr>
          <w:spacing w:val="2"/>
          <w:sz w:val="22"/>
          <w:szCs w:val="22"/>
          <w:lang w:eastAsia="en-US"/>
        </w:rPr>
        <w:t xml:space="preserve"> </w:t>
      </w:r>
      <w:r w:rsidRPr="00D245AB">
        <w:rPr>
          <w:sz w:val="22"/>
          <w:szCs w:val="22"/>
          <w:lang w:eastAsia="en-US"/>
        </w:rPr>
        <w:t>o</w:t>
      </w:r>
      <w:r w:rsidRPr="00D245AB">
        <w:rPr>
          <w:spacing w:val="2"/>
          <w:sz w:val="22"/>
          <w:szCs w:val="22"/>
          <w:lang w:eastAsia="en-US"/>
        </w:rPr>
        <w:t xml:space="preserve"> </w:t>
      </w:r>
      <w:r w:rsidRPr="00D245AB">
        <w:rPr>
          <w:spacing w:val="-2"/>
          <w:sz w:val="22"/>
          <w:szCs w:val="22"/>
          <w:lang w:eastAsia="en-US"/>
        </w:rPr>
        <w:t>której</w:t>
      </w:r>
      <w:r w:rsidRPr="00D245AB">
        <w:rPr>
          <w:spacing w:val="3"/>
          <w:sz w:val="22"/>
          <w:szCs w:val="22"/>
          <w:lang w:eastAsia="en-US"/>
        </w:rPr>
        <w:t xml:space="preserve"> </w:t>
      </w:r>
      <w:r w:rsidRPr="00D245AB">
        <w:rPr>
          <w:spacing w:val="-2"/>
          <w:sz w:val="22"/>
          <w:szCs w:val="22"/>
          <w:lang w:eastAsia="en-US"/>
        </w:rPr>
        <w:t>mowa</w:t>
      </w:r>
      <w:r w:rsidRPr="00D245AB">
        <w:rPr>
          <w:spacing w:val="3"/>
          <w:sz w:val="22"/>
          <w:szCs w:val="22"/>
          <w:lang w:eastAsia="en-US"/>
        </w:rPr>
        <w:t xml:space="preserve"> </w:t>
      </w:r>
      <w:r w:rsidRPr="00D245AB">
        <w:rPr>
          <w:sz w:val="22"/>
          <w:szCs w:val="22"/>
          <w:lang w:eastAsia="en-US"/>
        </w:rPr>
        <w:t>w</w:t>
      </w:r>
      <w:r w:rsidRPr="00D245AB">
        <w:rPr>
          <w:spacing w:val="4"/>
          <w:sz w:val="22"/>
          <w:szCs w:val="22"/>
          <w:lang w:eastAsia="en-US"/>
        </w:rPr>
        <w:t xml:space="preserve"> </w:t>
      </w:r>
      <w:r w:rsidRPr="00D245AB">
        <w:rPr>
          <w:sz w:val="22"/>
          <w:szCs w:val="22"/>
          <w:lang w:eastAsia="en-US"/>
        </w:rPr>
        <w:t>ust.</w:t>
      </w:r>
      <w:r w:rsidRPr="00D245AB">
        <w:rPr>
          <w:spacing w:val="2"/>
          <w:sz w:val="22"/>
          <w:szCs w:val="22"/>
          <w:lang w:eastAsia="en-US"/>
        </w:rPr>
        <w:t xml:space="preserve"> </w:t>
      </w:r>
      <w:r w:rsidR="0085345A" w:rsidRPr="00D245AB">
        <w:rPr>
          <w:sz w:val="22"/>
          <w:szCs w:val="22"/>
          <w:lang w:eastAsia="en-US"/>
        </w:rPr>
        <w:t>4</w:t>
      </w:r>
      <w:r w:rsidRPr="00D245AB">
        <w:rPr>
          <w:spacing w:val="2"/>
          <w:sz w:val="22"/>
          <w:szCs w:val="22"/>
          <w:lang w:eastAsia="en-US"/>
        </w:rPr>
        <w:t xml:space="preserve"> </w:t>
      </w:r>
      <w:r w:rsidRPr="00D245AB">
        <w:rPr>
          <w:spacing w:val="-2"/>
          <w:sz w:val="22"/>
          <w:szCs w:val="22"/>
          <w:lang w:eastAsia="en-US"/>
        </w:rPr>
        <w:t>pkt</w:t>
      </w:r>
      <w:r w:rsidRPr="00D245AB">
        <w:rPr>
          <w:spacing w:val="58"/>
          <w:sz w:val="22"/>
          <w:szCs w:val="22"/>
          <w:lang w:eastAsia="en-US"/>
        </w:rPr>
        <w:t xml:space="preserve"> </w:t>
      </w:r>
      <w:r w:rsidRPr="00D245AB">
        <w:rPr>
          <w:sz w:val="22"/>
          <w:szCs w:val="22"/>
          <w:lang w:eastAsia="en-US"/>
        </w:rPr>
        <w:t>4,</w:t>
      </w:r>
      <w:r w:rsidRPr="00D245AB">
        <w:rPr>
          <w:spacing w:val="24"/>
          <w:sz w:val="22"/>
          <w:szCs w:val="22"/>
          <w:lang w:eastAsia="en-US"/>
        </w:rPr>
        <w:t xml:space="preserve"> </w:t>
      </w:r>
      <w:r w:rsidRPr="00D245AB">
        <w:rPr>
          <w:spacing w:val="-1"/>
          <w:sz w:val="22"/>
          <w:szCs w:val="22"/>
          <w:lang w:eastAsia="en-US"/>
        </w:rPr>
        <w:t>będzie</w:t>
      </w:r>
      <w:r w:rsidRPr="00D245AB">
        <w:rPr>
          <w:spacing w:val="24"/>
          <w:sz w:val="22"/>
          <w:szCs w:val="22"/>
          <w:lang w:eastAsia="en-US"/>
        </w:rPr>
        <w:t xml:space="preserve"> </w:t>
      </w:r>
      <w:r w:rsidRPr="00D245AB">
        <w:rPr>
          <w:spacing w:val="-1"/>
          <w:sz w:val="22"/>
          <w:szCs w:val="22"/>
          <w:lang w:eastAsia="en-US"/>
        </w:rPr>
        <w:t>obejmować</w:t>
      </w:r>
      <w:r w:rsidRPr="00D245AB">
        <w:rPr>
          <w:spacing w:val="24"/>
          <w:sz w:val="22"/>
          <w:szCs w:val="22"/>
          <w:lang w:eastAsia="en-US"/>
        </w:rPr>
        <w:t xml:space="preserve"> </w:t>
      </w:r>
      <w:r w:rsidRPr="00D245AB">
        <w:rPr>
          <w:spacing w:val="-1"/>
          <w:sz w:val="22"/>
          <w:szCs w:val="22"/>
          <w:lang w:eastAsia="en-US"/>
        </w:rPr>
        <w:t>wyłącznie</w:t>
      </w:r>
      <w:r w:rsidRPr="00D245AB">
        <w:rPr>
          <w:spacing w:val="24"/>
          <w:sz w:val="22"/>
          <w:szCs w:val="22"/>
          <w:lang w:eastAsia="en-US"/>
        </w:rPr>
        <w:t xml:space="preserve"> </w:t>
      </w:r>
      <w:r w:rsidRPr="00D245AB">
        <w:rPr>
          <w:spacing w:val="-1"/>
          <w:sz w:val="22"/>
          <w:szCs w:val="22"/>
          <w:lang w:eastAsia="en-US"/>
        </w:rPr>
        <w:t>część</w:t>
      </w:r>
      <w:r w:rsidRPr="00D245AB">
        <w:rPr>
          <w:spacing w:val="24"/>
          <w:sz w:val="22"/>
          <w:szCs w:val="22"/>
          <w:lang w:eastAsia="en-US"/>
        </w:rPr>
        <w:t xml:space="preserve"> </w:t>
      </w:r>
      <w:r w:rsidRPr="00D245AB">
        <w:rPr>
          <w:spacing w:val="-1"/>
          <w:sz w:val="22"/>
          <w:szCs w:val="22"/>
          <w:lang w:eastAsia="en-US"/>
        </w:rPr>
        <w:t>wynagrodzenia</w:t>
      </w:r>
      <w:r w:rsidRPr="00D245AB">
        <w:rPr>
          <w:spacing w:val="22"/>
          <w:sz w:val="22"/>
          <w:szCs w:val="22"/>
          <w:lang w:eastAsia="en-US"/>
        </w:rPr>
        <w:t xml:space="preserve"> </w:t>
      </w:r>
      <w:r w:rsidRPr="00D245AB">
        <w:rPr>
          <w:spacing w:val="-1"/>
          <w:sz w:val="22"/>
          <w:szCs w:val="22"/>
          <w:lang w:eastAsia="en-US"/>
        </w:rPr>
        <w:t>należnego</w:t>
      </w:r>
      <w:r w:rsidRPr="00D245AB">
        <w:rPr>
          <w:spacing w:val="24"/>
          <w:sz w:val="22"/>
          <w:szCs w:val="22"/>
          <w:lang w:eastAsia="en-US"/>
        </w:rPr>
        <w:t xml:space="preserve"> </w:t>
      </w:r>
      <w:r w:rsidRPr="00D245AB">
        <w:rPr>
          <w:spacing w:val="-1"/>
          <w:sz w:val="22"/>
          <w:szCs w:val="22"/>
          <w:lang w:eastAsia="en-US"/>
        </w:rPr>
        <w:t>Wykonawcy,</w:t>
      </w:r>
      <w:r w:rsidRPr="00D245AB">
        <w:rPr>
          <w:spacing w:val="24"/>
          <w:sz w:val="22"/>
          <w:szCs w:val="22"/>
          <w:lang w:eastAsia="en-US"/>
        </w:rPr>
        <w:t xml:space="preserve"> </w:t>
      </w:r>
      <w:r w:rsidRPr="00D245AB">
        <w:rPr>
          <w:sz w:val="22"/>
          <w:szCs w:val="22"/>
          <w:lang w:eastAsia="en-US"/>
        </w:rPr>
        <w:t>w</w:t>
      </w:r>
      <w:r w:rsidRPr="00D245AB">
        <w:rPr>
          <w:spacing w:val="25"/>
          <w:sz w:val="22"/>
          <w:szCs w:val="22"/>
          <w:lang w:eastAsia="en-US"/>
        </w:rPr>
        <w:t xml:space="preserve"> </w:t>
      </w:r>
      <w:r w:rsidRPr="00D245AB">
        <w:rPr>
          <w:spacing w:val="-1"/>
          <w:sz w:val="22"/>
          <w:szCs w:val="22"/>
          <w:lang w:eastAsia="en-US"/>
        </w:rPr>
        <w:t>odniesieniu</w:t>
      </w:r>
      <w:r w:rsidRPr="00D245AB">
        <w:rPr>
          <w:spacing w:val="24"/>
          <w:sz w:val="22"/>
          <w:szCs w:val="22"/>
          <w:lang w:eastAsia="en-US"/>
        </w:rPr>
        <w:t xml:space="preserve"> </w:t>
      </w:r>
      <w:r w:rsidRPr="00D245AB">
        <w:rPr>
          <w:spacing w:val="-2"/>
          <w:sz w:val="22"/>
          <w:szCs w:val="22"/>
          <w:lang w:eastAsia="en-US"/>
        </w:rPr>
        <w:t>do</w:t>
      </w:r>
      <w:r w:rsidRPr="00D245AB">
        <w:rPr>
          <w:spacing w:val="53"/>
          <w:sz w:val="22"/>
          <w:szCs w:val="22"/>
          <w:lang w:eastAsia="en-US"/>
        </w:rPr>
        <w:t xml:space="preserve"> </w:t>
      </w:r>
      <w:r w:rsidRPr="00D245AB">
        <w:rPr>
          <w:spacing w:val="-1"/>
          <w:sz w:val="22"/>
          <w:szCs w:val="22"/>
          <w:lang w:eastAsia="en-US"/>
        </w:rPr>
        <w:t>której</w:t>
      </w:r>
      <w:r w:rsidRPr="00D245AB">
        <w:rPr>
          <w:spacing w:val="32"/>
          <w:sz w:val="22"/>
          <w:szCs w:val="22"/>
          <w:lang w:eastAsia="en-US"/>
        </w:rPr>
        <w:t xml:space="preserve"> </w:t>
      </w:r>
      <w:r w:rsidRPr="00D245AB">
        <w:rPr>
          <w:spacing w:val="-1"/>
          <w:sz w:val="22"/>
          <w:szCs w:val="22"/>
          <w:lang w:eastAsia="en-US"/>
        </w:rPr>
        <w:t>nastąpiła</w:t>
      </w:r>
      <w:r w:rsidRPr="00D245AB">
        <w:rPr>
          <w:spacing w:val="29"/>
          <w:sz w:val="22"/>
          <w:szCs w:val="22"/>
          <w:lang w:eastAsia="en-US"/>
        </w:rPr>
        <w:t xml:space="preserve"> </w:t>
      </w:r>
      <w:r w:rsidRPr="00D245AB">
        <w:rPr>
          <w:spacing w:val="-1"/>
          <w:sz w:val="22"/>
          <w:szCs w:val="22"/>
          <w:lang w:eastAsia="en-US"/>
        </w:rPr>
        <w:t>zmiana</w:t>
      </w:r>
      <w:r w:rsidRPr="00D245AB">
        <w:rPr>
          <w:spacing w:val="29"/>
          <w:sz w:val="22"/>
          <w:szCs w:val="22"/>
          <w:lang w:eastAsia="en-US"/>
        </w:rPr>
        <w:t xml:space="preserve"> </w:t>
      </w:r>
      <w:r w:rsidRPr="00D245AB">
        <w:rPr>
          <w:spacing w:val="-1"/>
          <w:sz w:val="22"/>
          <w:szCs w:val="22"/>
          <w:lang w:eastAsia="en-US"/>
        </w:rPr>
        <w:t>wysokości</w:t>
      </w:r>
      <w:r w:rsidRPr="00D245AB">
        <w:rPr>
          <w:spacing w:val="30"/>
          <w:sz w:val="22"/>
          <w:szCs w:val="22"/>
          <w:lang w:eastAsia="en-US"/>
        </w:rPr>
        <w:t xml:space="preserve"> </w:t>
      </w:r>
      <w:r w:rsidRPr="00D245AB">
        <w:rPr>
          <w:spacing w:val="-1"/>
          <w:sz w:val="22"/>
          <w:szCs w:val="22"/>
          <w:lang w:eastAsia="en-US"/>
        </w:rPr>
        <w:t>kosztów</w:t>
      </w:r>
      <w:r w:rsidRPr="00D245AB">
        <w:rPr>
          <w:spacing w:val="27"/>
          <w:sz w:val="22"/>
          <w:szCs w:val="22"/>
          <w:lang w:eastAsia="en-US"/>
        </w:rPr>
        <w:t xml:space="preserve"> </w:t>
      </w:r>
      <w:r w:rsidRPr="00D245AB">
        <w:rPr>
          <w:spacing w:val="-1"/>
          <w:sz w:val="22"/>
          <w:szCs w:val="22"/>
          <w:lang w:eastAsia="en-US"/>
        </w:rPr>
        <w:t>wykonania</w:t>
      </w:r>
      <w:r w:rsidRPr="00D245AB">
        <w:rPr>
          <w:spacing w:val="29"/>
          <w:sz w:val="22"/>
          <w:szCs w:val="22"/>
          <w:lang w:eastAsia="en-US"/>
        </w:rPr>
        <w:t xml:space="preserve"> </w:t>
      </w:r>
      <w:r w:rsidR="00B2234B">
        <w:rPr>
          <w:spacing w:val="-1"/>
          <w:sz w:val="22"/>
          <w:szCs w:val="22"/>
          <w:lang w:eastAsia="en-US"/>
        </w:rPr>
        <w:t>U</w:t>
      </w:r>
      <w:r w:rsidRPr="00D245AB">
        <w:rPr>
          <w:spacing w:val="-1"/>
          <w:sz w:val="22"/>
          <w:szCs w:val="22"/>
          <w:lang w:eastAsia="en-US"/>
        </w:rPr>
        <w:t>mowy</w:t>
      </w:r>
      <w:r w:rsidRPr="00D245AB">
        <w:rPr>
          <w:spacing w:val="26"/>
          <w:sz w:val="22"/>
          <w:szCs w:val="22"/>
          <w:lang w:eastAsia="en-US"/>
        </w:rPr>
        <w:t xml:space="preserve"> </w:t>
      </w:r>
      <w:r w:rsidRPr="00D245AB">
        <w:rPr>
          <w:spacing w:val="-1"/>
          <w:sz w:val="22"/>
          <w:szCs w:val="22"/>
          <w:lang w:eastAsia="en-US"/>
        </w:rPr>
        <w:t>przez</w:t>
      </w:r>
      <w:r w:rsidRPr="00D245AB">
        <w:rPr>
          <w:spacing w:val="29"/>
          <w:sz w:val="22"/>
          <w:szCs w:val="22"/>
          <w:lang w:eastAsia="en-US"/>
        </w:rPr>
        <w:t xml:space="preserve"> </w:t>
      </w:r>
      <w:r w:rsidRPr="00D245AB">
        <w:rPr>
          <w:spacing w:val="-1"/>
          <w:sz w:val="22"/>
          <w:szCs w:val="22"/>
          <w:lang w:eastAsia="en-US"/>
        </w:rPr>
        <w:t>Wykonawcę</w:t>
      </w:r>
      <w:r w:rsidRPr="00D245AB">
        <w:rPr>
          <w:spacing w:val="29"/>
          <w:sz w:val="22"/>
          <w:szCs w:val="22"/>
          <w:lang w:eastAsia="en-US"/>
        </w:rPr>
        <w:t xml:space="preserve"> </w:t>
      </w:r>
      <w:r w:rsidRPr="00D245AB">
        <w:rPr>
          <w:sz w:val="22"/>
          <w:szCs w:val="22"/>
          <w:lang w:eastAsia="en-US"/>
        </w:rPr>
        <w:t>w</w:t>
      </w:r>
      <w:r w:rsidRPr="00D245AB">
        <w:rPr>
          <w:spacing w:val="27"/>
          <w:sz w:val="22"/>
          <w:szCs w:val="22"/>
          <w:lang w:eastAsia="en-US"/>
        </w:rPr>
        <w:t xml:space="preserve"> </w:t>
      </w:r>
      <w:r w:rsidRPr="00D245AB">
        <w:rPr>
          <w:spacing w:val="-2"/>
          <w:sz w:val="22"/>
          <w:szCs w:val="22"/>
          <w:lang w:eastAsia="en-US"/>
        </w:rPr>
        <w:t>związku</w:t>
      </w:r>
      <w:r w:rsidRPr="00D245AB">
        <w:rPr>
          <w:spacing w:val="31"/>
          <w:sz w:val="22"/>
          <w:szCs w:val="22"/>
          <w:lang w:eastAsia="en-US"/>
        </w:rPr>
        <w:t xml:space="preserve"> </w:t>
      </w:r>
      <w:r w:rsidRPr="00D245AB">
        <w:rPr>
          <w:sz w:val="22"/>
          <w:szCs w:val="22"/>
          <w:lang w:eastAsia="en-US"/>
        </w:rPr>
        <w:t>z</w:t>
      </w:r>
      <w:r w:rsidRPr="00D245AB">
        <w:rPr>
          <w:spacing w:val="55"/>
          <w:sz w:val="22"/>
          <w:szCs w:val="22"/>
          <w:lang w:eastAsia="en-US"/>
        </w:rPr>
        <w:t xml:space="preserve"> </w:t>
      </w:r>
      <w:r w:rsidRPr="00D245AB">
        <w:rPr>
          <w:spacing w:val="-1"/>
          <w:sz w:val="22"/>
          <w:szCs w:val="22"/>
          <w:lang w:eastAsia="en-US"/>
        </w:rPr>
        <w:t>zawarciem</w:t>
      </w:r>
      <w:r w:rsidRPr="00D245AB">
        <w:rPr>
          <w:spacing w:val="10"/>
          <w:sz w:val="22"/>
          <w:szCs w:val="22"/>
          <w:lang w:eastAsia="en-US"/>
        </w:rPr>
        <w:t xml:space="preserve"> </w:t>
      </w:r>
      <w:r w:rsidRPr="00D245AB">
        <w:rPr>
          <w:spacing w:val="-1"/>
          <w:sz w:val="22"/>
          <w:szCs w:val="22"/>
          <w:lang w:eastAsia="en-US"/>
        </w:rPr>
        <w:t>umowy</w:t>
      </w:r>
      <w:r w:rsidRPr="00D245AB">
        <w:rPr>
          <w:spacing w:val="12"/>
          <w:sz w:val="22"/>
          <w:szCs w:val="22"/>
          <w:lang w:eastAsia="en-US"/>
        </w:rPr>
        <w:t xml:space="preserve"> </w:t>
      </w:r>
      <w:r w:rsidRPr="00D245AB">
        <w:rPr>
          <w:sz w:val="22"/>
          <w:szCs w:val="22"/>
          <w:lang w:eastAsia="en-US"/>
        </w:rPr>
        <w:t xml:space="preserve">o </w:t>
      </w:r>
      <w:r w:rsidRPr="00D245AB">
        <w:rPr>
          <w:spacing w:val="-1"/>
          <w:sz w:val="22"/>
          <w:szCs w:val="22"/>
          <w:lang w:eastAsia="en-US"/>
        </w:rPr>
        <w:t>prowadzenie</w:t>
      </w:r>
      <w:r w:rsidRPr="00D245AB">
        <w:rPr>
          <w:spacing w:val="14"/>
          <w:sz w:val="22"/>
          <w:szCs w:val="22"/>
          <w:lang w:eastAsia="en-US"/>
        </w:rPr>
        <w:t xml:space="preserve"> </w:t>
      </w:r>
      <w:r w:rsidRPr="00D245AB">
        <w:rPr>
          <w:spacing w:val="-1"/>
          <w:sz w:val="22"/>
          <w:szCs w:val="22"/>
          <w:lang w:eastAsia="en-US"/>
        </w:rPr>
        <w:t>pracowniczych</w:t>
      </w:r>
      <w:r w:rsidRPr="00D245AB">
        <w:rPr>
          <w:spacing w:val="14"/>
          <w:sz w:val="22"/>
          <w:szCs w:val="22"/>
          <w:lang w:eastAsia="en-US"/>
        </w:rPr>
        <w:t xml:space="preserve"> </w:t>
      </w:r>
      <w:r w:rsidRPr="00D245AB">
        <w:rPr>
          <w:spacing w:val="-1"/>
          <w:sz w:val="22"/>
          <w:szCs w:val="22"/>
          <w:lang w:eastAsia="en-US"/>
        </w:rPr>
        <w:t>planów</w:t>
      </w:r>
      <w:r w:rsidRPr="00D245AB">
        <w:rPr>
          <w:spacing w:val="13"/>
          <w:sz w:val="22"/>
          <w:szCs w:val="22"/>
          <w:lang w:eastAsia="en-US"/>
        </w:rPr>
        <w:t xml:space="preserve"> </w:t>
      </w:r>
      <w:r w:rsidRPr="00D245AB">
        <w:rPr>
          <w:spacing w:val="-1"/>
          <w:sz w:val="22"/>
          <w:szCs w:val="22"/>
          <w:lang w:eastAsia="en-US"/>
        </w:rPr>
        <w:t>kapitałowych,</w:t>
      </w:r>
      <w:r w:rsidRPr="00D245AB">
        <w:rPr>
          <w:spacing w:val="14"/>
          <w:sz w:val="22"/>
          <w:szCs w:val="22"/>
          <w:lang w:eastAsia="en-US"/>
        </w:rPr>
        <w:t xml:space="preserve"> </w:t>
      </w:r>
      <w:r w:rsidRPr="00D245AB">
        <w:rPr>
          <w:sz w:val="22"/>
          <w:szCs w:val="22"/>
          <w:lang w:eastAsia="en-US"/>
        </w:rPr>
        <w:t>o</w:t>
      </w:r>
      <w:r w:rsidRPr="00D245AB">
        <w:rPr>
          <w:spacing w:val="14"/>
          <w:sz w:val="22"/>
          <w:szCs w:val="22"/>
          <w:lang w:eastAsia="en-US"/>
        </w:rPr>
        <w:t xml:space="preserve"> </w:t>
      </w:r>
      <w:r w:rsidRPr="00D245AB">
        <w:rPr>
          <w:spacing w:val="-1"/>
          <w:sz w:val="22"/>
          <w:szCs w:val="22"/>
          <w:lang w:eastAsia="en-US"/>
        </w:rPr>
        <w:t>której</w:t>
      </w:r>
      <w:r w:rsidRPr="00D245AB">
        <w:rPr>
          <w:spacing w:val="13"/>
          <w:sz w:val="22"/>
          <w:szCs w:val="22"/>
          <w:lang w:eastAsia="en-US"/>
        </w:rPr>
        <w:t xml:space="preserve"> </w:t>
      </w:r>
      <w:r w:rsidRPr="00D245AB">
        <w:rPr>
          <w:spacing w:val="-2"/>
          <w:sz w:val="22"/>
          <w:szCs w:val="22"/>
          <w:lang w:eastAsia="en-US"/>
        </w:rPr>
        <w:t>mowa</w:t>
      </w:r>
      <w:r w:rsidRPr="00D245AB">
        <w:rPr>
          <w:spacing w:val="14"/>
          <w:sz w:val="22"/>
          <w:szCs w:val="22"/>
          <w:lang w:eastAsia="en-US"/>
        </w:rPr>
        <w:t xml:space="preserve"> </w:t>
      </w:r>
      <w:r w:rsidRPr="00D245AB">
        <w:rPr>
          <w:sz w:val="22"/>
          <w:szCs w:val="22"/>
          <w:lang w:eastAsia="en-US"/>
        </w:rPr>
        <w:t>w</w:t>
      </w:r>
      <w:r w:rsidRPr="00D245AB">
        <w:rPr>
          <w:spacing w:val="13"/>
          <w:sz w:val="22"/>
          <w:szCs w:val="22"/>
          <w:lang w:eastAsia="en-US"/>
        </w:rPr>
        <w:t xml:space="preserve"> </w:t>
      </w:r>
      <w:r w:rsidRPr="00D245AB">
        <w:rPr>
          <w:sz w:val="22"/>
          <w:szCs w:val="22"/>
          <w:lang w:eastAsia="en-US"/>
        </w:rPr>
        <w:t>art.</w:t>
      </w:r>
      <w:r w:rsidRPr="00D245AB">
        <w:rPr>
          <w:spacing w:val="14"/>
          <w:sz w:val="22"/>
          <w:szCs w:val="22"/>
          <w:lang w:eastAsia="en-US"/>
        </w:rPr>
        <w:t xml:space="preserve"> </w:t>
      </w:r>
      <w:r w:rsidR="00733896">
        <w:rPr>
          <w:spacing w:val="-2"/>
          <w:sz w:val="22"/>
          <w:szCs w:val="22"/>
          <w:lang w:eastAsia="en-US"/>
        </w:rPr>
        <w:t>14</w:t>
      </w:r>
      <w:r w:rsidRPr="00D245AB">
        <w:rPr>
          <w:spacing w:val="67"/>
          <w:sz w:val="22"/>
          <w:szCs w:val="22"/>
          <w:lang w:eastAsia="en-US"/>
        </w:rPr>
        <w:t xml:space="preserve"> </w:t>
      </w:r>
      <w:r w:rsidRPr="00D245AB">
        <w:rPr>
          <w:sz w:val="22"/>
          <w:szCs w:val="22"/>
          <w:lang w:eastAsia="en-US"/>
        </w:rPr>
        <w:t>ust.</w:t>
      </w:r>
      <w:r w:rsidRPr="00D245AB">
        <w:rPr>
          <w:spacing w:val="14"/>
          <w:sz w:val="22"/>
          <w:szCs w:val="22"/>
          <w:lang w:eastAsia="en-US"/>
        </w:rPr>
        <w:t xml:space="preserve"> </w:t>
      </w:r>
      <w:r w:rsidRPr="00D245AB">
        <w:rPr>
          <w:sz w:val="22"/>
          <w:szCs w:val="22"/>
          <w:lang w:eastAsia="en-US"/>
        </w:rPr>
        <w:t>1</w:t>
      </w:r>
      <w:r w:rsidRPr="00D245AB">
        <w:rPr>
          <w:spacing w:val="14"/>
          <w:sz w:val="22"/>
          <w:szCs w:val="22"/>
          <w:lang w:eastAsia="en-US"/>
        </w:rPr>
        <w:t xml:space="preserve"> </w:t>
      </w:r>
      <w:r w:rsidR="00E33CD8">
        <w:rPr>
          <w:spacing w:val="-1"/>
          <w:sz w:val="22"/>
          <w:szCs w:val="22"/>
          <w:lang w:eastAsia="en-US"/>
        </w:rPr>
        <w:t>u</w:t>
      </w:r>
      <w:r w:rsidRPr="00D245AB">
        <w:rPr>
          <w:spacing w:val="-1"/>
          <w:sz w:val="22"/>
          <w:szCs w:val="22"/>
          <w:lang w:eastAsia="en-US"/>
        </w:rPr>
        <w:t>stawy</w:t>
      </w:r>
      <w:r w:rsidRPr="00D245AB">
        <w:rPr>
          <w:spacing w:val="12"/>
          <w:sz w:val="22"/>
          <w:szCs w:val="22"/>
          <w:lang w:eastAsia="en-US"/>
        </w:rPr>
        <w:t xml:space="preserve"> </w:t>
      </w:r>
      <w:r w:rsidRPr="00D245AB">
        <w:rPr>
          <w:sz w:val="22"/>
          <w:szCs w:val="22"/>
          <w:lang w:eastAsia="en-US"/>
        </w:rPr>
        <w:t>z</w:t>
      </w:r>
      <w:r w:rsidRPr="00D245AB">
        <w:rPr>
          <w:spacing w:val="-2"/>
          <w:sz w:val="22"/>
          <w:szCs w:val="22"/>
          <w:lang w:eastAsia="en-US"/>
        </w:rPr>
        <w:t xml:space="preserve"> </w:t>
      </w:r>
      <w:r w:rsidRPr="00D245AB">
        <w:rPr>
          <w:sz w:val="22"/>
          <w:szCs w:val="22"/>
          <w:lang w:eastAsia="en-US"/>
        </w:rPr>
        <w:t>dnia</w:t>
      </w:r>
      <w:r w:rsidRPr="00D245AB">
        <w:rPr>
          <w:spacing w:val="15"/>
          <w:sz w:val="22"/>
          <w:szCs w:val="22"/>
          <w:lang w:eastAsia="en-US"/>
        </w:rPr>
        <w:t xml:space="preserve"> </w:t>
      </w:r>
      <w:r w:rsidRPr="00D245AB">
        <w:rPr>
          <w:sz w:val="22"/>
          <w:szCs w:val="22"/>
          <w:lang w:eastAsia="en-US"/>
        </w:rPr>
        <w:t>4</w:t>
      </w:r>
      <w:r w:rsidRPr="00D245AB">
        <w:rPr>
          <w:spacing w:val="12"/>
          <w:sz w:val="22"/>
          <w:szCs w:val="22"/>
          <w:lang w:eastAsia="en-US"/>
        </w:rPr>
        <w:t xml:space="preserve"> </w:t>
      </w:r>
      <w:r w:rsidRPr="00D245AB">
        <w:rPr>
          <w:spacing w:val="-1"/>
          <w:sz w:val="22"/>
          <w:szCs w:val="22"/>
          <w:lang w:eastAsia="en-US"/>
        </w:rPr>
        <w:t>października</w:t>
      </w:r>
      <w:r w:rsidRPr="00D245AB">
        <w:rPr>
          <w:spacing w:val="15"/>
          <w:sz w:val="22"/>
          <w:szCs w:val="22"/>
          <w:lang w:eastAsia="en-US"/>
        </w:rPr>
        <w:t xml:space="preserve"> </w:t>
      </w:r>
      <w:r w:rsidRPr="00D245AB">
        <w:rPr>
          <w:sz w:val="22"/>
          <w:szCs w:val="22"/>
          <w:lang w:eastAsia="en-US"/>
        </w:rPr>
        <w:t>2018</w:t>
      </w:r>
      <w:r w:rsidRPr="00D245AB">
        <w:rPr>
          <w:spacing w:val="-3"/>
          <w:sz w:val="22"/>
          <w:szCs w:val="22"/>
          <w:lang w:eastAsia="en-US"/>
        </w:rPr>
        <w:t xml:space="preserve"> </w:t>
      </w:r>
      <w:r w:rsidRPr="00D245AB">
        <w:rPr>
          <w:sz w:val="22"/>
          <w:szCs w:val="22"/>
          <w:lang w:eastAsia="en-US"/>
        </w:rPr>
        <w:t>r.</w:t>
      </w:r>
      <w:r w:rsidRPr="00D245AB">
        <w:rPr>
          <w:spacing w:val="14"/>
          <w:sz w:val="22"/>
          <w:szCs w:val="22"/>
          <w:lang w:eastAsia="en-US"/>
        </w:rPr>
        <w:t xml:space="preserve"> </w:t>
      </w:r>
      <w:r w:rsidRPr="00D245AB">
        <w:rPr>
          <w:sz w:val="22"/>
          <w:szCs w:val="22"/>
          <w:lang w:eastAsia="en-US"/>
        </w:rPr>
        <w:t xml:space="preserve">o </w:t>
      </w:r>
      <w:r w:rsidRPr="00D245AB">
        <w:rPr>
          <w:spacing w:val="-1"/>
          <w:sz w:val="22"/>
          <w:szCs w:val="22"/>
          <w:lang w:eastAsia="en-US"/>
        </w:rPr>
        <w:t>pracowniczych</w:t>
      </w:r>
      <w:r w:rsidRPr="00D245AB">
        <w:rPr>
          <w:spacing w:val="14"/>
          <w:sz w:val="22"/>
          <w:szCs w:val="22"/>
          <w:lang w:eastAsia="en-US"/>
        </w:rPr>
        <w:t xml:space="preserve"> </w:t>
      </w:r>
      <w:r w:rsidRPr="00D245AB">
        <w:rPr>
          <w:spacing w:val="-1"/>
          <w:sz w:val="22"/>
          <w:szCs w:val="22"/>
          <w:lang w:eastAsia="en-US"/>
        </w:rPr>
        <w:t>planach</w:t>
      </w:r>
      <w:r w:rsidRPr="00D245AB">
        <w:rPr>
          <w:spacing w:val="14"/>
          <w:sz w:val="22"/>
          <w:szCs w:val="22"/>
          <w:lang w:eastAsia="en-US"/>
        </w:rPr>
        <w:t xml:space="preserve"> </w:t>
      </w:r>
      <w:r w:rsidRPr="00D245AB">
        <w:rPr>
          <w:spacing w:val="-1"/>
          <w:sz w:val="22"/>
          <w:szCs w:val="22"/>
          <w:lang w:eastAsia="en-US"/>
        </w:rPr>
        <w:t>kapitałowych</w:t>
      </w:r>
      <w:r w:rsidRPr="00D245AB">
        <w:rPr>
          <w:spacing w:val="14"/>
          <w:sz w:val="22"/>
          <w:szCs w:val="22"/>
          <w:lang w:eastAsia="en-US"/>
        </w:rPr>
        <w:t xml:space="preserve"> </w:t>
      </w:r>
      <w:r w:rsidRPr="00D245AB">
        <w:rPr>
          <w:sz w:val="22"/>
          <w:szCs w:val="22"/>
          <w:lang w:eastAsia="en-US"/>
        </w:rPr>
        <w:t>(</w:t>
      </w:r>
      <w:r w:rsidRPr="00D245AB">
        <w:rPr>
          <w:spacing w:val="15"/>
          <w:sz w:val="22"/>
          <w:szCs w:val="22"/>
          <w:lang w:eastAsia="en-US"/>
        </w:rPr>
        <w:t xml:space="preserve"> </w:t>
      </w:r>
      <w:r w:rsidRPr="00D245AB">
        <w:rPr>
          <w:spacing w:val="-1"/>
          <w:sz w:val="22"/>
          <w:szCs w:val="22"/>
          <w:lang w:eastAsia="en-US"/>
        </w:rPr>
        <w:t>tekst</w:t>
      </w:r>
      <w:r w:rsidRPr="00D245AB">
        <w:rPr>
          <w:spacing w:val="37"/>
          <w:sz w:val="22"/>
          <w:szCs w:val="22"/>
          <w:lang w:eastAsia="en-US"/>
        </w:rPr>
        <w:t xml:space="preserve"> </w:t>
      </w:r>
      <w:r w:rsidRPr="00D245AB">
        <w:rPr>
          <w:spacing w:val="-1"/>
          <w:sz w:val="22"/>
          <w:szCs w:val="22"/>
          <w:lang w:eastAsia="en-US"/>
        </w:rPr>
        <w:t>jednolity</w:t>
      </w:r>
      <w:r w:rsidRPr="00D245AB">
        <w:rPr>
          <w:spacing w:val="-3"/>
          <w:sz w:val="22"/>
          <w:szCs w:val="22"/>
          <w:lang w:eastAsia="en-US"/>
        </w:rPr>
        <w:t xml:space="preserve"> </w:t>
      </w:r>
      <w:r w:rsidRPr="00D245AB">
        <w:rPr>
          <w:spacing w:val="-1"/>
          <w:sz w:val="22"/>
          <w:szCs w:val="22"/>
          <w:lang w:eastAsia="en-US"/>
        </w:rPr>
        <w:t>Dz.U.</w:t>
      </w:r>
      <w:r w:rsidRPr="00D245AB">
        <w:rPr>
          <w:sz w:val="22"/>
          <w:szCs w:val="22"/>
          <w:lang w:eastAsia="en-US"/>
        </w:rPr>
        <w:t xml:space="preserve"> 2020 r. </w:t>
      </w:r>
      <w:r w:rsidRPr="00D245AB">
        <w:rPr>
          <w:spacing w:val="-1"/>
          <w:sz w:val="22"/>
          <w:szCs w:val="22"/>
          <w:lang w:eastAsia="en-US"/>
        </w:rPr>
        <w:t>poz.1342).</w:t>
      </w:r>
    </w:p>
    <w:p w14:paraId="760CA7DE" w14:textId="72549316" w:rsidR="008D56BF" w:rsidRPr="00D245AB" w:rsidRDefault="008D56BF" w:rsidP="006F5090">
      <w:pPr>
        <w:numPr>
          <w:ilvl w:val="0"/>
          <w:numId w:val="2"/>
        </w:numPr>
        <w:spacing w:line="360" w:lineRule="auto"/>
        <w:jc w:val="both"/>
        <w:rPr>
          <w:sz w:val="22"/>
          <w:szCs w:val="22"/>
          <w:lang w:eastAsia="en-US"/>
        </w:rPr>
      </w:pPr>
      <w:r w:rsidRPr="00D245AB">
        <w:rPr>
          <w:sz w:val="22"/>
          <w:szCs w:val="22"/>
          <w:lang w:eastAsia="en-US"/>
        </w:rPr>
        <w:t>W</w:t>
      </w:r>
      <w:r w:rsidRPr="00D245AB">
        <w:rPr>
          <w:spacing w:val="7"/>
          <w:sz w:val="22"/>
          <w:szCs w:val="22"/>
          <w:lang w:eastAsia="en-US"/>
        </w:rPr>
        <w:t xml:space="preserve"> </w:t>
      </w:r>
      <w:r w:rsidRPr="00D245AB">
        <w:rPr>
          <w:spacing w:val="-1"/>
          <w:sz w:val="22"/>
          <w:szCs w:val="22"/>
          <w:lang w:eastAsia="en-US"/>
        </w:rPr>
        <w:t>przypadku</w:t>
      </w:r>
      <w:r w:rsidRPr="00D245AB">
        <w:rPr>
          <w:spacing w:val="9"/>
          <w:sz w:val="22"/>
          <w:szCs w:val="22"/>
          <w:lang w:eastAsia="en-US"/>
        </w:rPr>
        <w:t xml:space="preserve"> </w:t>
      </w:r>
      <w:r w:rsidRPr="00D245AB">
        <w:rPr>
          <w:spacing w:val="-1"/>
          <w:sz w:val="22"/>
          <w:szCs w:val="22"/>
          <w:lang w:eastAsia="en-US"/>
        </w:rPr>
        <w:t>zmiany,</w:t>
      </w:r>
      <w:r w:rsidRPr="00D245AB">
        <w:rPr>
          <w:spacing w:val="7"/>
          <w:sz w:val="22"/>
          <w:szCs w:val="22"/>
          <w:lang w:eastAsia="en-US"/>
        </w:rPr>
        <w:t xml:space="preserve"> </w:t>
      </w:r>
      <w:r w:rsidRPr="00D245AB">
        <w:rPr>
          <w:sz w:val="22"/>
          <w:szCs w:val="22"/>
          <w:lang w:eastAsia="en-US"/>
        </w:rPr>
        <w:t>o</w:t>
      </w:r>
      <w:r w:rsidRPr="00D245AB">
        <w:rPr>
          <w:spacing w:val="9"/>
          <w:sz w:val="22"/>
          <w:szCs w:val="22"/>
          <w:lang w:eastAsia="en-US"/>
        </w:rPr>
        <w:t xml:space="preserve"> </w:t>
      </w:r>
      <w:r w:rsidRPr="00D245AB">
        <w:rPr>
          <w:spacing w:val="-1"/>
          <w:sz w:val="22"/>
          <w:szCs w:val="22"/>
          <w:lang w:eastAsia="en-US"/>
        </w:rPr>
        <w:t>której</w:t>
      </w:r>
      <w:r w:rsidRPr="00D245AB">
        <w:rPr>
          <w:spacing w:val="10"/>
          <w:sz w:val="22"/>
          <w:szCs w:val="22"/>
          <w:lang w:eastAsia="en-US"/>
        </w:rPr>
        <w:t xml:space="preserve"> </w:t>
      </w:r>
      <w:r w:rsidRPr="00D245AB">
        <w:rPr>
          <w:spacing w:val="-2"/>
          <w:sz w:val="22"/>
          <w:szCs w:val="22"/>
          <w:lang w:eastAsia="en-US"/>
        </w:rPr>
        <w:t>mowa</w:t>
      </w:r>
      <w:r w:rsidRPr="00D245AB">
        <w:rPr>
          <w:spacing w:val="7"/>
          <w:sz w:val="22"/>
          <w:szCs w:val="22"/>
          <w:lang w:eastAsia="en-US"/>
        </w:rPr>
        <w:t xml:space="preserve"> </w:t>
      </w:r>
      <w:r w:rsidRPr="00D245AB">
        <w:rPr>
          <w:sz w:val="22"/>
          <w:szCs w:val="22"/>
          <w:lang w:eastAsia="en-US"/>
        </w:rPr>
        <w:t>w</w:t>
      </w:r>
      <w:r w:rsidRPr="00D245AB">
        <w:rPr>
          <w:spacing w:val="6"/>
          <w:sz w:val="22"/>
          <w:szCs w:val="22"/>
          <w:lang w:eastAsia="en-US"/>
        </w:rPr>
        <w:t xml:space="preserve"> </w:t>
      </w:r>
      <w:r w:rsidRPr="00D245AB">
        <w:rPr>
          <w:sz w:val="22"/>
          <w:szCs w:val="22"/>
          <w:lang w:eastAsia="en-US"/>
        </w:rPr>
        <w:t>ust.</w:t>
      </w:r>
      <w:r w:rsidRPr="00D245AB">
        <w:rPr>
          <w:spacing w:val="7"/>
          <w:sz w:val="22"/>
          <w:szCs w:val="22"/>
          <w:lang w:eastAsia="en-US"/>
        </w:rPr>
        <w:t xml:space="preserve"> </w:t>
      </w:r>
      <w:r w:rsidR="0085345A" w:rsidRPr="00D245AB">
        <w:rPr>
          <w:sz w:val="22"/>
          <w:szCs w:val="22"/>
          <w:lang w:eastAsia="en-US"/>
        </w:rPr>
        <w:t>4</w:t>
      </w:r>
      <w:r w:rsidRPr="00D245AB">
        <w:rPr>
          <w:spacing w:val="7"/>
          <w:sz w:val="22"/>
          <w:szCs w:val="22"/>
          <w:lang w:eastAsia="en-US"/>
        </w:rPr>
        <w:t xml:space="preserve"> </w:t>
      </w:r>
      <w:r w:rsidRPr="00D245AB">
        <w:rPr>
          <w:spacing w:val="-1"/>
          <w:sz w:val="22"/>
          <w:szCs w:val="22"/>
          <w:lang w:eastAsia="en-US"/>
        </w:rPr>
        <w:t>pkt</w:t>
      </w:r>
      <w:r w:rsidRPr="00D245AB">
        <w:rPr>
          <w:spacing w:val="8"/>
          <w:sz w:val="22"/>
          <w:szCs w:val="22"/>
          <w:lang w:eastAsia="en-US"/>
        </w:rPr>
        <w:t xml:space="preserve"> </w:t>
      </w:r>
      <w:r w:rsidRPr="00D245AB">
        <w:rPr>
          <w:sz w:val="22"/>
          <w:szCs w:val="22"/>
          <w:lang w:eastAsia="en-US"/>
        </w:rPr>
        <w:t>4,</w:t>
      </w:r>
      <w:r w:rsidRPr="00D245AB">
        <w:rPr>
          <w:spacing w:val="9"/>
          <w:sz w:val="22"/>
          <w:szCs w:val="22"/>
          <w:lang w:eastAsia="en-US"/>
        </w:rPr>
        <w:t xml:space="preserve"> </w:t>
      </w:r>
      <w:r w:rsidRPr="00D245AB">
        <w:rPr>
          <w:spacing w:val="-1"/>
          <w:sz w:val="22"/>
          <w:szCs w:val="22"/>
          <w:lang w:eastAsia="en-US"/>
        </w:rPr>
        <w:t>wynagrodzenie</w:t>
      </w:r>
      <w:r w:rsidRPr="00D245AB">
        <w:rPr>
          <w:spacing w:val="7"/>
          <w:sz w:val="22"/>
          <w:szCs w:val="22"/>
          <w:lang w:eastAsia="en-US"/>
        </w:rPr>
        <w:t xml:space="preserve"> </w:t>
      </w:r>
      <w:r w:rsidRPr="00D245AB">
        <w:rPr>
          <w:spacing w:val="-1"/>
          <w:sz w:val="22"/>
          <w:szCs w:val="22"/>
          <w:lang w:eastAsia="en-US"/>
        </w:rPr>
        <w:t>Wykonawcy</w:t>
      </w:r>
      <w:r w:rsidRPr="00D245AB">
        <w:rPr>
          <w:spacing w:val="5"/>
          <w:sz w:val="22"/>
          <w:szCs w:val="22"/>
          <w:lang w:eastAsia="en-US"/>
        </w:rPr>
        <w:t xml:space="preserve"> </w:t>
      </w:r>
      <w:r w:rsidRPr="00D245AB">
        <w:rPr>
          <w:spacing w:val="-1"/>
          <w:sz w:val="22"/>
          <w:szCs w:val="22"/>
          <w:lang w:eastAsia="en-US"/>
        </w:rPr>
        <w:t>ulegnie</w:t>
      </w:r>
      <w:r w:rsidRPr="00D245AB">
        <w:rPr>
          <w:spacing w:val="7"/>
          <w:sz w:val="22"/>
          <w:szCs w:val="22"/>
          <w:lang w:eastAsia="en-US"/>
        </w:rPr>
        <w:t xml:space="preserve"> </w:t>
      </w:r>
      <w:r w:rsidRPr="00D245AB">
        <w:rPr>
          <w:spacing w:val="-1"/>
          <w:sz w:val="22"/>
          <w:szCs w:val="22"/>
          <w:lang w:eastAsia="en-US"/>
        </w:rPr>
        <w:t>zmianie</w:t>
      </w:r>
      <w:r w:rsidRPr="00D245AB">
        <w:rPr>
          <w:spacing w:val="49"/>
          <w:sz w:val="22"/>
          <w:szCs w:val="22"/>
          <w:lang w:eastAsia="en-US"/>
        </w:rPr>
        <w:t xml:space="preserve"> </w:t>
      </w:r>
      <w:r w:rsidRPr="00D245AB">
        <w:rPr>
          <w:spacing w:val="49"/>
          <w:sz w:val="22"/>
          <w:szCs w:val="22"/>
          <w:lang w:eastAsia="en-US"/>
        </w:rPr>
        <w:br/>
      </w:r>
      <w:r w:rsidRPr="00D245AB">
        <w:rPr>
          <w:sz w:val="22"/>
          <w:szCs w:val="22"/>
          <w:lang w:eastAsia="en-US"/>
        </w:rPr>
        <w:t xml:space="preserve">o </w:t>
      </w:r>
      <w:r w:rsidRPr="00D245AB">
        <w:rPr>
          <w:spacing w:val="-1"/>
          <w:sz w:val="22"/>
          <w:szCs w:val="22"/>
          <w:lang w:eastAsia="en-US"/>
        </w:rPr>
        <w:t>sumę</w:t>
      </w:r>
      <w:r w:rsidRPr="00D245AB">
        <w:rPr>
          <w:spacing w:val="50"/>
          <w:sz w:val="22"/>
          <w:szCs w:val="22"/>
          <w:lang w:eastAsia="en-US"/>
        </w:rPr>
        <w:t xml:space="preserve"> </w:t>
      </w:r>
      <w:r w:rsidRPr="00D245AB">
        <w:rPr>
          <w:spacing w:val="-1"/>
          <w:sz w:val="22"/>
          <w:szCs w:val="22"/>
          <w:lang w:eastAsia="en-US"/>
        </w:rPr>
        <w:t>wzrostu</w:t>
      </w:r>
      <w:r w:rsidRPr="00D245AB">
        <w:rPr>
          <w:spacing w:val="48"/>
          <w:sz w:val="22"/>
          <w:szCs w:val="22"/>
          <w:lang w:eastAsia="en-US"/>
        </w:rPr>
        <w:t xml:space="preserve"> </w:t>
      </w:r>
      <w:r w:rsidRPr="00D245AB">
        <w:rPr>
          <w:spacing w:val="-1"/>
          <w:sz w:val="22"/>
          <w:szCs w:val="22"/>
          <w:lang w:eastAsia="en-US"/>
        </w:rPr>
        <w:t>kosztów</w:t>
      </w:r>
      <w:r w:rsidRPr="00D245AB">
        <w:rPr>
          <w:spacing w:val="49"/>
          <w:sz w:val="22"/>
          <w:szCs w:val="22"/>
          <w:lang w:eastAsia="en-US"/>
        </w:rPr>
        <w:t xml:space="preserve"> </w:t>
      </w:r>
      <w:r w:rsidRPr="00D245AB">
        <w:rPr>
          <w:spacing w:val="-1"/>
          <w:sz w:val="22"/>
          <w:szCs w:val="22"/>
          <w:lang w:eastAsia="en-US"/>
        </w:rPr>
        <w:t>realizacji</w:t>
      </w:r>
      <w:r w:rsidRPr="00D245AB">
        <w:rPr>
          <w:spacing w:val="51"/>
          <w:sz w:val="22"/>
          <w:szCs w:val="22"/>
          <w:lang w:eastAsia="en-US"/>
        </w:rPr>
        <w:t xml:space="preserve"> </w:t>
      </w:r>
      <w:r w:rsidRPr="00D245AB">
        <w:rPr>
          <w:spacing w:val="-1"/>
          <w:sz w:val="22"/>
          <w:szCs w:val="22"/>
          <w:lang w:eastAsia="en-US"/>
        </w:rPr>
        <w:t>przedmiotu</w:t>
      </w:r>
      <w:r w:rsidRPr="00D245AB">
        <w:rPr>
          <w:spacing w:val="50"/>
          <w:sz w:val="22"/>
          <w:szCs w:val="22"/>
          <w:lang w:eastAsia="en-US"/>
        </w:rPr>
        <w:t xml:space="preserve"> </w:t>
      </w:r>
      <w:r w:rsidR="00B2234B">
        <w:rPr>
          <w:spacing w:val="-1"/>
          <w:sz w:val="22"/>
          <w:szCs w:val="22"/>
          <w:lang w:eastAsia="en-US"/>
        </w:rPr>
        <w:t>U</w:t>
      </w:r>
      <w:r w:rsidRPr="00D245AB">
        <w:rPr>
          <w:spacing w:val="-1"/>
          <w:sz w:val="22"/>
          <w:szCs w:val="22"/>
          <w:lang w:eastAsia="en-US"/>
        </w:rPr>
        <w:t>mowy</w:t>
      </w:r>
      <w:r w:rsidRPr="00D245AB">
        <w:rPr>
          <w:spacing w:val="48"/>
          <w:sz w:val="22"/>
          <w:szCs w:val="22"/>
          <w:lang w:eastAsia="en-US"/>
        </w:rPr>
        <w:t xml:space="preserve"> </w:t>
      </w:r>
      <w:r w:rsidRPr="00D245AB">
        <w:rPr>
          <w:spacing w:val="-1"/>
          <w:sz w:val="22"/>
          <w:szCs w:val="22"/>
          <w:lang w:eastAsia="en-US"/>
        </w:rPr>
        <w:t>wynikającą</w:t>
      </w:r>
      <w:r w:rsidRPr="00D245AB">
        <w:rPr>
          <w:spacing w:val="48"/>
          <w:sz w:val="22"/>
          <w:szCs w:val="22"/>
          <w:lang w:eastAsia="en-US"/>
        </w:rPr>
        <w:t xml:space="preserve"> </w:t>
      </w:r>
      <w:r w:rsidRPr="00D245AB">
        <w:rPr>
          <w:sz w:val="22"/>
          <w:szCs w:val="22"/>
          <w:lang w:eastAsia="en-US"/>
        </w:rPr>
        <w:t>z</w:t>
      </w:r>
      <w:r w:rsidRPr="00D245AB">
        <w:rPr>
          <w:spacing w:val="48"/>
          <w:sz w:val="22"/>
          <w:szCs w:val="22"/>
          <w:lang w:eastAsia="en-US"/>
        </w:rPr>
        <w:t xml:space="preserve"> </w:t>
      </w:r>
      <w:r w:rsidRPr="00D245AB">
        <w:rPr>
          <w:spacing w:val="-1"/>
          <w:sz w:val="22"/>
          <w:szCs w:val="22"/>
          <w:lang w:eastAsia="en-US"/>
        </w:rPr>
        <w:t>wpłat</w:t>
      </w:r>
      <w:r w:rsidRPr="00D245AB">
        <w:rPr>
          <w:spacing w:val="51"/>
          <w:sz w:val="22"/>
          <w:szCs w:val="22"/>
          <w:lang w:eastAsia="en-US"/>
        </w:rPr>
        <w:t xml:space="preserve"> </w:t>
      </w:r>
      <w:r w:rsidRPr="00D245AB">
        <w:rPr>
          <w:spacing w:val="-2"/>
          <w:sz w:val="22"/>
          <w:szCs w:val="22"/>
          <w:lang w:eastAsia="en-US"/>
        </w:rPr>
        <w:t>do</w:t>
      </w:r>
      <w:r w:rsidRPr="00D245AB">
        <w:rPr>
          <w:spacing w:val="50"/>
          <w:sz w:val="22"/>
          <w:szCs w:val="22"/>
          <w:lang w:eastAsia="en-US"/>
        </w:rPr>
        <w:t xml:space="preserve"> </w:t>
      </w:r>
      <w:r w:rsidRPr="00D245AB">
        <w:rPr>
          <w:spacing w:val="-1"/>
          <w:sz w:val="22"/>
          <w:szCs w:val="22"/>
          <w:lang w:eastAsia="en-US"/>
        </w:rPr>
        <w:t>pracowniczych</w:t>
      </w:r>
      <w:r w:rsidRPr="00D245AB">
        <w:rPr>
          <w:spacing w:val="43"/>
          <w:sz w:val="22"/>
          <w:szCs w:val="22"/>
          <w:lang w:eastAsia="en-US"/>
        </w:rPr>
        <w:t xml:space="preserve"> </w:t>
      </w:r>
      <w:r w:rsidRPr="00D245AB">
        <w:rPr>
          <w:sz w:val="22"/>
          <w:szCs w:val="22"/>
          <w:lang w:eastAsia="en-US"/>
        </w:rPr>
        <w:t>planów</w:t>
      </w:r>
      <w:r w:rsidRPr="00D245AB">
        <w:rPr>
          <w:spacing w:val="14"/>
          <w:sz w:val="22"/>
          <w:szCs w:val="22"/>
          <w:lang w:eastAsia="en-US"/>
        </w:rPr>
        <w:t xml:space="preserve"> </w:t>
      </w:r>
      <w:r w:rsidRPr="00D245AB">
        <w:rPr>
          <w:spacing w:val="-1"/>
          <w:sz w:val="22"/>
          <w:szCs w:val="22"/>
          <w:lang w:eastAsia="en-US"/>
        </w:rPr>
        <w:t>kapitałowych</w:t>
      </w:r>
      <w:r w:rsidRPr="00D245AB">
        <w:rPr>
          <w:spacing w:val="15"/>
          <w:sz w:val="22"/>
          <w:szCs w:val="22"/>
          <w:lang w:eastAsia="en-US"/>
        </w:rPr>
        <w:t xml:space="preserve"> </w:t>
      </w:r>
      <w:r w:rsidRPr="00D245AB">
        <w:rPr>
          <w:spacing w:val="-1"/>
          <w:sz w:val="22"/>
          <w:szCs w:val="22"/>
          <w:lang w:eastAsia="en-US"/>
        </w:rPr>
        <w:t>dokonywanych</w:t>
      </w:r>
      <w:r w:rsidRPr="00D245AB">
        <w:rPr>
          <w:spacing w:val="17"/>
          <w:sz w:val="22"/>
          <w:szCs w:val="22"/>
          <w:lang w:eastAsia="en-US"/>
        </w:rPr>
        <w:t xml:space="preserve"> </w:t>
      </w:r>
      <w:r w:rsidRPr="00D245AB">
        <w:rPr>
          <w:spacing w:val="-1"/>
          <w:sz w:val="22"/>
          <w:szCs w:val="22"/>
          <w:lang w:eastAsia="en-US"/>
        </w:rPr>
        <w:t>przez</w:t>
      </w:r>
      <w:r w:rsidRPr="00D245AB">
        <w:rPr>
          <w:spacing w:val="15"/>
          <w:sz w:val="22"/>
          <w:szCs w:val="22"/>
          <w:lang w:eastAsia="en-US"/>
        </w:rPr>
        <w:t xml:space="preserve"> </w:t>
      </w:r>
      <w:r w:rsidRPr="00D245AB">
        <w:rPr>
          <w:spacing w:val="-1"/>
          <w:sz w:val="22"/>
          <w:szCs w:val="22"/>
          <w:lang w:eastAsia="en-US"/>
        </w:rPr>
        <w:t>Wykonawcę</w:t>
      </w:r>
      <w:r w:rsidRPr="00D245AB">
        <w:rPr>
          <w:spacing w:val="17"/>
          <w:sz w:val="22"/>
          <w:szCs w:val="22"/>
          <w:lang w:eastAsia="en-US"/>
        </w:rPr>
        <w:t xml:space="preserve"> </w:t>
      </w:r>
      <w:r w:rsidRPr="00D245AB">
        <w:rPr>
          <w:spacing w:val="-1"/>
          <w:sz w:val="22"/>
          <w:szCs w:val="22"/>
          <w:lang w:eastAsia="en-US"/>
        </w:rPr>
        <w:t>lub</w:t>
      </w:r>
      <w:r w:rsidRPr="00D245AB">
        <w:rPr>
          <w:spacing w:val="17"/>
          <w:sz w:val="22"/>
          <w:szCs w:val="22"/>
          <w:lang w:eastAsia="en-US"/>
        </w:rPr>
        <w:t xml:space="preserve"> </w:t>
      </w:r>
      <w:r w:rsidRPr="00D245AB">
        <w:rPr>
          <w:spacing w:val="-1"/>
          <w:sz w:val="22"/>
          <w:szCs w:val="22"/>
          <w:lang w:eastAsia="en-US"/>
        </w:rPr>
        <w:t>podwykonawcę.</w:t>
      </w:r>
      <w:r w:rsidRPr="00D245AB">
        <w:rPr>
          <w:spacing w:val="15"/>
          <w:sz w:val="22"/>
          <w:szCs w:val="22"/>
          <w:lang w:eastAsia="en-US"/>
        </w:rPr>
        <w:t xml:space="preserve"> </w:t>
      </w:r>
      <w:r w:rsidRPr="00D245AB">
        <w:rPr>
          <w:spacing w:val="-1"/>
          <w:sz w:val="22"/>
          <w:szCs w:val="22"/>
          <w:lang w:eastAsia="en-US"/>
        </w:rPr>
        <w:t>Kwota</w:t>
      </w:r>
      <w:r w:rsidRPr="00D245AB">
        <w:rPr>
          <w:spacing w:val="37"/>
          <w:sz w:val="22"/>
          <w:szCs w:val="22"/>
          <w:lang w:eastAsia="en-US"/>
        </w:rPr>
        <w:t xml:space="preserve"> </w:t>
      </w:r>
      <w:r w:rsidRPr="00D245AB">
        <w:rPr>
          <w:spacing w:val="-1"/>
          <w:sz w:val="22"/>
          <w:szCs w:val="22"/>
          <w:lang w:eastAsia="en-US"/>
        </w:rPr>
        <w:t>odpowiadająca</w:t>
      </w:r>
      <w:r w:rsidRPr="00D245AB">
        <w:rPr>
          <w:spacing w:val="41"/>
          <w:sz w:val="22"/>
          <w:szCs w:val="22"/>
          <w:lang w:eastAsia="en-US"/>
        </w:rPr>
        <w:t xml:space="preserve"> </w:t>
      </w:r>
      <w:r w:rsidRPr="00D245AB">
        <w:rPr>
          <w:spacing w:val="-1"/>
          <w:sz w:val="22"/>
          <w:szCs w:val="22"/>
          <w:lang w:eastAsia="en-US"/>
        </w:rPr>
        <w:t>zmianie</w:t>
      </w:r>
      <w:r w:rsidRPr="00D245AB">
        <w:rPr>
          <w:spacing w:val="39"/>
          <w:sz w:val="22"/>
          <w:szCs w:val="22"/>
          <w:lang w:eastAsia="en-US"/>
        </w:rPr>
        <w:t xml:space="preserve"> </w:t>
      </w:r>
      <w:r w:rsidRPr="00D245AB">
        <w:rPr>
          <w:spacing w:val="-1"/>
          <w:sz w:val="22"/>
          <w:szCs w:val="22"/>
          <w:lang w:eastAsia="en-US"/>
        </w:rPr>
        <w:t>kosztu</w:t>
      </w:r>
      <w:r w:rsidRPr="00D245AB">
        <w:rPr>
          <w:spacing w:val="41"/>
          <w:sz w:val="22"/>
          <w:szCs w:val="22"/>
          <w:lang w:eastAsia="en-US"/>
        </w:rPr>
        <w:t xml:space="preserve"> </w:t>
      </w:r>
      <w:r w:rsidRPr="00D245AB">
        <w:rPr>
          <w:spacing w:val="-1"/>
          <w:sz w:val="22"/>
          <w:szCs w:val="22"/>
          <w:lang w:eastAsia="en-US"/>
        </w:rPr>
        <w:t>Wykonawcy</w:t>
      </w:r>
      <w:r w:rsidRPr="00D245AB">
        <w:rPr>
          <w:spacing w:val="39"/>
          <w:sz w:val="22"/>
          <w:szCs w:val="22"/>
          <w:lang w:eastAsia="en-US"/>
        </w:rPr>
        <w:t xml:space="preserve"> </w:t>
      </w:r>
      <w:r w:rsidRPr="00D245AB">
        <w:rPr>
          <w:spacing w:val="-1"/>
          <w:sz w:val="22"/>
          <w:szCs w:val="22"/>
          <w:lang w:eastAsia="en-US"/>
        </w:rPr>
        <w:t>będzie</w:t>
      </w:r>
      <w:r w:rsidRPr="00D245AB">
        <w:rPr>
          <w:spacing w:val="41"/>
          <w:sz w:val="22"/>
          <w:szCs w:val="22"/>
          <w:lang w:eastAsia="en-US"/>
        </w:rPr>
        <w:t xml:space="preserve"> </w:t>
      </w:r>
      <w:r w:rsidRPr="00D245AB">
        <w:rPr>
          <w:spacing w:val="-1"/>
          <w:sz w:val="22"/>
          <w:szCs w:val="22"/>
          <w:lang w:eastAsia="en-US"/>
        </w:rPr>
        <w:t>odnosić</w:t>
      </w:r>
      <w:r w:rsidRPr="00D245AB">
        <w:rPr>
          <w:spacing w:val="41"/>
          <w:sz w:val="22"/>
          <w:szCs w:val="22"/>
          <w:lang w:eastAsia="en-US"/>
        </w:rPr>
        <w:t xml:space="preserve"> </w:t>
      </w:r>
      <w:r w:rsidRPr="00D245AB">
        <w:rPr>
          <w:spacing w:val="-1"/>
          <w:sz w:val="22"/>
          <w:szCs w:val="22"/>
          <w:lang w:eastAsia="en-US"/>
        </w:rPr>
        <w:t>się</w:t>
      </w:r>
      <w:r w:rsidRPr="00D245AB">
        <w:rPr>
          <w:spacing w:val="41"/>
          <w:sz w:val="22"/>
          <w:szCs w:val="22"/>
          <w:lang w:eastAsia="en-US"/>
        </w:rPr>
        <w:t xml:space="preserve"> </w:t>
      </w:r>
      <w:r w:rsidRPr="00D245AB">
        <w:rPr>
          <w:spacing w:val="-1"/>
          <w:sz w:val="22"/>
          <w:szCs w:val="22"/>
          <w:lang w:eastAsia="en-US"/>
        </w:rPr>
        <w:t>wyłącznie</w:t>
      </w:r>
      <w:r w:rsidRPr="00D245AB">
        <w:rPr>
          <w:spacing w:val="41"/>
          <w:sz w:val="22"/>
          <w:szCs w:val="22"/>
          <w:lang w:eastAsia="en-US"/>
        </w:rPr>
        <w:t xml:space="preserve"> </w:t>
      </w:r>
      <w:r w:rsidRPr="00D245AB">
        <w:rPr>
          <w:sz w:val="22"/>
          <w:szCs w:val="22"/>
          <w:lang w:eastAsia="en-US"/>
        </w:rPr>
        <w:t>do</w:t>
      </w:r>
      <w:r w:rsidRPr="00D245AB">
        <w:rPr>
          <w:spacing w:val="39"/>
          <w:sz w:val="22"/>
          <w:szCs w:val="22"/>
          <w:lang w:eastAsia="en-US"/>
        </w:rPr>
        <w:t xml:space="preserve"> </w:t>
      </w:r>
      <w:r w:rsidRPr="00D245AB">
        <w:rPr>
          <w:spacing w:val="-1"/>
          <w:sz w:val="22"/>
          <w:szCs w:val="22"/>
          <w:lang w:eastAsia="en-US"/>
        </w:rPr>
        <w:t>części</w:t>
      </w:r>
      <w:r w:rsidRPr="00D245AB">
        <w:rPr>
          <w:spacing w:val="59"/>
          <w:sz w:val="22"/>
          <w:szCs w:val="22"/>
          <w:lang w:eastAsia="en-US"/>
        </w:rPr>
        <w:t xml:space="preserve"> </w:t>
      </w:r>
      <w:r w:rsidRPr="00D245AB">
        <w:rPr>
          <w:spacing w:val="-1"/>
          <w:sz w:val="22"/>
          <w:szCs w:val="22"/>
          <w:lang w:eastAsia="en-US"/>
        </w:rPr>
        <w:lastRenderedPageBreak/>
        <w:t>wynagrodzenia</w:t>
      </w:r>
      <w:r w:rsidRPr="00D245AB">
        <w:rPr>
          <w:spacing w:val="51"/>
          <w:sz w:val="22"/>
          <w:szCs w:val="22"/>
          <w:lang w:eastAsia="en-US"/>
        </w:rPr>
        <w:t xml:space="preserve"> </w:t>
      </w:r>
      <w:r w:rsidRPr="00D245AB">
        <w:rPr>
          <w:spacing w:val="-1"/>
          <w:sz w:val="22"/>
          <w:szCs w:val="22"/>
          <w:lang w:eastAsia="en-US"/>
        </w:rPr>
        <w:t>pracowników,</w:t>
      </w:r>
      <w:r w:rsidRPr="00D245AB">
        <w:rPr>
          <w:spacing w:val="50"/>
          <w:sz w:val="22"/>
          <w:szCs w:val="22"/>
          <w:lang w:eastAsia="en-US"/>
        </w:rPr>
        <w:t xml:space="preserve"> </w:t>
      </w:r>
      <w:r w:rsidRPr="00D245AB">
        <w:rPr>
          <w:sz w:val="22"/>
          <w:szCs w:val="22"/>
          <w:lang w:eastAsia="en-US"/>
        </w:rPr>
        <w:t xml:space="preserve">o </w:t>
      </w:r>
      <w:r w:rsidRPr="00D245AB">
        <w:rPr>
          <w:spacing w:val="-1"/>
          <w:sz w:val="22"/>
          <w:szCs w:val="22"/>
          <w:lang w:eastAsia="en-US"/>
        </w:rPr>
        <w:t>których</w:t>
      </w:r>
      <w:r w:rsidRPr="00D245AB">
        <w:rPr>
          <w:spacing w:val="50"/>
          <w:sz w:val="22"/>
          <w:szCs w:val="22"/>
          <w:lang w:eastAsia="en-US"/>
        </w:rPr>
        <w:t xml:space="preserve"> </w:t>
      </w:r>
      <w:r w:rsidRPr="00D245AB">
        <w:rPr>
          <w:spacing w:val="-2"/>
          <w:sz w:val="22"/>
          <w:szCs w:val="22"/>
          <w:lang w:eastAsia="en-US"/>
        </w:rPr>
        <w:t>mowa</w:t>
      </w:r>
      <w:r w:rsidRPr="00D245AB">
        <w:rPr>
          <w:spacing w:val="51"/>
          <w:sz w:val="22"/>
          <w:szCs w:val="22"/>
          <w:lang w:eastAsia="en-US"/>
        </w:rPr>
        <w:t xml:space="preserve"> </w:t>
      </w:r>
      <w:r w:rsidRPr="00D245AB">
        <w:rPr>
          <w:sz w:val="22"/>
          <w:szCs w:val="22"/>
          <w:lang w:eastAsia="en-US"/>
        </w:rPr>
        <w:t>w</w:t>
      </w:r>
      <w:r w:rsidRPr="00D245AB">
        <w:rPr>
          <w:spacing w:val="47"/>
          <w:sz w:val="22"/>
          <w:szCs w:val="22"/>
          <w:lang w:eastAsia="en-US"/>
        </w:rPr>
        <w:t xml:space="preserve"> </w:t>
      </w:r>
      <w:r w:rsidRPr="00D245AB">
        <w:rPr>
          <w:spacing w:val="-1"/>
          <w:sz w:val="22"/>
          <w:szCs w:val="22"/>
          <w:lang w:eastAsia="en-US"/>
        </w:rPr>
        <w:t>zdaniu</w:t>
      </w:r>
      <w:r w:rsidRPr="00D245AB">
        <w:rPr>
          <w:spacing w:val="48"/>
          <w:sz w:val="22"/>
          <w:szCs w:val="22"/>
          <w:lang w:eastAsia="en-US"/>
        </w:rPr>
        <w:t xml:space="preserve"> </w:t>
      </w:r>
      <w:r w:rsidRPr="00D245AB">
        <w:rPr>
          <w:spacing w:val="-2"/>
          <w:sz w:val="22"/>
          <w:szCs w:val="22"/>
          <w:lang w:eastAsia="en-US"/>
        </w:rPr>
        <w:t>poprzedzającym,</w:t>
      </w:r>
      <w:r w:rsidRPr="00D245AB">
        <w:rPr>
          <w:spacing w:val="53"/>
          <w:sz w:val="22"/>
          <w:szCs w:val="22"/>
          <w:lang w:eastAsia="en-US"/>
        </w:rPr>
        <w:t xml:space="preserve"> </w:t>
      </w:r>
      <w:r w:rsidRPr="00D245AB">
        <w:rPr>
          <w:spacing w:val="-1"/>
          <w:sz w:val="22"/>
          <w:szCs w:val="22"/>
          <w:lang w:eastAsia="en-US"/>
        </w:rPr>
        <w:t>odpowiadającej</w:t>
      </w:r>
      <w:r w:rsidRPr="00D245AB">
        <w:rPr>
          <w:spacing w:val="67"/>
          <w:sz w:val="22"/>
          <w:szCs w:val="22"/>
          <w:lang w:eastAsia="en-US"/>
        </w:rPr>
        <w:t xml:space="preserve"> </w:t>
      </w:r>
      <w:r w:rsidRPr="00D245AB">
        <w:rPr>
          <w:spacing w:val="-1"/>
          <w:sz w:val="22"/>
          <w:szCs w:val="22"/>
          <w:lang w:eastAsia="en-US"/>
        </w:rPr>
        <w:t>zakresowi,</w:t>
      </w:r>
      <w:r w:rsidRPr="00D245AB">
        <w:rPr>
          <w:sz w:val="22"/>
          <w:szCs w:val="22"/>
          <w:lang w:eastAsia="en-US"/>
        </w:rPr>
        <w:t xml:space="preserve"> w</w:t>
      </w:r>
      <w:r w:rsidRPr="00D245AB">
        <w:rPr>
          <w:spacing w:val="-4"/>
          <w:sz w:val="22"/>
          <w:szCs w:val="22"/>
          <w:lang w:eastAsia="en-US"/>
        </w:rPr>
        <w:t xml:space="preserve"> </w:t>
      </w:r>
      <w:r w:rsidRPr="00D245AB">
        <w:rPr>
          <w:sz w:val="22"/>
          <w:szCs w:val="22"/>
          <w:lang w:eastAsia="en-US"/>
        </w:rPr>
        <w:t>jakim</w:t>
      </w:r>
      <w:r w:rsidRPr="00D245AB">
        <w:rPr>
          <w:spacing w:val="-4"/>
          <w:sz w:val="22"/>
          <w:szCs w:val="22"/>
          <w:lang w:eastAsia="en-US"/>
        </w:rPr>
        <w:t xml:space="preserve"> </w:t>
      </w:r>
      <w:r w:rsidRPr="00D245AB">
        <w:rPr>
          <w:spacing w:val="-1"/>
          <w:sz w:val="22"/>
          <w:szCs w:val="22"/>
          <w:lang w:eastAsia="en-US"/>
        </w:rPr>
        <w:t>wykonują</w:t>
      </w:r>
      <w:r w:rsidRPr="00D245AB">
        <w:rPr>
          <w:sz w:val="22"/>
          <w:szCs w:val="22"/>
          <w:lang w:eastAsia="en-US"/>
        </w:rPr>
        <w:t xml:space="preserve"> </w:t>
      </w:r>
      <w:r w:rsidRPr="00D245AB">
        <w:rPr>
          <w:spacing w:val="-1"/>
          <w:sz w:val="22"/>
          <w:szCs w:val="22"/>
          <w:lang w:eastAsia="en-US"/>
        </w:rPr>
        <w:t>oni</w:t>
      </w:r>
      <w:r w:rsidRPr="00D245AB">
        <w:rPr>
          <w:spacing w:val="1"/>
          <w:sz w:val="22"/>
          <w:szCs w:val="22"/>
          <w:lang w:eastAsia="en-US"/>
        </w:rPr>
        <w:t xml:space="preserve"> </w:t>
      </w:r>
      <w:r w:rsidRPr="00D245AB">
        <w:rPr>
          <w:spacing w:val="-2"/>
          <w:sz w:val="22"/>
          <w:szCs w:val="22"/>
          <w:lang w:eastAsia="en-US"/>
        </w:rPr>
        <w:t>prace</w:t>
      </w:r>
      <w:r w:rsidRPr="00D245AB">
        <w:rPr>
          <w:sz w:val="22"/>
          <w:szCs w:val="22"/>
          <w:lang w:eastAsia="en-US"/>
        </w:rPr>
        <w:t xml:space="preserve"> </w:t>
      </w:r>
      <w:r w:rsidRPr="00D245AB">
        <w:rPr>
          <w:spacing w:val="-1"/>
          <w:sz w:val="22"/>
          <w:szCs w:val="22"/>
          <w:lang w:eastAsia="en-US"/>
        </w:rPr>
        <w:t>bezpośrednio</w:t>
      </w:r>
      <w:r w:rsidRPr="00D245AB">
        <w:rPr>
          <w:spacing w:val="-3"/>
          <w:sz w:val="22"/>
          <w:szCs w:val="22"/>
          <w:lang w:eastAsia="en-US"/>
        </w:rPr>
        <w:t xml:space="preserve"> </w:t>
      </w:r>
      <w:r w:rsidRPr="00D245AB">
        <w:rPr>
          <w:spacing w:val="-1"/>
          <w:sz w:val="22"/>
          <w:szCs w:val="22"/>
          <w:lang w:eastAsia="en-US"/>
        </w:rPr>
        <w:t>związane</w:t>
      </w:r>
      <w:r w:rsidRPr="00D245AB">
        <w:rPr>
          <w:sz w:val="22"/>
          <w:szCs w:val="22"/>
          <w:lang w:eastAsia="en-US"/>
        </w:rPr>
        <w:t xml:space="preserve"> z</w:t>
      </w:r>
      <w:r w:rsidRPr="00D245AB">
        <w:rPr>
          <w:spacing w:val="-2"/>
          <w:sz w:val="22"/>
          <w:szCs w:val="22"/>
          <w:lang w:eastAsia="en-US"/>
        </w:rPr>
        <w:t xml:space="preserve"> </w:t>
      </w:r>
      <w:r w:rsidRPr="00D245AB">
        <w:rPr>
          <w:spacing w:val="-1"/>
          <w:sz w:val="22"/>
          <w:szCs w:val="22"/>
          <w:lang w:eastAsia="en-US"/>
        </w:rPr>
        <w:t>realizacją</w:t>
      </w:r>
      <w:r w:rsidRPr="00D245AB">
        <w:rPr>
          <w:spacing w:val="-2"/>
          <w:sz w:val="22"/>
          <w:szCs w:val="22"/>
          <w:lang w:eastAsia="en-US"/>
        </w:rPr>
        <w:t xml:space="preserve"> </w:t>
      </w:r>
      <w:r w:rsidRPr="00D245AB">
        <w:rPr>
          <w:spacing w:val="-1"/>
          <w:sz w:val="22"/>
          <w:szCs w:val="22"/>
          <w:lang w:eastAsia="en-US"/>
        </w:rPr>
        <w:t>przedmiotu</w:t>
      </w:r>
      <w:r w:rsidRPr="00D245AB">
        <w:rPr>
          <w:sz w:val="22"/>
          <w:szCs w:val="22"/>
          <w:lang w:eastAsia="en-US"/>
        </w:rPr>
        <w:t xml:space="preserve"> </w:t>
      </w:r>
      <w:r w:rsidR="00996F92">
        <w:rPr>
          <w:spacing w:val="-1"/>
          <w:sz w:val="22"/>
          <w:szCs w:val="22"/>
          <w:lang w:eastAsia="en-US"/>
        </w:rPr>
        <w:t>U</w:t>
      </w:r>
      <w:r w:rsidRPr="00D245AB">
        <w:rPr>
          <w:spacing w:val="-1"/>
          <w:sz w:val="22"/>
          <w:szCs w:val="22"/>
          <w:lang w:eastAsia="en-US"/>
        </w:rPr>
        <w:t>mowy.</w:t>
      </w:r>
    </w:p>
    <w:p w14:paraId="776E4576" w14:textId="53E5CCCB" w:rsidR="008D56BF" w:rsidRPr="00D245AB" w:rsidRDefault="008D56BF" w:rsidP="006F5090">
      <w:pPr>
        <w:numPr>
          <w:ilvl w:val="0"/>
          <w:numId w:val="2"/>
        </w:numPr>
        <w:spacing w:line="360" w:lineRule="auto"/>
        <w:jc w:val="both"/>
        <w:rPr>
          <w:sz w:val="22"/>
          <w:szCs w:val="22"/>
          <w:lang w:eastAsia="en-US"/>
        </w:rPr>
      </w:pPr>
      <w:r w:rsidRPr="00D245AB">
        <w:rPr>
          <w:sz w:val="22"/>
          <w:szCs w:val="22"/>
          <w:lang w:eastAsia="en-US"/>
        </w:rPr>
        <w:t>W</w:t>
      </w:r>
      <w:r w:rsidRPr="00D245AB">
        <w:rPr>
          <w:spacing w:val="29"/>
          <w:sz w:val="22"/>
          <w:szCs w:val="22"/>
          <w:lang w:eastAsia="en-US"/>
        </w:rPr>
        <w:t xml:space="preserve"> </w:t>
      </w:r>
      <w:r w:rsidRPr="00D245AB">
        <w:rPr>
          <w:spacing w:val="-1"/>
          <w:sz w:val="22"/>
          <w:szCs w:val="22"/>
          <w:lang w:eastAsia="en-US"/>
        </w:rPr>
        <w:t>przypadku</w:t>
      </w:r>
      <w:r w:rsidRPr="00D245AB">
        <w:rPr>
          <w:spacing w:val="31"/>
          <w:sz w:val="22"/>
          <w:szCs w:val="22"/>
          <w:lang w:eastAsia="en-US"/>
        </w:rPr>
        <w:t xml:space="preserve"> </w:t>
      </w:r>
      <w:r w:rsidRPr="00D245AB">
        <w:rPr>
          <w:spacing w:val="-1"/>
          <w:sz w:val="22"/>
          <w:szCs w:val="22"/>
          <w:lang w:eastAsia="en-US"/>
        </w:rPr>
        <w:t>zmian,</w:t>
      </w:r>
      <w:r w:rsidRPr="00D245AB">
        <w:rPr>
          <w:spacing w:val="28"/>
          <w:sz w:val="22"/>
          <w:szCs w:val="22"/>
          <w:lang w:eastAsia="en-US"/>
        </w:rPr>
        <w:t xml:space="preserve"> </w:t>
      </w:r>
      <w:r w:rsidRPr="00D245AB">
        <w:rPr>
          <w:sz w:val="22"/>
          <w:szCs w:val="22"/>
          <w:lang w:eastAsia="en-US"/>
        </w:rPr>
        <w:t>o</w:t>
      </w:r>
      <w:r w:rsidRPr="00D245AB">
        <w:rPr>
          <w:spacing w:val="28"/>
          <w:sz w:val="22"/>
          <w:szCs w:val="22"/>
          <w:lang w:eastAsia="en-US"/>
        </w:rPr>
        <w:t xml:space="preserve"> </w:t>
      </w:r>
      <w:r w:rsidRPr="00D245AB">
        <w:rPr>
          <w:spacing w:val="-1"/>
          <w:sz w:val="22"/>
          <w:szCs w:val="22"/>
          <w:lang w:eastAsia="en-US"/>
        </w:rPr>
        <w:t>których</w:t>
      </w:r>
      <w:r w:rsidRPr="00D245AB">
        <w:rPr>
          <w:spacing w:val="28"/>
          <w:sz w:val="22"/>
          <w:szCs w:val="22"/>
          <w:lang w:eastAsia="en-US"/>
        </w:rPr>
        <w:t xml:space="preserve"> </w:t>
      </w:r>
      <w:r w:rsidRPr="00D245AB">
        <w:rPr>
          <w:spacing w:val="-2"/>
          <w:sz w:val="22"/>
          <w:szCs w:val="22"/>
          <w:lang w:eastAsia="en-US"/>
        </w:rPr>
        <w:t>mowa</w:t>
      </w:r>
      <w:r w:rsidRPr="00D245AB">
        <w:rPr>
          <w:spacing w:val="31"/>
          <w:sz w:val="22"/>
          <w:szCs w:val="22"/>
          <w:lang w:eastAsia="en-US"/>
        </w:rPr>
        <w:t xml:space="preserve"> </w:t>
      </w:r>
      <w:r w:rsidRPr="00D245AB">
        <w:rPr>
          <w:sz w:val="22"/>
          <w:szCs w:val="22"/>
          <w:lang w:eastAsia="en-US"/>
        </w:rPr>
        <w:t>w</w:t>
      </w:r>
      <w:r w:rsidRPr="00D245AB">
        <w:rPr>
          <w:spacing w:val="27"/>
          <w:sz w:val="22"/>
          <w:szCs w:val="22"/>
          <w:lang w:eastAsia="en-US"/>
        </w:rPr>
        <w:t xml:space="preserve"> </w:t>
      </w:r>
      <w:r w:rsidRPr="00D245AB">
        <w:rPr>
          <w:sz w:val="22"/>
          <w:szCs w:val="22"/>
          <w:lang w:eastAsia="en-US"/>
        </w:rPr>
        <w:t>ust.</w:t>
      </w:r>
      <w:r w:rsidRPr="00D245AB">
        <w:rPr>
          <w:spacing w:val="28"/>
          <w:sz w:val="22"/>
          <w:szCs w:val="22"/>
          <w:lang w:eastAsia="en-US"/>
        </w:rPr>
        <w:t xml:space="preserve"> </w:t>
      </w:r>
      <w:r w:rsidR="0085345A" w:rsidRPr="00D245AB">
        <w:rPr>
          <w:sz w:val="22"/>
          <w:szCs w:val="22"/>
          <w:lang w:eastAsia="en-US"/>
        </w:rPr>
        <w:t>4</w:t>
      </w:r>
      <w:r w:rsidRPr="00D245AB">
        <w:rPr>
          <w:spacing w:val="29"/>
          <w:sz w:val="22"/>
          <w:szCs w:val="22"/>
          <w:lang w:eastAsia="en-US"/>
        </w:rPr>
        <w:t xml:space="preserve"> </w:t>
      </w:r>
      <w:r w:rsidRPr="00D245AB">
        <w:rPr>
          <w:spacing w:val="-1"/>
          <w:sz w:val="22"/>
          <w:szCs w:val="22"/>
          <w:lang w:eastAsia="en-US"/>
        </w:rPr>
        <w:t>pkt</w:t>
      </w:r>
      <w:r w:rsidRPr="00D245AB">
        <w:rPr>
          <w:spacing w:val="32"/>
          <w:sz w:val="22"/>
          <w:szCs w:val="22"/>
          <w:lang w:eastAsia="en-US"/>
        </w:rPr>
        <w:t xml:space="preserve"> </w:t>
      </w:r>
      <w:r w:rsidRPr="00D245AB">
        <w:rPr>
          <w:sz w:val="22"/>
          <w:szCs w:val="22"/>
          <w:lang w:eastAsia="en-US"/>
        </w:rPr>
        <w:t>4</w:t>
      </w:r>
      <w:r w:rsidRPr="00D245AB">
        <w:rPr>
          <w:spacing w:val="28"/>
          <w:sz w:val="22"/>
          <w:szCs w:val="22"/>
          <w:lang w:eastAsia="en-US"/>
        </w:rPr>
        <w:t xml:space="preserve"> </w:t>
      </w:r>
      <w:r w:rsidRPr="00D245AB">
        <w:rPr>
          <w:spacing w:val="-1"/>
          <w:sz w:val="22"/>
          <w:szCs w:val="22"/>
          <w:lang w:eastAsia="en-US"/>
        </w:rPr>
        <w:t>Wykonawca</w:t>
      </w:r>
      <w:r w:rsidRPr="00D245AB">
        <w:rPr>
          <w:spacing w:val="29"/>
          <w:sz w:val="22"/>
          <w:szCs w:val="22"/>
          <w:lang w:eastAsia="en-US"/>
        </w:rPr>
        <w:t xml:space="preserve"> </w:t>
      </w:r>
      <w:r w:rsidRPr="00D245AB">
        <w:rPr>
          <w:spacing w:val="-1"/>
          <w:sz w:val="22"/>
          <w:szCs w:val="22"/>
          <w:lang w:eastAsia="en-US"/>
        </w:rPr>
        <w:t>wraz</w:t>
      </w:r>
      <w:r w:rsidRPr="00D245AB">
        <w:rPr>
          <w:spacing w:val="29"/>
          <w:sz w:val="22"/>
          <w:szCs w:val="22"/>
          <w:lang w:eastAsia="en-US"/>
        </w:rPr>
        <w:t xml:space="preserve"> </w:t>
      </w:r>
      <w:r w:rsidRPr="00D245AB">
        <w:rPr>
          <w:sz w:val="22"/>
          <w:szCs w:val="22"/>
          <w:lang w:eastAsia="en-US"/>
        </w:rPr>
        <w:t>z</w:t>
      </w:r>
      <w:r w:rsidRPr="00D245AB">
        <w:rPr>
          <w:spacing w:val="26"/>
          <w:sz w:val="22"/>
          <w:szCs w:val="22"/>
          <w:lang w:eastAsia="en-US"/>
        </w:rPr>
        <w:t xml:space="preserve"> </w:t>
      </w:r>
      <w:r w:rsidRPr="00D245AB">
        <w:rPr>
          <w:spacing w:val="-1"/>
          <w:sz w:val="22"/>
          <w:szCs w:val="22"/>
          <w:lang w:eastAsia="en-US"/>
        </w:rPr>
        <w:t>wnioskiem</w:t>
      </w:r>
      <w:r w:rsidRPr="00D245AB">
        <w:rPr>
          <w:spacing w:val="25"/>
          <w:sz w:val="22"/>
          <w:szCs w:val="22"/>
          <w:lang w:eastAsia="en-US"/>
        </w:rPr>
        <w:t xml:space="preserve"> </w:t>
      </w:r>
      <w:r w:rsidRPr="00D245AB">
        <w:rPr>
          <w:sz w:val="22"/>
          <w:szCs w:val="22"/>
          <w:lang w:eastAsia="en-US"/>
        </w:rPr>
        <w:t>o</w:t>
      </w:r>
      <w:r w:rsidRPr="00D245AB">
        <w:rPr>
          <w:spacing w:val="31"/>
          <w:sz w:val="22"/>
          <w:szCs w:val="22"/>
          <w:lang w:eastAsia="en-US"/>
        </w:rPr>
        <w:t xml:space="preserve"> </w:t>
      </w:r>
      <w:r w:rsidRPr="00D245AB">
        <w:rPr>
          <w:spacing w:val="-1"/>
          <w:sz w:val="22"/>
          <w:szCs w:val="22"/>
          <w:lang w:eastAsia="en-US"/>
        </w:rPr>
        <w:t>zmianę</w:t>
      </w:r>
      <w:r w:rsidRPr="00D245AB">
        <w:rPr>
          <w:spacing w:val="53"/>
          <w:sz w:val="22"/>
          <w:szCs w:val="22"/>
          <w:lang w:eastAsia="en-US"/>
        </w:rPr>
        <w:t xml:space="preserve"> </w:t>
      </w:r>
      <w:r w:rsidRPr="00D245AB">
        <w:rPr>
          <w:spacing w:val="-1"/>
          <w:sz w:val="22"/>
          <w:szCs w:val="22"/>
          <w:lang w:eastAsia="en-US"/>
        </w:rPr>
        <w:t>wynagrodzenia</w:t>
      </w:r>
      <w:r w:rsidRPr="00D245AB">
        <w:rPr>
          <w:sz w:val="22"/>
          <w:szCs w:val="22"/>
          <w:lang w:eastAsia="en-US"/>
        </w:rPr>
        <w:t xml:space="preserve"> </w:t>
      </w:r>
      <w:r w:rsidRPr="00D245AB">
        <w:rPr>
          <w:spacing w:val="-1"/>
          <w:sz w:val="22"/>
          <w:szCs w:val="22"/>
          <w:lang w:eastAsia="en-US"/>
        </w:rPr>
        <w:t>przedstawia</w:t>
      </w:r>
      <w:r w:rsidRPr="00D245AB">
        <w:rPr>
          <w:spacing w:val="-2"/>
          <w:sz w:val="22"/>
          <w:szCs w:val="22"/>
          <w:lang w:eastAsia="en-US"/>
        </w:rPr>
        <w:t xml:space="preserve"> </w:t>
      </w:r>
      <w:r w:rsidRPr="00D245AB">
        <w:rPr>
          <w:sz w:val="22"/>
          <w:szCs w:val="22"/>
          <w:lang w:eastAsia="en-US"/>
        </w:rPr>
        <w:t>sposób</w:t>
      </w:r>
      <w:r w:rsidRPr="00D245AB">
        <w:rPr>
          <w:spacing w:val="-3"/>
          <w:sz w:val="22"/>
          <w:szCs w:val="22"/>
          <w:lang w:eastAsia="en-US"/>
        </w:rPr>
        <w:t xml:space="preserve"> </w:t>
      </w:r>
      <w:r w:rsidRPr="00D245AB">
        <w:rPr>
          <w:sz w:val="22"/>
          <w:szCs w:val="22"/>
          <w:lang w:eastAsia="en-US"/>
        </w:rPr>
        <w:t>i</w:t>
      </w:r>
      <w:r w:rsidRPr="00D245AB">
        <w:rPr>
          <w:spacing w:val="1"/>
          <w:sz w:val="22"/>
          <w:szCs w:val="22"/>
          <w:lang w:eastAsia="en-US"/>
        </w:rPr>
        <w:t xml:space="preserve"> </w:t>
      </w:r>
      <w:r w:rsidRPr="00D245AB">
        <w:rPr>
          <w:spacing w:val="-1"/>
          <w:sz w:val="22"/>
          <w:szCs w:val="22"/>
          <w:lang w:eastAsia="en-US"/>
        </w:rPr>
        <w:t>podstawę</w:t>
      </w:r>
      <w:r w:rsidRPr="00D245AB">
        <w:rPr>
          <w:sz w:val="22"/>
          <w:szCs w:val="22"/>
          <w:lang w:eastAsia="en-US"/>
        </w:rPr>
        <w:t xml:space="preserve"> </w:t>
      </w:r>
      <w:r w:rsidRPr="00D245AB">
        <w:rPr>
          <w:spacing w:val="-1"/>
          <w:sz w:val="22"/>
          <w:szCs w:val="22"/>
          <w:lang w:eastAsia="en-US"/>
        </w:rPr>
        <w:t>wyliczenie</w:t>
      </w:r>
      <w:r w:rsidRPr="00D245AB">
        <w:rPr>
          <w:sz w:val="22"/>
          <w:szCs w:val="22"/>
          <w:lang w:eastAsia="en-US"/>
        </w:rPr>
        <w:t xml:space="preserve"> </w:t>
      </w:r>
      <w:r w:rsidRPr="00D245AB">
        <w:rPr>
          <w:spacing w:val="-1"/>
          <w:sz w:val="22"/>
          <w:szCs w:val="22"/>
          <w:lang w:eastAsia="en-US"/>
        </w:rPr>
        <w:t>odpowiedniej</w:t>
      </w:r>
      <w:r w:rsidRPr="00D245AB">
        <w:rPr>
          <w:spacing w:val="3"/>
          <w:sz w:val="22"/>
          <w:szCs w:val="22"/>
          <w:lang w:eastAsia="en-US"/>
        </w:rPr>
        <w:t xml:space="preserve"> </w:t>
      </w:r>
      <w:r w:rsidRPr="00D245AB">
        <w:rPr>
          <w:spacing w:val="-1"/>
          <w:sz w:val="22"/>
          <w:szCs w:val="22"/>
          <w:lang w:eastAsia="en-US"/>
        </w:rPr>
        <w:t>zmiany</w:t>
      </w:r>
      <w:r w:rsidRPr="00D245AB">
        <w:rPr>
          <w:spacing w:val="-3"/>
          <w:sz w:val="22"/>
          <w:szCs w:val="22"/>
          <w:lang w:eastAsia="en-US"/>
        </w:rPr>
        <w:t xml:space="preserve"> </w:t>
      </w:r>
      <w:r w:rsidRPr="00D245AB">
        <w:rPr>
          <w:spacing w:val="-1"/>
          <w:sz w:val="22"/>
          <w:szCs w:val="22"/>
          <w:lang w:eastAsia="en-US"/>
        </w:rPr>
        <w:t>wynagrodzenia.</w:t>
      </w:r>
    </w:p>
    <w:p w14:paraId="2C49E926" w14:textId="0E380E0C" w:rsidR="008D56BF" w:rsidRPr="00D245AB" w:rsidRDefault="008D56BF" w:rsidP="006F5090">
      <w:pPr>
        <w:numPr>
          <w:ilvl w:val="0"/>
          <w:numId w:val="2"/>
        </w:numPr>
        <w:spacing w:line="360" w:lineRule="auto"/>
        <w:jc w:val="both"/>
        <w:rPr>
          <w:sz w:val="22"/>
          <w:szCs w:val="22"/>
          <w:lang w:eastAsia="en-US"/>
        </w:rPr>
      </w:pPr>
      <w:r w:rsidRPr="00D245AB">
        <w:rPr>
          <w:sz w:val="22"/>
          <w:szCs w:val="22"/>
          <w:lang w:eastAsia="en-US"/>
        </w:rPr>
        <w:t>W</w:t>
      </w:r>
      <w:r w:rsidRPr="00D245AB">
        <w:rPr>
          <w:spacing w:val="34"/>
          <w:sz w:val="22"/>
          <w:szCs w:val="22"/>
          <w:lang w:eastAsia="en-US"/>
        </w:rPr>
        <w:t xml:space="preserve"> </w:t>
      </w:r>
      <w:r w:rsidRPr="00D245AB">
        <w:rPr>
          <w:spacing w:val="-1"/>
          <w:sz w:val="22"/>
          <w:szCs w:val="22"/>
          <w:lang w:eastAsia="en-US"/>
        </w:rPr>
        <w:t>przypadku</w:t>
      </w:r>
      <w:r w:rsidRPr="00D245AB">
        <w:rPr>
          <w:spacing w:val="33"/>
          <w:sz w:val="22"/>
          <w:szCs w:val="22"/>
          <w:lang w:eastAsia="en-US"/>
        </w:rPr>
        <w:t xml:space="preserve"> </w:t>
      </w:r>
      <w:r w:rsidRPr="00D245AB">
        <w:rPr>
          <w:spacing w:val="-1"/>
          <w:sz w:val="22"/>
          <w:szCs w:val="22"/>
          <w:lang w:eastAsia="en-US"/>
        </w:rPr>
        <w:t>otrzymania</w:t>
      </w:r>
      <w:r w:rsidRPr="00D245AB">
        <w:rPr>
          <w:spacing w:val="34"/>
          <w:sz w:val="22"/>
          <w:szCs w:val="22"/>
          <w:lang w:eastAsia="en-US"/>
        </w:rPr>
        <w:t xml:space="preserve"> </w:t>
      </w:r>
      <w:r w:rsidRPr="00D245AB">
        <w:rPr>
          <w:spacing w:val="-1"/>
          <w:sz w:val="22"/>
          <w:szCs w:val="22"/>
          <w:lang w:eastAsia="en-US"/>
        </w:rPr>
        <w:t>przez</w:t>
      </w:r>
      <w:r w:rsidRPr="00D245AB">
        <w:rPr>
          <w:spacing w:val="31"/>
          <w:sz w:val="22"/>
          <w:szCs w:val="22"/>
          <w:lang w:eastAsia="en-US"/>
        </w:rPr>
        <w:t xml:space="preserve"> </w:t>
      </w:r>
      <w:r w:rsidRPr="00D245AB">
        <w:rPr>
          <w:sz w:val="22"/>
          <w:szCs w:val="22"/>
          <w:lang w:eastAsia="en-US"/>
        </w:rPr>
        <w:t>Stronę</w:t>
      </w:r>
      <w:r w:rsidRPr="00D245AB">
        <w:rPr>
          <w:spacing w:val="31"/>
          <w:sz w:val="22"/>
          <w:szCs w:val="22"/>
          <w:lang w:eastAsia="en-US"/>
        </w:rPr>
        <w:t xml:space="preserve"> </w:t>
      </w:r>
      <w:r w:rsidRPr="00D245AB">
        <w:rPr>
          <w:spacing w:val="-1"/>
          <w:sz w:val="22"/>
          <w:szCs w:val="22"/>
          <w:lang w:eastAsia="en-US"/>
        </w:rPr>
        <w:t>informacji</w:t>
      </w:r>
      <w:r w:rsidRPr="00D245AB">
        <w:rPr>
          <w:spacing w:val="34"/>
          <w:sz w:val="22"/>
          <w:szCs w:val="22"/>
          <w:lang w:eastAsia="en-US"/>
        </w:rPr>
        <w:t xml:space="preserve"> </w:t>
      </w:r>
      <w:r w:rsidRPr="00D245AB">
        <w:rPr>
          <w:sz w:val="22"/>
          <w:szCs w:val="22"/>
          <w:lang w:eastAsia="en-US"/>
        </w:rPr>
        <w:t>o</w:t>
      </w:r>
      <w:r w:rsidRPr="00D245AB">
        <w:rPr>
          <w:spacing w:val="31"/>
          <w:sz w:val="22"/>
          <w:szCs w:val="22"/>
          <w:lang w:eastAsia="en-US"/>
        </w:rPr>
        <w:t xml:space="preserve"> </w:t>
      </w:r>
      <w:r w:rsidRPr="00D245AB">
        <w:rPr>
          <w:spacing w:val="-1"/>
          <w:sz w:val="22"/>
          <w:szCs w:val="22"/>
          <w:lang w:eastAsia="en-US"/>
        </w:rPr>
        <w:t>niezatwierdzeniu</w:t>
      </w:r>
      <w:r w:rsidRPr="00D245AB">
        <w:rPr>
          <w:spacing w:val="33"/>
          <w:sz w:val="22"/>
          <w:szCs w:val="22"/>
          <w:lang w:eastAsia="en-US"/>
        </w:rPr>
        <w:t xml:space="preserve"> </w:t>
      </w:r>
      <w:r w:rsidRPr="00D245AB">
        <w:rPr>
          <w:spacing w:val="-1"/>
          <w:sz w:val="22"/>
          <w:szCs w:val="22"/>
          <w:lang w:eastAsia="en-US"/>
        </w:rPr>
        <w:t>wniosku</w:t>
      </w:r>
      <w:r w:rsidRPr="00D245AB">
        <w:rPr>
          <w:spacing w:val="33"/>
          <w:sz w:val="22"/>
          <w:szCs w:val="22"/>
          <w:lang w:eastAsia="en-US"/>
        </w:rPr>
        <w:t xml:space="preserve"> </w:t>
      </w:r>
      <w:r w:rsidRPr="00D245AB">
        <w:rPr>
          <w:sz w:val="22"/>
          <w:szCs w:val="22"/>
          <w:lang w:eastAsia="en-US"/>
        </w:rPr>
        <w:t>lub</w:t>
      </w:r>
      <w:r w:rsidRPr="00D245AB">
        <w:rPr>
          <w:spacing w:val="33"/>
          <w:sz w:val="22"/>
          <w:szCs w:val="22"/>
          <w:lang w:eastAsia="en-US"/>
        </w:rPr>
        <w:t xml:space="preserve"> </w:t>
      </w:r>
      <w:r w:rsidRPr="00D245AB">
        <w:rPr>
          <w:spacing w:val="-1"/>
          <w:sz w:val="22"/>
          <w:szCs w:val="22"/>
          <w:lang w:eastAsia="en-US"/>
        </w:rPr>
        <w:t>częściowym</w:t>
      </w:r>
      <w:r w:rsidRPr="00D245AB">
        <w:rPr>
          <w:spacing w:val="43"/>
          <w:sz w:val="22"/>
          <w:szCs w:val="22"/>
          <w:lang w:eastAsia="en-US"/>
        </w:rPr>
        <w:t xml:space="preserve"> </w:t>
      </w:r>
      <w:r w:rsidRPr="00D245AB">
        <w:rPr>
          <w:spacing w:val="-1"/>
          <w:sz w:val="22"/>
          <w:szCs w:val="22"/>
          <w:lang w:eastAsia="en-US"/>
        </w:rPr>
        <w:t>zatwierdzeniu</w:t>
      </w:r>
      <w:r w:rsidRPr="00D245AB">
        <w:rPr>
          <w:spacing w:val="17"/>
          <w:sz w:val="22"/>
          <w:szCs w:val="22"/>
          <w:lang w:eastAsia="en-US"/>
        </w:rPr>
        <w:t xml:space="preserve"> </w:t>
      </w:r>
      <w:r w:rsidRPr="00D245AB">
        <w:rPr>
          <w:spacing w:val="-1"/>
          <w:sz w:val="22"/>
          <w:szCs w:val="22"/>
          <w:lang w:eastAsia="en-US"/>
        </w:rPr>
        <w:t>wniosku,</w:t>
      </w:r>
      <w:r w:rsidRPr="00D245AB">
        <w:rPr>
          <w:spacing w:val="17"/>
          <w:sz w:val="22"/>
          <w:szCs w:val="22"/>
          <w:lang w:eastAsia="en-US"/>
        </w:rPr>
        <w:t xml:space="preserve"> </w:t>
      </w:r>
      <w:r w:rsidRPr="00D245AB">
        <w:rPr>
          <w:spacing w:val="-1"/>
          <w:sz w:val="22"/>
          <w:szCs w:val="22"/>
          <w:lang w:eastAsia="en-US"/>
        </w:rPr>
        <w:t>Strona</w:t>
      </w:r>
      <w:r w:rsidRPr="00D245AB">
        <w:rPr>
          <w:spacing w:val="17"/>
          <w:sz w:val="22"/>
          <w:szCs w:val="22"/>
          <w:lang w:eastAsia="en-US"/>
        </w:rPr>
        <w:t xml:space="preserve"> </w:t>
      </w:r>
      <w:r w:rsidRPr="00D245AB">
        <w:rPr>
          <w:sz w:val="22"/>
          <w:szCs w:val="22"/>
          <w:lang w:eastAsia="en-US"/>
        </w:rPr>
        <w:t>ta</w:t>
      </w:r>
      <w:r w:rsidRPr="00D245AB">
        <w:rPr>
          <w:spacing w:val="17"/>
          <w:sz w:val="22"/>
          <w:szCs w:val="22"/>
          <w:lang w:eastAsia="en-US"/>
        </w:rPr>
        <w:t xml:space="preserve"> </w:t>
      </w:r>
      <w:r w:rsidRPr="00D245AB">
        <w:rPr>
          <w:spacing w:val="-2"/>
          <w:sz w:val="22"/>
          <w:szCs w:val="22"/>
          <w:lang w:eastAsia="en-US"/>
        </w:rPr>
        <w:t>może</w:t>
      </w:r>
      <w:r w:rsidRPr="00D245AB">
        <w:rPr>
          <w:spacing w:val="17"/>
          <w:sz w:val="22"/>
          <w:szCs w:val="22"/>
          <w:lang w:eastAsia="en-US"/>
        </w:rPr>
        <w:t xml:space="preserve"> </w:t>
      </w:r>
      <w:r w:rsidRPr="00D245AB">
        <w:rPr>
          <w:sz w:val="22"/>
          <w:szCs w:val="22"/>
          <w:lang w:eastAsia="en-US"/>
        </w:rPr>
        <w:t>ponownie</w:t>
      </w:r>
      <w:r w:rsidRPr="00D245AB">
        <w:rPr>
          <w:spacing w:val="17"/>
          <w:sz w:val="22"/>
          <w:szCs w:val="22"/>
          <w:lang w:eastAsia="en-US"/>
        </w:rPr>
        <w:t xml:space="preserve"> </w:t>
      </w:r>
      <w:r w:rsidRPr="00D245AB">
        <w:rPr>
          <w:spacing w:val="-1"/>
          <w:sz w:val="22"/>
          <w:szCs w:val="22"/>
          <w:lang w:eastAsia="en-US"/>
        </w:rPr>
        <w:t>wystąpić</w:t>
      </w:r>
      <w:r w:rsidRPr="00D245AB">
        <w:rPr>
          <w:spacing w:val="17"/>
          <w:sz w:val="22"/>
          <w:szCs w:val="22"/>
          <w:lang w:eastAsia="en-US"/>
        </w:rPr>
        <w:t xml:space="preserve"> </w:t>
      </w:r>
      <w:r w:rsidRPr="00D245AB">
        <w:rPr>
          <w:sz w:val="22"/>
          <w:szCs w:val="22"/>
          <w:lang w:eastAsia="en-US"/>
        </w:rPr>
        <w:t>z</w:t>
      </w:r>
      <w:r w:rsidRPr="00D245AB">
        <w:rPr>
          <w:spacing w:val="14"/>
          <w:sz w:val="22"/>
          <w:szCs w:val="22"/>
          <w:lang w:eastAsia="en-US"/>
        </w:rPr>
        <w:t xml:space="preserve"> </w:t>
      </w:r>
      <w:r w:rsidRPr="00D245AB">
        <w:rPr>
          <w:spacing w:val="-1"/>
          <w:sz w:val="22"/>
          <w:szCs w:val="22"/>
          <w:lang w:eastAsia="en-US"/>
        </w:rPr>
        <w:t>wnioskiem,</w:t>
      </w:r>
      <w:r w:rsidRPr="00D245AB">
        <w:rPr>
          <w:spacing w:val="17"/>
          <w:sz w:val="22"/>
          <w:szCs w:val="22"/>
          <w:lang w:eastAsia="en-US"/>
        </w:rPr>
        <w:t xml:space="preserve"> </w:t>
      </w:r>
      <w:r w:rsidRPr="00D245AB">
        <w:rPr>
          <w:sz w:val="22"/>
          <w:szCs w:val="22"/>
          <w:lang w:eastAsia="en-US"/>
        </w:rPr>
        <w:t>o</w:t>
      </w:r>
      <w:r w:rsidRPr="00D245AB">
        <w:rPr>
          <w:spacing w:val="19"/>
          <w:sz w:val="22"/>
          <w:szCs w:val="22"/>
          <w:lang w:eastAsia="en-US"/>
        </w:rPr>
        <w:t xml:space="preserve"> </w:t>
      </w:r>
      <w:r w:rsidRPr="00D245AB">
        <w:rPr>
          <w:spacing w:val="-1"/>
          <w:sz w:val="22"/>
          <w:szCs w:val="22"/>
          <w:lang w:eastAsia="en-US"/>
        </w:rPr>
        <w:t>którym</w:t>
      </w:r>
      <w:r w:rsidRPr="00D245AB">
        <w:rPr>
          <w:spacing w:val="15"/>
          <w:sz w:val="22"/>
          <w:szCs w:val="22"/>
          <w:lang w:eastAsia="en-US"/>
        </w:rPr>
        <w:t xml:space="preserve"> </w:t>
      </w:r>
      <w:r w:rsidRPr="00D245AB">
        <w:rPr>
          <w:spacing w:val="-1"/>
          <w:sz w:val="22"/>
          <w:szCs w:val="22"/>
          <w:lang w:eastAsia="en-US"/>
        </w:rPr>
        <w:t>mowa</w:t>
      </w:r>
      <w:r w:rsidRPr="00D245AB">
        <w:rPr>
          <w:spacing w:val="17"/>
          <w:sz w:val="22"/>
          <w:szCs w:val="22"/>
          <w:lang w:eastAsia="en-US"/>
        </w:rPr>
        <w:t xml:space="preserve"> </w:t>
      </w:r>
      <w:r w:rsidRPr="00D245AB">
        <w:rPr>
          <w:sz w:val="22"/>
          <w:szCs w:val="22"/>
          <w:lang w:eastAsia="en-US"/>
        </w:rPr>
        <w:t>w</w:t>
      </w:r>
      <w:r w:rsidRPr="00D245AB">
        <w:rPr>
          <w:spacing w:val="15"/>
          <w:sz w:val="22"/>
          <w:szCs w:val="22"/>
          <w:lang w:eastAsia="en-US"/>
        </w:rPr>
        <w:t xml:space="preserve"> </w:t>
      </w:r>
      <w:r w:rsidR="0085345A" w:rsidRPr="00D245AB">
        <w:rPr>
          <w:sz w:val="22"/>
          <w:szCs w:val="22"/>
          <w:lang w:eastAsia="en-US"/>
        </w:rPr>
        <w:t>ust. 10</w:t>
      </w:r>
      <w:r w:rsidRPr="00D245AB">
        <w:rPr>
          <w:sz w:val="22"/>
          <w:szCs w:val="22"/>
          <w:lang w:eastAsia="en-US"/>
        </w:rPr>
        <w:t>. W</w:t>
      </w:r>
      <w:r w:rsidRPr="00D245AB">
        <w:rPr>
          <w:spacing w:val="-2"/>
          <w:sz w:val="22"/>
          <w:szCs w:val="22"/>
          <w:lang w:eastAsia="en-US"/>
        </w:rPr>
        <w:t xml:space="preserve"> </w:t>
      </w:r>
      <w:r w:rsidRPr="00D245AB">
        <w:rPr>
          <w:spacing w:val="-1"/>
          <w:sz w:val="22"/>
          <w:szCs w:val="22"/>
          <w:lang w:eastAsia="en-US"/>
        </w:rPr>
        <w:t>takim</w:t>
      </w:r>
      <w:r w:rsidRPr="00D245AB">
        <w:rPr>
          <w:spacing w:val="-4"/>
          <w:sz w:val="22"/>
          <w:szCs w:val="22"/>
          <w:lang w:eastAsia="en-US"/>
        </w:rPr>
        <w:t xml:space="preserve"> </w:t>
      </w:r>
      <w:r w:rsidRPr="00D245AB">
        <w:rPr>
          <w:spacing w:val="-1"/>
          <w:sz w:val="22"/>
          <w:szCs w:val="22"/>
          <w:lang w:eastAsia="en-US"/>
        </w:rPr>
        <w:t>przypadku</w:t>
      </w:r>
      <w:r w:rsidRPr="00D245AB">
        <w:rPr>
          <w:sz w:val="22"/>
          <w:szCs w:val="22"/>
          <w:lang w:eastAsia="en-US"/>
        </w:rPr>
        <w:t xml:space="preserve"> przepisy</w:t>
      </w:r>
      <w:r w:rsidRPr="00D245AB">
        <w:rPr>
          <w:spacing w:val="-3"/>
          <w:sz w:val="22"/>
          <w:szCs w:val="22"/>
          <w:lang w:eastAsia="en-US"/>
        </w:rPr>
        <w:t xml:space="preserve"> </w:t>
      </w:r>
      <w:r w:rsidRPr="00D245AB">
        <w:rPr>
          <w:spacing w:val="-1"/>
          <w:sz w:val="22"/>
          <w:szCs w:val="22"/>
          <w:lang w:eastAsia="en-US"/>
        </w:rPr>
        <w:t>ust.</w:t>
      </w:r>
      <w:r w:rsidR="0085345A" w:rsidRPr="00D245AB">
        <w:rPr>
          <w:sz w:val="22"/>
          <w:szCs w:val="22"/>
          <w:lang w:eastAsia="en-US"/>
        </w:rPr>
        <w:t xml:space="preserve"> 11</w:t>
      </w:r>
      <w:r w:rsidRPr="00D245AB">
        <w:rPr>
          <w:sz w:val="22"/>
          <w:szCs w:val="22"/>
          <w:lang w:eastAsia="en-US"/>
        </w:rPr>
        <w:t xml:space="preserve"> –</w:t>
      </w:r>
      <w:r w:rsidRPr="00D245AB">
        <w:rPr>
          <w:spacing w:val="-3"/>
          <w:sz w:val="22"/>
          <w:szCs w:val="22"/>
          <w:lang w:eastAsia="en-US"/>
        </w:rPr>
        <w:t xml:space="preserve"> </w:t>
      </w:r>
      <w:r w:rsidR="0085345A" w:rsidRPr="00D245AB">
        <w:rPr>
          <w:sz w:val="22"/>
          <w:szCs w:val="22"/>
          <w:lang w:eastAsia="en-US"/>
        </w:rPr>
        <w:t>13</w:t>
      </w:r>
      <w:r w:rsidRPr="00D245AB">
        <w:rPr>
          <w:sz w:val="22"/>
          <w:szCs w:val="22"/>
          <w:lang w:eastAsia="en-US"/>
        </w:rPr>
        <w:t xml:space="preserve">, </w:t>
      </w:r>
      <w:r w:rsidRPr="00D245AB">
        <w:rPr>
          <w:spacing w:val="-1"/>
          <w:sz w:val="22"/>
          <w:szCs w:val="22"/>
          <w:lang w:eastAsia="en-US"/>
        </w:rPr>
        <w:t>ust.</w:t>
      </w:r>
      <w:r w:rsidRPr="00D245AB">
        <w:rPr>
          <w:sz w:val="22"/>
          <w:szCs w:val="22"/>
          <w:lang w:eastAsia="en-US"/>
        </w:rPr>
        <w:t xml:space="preserve"> 1</w:t>
      </w:r>
      <w:r w:rsidR="0085345A" w:rsidRPr="00D245AB">
        <w:rPr>
          <w:sz w:val="22"/>
          <w:szCs w:val="22"/>
          <w:lang w:eastAsia="en-US"/>
        </w:rPr>
        <w:t>6</w:t>
      </w:r>
      <w:r w:rsidR="00C94A18">
        <w:rPr>
          <w:sz w:val="22"/>
          <w:szCs w:val="22"/>
          <w:lang w:eastAsia="en-US"/>
        </w:rPr>
        <w:t>-17</w:t>
      </w:r>
      <w:r w:rsidRPr="00D245AB">
        <w:rPr>
          <w:spacing w:val="-3"/>
          <w:sz w:val="22"/>
          <w:szCs w:val="22"/>
          <w:lang w:eastAsia="en-US"/>
        </w:rPr>
        <w:t xml:space="preserve"> </w:t>
      </w:r>
      <w:r w:rsidRPr="00D245AB">
        <w:rPr>
          <w:spacing w:val="-1"/>
          <w:sz w:val="22"/>
          <w:szCs w:val="22"/>
          <w:lang w:eastAsia="en-US"/>
        </w:rPr>
        <w:t>oraz</w:t>
      </w:r>
      <w:r w:rsidRPr="00D245AB">
        <w:rPr>
          <w:spacing w:val="-2"/>
          <w:sz w:val="22"/>
          <w:szCs w:val="22"/>
          <w:lang w:eastAsia="en-US"/>
        </w:rPr>
        <w:t xml:space="preserve"> </w:t>
      </w:r>
      <w:r w:rsidRPr="00D245AB">
        <w:rPr>
          <w:sz w:val="22"/>
          <w:szCs w:val="22"/>
          <w:lang w:eastAsia="en-US"/>
        </w:rPr>
        <w:t>ust.</w:t>
      </w:r>
      <w:r w:rsidRPr="00D245AB">
        <w:rPr>
          <w:spacing w:val="-3"/>
          <w:sz w:val="22"/>
          <w:szCs w:val="22"/>
          <w:lang w:eastAsia="en-US"/>
        </w:rPr>
        <w:t xml:space="preserve"> </w:t>
      </w:r>
      <w:r w:rsidR="0085345A" w:rsidRPr="00D245AB">
        <w:rPr>
          <w:sz w:val="22"/>
          <w:szCs w:val="22"/>
          <w:lang w:eastAsia="en-US"/>
        </w:rPr>
        <w:t>19</w:t>
      </w:r>
      <w:r w:rsidRPr="00D245AB">
        <w:rPr>
          <w:sz w:val="22"/>
          <w:szCs w:val="22"/>
          <w:lang w:eastAsia="en-US"/>
        </w:rPr>
        <w:t xml:space="preserve"> </w:t>
      </w:r>
      <w:r w:rsidRPr="00D245AB">
        <w:rPr>
          <w:spacing w:val="-1"/>
          <w:sz w:val="22"/>
          <w:szCs w:val="22"/>
          <w:lang w:eastAsia="en-US"/>
        </w:rPr>
        <w:t>stosuje</w:t>
      </w:r>
      <w:r w:rsidRPr="00D245AB">
        <w:rPr>
          <w:spacing w:val="-2"/>
          <w:sz w:val="22"/>
          <w:szCs w:val="22"/>
          <w:lang w:eastAsia="en-US"/>
        </w:rPr>
        <w:t xml:space="preserve"> </w:t>
      </w:r>
      <w:r w:rsidRPr="00D245AB">
        <w:rPr>
          <w:sz w:val="22"/>
          <w:szCs w:val="22"/>
          <w:lang w:eastAsia="en-US"/>
        </w:rPr>
        <w:t>się</w:t>
      </w:r>
      <w:r w:rsidRPr="00D245AB">
        <w:rPr>
          <w:spacing w:val="-2"/>
          <w:sz w:val="22"/>
          <w:szCs w:val="22"/>
          <w:lang w:eastAsia="en-US"/>
        </w:rPr>
        <w:t xml:space="preserve"> </w:t>
      </w:r>
      <w:r w:rsidRPr="00D245AB">
        <w:rPr>
          <w:spacing w:val="-1"/>
          <w:sz w:val="22"/>
          <w:szCs w:val="22"/>
          <w:lang w:eastAsia="en-US"/>
        </w:rPr>
        <w:t>odpowiednio.</w:t>
      </w:r>
    </w:p>
    <w:p w14:paraId="5BB1483B" w14:textId="77777777" w:rsidR="008D56BF" w:rsidRPr="00D245AB" w:rsidRDefault="008D56BF" w:rsidP="006F5090">
      <w:pPr>
        <w:numPr>
          <w:ilvl w:val="0"/>
          <w:numId w:val="2"/>
        </w:numPr>
        <w:spacing w:line="360" w:lineRule="auto"/>
        <w:jc w:val="both"/>
        <w:rPr>
          <w:sz w:val="22"/>
          <w:szCs w:val="22"/>
          <w:lang w:eastAsia="en-US"/>
        </w:rPr>
      </w:pPr>
      <w:r w:rsidRPr="00D245AB">
        <w:rPr>
          <w:spacing w:val="-1"/>
          <w:sz w:val="22"/>
          <w:szCs w:val="22"/>
          <w:lang w:eastAsia="en-US"/>
        </w:rPr>
        <w:t>Zawarcie</w:t>
      </w:r>
      <w:r w:rsidRPr="00D245AB">
        <w:rPr>
          <w:spacing w:val="43"/>
          <w:sz w:val="22"/>
          <w:szCs w:val="22"/>
          <w:lang w:eastAsia="en-US"/>
        </w:rPr>
        <w:t xml:space="preserve"> </w:t>
      </w:r>
      <w:r w:rsidRPr="00D245AB">
        <w:rPr>
          <w:spacing w:val="-1"/>
          <w:sz w:val="22"/>
          <w:szCs w:val="22"/>
          <w:lang w:eastAsia="en-US"/>
        </w:rPr>
        <w:t>aneksu</w:t>
      </w:r>
      <w:r w:rsidRPr="00D245AB">
        <w:rPr>
          <w:spacing w:val="45"/>
          <w:sz w:val="22"/>
          <w:szCs w:val="22"/>
          <w:lang w:eastAsia="en-US"/>
        </w:rPr>
        <w:t xml:space="preserve"> </w:t>
      </w:r>
      <w:r w:rsidRPr="00D245AB">
        <w:rPr>
          <w:spacing w:val="-1"/>
          <w:sz w:val="22"/>
          <w:szCs w:val="22"/>
          <w:lang w:eastAsia="en-US"/>
        </w:rPr>
        <w:t>nastąpi</w:t>
      </w:r>
      <w:r w:rsidRPr="00D245AB">
        <w:rPr>
          <w:spacing w:val="44"/>
          <w:sz w:val="22"/>
          <w:szCs w:val="22"/>
          <w:lang w:eastAsia="en-US"/>
        </w:rPr>
        <w:t xml:space="preserve"> </w:t>
      </w:r>
      <w:r w:rsidRPr="00D245AB">
        <w:rPr>
          <w:sz w:val="22"/>
          <w:szCs w:val="22"/>
          <w:lang w:eastAsia="en-US"/>
        </w:rPr>
        <w:t>nie</w:t>
      </w:r>
      <w:r w:rsidRPr="00D245AB">
        <w:rPr>
          <w:spacing w:val="46"/>
          <w:sz w:val="22"/>
          <w:szCs w:val="22"/>
          <w:lang w:eastAsia="en-US"/>
        </w:rPr>
        <w:t xml:space="preserve"> </w:t>
      </w:r>
      <w:r w:rsidRPr="00D245AB">
        <w:rPr>
          <w:spacing w:val="-2"/>
          <w:sz w:val="22"/>
          <w:szCs w:val="22"/>
          <w:lang w:eastAsia="en-US"/>
        </w:rPr>
        <w:t>później</w:t>
      </w:r>
      <w:r w:rsidRPr="00D245AB">
        <w:rPr>
          <w:spacing w:val="46"/>
          <w:sz w:val="22"/>
          <w:szCs w:val="22"/>
          <w:lang w:eastAsia="en-US"/>
        </w:rPr>
        <w:t xml:space="preserve"> </w:t>
      </w:r>
      <w:r w:rsidRPr="00D245AB">
        <w:rPr>
          <w:sz w:val="22"/>
          <w:szCs w:val="22"/>
          <w:lang w:eastAsia="en-US"/>
        </w:rPr>
        <w:t>niż</w:t>
      </w:r>
      <w:r w:rsidRPr="00D245AB">
        <w:rPr>
          <w:spacing w:val="43"/>
          <w:sz w:val="22"/>
          <w:szCs w:val="22"/>
          <w:lang w:eastAsia="en-US"/>
        </w:rPr>
        <w:t xml:space="preserve"> </w:t>
      </w:r>
      <w:r w:rsidRPr="00D245AB">
        <w:rPr>
          <w:sz w:val="22"/>
          <w:szCs w:val="22"/>
          <w:lang w:eastAsia="en-US"/>
        </w:rPr>
        <w:t>w</w:t>
      </w:r>
      <w:r w:rsidRPr="00D245AB">
        <w:rPr>
          <w:spacing w:val="44"/>
          <w:sz w:val="22"/>
          <w:szCs w:val="22"/>
          <w:lang w:eastAsia="en-US"/>
        </w:rPr>
        <w:t xml:space="preserve"> </w:t>
      </w:r>
      <w:r w:rsidRPr="00D245AB">
        <w:rPr>
          <w:spacing w:val="-1"/>
          <w:sz w:val="22"/>
          <w:szCs w:val="22"/>
          <w:lang w:eastAsia="en-US"/>
        </w:rPr>
        <w:t>terminie</w:t>
      </w:r>
      <w:r w:rsidRPr="00D245AB">
        <w:rPr>
          <w:spacing w:val="46"/>
          <w:sz w:val="22"/>
          <w:szCs w:val="22"/>
          <w:lang w:eastAsia="en-US"/>
        </w:rPr>
        <w:t xml:space="preserve"> </w:t>
      </w:r>
      <w:r w:rsidRPr="00D245AB">
        <w:rPr>
          <w:sz w:val="22"/>
          <w:szCs w:val="22"/>
          <w:lang w:eastAsia="en-US"/>
        </w:rPr>
        <w:t>30</w:t>
      </w:r>
      <w:r w:rsidRPr="00D245AB">
        <w:rPr>
          <w:spacing w:val="45"/>
          <w:sz w:val="22"/>
          <w:szCs w:val="22"/>
          <w:lang w:eastAsia="en-US"/>
        </w:rPr>
        <w:t xml:space="preserve"> </w:t>
      </w:r>
      <w:r w:rsidRPr="00D245AB">
        <w:rPr>
          <w:spacing w:val="-1"/>
          <w:sz w:val="22"/>
          <w:szCs w:val="22"/>
          <w:lang w:eastAsia="en-US"/>
        </w:rPr>
        <w:t>dni</w:t>
      </w:r>
      <w:r w:rsidRPr="00D245AB">
        <w:rPr>
          <w:spacing w:val="46"/>
          <w:sz w:val="22"/>
          <w:szCs w:val="22"/>
          <w:lang w:eastAsia="en-US"/>
        </w:rPr>
        <w:t xml:space="preserve"> </w:t>
      </w:r>
      <w:r w:rsidRPr="00D245AB">
        <w:rPr>
          <w:sz w:val="22"/>
          <w:szCs w:val="22"/>
          <w:lang w:eastAsia="en-US"/>
        </w:rPr>
        <w:t>od</w:t>
      </w:r>
      <w:r w:rsidRPr="00D245AB">
        <w:rPr>
          <w:spacing w:val="43"/>
          <w:sz w:val="22"/>
          <w:szCs w:val="22"/>
          <w:lang w:eastAsia="en-US"/>
        </w:rPr>
        <w:t xml:space="preserve"> </w:t>
      </w:r>
      <w:r w:rsidRPr="00D245AB">
        <w:rPr>
          <w:spacing w:val="-1"/>
          <w:sz w:val="22"/>
          <w:szCs w:val="22"/>
          <w:lang w:eastAsia="en-US"/>
        </w:rPr>
        <w:t>dnia</w:t>
      </w:r>
      <w:r w:rsidRPr="00D245AB">
        <w:rPr>
          <w:spacing w:val="46"/>
          <w:sz w:val="22"/>
          <w:szCs w:val="22"/>
          <w:lang w:eastAsia="en-US"/>
        </w:rPr>
        <w:t xml:space="preserve"> </w:t>
      </w:r>
      <w:r w:rsidRPr="00D245AB">
        <w:rPr>
          <w:spacing w:val="-1"/>
          <w:sz w:val="22"/>
          <w:szCs w:val="22"/>
          <w:lang w:eastAsia="en-US"/>
        </w:rPr>
        <w:t>zatwierdzenia</w:t>
      </w:r>
      <w:r w:rsidRPr="00D245AB">
        <w:rPr>
          <w:spacing w:val="46"/>
          <w:sz w:val="22"/>
          <w:szCs w:val="22"/>
          <w:lang w:eastAsia="en-US"/>
        </w:rPr>
        <w:t xml:space="preserve"> </w:t>
      </w:r>
      <w:r w:rsidRPr="00D245AB">
        <w:rPr>
          <w:spacing w:val="-1"/>
          <w:sz w:val="22"/>
          <w:szCs w:val="22"/>
          <w:lang w:eastAsia="en-US"/>
        </w:rPr>
        <w:t>wniosku</w:t>
      </w:r>
      <w:r w:rsidRPr="00D245AB">
        <w:rPr>
          <w:spacing w:val="43"/>
          <w:sz w:val="22"/>
          <w:szCs w:val="22"/>
          <w:lang w:eastAsia="en-US"/>
        </w:rPr>
        <w:t xml:space="preserve"> </w:t>
      </w:r>
      <w:r w:rsidRPr="00D245AB">
        <w:rPr>
          <w:spacing w:val="43"/>
          <w:sz w:val="22"/>
          <w:szCs w:val="22"/>
          <w:lang w:eastAsia="en-US"/>
        </w:rPr>
        <w:br/>
      </w:r>
      <w:r w:rsidRPr="00D245AB">
        <w:rPr>
          <w:sz w:val="22"/>
          <w:szCs w:val="22"/>
          <w:lang w:eastAsia="en-US"/>
        </w:rPr>
        <w:t>o</w:t>
      </w:r>
      <w:r w:rsidRPr="00D245AB">
        <w:rPr>
          <w:spacing w:val="53"/>
          <w:sz w:val="22"/>
          <w:szCs w:val="22"/>
          <w:lang w:eastAsia="en-US"/>
        </w:rPr>
        <w:t xml:space="preserve"> </w:t>
      </w:r>
      <w:r w:rsidRPr="00D245AB">
        <w:rPr>
          <w:spacing w:val="-1"/>
          <w:sz w:val="22"/>
          <w:szCs w:val="22"/>
          <w:lang w:eastAsia="en-US"/>
        </w:rPr>
        <w:t>dokonanie</w:t>
      </w:r>
      <w:r w:rsidRPr="00D245AB">
        <w:rPr>
          <w:sz w:val="22"/>
          <w:szCs w:val="22"/>
          <w:lang w:eastAsia="en-US"/>
        </w:rPr>
        <w:t xml:space="preserve"> </w:t>
      </w:r>
      <w:r w:rsidRPr="00D245AB">
        <w:rPr>
          <w:spacing w:val="-1"/>
          <w:sz w:val="22"/>
          <w:szCs w:val="22"/>
          <w:lang w:eastAsia="en-US"/>
        </w:rPr>
        <w:t>zmiany</w:t>
      </w:r>
      <w:r w:rsidRPr="00D245AB">
        <w:rPr>
          <w:spacing w:val="-3"/>
          <w:sz w:val="22"/>
          <w:szCs w:val="22"/>
          <w:lang w:eastAsia="en-US"/>
        </w:rPr>
        <w:t xml:space="preserve"> </w:t>
      </w:r>
      <w:r w:rsidRPr="00D245AB">
        <w:rPr>
          <w:spacing w:val="-1"/>
          <w:sz w:val="22"/>
          <w:szCs w:val="22"/>
          <w:lang w:eastAsia="en-US"/>
        </w:rPr>
        <w:t>wysokości</w:t>
      </w:r>
      <w:r w:rsidRPr="00D245AB">
        <w:rPr>
          <w:spacing w:val="1"/>
          <w:sz w:val="22"/>
          <w:szCs w:val="22"/>
          <w:lang w:eastAsia="en-US"/>
        </w:rPr>
        <w:t xml:space="preserve"> </w:t>
      </w:r>
      <w:r w:rsidRPr="00D245AB">
        <w:rPr>
          <w:spacing w:val="-1"/>
          <w:sz w:val="22"/>
          <w:szCs w:val="22"/>
          <w:lang w:eastAsia="en-US"/>
        </w:rPr>
        <w:t>wynagrodzenia</w:t>
      </w:r>
      <w:r w:rsidRPr="00D245AB">
        <w:rPr>
          <w:sz w:val="22"/>
          <w:szCs w:val="22"/>
          <w:lang w:eastAsia="en-US"/>
        </w:rPr>
        <w:t xml:space="preserve"> </w:t>
      </w:r>
      <w:r w:rsidRPr="00D245AB">
        <w:rPr>
          <w:spacing w:val="-1"/>
          <w:sz w:val="22"/>
          <w:szCs w:val="22"/>
          <w:lang w:eastAsia="en-US"/>
        </w:rPr>
        <w:t>należnego</w:t>
      </w:r>
      <w:r w:rsidRPr="00D245AB">
        <w:rPr>
          <w:sz w:val="22"/>
          <w:szCs w:val="22"/>
          <w:lang w:eastAsia="en-US"/>
        </w:rPr>
        <w:t xml:space="preserve"> </w:t>
      </w:r>
      <w:r w:rsidRPr="00D245AB">
        <w:rPr>
          <w:spacing w:val="-1"/>
          <w:sz w:val="22"/>
          <w:szCs w:val="22"/>
          <w:lang w:eastAsia="en-US"/>
        </w:rPr>
        <w:t>Wykonawcy.</w:t>
      </w:r>
    </w:p>
    <w:p w14:paraId="36F1FF0A" w14:textId="15A6E797" w:rsidR="008D56BF" w:rsidRPr="00310C89" w:rsidRDefault="008D56BF" w:rsidP="006F5090">
      <w:pPr>
        <w:numPr>
          <w:ilvl w:val="0"/>
          <w:numId w:val="2"/>
        </w:numPr>
        <w:spacing w:line="360" w:lineRule="auto"/>
        <w:jc w:val="both"/>
        <w:rPr>
          <w:sz w:val="22"/>
          <w:szCs w:val="22"/>
          <w:lang w:eastAsia="en-US"/>
        </w:rPr>
      </w:pPr>
      <w:r w:rsidRPr="00D245AB">
        <w:rPr>
          <w:spacing w:val="-1"/>
          <w:sz w:val="22"/>
          <w:szCs w:val="22"/>
          <w:lang w:eastAsia="en-US"/>
        </w:rPr>
        <w:t>Wykonawca</w:t>
      </w:r>
      <w:r w:rsidRPr="00D245AB">
        <w:rPr>
          <w:sz w:val="22"/>
          <w:szCs w:val="22"/>
          <w:lang w:eastAsia="en-US"/>
        </w:rPr>
        <w:t xml:space="preserve"> bez</w:t>
      </w:r>
      <w:r w:rsidRPr="00D245AB">
        <w:rPr>
          <w:spacing w:val="-2"/>
          <w:sz w:val="22"/>
          <w:szCs w:val="22"/>
          <w:lang w:eastAsia="en-US"/>
        </w:rPr>
        <w:t xml:space="preserve"> </w:t>
      </w:r>
      <w:r w:rsidRPr="00D245AB">
        <w:rPr>
          <w:spacing w:val="-1"/>
          <w:sz w:val="22"/>
          <w:szCs w:val="22"/>
          <w:lang w:eastAsia="en-US"/>
        </w:rPr>
        <w:t>pisemnej</w:t>
      </w:r>
      <w:r w:rsidRPr="00D245AB">
        <w:rPr>
          <w:spacing w:val="1"/>
          <w:sz w:val="22"/>
          <w:szCs w:val="22"/>
          <w:lang w:eastAsia="en-US"/>
        </w:rPr>
        <w:t xml:space="preserve"> </w:t>
      </w:r>
      <w:r w:rsidRPr="00D245AB">
        <w:rPr>
          <w:spacing w:val="-1"/>
          <w:sz w:val="22"/>
          <w:szCs w:val="22"/>
          <w:lang w:eastAsia="en-US"/>
        </w:rPr>
        <w:t>zgody</w:t>
      </w:r>
      <w:r w:rsidRPr="00D245AB">
        <w:rPr>
          <w:sz w:val="22"/>
          <w:szCs w:val="22"/>
          <w:lang w:eastAsia="en-US"/>
        </w:rPr>
        <w:t xml:space="preserve"> </w:t>
      </w:r>
      <w:r w:rsidRPr="00D245AB">
        <w:rPr>
          <w:spacing w:val="-1"/>
          <w:sz w:val="22"/>
          <w:szCs w:val="22"/>
          <w:lang w:eastAsia="en-US"/>
        </w:rPr>
        <w:t>Zamawiającego</w:t>
      </w:r>
      <w:r w:rsidRPr="00D245AB">
        <w:rPr>
          <w:sz w:val="22"/>
          <w:szCs w:val="22"/>
          <w:lang w:eastAsia="en-US"/>
        </w:rPr>
        <w:t xml:space="preserve"> nie</w:t>
      </w:r>
      <w:r w:rsidRPr="00D245AB">
        <w:rPr>
          <w:spacing w:val="-2"/>
          <w:sz w:val="22"/>
          <w:szCs w:val="22"/>
          <w:lang w:eastAsia="en-US"/>
        </w:rPr>
        <w:t xml:space="preserve"> może</w:t>
      </w:r>
      <w:r w:rsidRPr="00D245AB">
        <w:rPr>
          <w:sz w:val="22"/>
          <w:szCs w:val="22"/>
          <w:lang w:eastAsia="en-US"/>
        </w:rPr>
        <w:t xml:space="preserve"> </w:t>
      </w:r>
      <w:r w:rsidRPr="00D245AB">
        <w:rPr>
          <w:spacing w:val="-1"/>
          <w:sz w:val="22"/>
          <w:szCs w:val="22"/>
          <w:lang w:eastAsia="en-US"/>
        </w:rPr>
        <w:t>przenieść</w:t>
      </w:r>
      <w:r w:rsidRPr="00D245AB">
        <w:rPr>
          <w:sz w:val="22"/>
          <w:szCs w:val="22"/>
          <w:lang w:eastAsia="en-US"/>
        </w:rPr>
        <w:t xml:space="preserve"> </w:t>
      </w:r>
      <w:r w:rsidRPr="00D245AB">
        <w:rPr>
          <w:spacing w:val="-1"/>
          <w:sz w:val="22"/>
          <w:szCs w:val="22"/>
          <w:lang w:eastAsia="en-US"/>
        </w:rPr>
        <w:t>wierzytelności</w:t>
      </w:r>
      <w:r w:rsidRPr="00D245AB">
        <w:rPr>
          <w:spacing w:val="1"/>
          <w:sz w:val="22"/>
          <w:szCs w:val="22"/>
          <w:lang w:eastAsia="en-US"/>
        </w:rPr>
        <w:t xml:space="preserve"> </w:t>
      </w:r>
      <w:r w:rsidRPr="00D245AB">
        <w:rPr>
          <w:spacing w:val="-1"/>
          <w:sz w:val="22"/>
          <w:szCs w:val="22"/>
          <w:lang w:eastAsia="en-US"/>
        </w:rPr>
        <w:t>wynikających</w:t>
      </w:r>
      <w:r w:rsidRPr="00D245AB">
        <w:rPr>
          <w:spacing w:val="59"/>
          <w:sz w:val="22"/>
          <w:szCs w:val="22"/>
          <w:lang w:eastAsia="en-US"/>
        </w:rPr>
        <w:t xml:space="preserve"> </w:t>
      </w:r>
      <w:r w:rsidRPr="00D245AB">
        <w:rPr>
          <w:spacing w:val="59"/>
          <w:sz w:val="22"/>
          <w:szCs w:val="22"/>
          <w:lang w:eastAsia="en-US"/>
        </w:rPr>
        <w:br/>
      </w:r>
      <w:r w:rsidRPr="00D245AB">
        <w:rPr>
          <w:sz w:val="22"/>
          <w:szCs w:val="22"/>
          <w:lang w:eastAsia="en-US"/>
        </w:rPr>
        <w:t>z</w:t>
      </w:r>
      <w:r w:rsidRPr="00D245AB">
        <w:rPr>
          <w:spacing w:val="7"/>
          <w:sz w:val="22"/>
          <w:szCs w:val="22"/>
          <w:lang w:eastAsia="en-US"/>
        </w:rPr>
        <w:t xml:space="preserve"> </w:t>
      </w:r>
      <w:r w:rsidR="004934EB" w:rsidRPr="00D245AB">
        <w:rPr>
          <w:spacing w:val="-1"/>
          <w:sz w:val="22"/>
          <w:szCs w:val="22"/>
          <w:lang w:eastAsia="en-US"/>
        </w:rPr>
        <w:t>niniejszej</w:t>
      </w:r>
      <w:r w:rsidRPr="00D245AB">
        <w:rPr>
          <w:spacing w:val="13"/>
          <w:sz w:val="22"/>
          <w:szCs w:val="22"/>
          <w:lang w:eastAsia="en-US"/>
        </w:rPr>
        <w:t xml:space="preserve"> </w:t>
      </w:r>
      <w:r w:rsidR="004934EB" w:rsidRPr="00D245AB">
        <w:rPr>
          <w:spacing w:val="-1"/>
          <w:sz w:val="22"/>
          <w:szCs w:val="22"/>
          <w:lang w:eastAsia="en-US"/>
        </w:rPr>
        <w:t>U</w:t>
      </w:r>
      <w:r w:rsidRPr="00D245AB">
        <w:rPr>
          <w:spacing w:val="-1"/>
          <w:sz w:val="22"/>
          <w:szCs w:val="22"/>
          <w:lang w:eastAsia="en-US"/>
        </w:rPr>
        <w:t>mowy</w:t>
      </w:r>
      <w:r w:rsidRPr="00D245AB">
        <w:rPr>
          <w:spacing w:val="7"/>
          <w:sz w:val="22"/>
          <w:szCs w:val="22"/>
          <w:lang w:eastAsia="en-US"/>
        </w:rPr>
        <w:t xml:space="preserve"> </w:t>
      </w:r>
      <w:r w:rsidRPr="00D245AB">
        <w:rPr>
          <w:sz w:val="22"/>
          <w:szCs w:val="22"/>
          <w:lang w:eastAsia="en-US"/>
        </w:rPr>
        <w:t>na</w:t>
      </w:r>
      <w:r w:rsidRPr="00D245AB">
        <w:rPr>
          <w:spacing w:val="10"/>
          <w:sz w:val="22"/>
          <w:szCs w:val="22"/>
          <w:lang w:eastAsia="en-US"/>
        </w:rPr>
        <w:t xml:space="preserve"> </w:t>
      </w:r>
      <w:r w:rsidRPr="00D245AB">
        <w:rPr>
          <w:sz w:val="22"/>
          <w:szCs w:val="22"/>
          <w:lang w:eastAsia="en-US"/>
        </w:rPr>
        <w:t>osobę</w:t>
      </w:r>
      <w:r w:rsidRPr="00D245AB">
        <w:rPr>
          <w:spacing w:val="10"/>
          <w:sz w:val="22"/>
          <w:szCs w:val="22"/>
          <w:lang w:eastAsia="en-US"/>
        </w:rPr>
        <w:t xml:space="preserve"> </w:t>
      </w:r>
      <w:r w:rsidRPr="00D245AB">
        <w:rPr>
          <w:spacing w:val="-1"/>
          <w:sz w:val="22"/>
          <w:szCs w:val="22"/>
          <w:lang w:eastAsia="en-US"/>
        </w:rPr>
        <w:t>trzecią</w:t>
      </w:r>
      <w:r w:rsidRPr="00D245AB">
        <w:rPr>
          <w:spacing w:val="10"/>
          <w:sz w:val="22"/>
          <w:szCs w:val="22"/>
          <w:lang w:eastAsia="en-US"/>
        </w:rPr>
        <w:t xml:space="preserve"> </w:t>
      </w:r>
      <w:r w:rsidRPr="00D245AB">
        <w:rPr>
          <w:spacing w:val="-1"/>
          <w:sz w:val="22"/>
          <w:szCs w:val="22"/>
          <w:lang w:eastAsia="en-US"/>
        </w:rPr>
        <w:t>oraz</w:t>
      </w:r>
      <w:r w:rsidRPr="00D245AB">
        <w:rPr>
          <w:spacing w:val="7"/>
          <w:sz w:val="22"/>
          <w:szCs w:val="22"/>
          <w:lang w:eastAsia="en-US"/>
        </w:rPr>
        <w:t xml:space="preserve"> </w:t>
      </w:r>
      <w:r w:rsidRPr="00D245AB">
        <w:rPr>
          <w:spacing w:val="-1"/>
          <w:sz w:val="22"/>
          <w:szCs w:val="22"/>
          <w:lang w:eastAsia="en-US"/>
        </w:rPr>
        <w:t>dokonywać</w:t>
      </w:r>
      <w:r w:rsidRPr="00D245AB">
        <w:rPr>
          <w:spacing w:val="10"/>
          <w:sz w:val="22"/>
          <w:szCs w:val="22"/>
          <w:lang w:eastAsia="en-US"/>
        </w:rPr>
        <w:t xml:space="preserve"> </w:t>
      </w:r>
      <w:r w:rsidRPr="00D245AB">
        <w:rPr>
          <w:spacing w:val="-1"/>
          <w:sz w:val="22"/>
          <w:szCs w:val="22"/>
          <w:lang w:eastAsia="en-US"/>
        </w:rPr>
        <w:t>potrąceń</w:t>
      </w:r>
      <w:r w:rsidRPr="00D245AB">
        <w:rPr>
          <w:spacing w:val="9"/>
          <w:sz w:val="22"/>
          <w:szCs w:val="22"/>
          <w:lang w:eastAsia="en-US"/>
        </w:rPr>
        <w:t xml:space="preserve"> </w:t>
      </w:r>
      <w:r w:rsidRPr="00D245AB">
        <w:rPr>
          <w:spacing w:val="-1"/>
          <w:sz w:val="22"/>
          <w:szCs w:val="22"/>
          <w:lang w:eastAsia="en-US"/>
        </w:rPr>
        <w:t>wierzytelności</w:t>
      </w:r>
      <w:r w:rsidRPr="00D245AB">
        <w:rPr>
          <w:spacing w:val="20"/>
          <w:sz w:val="22"/>
          <w:szCs w:val="22"/>
          <w:lang w:eastAsia="en-US"/>
        </w:rPr>
        <w:t xml:space="preserve"> </w:t>
      </w:r>
      <w:r w:rsidRPr="00D245AB">
        <w:rPr>
          <w:spacing w:val="-1"/>
          <w:sz w:val="22"/>
          <w:szCs w:val="22"/>
          <w:lang w:eastAsia="en-US"/>
        </w:rPr>
        <w:t>własnej</w:t>
      </w:r>
      <w:r w:rsidRPr="00D245AB">
        <w:rPr>
          <w:spacing w:val="10"/>
          <w:sz w:val="22"/>
          <w:szCs w:val="22"/>
          <w:lang w:eastAsia="en-US"/>
        </w:rPr>
        <w:t xml:space="preserve"> </w:t>
      </w:r>
      <w:r w:rsidR="004934EB" w:rsidRPr="00D245AB">
        <w:rPr>
          <w:spacing w:val="10"/>
          <w:sz w:val="22"/>
          <w:szCs w:val="22"/>
          <w:lang w:eastAsia="en-US"/>
        </w:rPr>
        <w:br/>
      </w:r>
      <w:r w:rsidRPr="00D245AB">
        <w:rPr>
          <w:sz w:val="22"/>
          <w:szCs w:val="22"/>
          <w:lang w:eastAsia="en-US"/>
        </w:rPr>
        <w:t>z</w:t>
      </w:r>
      <w:r w:rsidRPr="00D245AB">
        <w:rPr>
          <w:spacing w:val="7"/>
          <w:sz w:val="22"/>
          <w:szCs w:val="22"/>
          <w:lang w:eastAsia="en-US"/>
        </w:rPr>
        <w:t xml:space="preserve"> </w:t>
      </w:r>
      <w:r w:rsidRPr="00D245AB">
        <w:rPr>
          <w:spacing w:val="-1"/>
          <w:sz w:val="22"/>
          <w:szCs w:val="22"/>
          <w:lang w:eastAsia="en-US"/>
        </w:rPr>
        <w:t>wierzytelnością</w:t>
      </w:r>
      <w:r w:rsidRPr="00D245AB">
        <w:rPr>
          <w:spacing w:val="45"/>
          <w:sz w:val="22"/>
          <w:szCs w:val="22"/>
          <w:lang w:eastAsia="en-US"/>
        </w:rPr>
        <w:t xml:space="preserve"> </w:t>
      </w:r>
      <w:r w:rsidRPr="00D245AB">
        <w:rPr>
          <w:spacing w:val="-1"/>
          <w:sz w:val="22"/>
          <w:szCs w:val="22"/>
          <w:lang w:eastAsia="en-US"/>
        </w:rPr>
        <w:t>Zamawiającego.</w:t>
      </w:r>
    </w:p>
    <w:p w14:paraId="527EE889" w14:textId="77777777" w:rsidR="00310C89" w:rsidRPr="00F6488E" w:rsidRDefault="00310C89" w:rsidP="00310C89">
      <w:pPr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color w:val="000000"/>
          <w:spacing w:val="-1"/>
          <w:sz w:val="22"/>
          <w:szCs w:val="22"/>
          <w:lang w:eastAsia="en-US"/>
        </w:rPr>
        <w:t>Wysokość</w:t>
      </w:r>
      <w:r>
        <w:rPr>
          <w:color w:val="000000"/>
          <w:spacing w:val="50"/>
          <w:sz w:val="22"/>
          <w:szCs w:val="22"/>
          <w:lang w:eastAsia="en-US"/>
        </w:rPr>
        <w:t xml:space="preserve"> </w:t>
      </w:r>
      <w:r>
        <w:rPr>
          <w:color w:val="000000"/>
          <w:spacing w:val="-1"/>
          <w:sz w:val="22"/>
          <w:szCs w:val="22"/>
          <w:lang w:eastAsia="en-US"/>
        </w:rPr>
        <w:t>wynagrodzenia</w:t>
      </w:r>
      <w:r>
        <w:rPr>
          <w:color w:val="000000"/>
          <w:spacing w:val="51"/>
          <w:sz w:val="22"/>
          <w:szCs w:val="22"/>
          <w:lang w:eastAsia="en-US"/>
        </w:rPr>
        <w:t xml:space="preserve"> </w:t>
      </w:r>
      <w:r>
        <w:rPr>
          <w:color w:val="000000"/>
          <w:spacing w:val="-1"/>
          <w:sz w:val="22"/>
          <w:szCs w:val="22"/>
          <w:lang w:eastAsia="en-US"/>
        </w:rPr>
        <w:t>należnego</w:t>
      </w:r>
      <w:r>
        <w:rPr>
          <w:color w:val="000000"/>
          <w:spacing w:val="50"/>
          <w:sz w:val="22"/>
          <w:szCs w:val="22"/>
          <w:lang w:eastAsia="en-US"/>
        </w:rPr>
        <w:t xml:space="preserve"> </w:t>
      </w:r>
      <w:r>
        <w:rPr>
          <w:color w:val="000000"/>
          <w:spacing w:val="-1"/>
          <w:sz w:val="22"/>
          <w:szCs w:val="22"/>
          <w:lang w:eastAsia="en-US"/>
        </w:rPr>
        <w:t>Wykonawcy,</w:t>
      </w:r>
      <w:r>
        <w:rPr>
          <w:color w:val="000000"/>
          <w:spacing w:val="48"/>
          <w:sz w:val="22"/>
          <w:szCs w:val="22"/>
          <w:lang w:eastAsia="en-US"/>
        </w:rPr>
        <w:t xml:space="preserve"> </w:t>
      </w:r>
      <w:r>
        <w:rPr>
          <w:color w:val="000000"/>
          <w:sz w:val="22"/>
          <w:szCs w:val="22"/>
          <w:lang w:eastAsia="en-US"/>
        </w:rPr>
        <w:t>może ulec</w:t>
      </w:r>
      <w:r>
        <w:rPr>
          <w:color w:val="000000"/>
          <w:spacing w:val="51"/>
          <w:sz w:val="22"/>
          <w:szCs w:val="22"/>
          <w:lang w:eastAsia="en-US"/>
        </w:rPr>
        <w:t xml:space="preserve"> </w:t>
      </w:r>
      <w:r>
        <w:rPr>
          <w:color w:val="000000"/>
          <w:spacing w:val="-1"/>
          <w:sz w:val="22"/>
          <w:szCs w:val="22"/>
          <w:lang w:eastAsia="en-US"/>
        </w:rPr>
        <w:t>zmianie</w:t>
      </w:r>
      <w:r>
        <w:rPr>
          <w:color w:val="000000"/>
          <w:spacing w:val="51"/>
          <w:sz w:val="22"/>
          <w:szCs w:val="22"/>
          <w:lang w:eastAsia="en-US"/>
        </w:rPr>
        <w:t xml:space="preserve"> </w:t>
      </w:r>
      <w:r>
        <w:rPr>
          <w:color w:val="000000"/>
          <w:spacing w:val="-2"/>
          <w:sz w:val="22"/>
          <w:szCs w:val="22"/>
          <w:lang w:eastAsia="en-US"/>
        </w:rPr>
        <w:t>na</w:t>
      </w:r>
      <w:r>
        <w:rPr>
          <w:color w:val="000000"/>
          <w:spacing w:val="51"/>
          <w:sz w:val="22"/>
          <w:szCs w:val="22"/>
          <w:lang w:eastAsia="en-US"/>
        </w:rPr>
        <w:t xml:space="preserve"> </w:t>
      </w:r>
      <w:r>
        <w:rPr>
          <w:color w:val="000000"/>
          <w:spacing w:val="-1"/>
          <w:sz w:val="22"/>
          <w:szCs w:val="22"/>
          <w:lang w:eastAsia="en-US"/>
        </w:rPr>
        <w:t>wniosek</w:t>
      </w:r>
      <w:r>
        <w:rPr>
          <w:color w:val="000000"/>
          <w:spacing w:val="48"/>
          <w:sz w:val="22"/>
          <w:szCs w:val="22"/>
          <w:lang w:eastAsia="en-US"/>
        </w:rPr>
        <w:t xml:space="preserve"> </w:t>
      </w:r>
      <w:r>
        <w:rPr>
          <w:color w:val="000000"/>
          <w:spacing w:val="-1"/>
          <w:sz w:val="22"/>
          <w:szCs w:val="22"/>
          <w:lang w:eastAsia="en-US"/>
        </w:rPr>
        <w:t>Wykonawcy,</w:t>
      </w:r>
      <w:r>
        <w:rPr>
          <w:color w:val="000000"/>
          <w:spacing w:val="50"/>
          <w:sz w:val="22"/>
          <w:szCs w:val="22"/>
          <w:lang w:eastAsia="en-US"/>
        </w:rPr>
        <w:t xml:space="preserve"> </w:t>
      </w:r>
      <w:r>
        <w:rPr>
          <w:color w:val="000000"/>
          <w:sz w:val="22"/>
          <w:szCs w:val="22"/>
          <w:lang w:eastAsia="en-US"/>
        </w:rPr>
        <w:t>w</w:t>
      </w:r>
      <w:r>
        <w:rPr>
          <w:color w:val="000000"/>
          <w:spacing w:val="45"/>
          <w:sz w:val="22"/>
          <w:szCs w:val="22"/>
          <w:lang w:eastAsia="en-US"/>
        </w:rPr>
        <w:t xml:space="preserve"> </w:t>
      </w:r>
      <w:r>
        <w:rPr>
          <w:color w:val="000000"/>
          <w:spacing w:val="-1"/>
          <w:sz w:val="22"/>
          <w:szCs w:val="22"/>
          <w:lang w:eastAsia="en-US"/>
        </w:rPr>
        <w:t>przypadku</w:t>
      </w:r>
      <w:r>
        <w:rPr>
          <w:color w:val="000000"/>
          <w:spacing w:val="53"/>
          <w:sz w:val="22"/>
          <w:szCs w:val="22"/>
          <w:lang w:eastAsia="en-US"/>
        </w:rPr>
        <w:t xml:space="preserve"> </w:t>
      </w:r>
      <w:r>
        <w:rPr>
          <w:color w:val="000000"/>
          <w:spacing w:val="-1"/>
          <w:sz w:val="22"/>
          <w:szCs w:val="22"/>
          <w:lang w:eastAsia="en-US"/>
        </w:rPr>
        <w:t>zmiany ceny materiałów lub</w:t>
      </w:r>
      <w:r>
        <w:rPr>
          <w:color w:val="000000"/>
          <w:spacing w:val="53"/>
          <w:sz w:val="22"/>
          <w:szCs w:val="22"/>
          <w:lang w:eastAsia="en-US"/>
        </w:rPr>
        <w:t xml:space="preserve"> </w:t>
      </w:r>
      <w:r>
        <w:rPr>
          <w:color w:val="000000"/>
          <w:spacing w:val="-1"/>
          <w:sz w:val="22"/>
          <w:szCs w:val="22"/>
          <w:lang w:eastAsia="en-US"/>
        </w:rPr>
        <w:t>kosztów</w:t>
      </w:r>
      <w:r>
        <w:rPr>
          <w:color w:val="000000"/>
          <w:spacing w:val="52"/>
          <w:sz w:val="22"/>
          <w:szCs w:val="22"/>
          <w:lang w:eastAsia="en-US"/>
        </w:rPr>
        <w:t xml:space="preserve"> </w:t>
      </w:r>
      <w:r>
        <w:rPr>
          <w:color w:val="000000"/>
          <w:spacing w:val="-1"/>
          <w:sz w:val="22"/>
          <w:szCs w:val="22"/>
          <w:lang w:eastAsia="en-US"/>
        </w:rPr>
        <w:t>związanych</w:t>
      </w:r>
      <w:r>
        <w:rPr>
          <w:color w:val="000000"/>
          <w:spacing w:val="53"/>
          <w:sz w:val="22"/>
          <w:szCs w:val="22"/>
          <w:lang w:eastAsia="en-US"/>
        </w:rPr>
        <w:t xml:space="preserve"> </w:t>
      </w:r>
      <w:r>
        <w:rPr>
          <w:color w:val="000000"/>
          <w:sz w:val="22"/>
          <w:szCs w:val="22"/>
          <w:lang w:eastAsia="en-US"/>
        </w:rPr>
        <w:t>z</w:t>
      </w:r>
      <w:r>
        <w:rPr>
          <w:color w:val="000000"/>
          <w:spacing w:val="51"/>
          <w:sz w:val="22"/>
          <w:szCs w:val="22"/>
          <w:lang w:eastAsia="en-US"/>
        </w:rPr>
        <w:t xml:space="preserve"> </w:t>
      </w:r>
      <w:r>
        <w:rPr>
          <w:color w:val="000000"/>
          <w:spacing w:val="-1"/>
          <w:sz w:val="22"/>
          <w:szCs w:val="22"/>
          <w:lang w:eastAsia="en-US"/>
        </w:rPr>
        <w:t>realizacją</w:t>
      </w:r>
      <w:r>
        <w:rPr>
          <w:color w:val="000000"/>
          <w:spacing w:val="51"/>
          <w:sz w:val="22"/>
          <w:szCs w:val="22"/>
          <w:lang w:eastAsia="en-US"/>
        </w:rPr>
        <w:t xml:space="preserve"> </w:t>
      </w:r>
      <w:r>
        <w:rPr>
          <w:color w:val="000000"/>
          <w:spacing w:val="-1"/>
          <w:sz w:val="22"/>
          <w:szCs w:val="22"/>
          <w:lang w:eastAsia="en-US"/>
        </w:rPr>
        <w:t>zamówienia.</w:t>
      </w:r>
      <w:r>
        <w:rPr>
          <w:color w:val="000000"/>
          <w:spacing w:val="50"/>
          <w:sz w:val="22"/>
          <w:szCs w:val="22"/>
          <w:lang w:eastAsia="en-US"/>
        </w:rPr>
        <w:t xml:space="preserve"> </w:t>
      </w:r>
      <w:r w:rsidRPr="00F6488E">
        <w:rPr>
          <w:spacing w:val="-1"/>
          <w:sz w:val="22"/>
          <w:szCs w:val="22"/>
          <w:lang w:eastAsia="en-US"/>
        </w:rPr>
        <w:t>Waloryzacja</w:t>
      </w:r>
      <w:r w:rsidRPr="00F6488E">
        <w:rPr>
          <w:spacing w:val="51"/>
          <w:sz w:val="22"/>
          <w:szCs w:val="22"/>
          <w:lang w:eastAsia="en-US"/>
        </w:rPr>
        <w:t xml:space="preserve"> </w:t>
      </w:r>
      <w:r w:rsidRPr="00F6488E">
        <w:rPr>
          <w:sz w:val="22"/>
          <w:szCs w:val="22"/>
          <w:lang w:eastAsia="en-US"/>
        </w:rPr>
        <w:t>ta</w:t>
      </w:r>
      <w:r w:rsidRPr="00F6488E">
        <w:rPr>
          <w:spacing w:val="51"/>
          <w:sz w:val="22"/>
          <w:szCs w:val="22"/>
          <w:lang w:eastAsia="en-US"/>
        </w:rPr>
        <w:t xml:space="preserve"> </w:t>
      </w:r>
      <w:r w:rsidRPr="00F6488E">
        <w:rPr>
          <w:spacing w:val="-1"/>
          <w:sz w:val="22"/>
          <w:szCs w:val="22"/>
          <w:lang w:eastAsia="en-US"/>
        </w:rPr>
        <w:t>będzie</w:t>
      </w:r>
      <w:r w:rsidRPr="00F6488E">
        <w:rPr>
          <w:spacing w:val="47"/>
          <w:sz w:val="22"/>
          <w:szCs w:val="22"/>
          <w:lang w:eastAsia="en-US"/>
        </w:rPr>
        <w:t xml:space="preserve"> </w:t>
      </w:r>
      <w:r w:rsidRPr="00F6488E">
        <w:rPr>
          <w:spacing w:val="-1"/>
          <w:sz w:val="22"/>
          <w:szCs w:val="22"/>
          <w:lang w:eastAsia="en-US"/>
        </w:rPr>
        <w:t>dokonywana</w:t>
      </w:r>
      <w:r w:rsidRPr="00F6488E">
        <w:rPr>
          <w:sz w:val="22"/>
          <w:szCs w:val="22"/>
          <w:lang w:eastAsia="en-US"/>
        </w:rPr>
        <w:t xml:space="preserve">  z </w:t>
      </w:r>
      <w:r w:rsidRPr="00F6488E">
        <w:rPr>
          <w:spacing w:val="-1"/>
          <w:sz w:val="22"/>
          <w:szCs w:val="22"/>
          <w:lang w:eastAsia="en-US"/>
        </w:rPr>
        <w:t>zachowaniem</w:t>
      </w:r>
      <w:r w:rsidRPr="00F6488E">
        <w:rPr>
          <w:spacing w:val="-4"/>
          <w:sz w:val="22"/>
          <w:szCs w:val="22"/>
          <w:lang w:eastAsia="en-US"/>
        </w:rPr>
        <w:t xml:space="preserve"> </w:t>
      </w:r>
      <w:r w:rsidRPr="00F6488E">
        <w:rPr>
          <w:spacing w:val="-1"/>
          <w:sz w:val="22"/>
          <w:szCs w:val="22"/>
          <w:lang w:eastAsia="en-US"/>
        </w:rPr>
        <w:t>następujących</w:t>
      </w:r>
      <w:r w:rsidRPr="00F6488E">
        <w:rPr>
          <w:spacing w:val="-3"/>
          <w:sz w:val="22"/>
          <w:szCs w:val="22"/>
          <w:lang w:eastAsia="en-US"/>
        </w:rPr>
        <w:t xml:space="preserve"> </w:t>
      </w:r>
      <w:r w:rsidRPr="00F6488E">
        <w:rPr>
          <w:spacing w:val="-1"/>
          <w:sz w:val="22"/>
          <w:szCs w:val="22"/>
          <w:lang w:eastAsia="en-US"/>
        </w:rPr>
        <w:t>zasad</w:t>
      </w:r>
      <w:r w:rsidRPr="00F6488E">
        <w:rPr>
          <w:sz w:val="22"/>
          <w:szCs w:val="22"/>
          <w:lang w:eastAsia="en-US"/>
        </w:rPr>
        <w:t xml:space="preserve"> i</w:t>
      </w:r>
      <w:r w:rsidRPr="00F6488E">
        <w:rPr>
          <w:spacing w:val="1"/>
          <w:sz w:val="22"/>
          <w:szCs w:val="22"/>
          <w:lang w:eastAsia="en-US"/>
        </w:rPr>
        <w:t xml:space="preserve"> </w:t>
      </w:r>
      <w:r w:rsidRPr="00F6488E">
        <w:rPr>
          <w:sz w:val="22"/>
          <w:szCs w:val="22"/>
          <w:lang w:eastAsia="en-US"/>
        </w:rPr>
        <w:t>w</w:t>
      </w:r>
      <w:r w:rsidRPr="00F6488E">
        <w:rPr>
          <w:spacing w:val="-1"/>
          <w:sz w:val="22"/>
          <w:szCs w:val="22"/>
          <w:lang w:eastAsia="en-US"/>
        </w:rPr>
        <w:t xml:space="preserve"> następujący</w:t>
      </w:r>
      <w:r w:rsidRPr="00F6488E">
        <w:rPr>
          <w:spacing w:val="-3"/>
          <w:sz w:val="22"/>
          <w:szCs w:val="22"/>
          <w:lang w:eastAsia="en-US"/>
        </w:rPr>
        <w:t xml:space="preserve"> </w:t>
      </w:r>
      <w:r w:rsidRPr="00F6488E">
        <w:rPr>
          <w:spacing w:val="-1"/>
          <w:sz w:val="22"/>
          <w:szCs w:val="22"/>
          <w:lang w:eastAsia="en-US"/>
        </w:rPr>
        <w:t>sposób:</w:t>
      </w:r>
    </w:p>
    <w:p w14:paraId="69AB9FDE" w14:textId="77777777" w:rsidR="00310C89" w:rsidRPr="00F6488E" w:rsidRDefault="00310C89" w:rsidP="00310C89">
      <w:pPr>
        <w:widowControl w:val="0"/>
        <w:numPr>
          <w:ilvl w:val="0"/>
          <w:numId w:val="40"/>
        </w:numPr>
        <w:tabs>
          <w:tab w:val="left" w:pos="709"/>
        </w:tabs>
        <w:spacing w:before="3" w:after="5" w:line="360" w:lineRule="auto"/>
        <w:ind w:right="114"/>
        <w:contextualSpacing/>
        <w:jc w:val="both"/>
        <w:rPr>
          <w:spacing w:val="-1"/>
          <w:sz w:val="22"/>
          <w:szCs w:val="22"/>
          <w:lang w:eastAsia="en-US"/>
        </w:rPr>
      </w:pPr>
      <w:r w:rsidRPr="00F6488E">
        <w:rPr>
          <w:spacing w:val="-1"/>
          <w:sz w:val="22"/>
          <w:szCs w:val="22"/>
          <w:lang w:eastAsia="en-US"/>
        </w:rPr>
        <w:t>zmiana wynagrodzenia będzie możliwa w sytuacji, gdy zmiana ceny materiałów lub kosztów na rynku (np. koszty paliwa)  związanych z realizacją Umowy przekroczy 30 % - w stosunku do cen materiałów i kosztów obowiązujących w dniu otwarcia ofert, przy czym przez zmianę cen materiałów lub kosztów rozumie się zarówno ich wzrost, jak i obniżenie;</w:t>
      </w:r>
    </w:p>
    <w:p w14:paraId="7820E827" w14:textId="79905404" w:rsidR="00310C89" w:rsidRPr="00F6488E" w:rsidRDefault="00310C89" w:rsidP="00310C89">
      <w:pPr>
        <w:widowControl w:val="0"/>
        <w:numPr>
          <w:ilvl w:val="0"/>
          <w:numId w:val="40"/>
        </w:numPr>
        <w:tabs>
          <w:tab w:val="left" w:pos="709"/>
        </w:tabs>
        <w:spacing w:before="3" w:after="5" w:line="360" w:lineRule="auto"/>
        <w:ind w:right="114"/>
        <w:contextualSpacing/>
        <w:jc w:val="both"/>
        <w:rPr>
          <w:spacing w:val="-1"/>
          <w:sz w:val="22"/>
          <w:szCs w:val="22"/>
          <w:lang w:eastAsia="en-US"/>
        </w:rPr>
      </w:pPr>
      <w:r w:rsidRPr="00F6488E">
        <w:rPr>
          <w:spacing w:val="-1"/>
          <w:sz w:val="22"/>
          <w:szCs w:val="22"/>
          <w:lang w:eastAsia="en-US"/>
        </w:rPr>
        <w:t>maksymalna wartość zmiany Wynagrodzenia, jaka może nastąpić w wyniku waloryzacji dokonanej zgodnie z ustępem 21-24, na podstawie art. 439 ustawy</w:t>
      </w:r>
      <w:r w:rsidRPr="00F6488E">
        <w:rPr>
          <w:spacing w:val="7"/>
          <w:sz w:val="22"/>
          <w:szCs w:val="22"/>
          <w:lang w:eastAsia="en-US"/>
        </w:rPr>
        <w:t xml:space="preserve"> z dnia 11 września 2019 r. - </w:t>
      </w:r>
      <w:r w:rsidRPr="00F6488E">
        <w:rPr>
          <w:spacing w:val="-1"/>
          <w:sz w:val="22"/>
          <w:szCs w:val="22"/>
          <w:lang w:eastAsia="en-US"/>
        </w:rPr>
        <w:t>Prawo</w:t>
      </w:r>
      <w:r w:rsidRPr="00F6488E">
        <w:rPr>
          <w:spacing w:val="47"/>
          <w:sz w:val="22"/>
          <w:szCs w:val="22"/>
          <w:lang w:eastAsia="en-US"/>
        </w:rPr>
        <w:t xml:space="preserve"> </w:t>
      </w:r>
      <w:r w:rsidRPr="00F6488E">
        <w:rPr>
          <w:spacing w:val="-1"/>
          <w:sz w:val="22"/>
          <w:szCs w:val="22"/>
          <w:lang w:eastAsia="en-US"/>
        </w:rPr>
        <w:t>zamówień</w:t>
      </w:r>
      <w:r w:rsidRPr="00F6488E">
        <w:rPr>
          <w:sz w:val="22"/>
          <w:szCs w:val="22"/>
          <w:lang w:eastAsia="en-US"/>
        </w:rPr>
        <w:t xml:space="preserve"> </w:t>
      </w:r>
      <w:r w:rsidRPr="00F6488E">
        <w:rPr>
          <w:spacing w:val="-1"/>
          <w:sz w:val="22"/>
          <w:szCs w:val="22"/>
          <w:lang w:eastAsia="en-US"/>
        </w:rPr>
        <w:t xml:space="preserve">publicznych, wynosi 2 % wynagrodzenia brutto Wykonawcy, o którym </w:t>
      </w:r>
      <w:r w:rsidRPr="00F6488E">
        <w:rPr>
          <w:rFonts w:eastAsia="Calibri"/>
          <w:sz w:val="22"/>
          <w:szCs w:val="22"/>
          <w:lang w:eastAsia="zh-CN"/>
        </w:rPr>
        <w:t xml:space="preserve">mowa w  </w:t>
      </w:r>
      <w:r w:rsidR="00A33181" w:rsidRPr="00F6488E">
        <w:rPr>
          <w:rFonts w:eastAsia="Calibri"/>
          <w:sz w:val="22"/>
          <w:szCs w:val="22"/>
          <w:lang w:eastAsia="en-US"/>
        </w:rPr>
        <w:t xml:space="preserve">§ </w:t>
      </w:r>
      <w:r w:rsidRPr="00F6488E">
        <w:rPr>
          <w:rFonts w:eastAsia="Calibri"/>
          <w:sz w:val="22"/>
          <w:szCs w:val="22"/>
          <w:lang w:eastAsia="en-US"/>
        </w:rPr>
        <w:t xml:space="preserve"> 9 ust. 2 </w:t>
      </w:r>
      <w:r w:rsidR="00A33181" w:rsidRPr="00F6488E">
        <w:rPr>
          <w:rFonts w:eastAsia="Calibri"/>
          <w:sz w:val="22"/>
          <w:szCs w:val="22"/>
          <w:lang w:eastAsia="en-US"/>
        </w:rPr>
        <w:t>Umowy</w:t>
      </w:r>
      <w:r w:rsidRPr="00F6488E">
        <w:rPr>
          <w:rFonts w:eastAsia="Calibri"/>
          <w:sz w:val="22"/>
          <w:szCs w:val="22"/>
          <w:lang w:eastAsia="en-US"/>
        </w:rPr>
        <w:t>,</w:t>
      </w:r>
      <w:r w:rsidRPr="00F6488E">
        <w:rPr>
          <w:spacing w:val="-1"/>
          <w:sz w:val="22"/>
          <w:szCs w:val="22"/>
          <w:lang w:eastAsia="en-US"/>
        </w:rPr>
        <w:t xml:space="preserve"> ustalonego w dniu podpisania Umowy.</w:t>
      </w:r>
    </w:p>
    <w:p w14:paraId="21771E93" w14:textId="77777777" w:rsidR="00310C89" w:rsidRPr="00F6488E" w:rsidRDefault="00310C89" w:rsidP="00310C89">
      <w:pPr>
        <w:widowControl w:val="0"/>
        <w:numPr>
          <w:ilvl w:val="0"/>
          <w:numId w:val="40"/>
        </w:numPr>
        <w:tabs>
          <w:tab w:val="left" w:pos="709"/>
        </w:tabs>
        <w:spacing w:before="3" w:after="5" w:line="360" w:lineRule="auto"/>
        <w:ind w:right="114"/>
        <w:contextualSpacing/>
        <w:jc w:val="both"/>
        <w:rPr>
          <w:spacing w:val="-1"/>
          <w:sz w:val="22"/>
          <w:szCs w:val="22"/>
          <w:u w:val="single"/>
          <w:lang w:eastAsia="en-US"/>
        </w:rPr>
      </w:pPr>
      <w:r w:rsidRPr="00F6488E">
        <w:rPr>
          <w:spacing w:val="-1"/>
          <w:sz w:val="22"/>
          <w:szCs w:val="22"/>
          <w:lang w:eastAsia="en-US"/>
        </w:rPr>
        <w:t xml:space="preserve">Podstawą do ustalenia zmiany ceny materiałów lub kosztów są wskaźniki oraz ceny zawarte w </w:t>
      </w:r>
      <w:r w:rsidRPr="00F6488E">
        <w:rPr>
          <w:spacing w:val="-1"/>
          <w:sz w:val="22"/>
          <w:szCs w:val="22"/>
          <w:u w:val="single"/>
          <w:lang w:eastAsia="en-US"/>
        </w:rPr>
        <w:t>publikowanych kwartalnie</w:t>
      </w:r>
      <w:r w:rsidRPr="00F6488E">
        <w:rPr>
          <w:spacing w:val="-1"/>
          <w:sz w:val="22"/>
          <w:szCs w:val="22"/>
          <w:lang w:eastAsia="en-US"/>
        </w:rPr>
        <w:t xml:space="preserve"> zeszytach  </w:t>
      </w:r>
      <w:proofErr w:type="spellStart"/>
      <w:r w:rsidRPr="00F6488E">
        <w:rPr>
          <w:spacing w:val="-1"/>
          <w:sz w:val="22"/>
          <w:szCs w:val="22"/>
          <w:lang w:eastAsia="en-US"/>
        </w:rPr>
        <w:t>Sekocenbud</w:t>
      </w:r>
      <w:proofErr w:type="spellEnd"/>
      <w:r w:rsidRPr="00F6488E">
        <w:rPr>
          <w:spacing w:val="-1"/>
          <w:sz w:val="22"/>
          <w:szCs w:val="22"/>
          <w:lang w:eastAsia="en-US"/>
        </w:rPr>
        <w:t>.</w:t>
      </w:r>
    </w:p>
    <w:p w14:paraId="71DCB15C" w14:textId="30F41005" w:rsidR="00310C89" w:rsidRPr="00F6488E" w:rsidRDefault="00310C89" w:rsidP="00310C89">
      <w:pPr>
        <w:widowControl w:val="0"/>
        <w:tabs>
          <w:tab w:val="left" w:pos="709"/>
        </w:tabs>
        <w:spacing w:before="3" w:after="5" w:line="360" w:lineRule="auto"/>
        <w:ind w:left="720" w:right="114"/>
        <w:contextualSpacing/>
        <w:jc w:val="both"/>
        <w:rPr>
          <w:spacing w:val="-1"/>
          <w:sz w:val="22"/>
          <w:szCs w:val="22"/>
          <w:lang w:eastAsia="en-US"/>
        </w:rPr>
      </w:pPr>
      <w:r w:rsidRPr="00F6488E">
        <w:rPr>
          <w:spacing w:val="-1"/>
          <w:sz w:val="22"/>
          <w:szCs w:val="22"/>
          <w:lang w:eastAsia="en-US"/>
        </w:rPr>
        <w:t xml:space="preserve">Zmiana zostanie dokonana na podstawie wskaźników i cen ujętych w powyższych zeszytach, obowiązujących w kwartale poprzedzającym złożenie wniosku o waloryzację przez Wykonawcę. W szczególnych przypadkach (nieobjętych katalogami KNR: </w:t>
      </w:r>
      <w:r w:rsidRPr="00F6488E">
        <w:rPr>
          <w:spacing w:val="-1"/>
          <w:sz w:val="22"/>
          <w:szCs w:val="22"/>
          <w:u w:val="single"/>
          <w:lang w:eastAsia="en-US"/>
        </w:rPr>
        <w:t>Katalogami Nakładów Rzeczowych</w:t>
      </w:r>
      <w:r w:rsidRPr="00F6488E">
        <w:rPr>
          <w:spacing w:val="-1"/>
          <w:sz w:val="22"/>
          <w:szCs w:val="22"/>
          <w:lang w:eastAsia="en-US"/>
        </w:rPr>
        <w:t xml:space="preserve">) istnieje możliwość wykorzystania analogicznych ogólnopolskich specjalistycznych publikacji zaakceptowanych wcześniej przez Zamawiającego. Zastrzega się, że pierwsza waloryzacja Umowy, nastąpi nie wcześniej niż 12 miesięcy od podpisania Umowy, a następnie nie częściej niż raz na 3 miesiące. </w:t>
      </w:r>
    </w:p>
    <w:p w14:paraId="3A8D0CF6" w14:textId="77777777" w:rsidR="00310C89" w:rsidRPr="00F6488E" w:rsidRDefault="00310C89" w:rsidP="00310C89">
      <w:pPr>
        <w:widowControl w:val="0"/>
        <w:numPr>
          <w:ilvl w:val="0"/>
          <w:numId w:val="40"/>
        </w:numPr>
        <w:tabs>
          <w:tab w:val="left" w:pos="709"/>
        </w:tabs>
        <w:spacing w:before="3" w:after="5" w:line="360" w:lineRule="auto"/>
        <w:ind w:right="114"/>
        <w:contextualSpacing/>
        <w:jc w:val="both"/>
        <w:rPr>
          <w:sz w:val="22"/>
          <w:szCs w:val="22"/>
          <w:lang w:eastAsia="en-US"/>
        </w:rPr>
      </w:pPr>
      <w:r w:rsidRPr="00F6488E">
        <w:rPr>
          <w:spacing w:val="-1"/>
          <w:sz w:val="22"/>
          <w:szCs w:val="22"/>
          <w:lang w:eastAsia="en-US"/>
        </w:rPr>
        <w:t>Wykonawca,</w:t>
      </w:r>
      <w:r w:rsidRPr="00F6488E">
        <w:rPr>
          <w:sz w:val="22"/>
          <w:szCs w:val="22"/>
          <w:lang w:eastAsia="en-US"/>
        </w:rPr>
        <w:t xml:space="preserve"> </w:t>
      </w:r>
      <w:r w:rsidRPr="00F6488E">
        <w:rPr>
          <w:spacing w:val="-1"/>
          <w:sz w:val="22"/>
          <w:szCs w:val="22"/>
          <w:lang w:eastAsia="en-US"/>
        </w:rPr>
        <w:t>którego</w:t>
      </w:r>
      <w:r w:rsidRPr="00F6488E">
        <w:rPr>
          <w:sz w:val="22"/>
          <w:szCs w:val="22"/>
          <w:lang w:eastAsia="en-US"/>
        </w:rPr>
        <w:t xml:space="preserve"> </w:t>
      </w:r>
      <w:r w:rsidRPr="00F6488E">
        <w:rPr>
          <w:spacing w:val="-1"/>
          <w:sz w:val="22"/>
          <w:szCs w:val="22"/>
          <w:lang w:eastAsia="en-US"/>
        </w:rPr>
        <w:t>wynagrodzenie</w:t>
      </w:r>
      <w:r w:rsidRPr="00F6488E">
        <w:rPr>
          <w:sz w:val="22"/>
          <w:szCs w:val="22"/>
          <w:lang w:eastAsia="en-US"/>
        </w:rPr>
        <w:t xml:space="preserve"> </w:t>
      </w:r>
      <w:r w:rsidRPr="00F6488E">
        <w:rPr>
          <w:spacing w:val="-1"/>
          <w:sz w:val="22"/>
          <w:szCs w:val="22"/>
          <w:lang w:eastAsia="en-US"/>
        </w:rPr>
        <w:t>zostało</w:t>
      </w:r>
      <w:r w:rsidRPr="00F6488E">
        <w:rPr>
          <w:sz w:val="22"/>
          <w:szCs w:val="22"/>
          <w:lang w:eastAsia="en-US"/>
        </w:rPr>
        <w:t xml:space="preserve"> </w:t>
      </w:r>
      <w:r w:rsidRPr="00F6488E">
        <w:rPr>
          <w:spacing w:val="-1"/>
          <w:sz w:val="22"/>
          <w:szCs w:val="22"/>
          <w:lang w:eastAsia="en-US"/>
        </w:rPr>
        <w:t>zmienione</w:t>
      </w:r>
      <w:r w:rsidRPr="00F6488E">
        <w:rPr>
          <w:sz w:val="22"/>
          <w:szCs w:val="22"/>
          <w:lang w:eastAsia="en-US"/>
        </w:rPr>
        <w:t xml:space="preserve"> </w:t>
      </w:r>
      <w:r w:rsidRPr="00F6488E">
        <w:rPr>
          <w:spacing w:val="-1"/>
          <w:sz w:val="22"/>
          <w:szCs w:val="22"/>
          <w:lang w:eastAsia="en-US"/>
        </w:rPr>
        <w:t>zgodnie</w:t>
      </w:r>
      <w:r w:rsidRPr="00F6488E">
        <w:rPr>
          <w:sz w:val="22"/>
          <w:szCs w:val="22"/>
          <w:lang w:eastAsia="en-US"/>
        </w:rPr>
        <w:t xml:space="preserve"> z</w:t>
      </w:r>
      <w:r w:rsidRPr="00F6488E">
        <w:rPr>
          <w:spacing w:val="53"/>
          <w:sz w:val="22"/>
          <w:szCs w:val="22"/>
          <w:lang w:eastAsia="en-US"/>
        </w:rPr>
        <w:t xml:space="preserve"> </w:t>
      </w:r>
      <w:r w:rsidRPr="00F6488E">
        <w:rPr>
          <w:spacing w:val="-1"/>
          <w:sz w:val="22"/>
          <w:szCs w:val="22"/>
          <w:lang w:eastAsia="en-US"/>
        </w:rPr>
        <w:t>niniejszym</w:t>
      </w:r>
      <w:r w:rsidRPr="00F6488E">
        <w:rPr>
          <w:spacing w:val="54"/>
          <w:sz w:val="22"/>
          <w:szCs w:val="22"/>
          <w:lang w:eastAsia="en-US"/>
        </w:rPr>
        <w:t xml:space="preserve"> </w:t>
      </w:r>
      <w:r w:rsidRPr="00F6488E">
        <w:rPr>
          <w:sz w:val="22"/>
          <w:szCs w:val="22"/>
          <w:lang w:eastAsia="en-US"/>
        </w:rPr>
        <w:t>ustępem</w:t>
      </w:r>
      <w:r w:rsidRPr="00F6488E">
        <w:rPr>
          <w:spacing w:val="51"/>
          <w:sz w:val="22"/>
          <w:szCs w:val="22"/>
          <w:lang w:eastAsia="en-US"/>
        </w:rPr>
        <w:t xml:space="preserve"> </w:t>
      </w:r>
      <w:r w:rsidRPr="00F6488E">
        <w:rPr>
          <w:spacing w:val="51"/>
          <w:sz w:val="22"/>
          <w:szCs w:val="22"/>
          <w:lang w:eastAsia="en-US"/>
        </w:rPr>
        <w:br/>
      </w:r>
      <w:r w:rsidRPr="00F6488E">
        <w:rPr>
          <w:sz w:val="22"/>
          <w:szCs w:val="22"/>
          <w:lang w:eastAsia="en-US"/>
        </w:rPr>
        <w:t>w</w:t>
      </w:r>
      <w:r w:rsidRPr="00F6488E">
        <w:rPr>
          <w:spacing w:val="65"/>
          <w:sz w:val="22"/>
          <w:szCs w:val="22"/>
          <w:lang w:eastAsia="en-US"/>
        </w:rPr>
        <w:t xml:space="preserve"> </w:t>
      </w:r>
      <w:r w:rsidRPr="00F6488E">
        <w:rPr>
          <w:spacing w:val="-1"/>
          <w:sz w:val="22"/>
          <w:szCs w:val="22"/>
          <w:lang w:eastAsia="en-US"/>
        </w:rPr>
        <w:t>terminie</w:t>
      </w:r>
      <w:r w:rsidRPr="00F6488E">
        <w:rPr>
          <w:spacing w:val="17"/>
          <w:sz w:val="22"/>
          <w:szCs w:val="22"/>
          <w:lang w:eastAsia="en-US"/>
        </w:rPr>
        <w:t xml:space="preserve"> </w:t>
      </w:r>
      <w:r w:rsidRPr="00F6488E">
        <w:rPr>
          <w:sz w:val="22"/>
          <w:szCs w:val="22"/>
          <w:lang w:eastAsia="en-US"/>
        </w:rPr>
        <w:t>30</w:t>
      </w:r>
      <w:r w:rsidRPr="00F6488E">
        <w:rPr>
          <w:spacing w:val="17"/>
          <w:sz w:val="22"/>
          <w:szCs w:val="22"/>
          <w:lang w:eastAsia="en-US"/>
        </w:rPr>
        <w:t xml:space="preserve"> </w:t>
      </w:r>
      <w:r w:rsidRPr="00F6488E">
        <w:rPr>
          <w:sz w:val="22"/>
          <w:szCs w:val="22"/>
          <w:lang w:eastAsia="en-US"/>
        </w:rPr>
        <w:t>dni</w:t>
      </w:r>
      <w:r w:rsidRPr="00F6488E">
        <w:rPr>
          <w:spacing w:val="18"/>
          <w:sz w:val="22"/>
          <w:szCs w:val="22"/>
          <w:lang w:eastAsia="en-US"/>
        </w:rPr>
        <w:t xml:space="preserve"> </w:t>
      </w:r>
      <w:r w:rsidRPr="00F6488E">
        <w:rPr>
          <w:sz w:val="22"/>
          <w:szCs w:val="22"/>
          <w:lang w:eastAsia="en-US"/>
        </w:rPr>
        <w:t>od</w:t>
      </w:r>
      <w:r w:rsidRPr="00F6488E">
        <w:rPr>
          <w:spacing w:val="17"/>
          <w:sz w:val="22"/>
          <w:szCs w:val="22"/>
          <w:lang w:eastAsia="en-US"/>
        </w:rPr>
        <w:t xml:space="preserve"> </w:t>
      </w:r>
      <w:r w:rsidRPr="00F6488E">
        <w:rPr>
          <w:spacing w:val="-1"/>
          <w:sz w:val="22"/>
          <w:szCs w:val="22"/>
          <w:lang w:eastAsia="en-US"/>
        </w:rPr>
        <w:t>daty</w:t>
      </w:r>
      <w:r w:rsidRPr="00F6488E">
        <w:rPr>
          <w:spacing w:val="14"/>
          <w:sz w:val="22"/>
          <w:szCs w:val="22"/>
          <w:lang w:eastAsia="en-US"/>
        </w:rPr>
        <w:t xml:space="preserve"> </w:t>
      </w:r>
      <w:r w:rsidRPr="00F6488E">
        <w:rPr>
          <w:spacing w:val="-1"/>
          <w:sz w:val="22"/>
          <w:szCs w:val="22"/>
          <w:lang w:eastAsia="en-US"/>
        </w:rPr>
        <w:t>zawarcia</w:t>
      </w:r>
      <w:r w:rsidRPr="00F6488E">
        <w:rPr>
          <w:spacing w:val="17"/>
          <w:sz w:val="22"/>
          <w:szCs w:val="22"/>
          <w:lang w:eastAsia="en-US"/>
        </w:rPr>
        <w:t xml:space="preserve"> </w:t>
      </w:r>
      <w:r w:rsidRPr="00F6488E">
        <w:rPr>
          <w:sz w:val="22"/>
          <w:szCs w:val="22"/>
          <w:lang w:eastAsia="en-US"/>
        </w:rPr>
        <w:t>z</w:t>
      </w:r>
      <w:r w:rsidRPr="00F6488E">
        <w:rPr>
          <w:spacing w:val="15"/>
          <w:sz w:val="22"/>
          <w:szCs w:val="22"/>
          <w:lang w:eastAsia="en-US"/>
        </w:rPr>
        <w:t xml:space="preserve"> </w:t>
      </w:r>
      <w:r w:rsidRPr="00F6488E">
        <w:rPr>
          <w:spacing w:val="-1"/>
          <w:sz w:val="22"/>
          <w:szCs w:val="22"/>
          <w:lang w:eastAsia="en-US"/>
        </w:rPr>
        <w:t>Zamawiającym</w:t>
      </w:r>
      <w:r w:rsidRPr="00F6488E">
        <w:rPr>
          <w:spacing w:val="15"/>
          <w:sz w:val="22"/>
          <w:szCs w:val="22"/>
          <w:lang w:eastAsia="en-US"/>
        </w:rPr>
        <w:t xml:space="preserve"> </w:t>
      </w:r>
      <w:r w:rsidRPr="00F6488E">
        <w:rPr>
          <w:spacing w:val="-1"/>
          <w:sz w:val="22"/>
          <w:szCs w:val="22"/>
          <w:lang w:eastAsia="en-US"/>
        </w:rPr>
        <w:t>aneksu,</w:t>
      </w:r>
      <w:r w:rsidRPr="00F6488E">
        <w:rPr>
          <w:spacing w:val="17"/>
          <w:sz w:val="22"/>
          <w:szCs w:val="22"/>
          <w:lang w:eastAsia="en-US"/>
        </w:rPr>
        <w:t xml:space="preserve"> </w:t>
      </w:r>
      <w:r w:rsidRPr="00F6488E">
        <w:rPr>
          <w:sz w:val="22"/>
          <w:szCs w:val="22"/>
          <w:lang w:eastAsia="en-US"/>
        </w:rPr>
        <w:t>o</w:t>
      </w:r>
      <w:r w:rsidRPr="00F6488E">
        <w:rPr>
          <w:spacing w:val="17"/>
          <w:sz w:val="22"/>
          <w:szCs w:val="22"/>
          <w:lang w:eastAsia="en-US"/>
        </w:rPr>
        <w:t xml:space="preserve"> </w:t>
      </w:r>
      <w:r w:rsidRPr="00F6488E">
        <w:rPr>
          <w:spacing w:val="-1"/>
          <w:sz w:val="22"/>
          <w:szCs w:val="22"/>
          <w:lang w:eastAsia="en-US"/>
        </w:rPr>
        <w:t>którym</w:t>
      </w:r>
      <w:r w:rsidRPr="00F6488E">
        <w:rPr>
          <w:spacing w:val="15"/>
          <w:sz w:val="22"/>
          <w:szCs w:val="22"/>
          <w:lang w:eastAsia="en-US"/>
        </w:rPr>
        <w:t xml:space="preserve"> </w:t>
      </w:r>
      <w:r w:rsidRPr="00F6488E">
        <w:rPr>
          <w:spacing w:val="-1"/>
          <w:sz w:val="22"/>
          <w:szCs w:val="22"/>
          <w:lang w:eastAsia="en-US"/>
        </w:rPr>
        <w:t>mowa</w:t>
      </w:r>
      <w:r w:rsidRPr="00F6488E">
        <w:rPr>
          <w:spacing w:val="17"/>
          <w:sz w:val="22"/>
          <w:szCs w:val="22"/>
          <w:lang w:eastAsia="en-US"/>
        </w:rPr>
        <w:t xml:space="preserve"> </w:t>
      </w:r>
      <w:r w:rsidRPr="00F6488E">
        <w:rPr>
          <w:spacing w:val="-1"/>
          <w:sz w:val="22"/>
          <w:szCs w:val="22"/>
          <w:lang w:eastAsia="en-US"/>
        </w:rPr>
        <w:t>poniżej,</w:t>
      </w:r>
      <w:r w:rsidRPr="00F6488E">
        <w:rPr>
          <w:spacing w:val="59"/>
          <w:sz w:val="22"/>
          <w:szCs w:val="22"/>
          <w:lang w:eastAsia="en-US"/>
        </w:rPr>
        <w:t xml:space="preserve"> </w:t>
      </w:r>
      <w:r w:rsidRPr="00F6488E">
        <w:rPr>
          <w:spacing w:val="-1"/>
          <w:sz w:val="22"/>
          <w:szCs w:val="22"/>
          <w:lang w:eastAsia="en-US"/>
        </w:rPr>
        <w:t>zobowiązany</w:t>
      </w:r>
      <w:r w:rsidRPr="00F6488E">
        <w:rPr>
          <w:spacing w:val="19"/>
          <w:sz w:val="22"/>
          <w:szCs w:val="22"/>
          <w:lang w:eastAsia="en-US"/>
        </w:rPr>
        <w:t xml:space="preserve"> </w:t>
      </w:r>
      <w:r w:rsidRPr="00F6488E">
        <w:rPr>
          <w:sz w:val="22"/>
          <w:szCs w:val="22"/>
          <w:lang w:eastAsia="en-US"/>
        </w:rPr>
        <w:t>jest</w:t>
      </w:r>
      <w:r w:rsidRPr="00F6488E">
        <w:rPr>
          <w:spacing w:val="20"/>
          <w:sz w:val="22"/>
          <w:szCs w:val="22"/>
          <w:lang w:eastAsia="en-US"/>
        </w:rPr>
        <w:t xml:space="preserve"> </w:t>
      </w:r>
      <w:r w:rsidRPr="00F6488E">
        <w:rPr>
          <w:sz w:val="22"/>
          <w:szCs w:val="22"/>
          <w:lang w:eastAsia="en-US"/>
        </w:rPr>
        <w:t>do</w:t>
      </w:r>
      <w:r w:rsidRPr="00F6488E">
        <w:rPr>
          <w:spacing w:val="22"/>
          <w:sz w:val="22"/>
          <w:szCs w:val="22"/>
          <w:lang w:eastAsia="en-US"/>
        </w:rPr>
        <w:t xml:space="preserve"> </w:t>
      </w:r>
      <w:r w:rsidRPr="00F6488E">
        <w:rPr>
          <w:spacing w:val="-1"/>
          <w:sz w:val="22"/>
          <w:szCs w:val="22"/>
          <w:lang w:eastAsia="en-US"/>
        </w:rPr>
        <w:t>zmiany</w:t>
      </w:r>
      <w:r w:rsidRPr="00F6488E">
        <w:rPr>
          <w:spacing w:val="19"/>
          <w:sz w:val="22"/>
          <w:szCs w:val="22"/>
          <w:lang w:eastAsia="en-US"/>
        </w:rPr>
        <w:t xml:space="preserve"> </w:t>
      </w:r>
      <w:r w:rsidRPr="00F6488E">
        <w:rPr>
          <w:spacing w:val="-1"/>
          <w:sz w:val="22"/>
          <w:szCs w:val="22"/>
          <w:lang w:eastAsia="en-US"/>
        </w:rPr>
        <w:t>wynagrodzenia</w:t>
      </w:r>
      <w:r w:rsidRPr="00F6488E">
        <w:rPr>
          <w:spacing w:val="22"/>
          <w:sz w:val="22"/>
          <w:szCs w:val="22"/>
          <w:lang w:eastAsia="en-US"/>
        </w:rPr>
        <w:t xml:space="preserve"> </w:t>
      </w:r>
      <w:r w:rsidRPr="00F6488E">
        <w:rPr>
          <w:spacing w:val="-1"/>
          <w:sz w:val="22"/>
          <w:szCs w:val="22"/>
          <w:lang w:eastAsia="en-US"/>
        </w:rPr>
        <w:t>przysługującego</w:t>
      </w:r>
      <w:r w:rsidRPr="00F6488E">
        <w:rPr>
          <w:spacing w:val="22"/>
          <w:sz w:val="22"/>
          <w:szCs w:val="22"/>
          <w:lang w:eastAsia="en-US"/>
        </w:rPr>
        <w:t xml:space="preserve"> </w:t>
      </w:r>
      <w:r w:rsidRPr="00F6488E">
        <w:rPr>
          <w:spacing w:val="-1"/>
          <w:sz w:val="22"/>
          <w:szCs w:val="22"/>
          <w:lang w:eastAsia="en-US"/>
        </w:rPr>
        <w:t>podwykonawcy,</w:t>
      </w:r>
      <w:r w:rsidRPr="00F6488E">
        <w:rPr>
          <w:spacing w:val="22"/>
          <w:sz w:val="22"/>
          <w:szCs w:val="22"/>
          <w:lang w:eastAsia="en-US"/>
        </w:rPr>
        <w:t xml:space="preserve"> </w:t>
      </w:r>
      <w:r w:rsidRPr="00F6488E">
        <w:rPr>
          <w:sz w:val="22"/>
          <w:szCs w:val="22"/>
          <w:lang w:eastAsia="en-US"/>
        </w:rPr>
        <w:t>z</w:t>
      </w:r>
      <w:r w:rsidRPr="00F6488E">
        <w:rPr>
          <w:spacing w:val="22"/>
          <w:sz w:val="22"/>
          <w:szCs w:val="22"/>
          <w:lang w:eastAsia="en-US"/>
        </w:rPr>
        <w:t xml:space="preserve"> </w:t>
      </w:r>
      <w:r w:rsidRPr="00F6488E">
        <w:rPr>
          <w:spacing w:val="-1"/>
          <w:sz w:val="22"/>
          <w:szCs w:val="22"/>
          <w:lang w:eastAsia="en-US"/>
        </w:rPr>
        <w:t>którym</w:t>
      </w:r>
      <w:r w:rsidRPr="00F6488E">
        <w:rPr>
          <w:spacing w:val="37"/>
          <w:sz w:val="22"/>
          <w:szCs w:val="22"/>
          <w:lang w:eastAsia="en-US"/>
        </w:rPr>
        <w:t xml:space="preserve"> </w:t>
      </w:r>
      <w:r w:rsidRPr="00F6488E">
        <w:rPr>
          <w:spacing w:val="-1"/>
          <w:sz w:val="22"/>
          <w:szCs w:val="22"/>
          <w:lang w:eastAsia="en-US"/>
        </w:rPr>
        <w:t>zawarł</w:t>
      </w:r>
      <w:r w:rsidRPr="00F6488E">
        <w:rPr>
          <w:spacing w:val="13"/>
          <w:sz w:val="22"/>
          <w:szCs w:val="22"/>
          <w:lang w:eastAsia="en-US"/>
        </w:rPr>
        <w:t xml:space="preserve"> </w:t>
      </w:r>
      <w:r w:rsidRPr="00F6488E">
        <w:rPr>
          <w:sz w:val="22"/>
          <w:szCs w:val="22"/>
          <w:lang w:eastAsia="en-US"/>
        </w:rPr>
        <w:t>on</w:t>
      </w:r>
      <w:r w:rsidRPr="00F6488E">
        <w:rPr>
          <w:spacing w:val="9"/>
          <w:sz w:val="22"/>
          <w:szCs w:val="22"/>
          <w:lang w:eastAsia="en-US"/>
        </w:rPr>
        <w:t xml:space="preserve"> </w:t>
      </w:r>
      <w:r w:rsidRPr="00F6488E">
        <w:rPr>
          <w:spacing w:val="-1"/>
          <w:sz w:val="22"/>
          <w:szCs w:val="22"/>
          <w:lang w:eastAsia="en-US"/>
        </w:rPr>
        <w:t>umowę,</w:t>
      </w:r>
      <w:r w:rsidRPr="00F6488E">
        <w:rPr>
          <w:spacing w:val="12"/>
          <w:sz w:val="22"/>
          <w:szCs w:val="22"/>
          <w:lang w:eastAsia="en-US"/>
        </w:rPr>
        <w:t xml:space="preserve"> </w:t>
      </w:r>
      <w:r w:rsidRPr="00F6488E">
        <w:rPr>
          <w:sz w:val="22"/>
          <w:szCs w:val="22"/>
          <w:lang w:eastAsia="en-US"/>
        </w:rPr>
        <w:t>w</w:t>
      </w:r>
      <w:r w:rsidRPr="00F6488E">
        <w:rPr>
          <w:spacing w:val="11"/>
          <w:sz w:val="22"/>
          <w:szCs w:val="22"/>
          <w:lang w:eastAsia="en-US"/>
        </w:rPr>
        <w:t xml:space="preserve"> </w:t>
      </w:r>
      <w:r w:rsidRPr="00F6488E">
        <w:rPr>
          <w:spacing w:val="-1"/>
          <w:sz w:val="22"/>
          <w:szCs w:val="22"/>
          <w:lang w:eastAsia="en-US"/>
        </w:rPr>
        <w:t>zakresie</w:t>
      </w:r>
      <w:r w:rsidRPr="00F6488E">
        <w:rPr>
          <w:spacing w:val="10"/>
          <w:sz w:val="22"/>
          <w:szCs w:val="22"/>
          <w:lang w:eastAsia="en-US"/>
        </w:rPr>
        <w:t xml:space="preserve"> </w:t>
      </w:r>
      <w:r w:rsidRPr="00F6488E">
        <w:rPr>
          <w:spacing w:val="-1"/>
          <w:sz w:val="22"/>
          <w:szCs w:val="22"/>
          <w:lang w:eastAsia="en-US"/>
        </w:rPr>
        <w:t>odpowiadającym</w:t>
      </w:r>
      <w:r w:rsidRPr="00F6488E">
        <w:rPr>
          <w:spacing w:val="8"/>
          <w:sz w:val="22"/>
          <w:szCs w:val="22"/>
          <w:lang w:eastAsia="en-US"/>
        </w:rPr>
        <w:t xml:space="preserve"> </w:t>
      </w:r>
      <w:r w:rsidRPr="00F6488E">
        <w:rPr>
          <w:spacing w:val="-1"/>
          <w:sz w:val="22"/>
          <w:szCs w:val="22"/>
          <w:lang w:eastAsia="en-US"/>
        </w:rPr>
        <w:t>zmianom</w:t>
      </w:r>
      <w:r w:rsidRPr="00F6488E">
        <w:rPr>
          <w:spacing w:val="10"/>
          <w:sz w:val="22"/>
          <w:szCs w:val="22"/>
          <w:lang w:eastAsia="en-US"/>
        </w:rPr>
        <w:t xml:space="preserve"> </w:t>
      </w:r>
      <w:r w:rsidRPr="00F6488E">
        <w:rPr>
          <w:spacing w:val="-1"/>
          <w:sz w:val="22"/>
          <w:szCs w:val="22"/>
          <w:lang w:eastAsia="en-US"/>
        </w:rPr>
        <w:t>kosztów</w:t>
      </w:r>
      <w:r w:rsidRPr="00F6488E">
        <w:rPr>
          <w:spacing w:val="11"/>
          <w:sz w:val="22"/>
          <w:szCs w:val="22"/>
          <w:lang w:eastAsia="en-US"/>
        </w:rPr>
        <w:t xml:space="preserve"> </w:t>
      </w:r>
      <w:r w:rsidRPr="00F6488E">
        <w:rPr>
          <w:spacing w:val="-1"/>
          <w:sz w:val="22"/>
          <w:szCs w:val="22"/>
          <w:lang w:eastAsia="en-US"/>
        </w:rPr>
        <w:t>dotyczących</w:t>
      </w:r>
      <w:r w:rsidRPr="00F6488E">
        <w:rPr>
          <w:spacing w:val="12"/>
          <w:sz w:val="22"/>
          <w:szCs w:val="22"/>
          <w:lang w:eastAsia="en-US"/>
        </w:rPr>
        <w:t xml:space="preserve"> </w:t>
      </w:r>
      <w:r w:rsidRPr="00F6488E">
        <w:rPr>
          <w:spacing w:val="-1"/>
          <w:sz w:val="22"/>
          <w:szCs w:val="22"/>
          <w:lang w:eastAsia="en-US"/>
        </w:rPr>
        <w:t>zobowiązania</w:t>
      </w:r>
      <w:r w:rsidRPr="00F6488E">
        <w:rPr>
          <w:spacing w:val="59"/>
          <w:sz w:val="22"/>
          <w:szCs w:val="22"/>
          <w:lang w:eastAsia="en-US"/>
        </w:rPr>
        <w:t xml:space="preserve"> </w:t>
      </w:r>
      <w:r w:rsidRPr="00F6488E">
        <w:rPr>
          <w:spacing w:val="-1"/>
          <w:sz w:val="22"/>
          <w:szCs w:val="22"/>
          <w:lang w:eastAsia="en-US"/>
        </w:rPr>
        <w:t>podwykonawcy,</w:t>
      </w:r>
      <w:r w:rsidRPr="00F6488E">
        <w:rPr>
          <w:spacing w:val="10"/>
          <w:sz w:val="22"/>
          <w:szCs w:val="22"/>
          <w:lang w:eastAsia="en-US"/>
        </w:rPr>
        <w:t xml:space="preserve"> </w:t>
      </w:r>
      <w:r w:rsidRPr="00F6488E">
        <w:rPr>
          <w:sz w:val="22"/>
          <w:szCs w:val="22"/>
          <w:lang w:eastAsia="en-US"/>
        </w:rPr>
        <w:t>jeżeli</w:t>
      </w:r>
      <w:r w:rsidRPr="00F6488E">
        <w:rPr>
          <w:spacing w:val="11"/>
          <w:sz w:val="22"/>
          <w:szCs w:val="22"/>
          <w:lang w:eastAsia="en-US"/>
        </w:rPr>
        <w:t xml:space="preserve"> </w:t>
      </w:r>
      <w:r w:rsidRPr="00F6488E">
        <w:rPr>
          <w:spacing w:val="-1"/>
          <w:sz w:val="22"/>
          <w:szCs w:val="22"/>
          <w:lang w:eastAsia="en-US"/>
        </w:rPr>
        <w:t>spełnione</w:t>
      </w:r>
      <w:r w:rsidRPr="00F6488E">
        <w:rPr>
          <w:spacing w:val="10"/>
          <w:sz w:val="22"/>
          <w:szCs w:val="22"/>
          <w:lang w:eastAsia="en-US"/>
        </w:rPr>
        <w:t xml:space="preserve"> </w:t>
      </w:r>
      <w:r w:rsidRPr="00F6488E">
        <w:rPr>
          <w:spacing w:val="-1"/>
          <w:sz w:val="22"/>
          <w:szCs w:val="22"/>
          <w:lang w:eastAsia="en-US"/>
        </w:rPr>
        <w:t>są</w:t>
      </w:r>
      <w:r w:rsidRPr="00F6488E">
        <w:rPr>
          <w:spacing w:val="10"/>
          <w:sz w:val="22"/>
          <w:szCs w:val="22"/>
          <w:lang w:eastAsia="en-US"/>
        </w:rPr>
        <w:t xml:space="preserve"> </w:t>
      </w:r>
      <w:r w:rsidRPr="00F6488E">
        <w:rPr>
          <w:spacing w:val="-1"/>
          <w:sz w:val="22"/>
          <w:szCs w:val="22"/>
          <w:lang w:eastAsia="en-US"/>
        </w:rPr>
        <w:t>warunki</w:t>
      </w:r>
      <w:r w:rsidRPr="00F6488E">
        <w:rPr>
          <w:spacing w:val="11"/>
          <w:sz w:val="22"/>
          <w:szCs w:val="22"/>
          <w:lang w:eastAsia="en-US"/>
        </w:rPr>
        <w:t xml:space="preserve"> </w:t>
      </w:r>
      <w:r w:rsidRPr="00F6488E">
        <w:rPr>
          <w:spacing w:val="-1"/>
          <w:sz w:val="22"/>
          <w:szCs w:val="22"/>
          <w:lang w:eastAsia="en-US"/>
        </w:rPr>
        <w:t>określone</w:t>
      </w:r>
      <w:r w:rsidRPr="00F6488E">
        <w:rPr>
          <w:spacing w:val="10"/>
          <w:sz w:val="22"/>
          <w:szCs w:val="22"/>
          <w:lang w:eastAsia="en-US"/>
        </w:rPr>
        <w:t xml:space="preserve"> </w:t>
      </w:r>
      <w:r w:rsidRPr="00F6488E">
        <w:rPr>
          <w:sz w:val="22"/>
          <w:szCs w:val="22"/>
          <w:lang w:eastAsia="en-US"/>
        </w:rPr>
        <w:t>w</w:t>
      </w:r>
      <w:r w:rsidRPr="00F6488E">
        <w:rPr>
          <w:spacing w:val="9"/>
          <w:sz w:val="22"/>
          <w:szCs w:val="22"/>
          <w:lang w:eastAsia="en-US"/>
        </w:rPr>
        <w:t xml:space="preserve"> </w:t>
      </w:r>
      <w:r w:rsidRPr="00F6488E">
        <w:rPr>
          <w:spacing w:val="-1"/>
          <w:sz w:val="22"/>
          <w:szCs w:val="22"/>
          <w:lang w:eastAsia="en-US"/>
        </w:rPr>
        <w:t>art.</w:t>
      </w:r>
      <w:r w:rsidRPr="00F6488E">
        <w:rPr>
          <w:spacing w:val="10"/>
          <w:sz w:val="22"/>
          <w:szCs w:val="22"/>
          <w:lang w:eastAsia="en-US"/>
        </w:rPr>
        <w:t xml:space="preserve"> </w:t>
      </w:r>
      <w:r w:rsidRPr="00F6488E">
        <w:rPr>
          <w:sz w:val="22"/>
          <w:szCs w:val="22"/>
          <w:lang w:eastAsia="en-US"/>
        </w:rPr>
        <w:t>439</w:t>
      </w:r>
      <w:r w:rsidRPr="00F6488E">
        <w:rPr>
          <w:spacing w:val="10"/>
          <w:sz w:val="22"/>
          <w:szCs w:val="22"/>
          <w:lang w:eastAsia="en-US"/>
        </w:rPr>
        <w:t xml:space="preserve"> </w:t>
      </w:r>
      <w:r w:rsidRPr="00F6488E">
        <w:rPr>
          <w:spacing w:val="-1"/>
          <w:sz w:val="22"/>
          <w:szCs w:val="22"/>
          <w:lang w:eastAsia="en-US"/>
        </w:rPr>
        <w:t>ust.</w:t>
      </w:r>
      <w:r w:rsidRPr="00F6488E">
        <w:rPr>
          <w:spacing w:val="7"/>
          <w:sz w:val="22"/>
          <w:szCs w:val="22"/>
          <w:lang w:eastAsia="en-US"/>
        </w:rPr>
        <w:t xml:space="preserve"> </w:t>
      </w:r>
      <w:r w:rsidRPr="00F6488E">
        <w:rPr>
          <w:sz w:val="22"/>
          <w:szCs w:val="22"/>
          <w:lang w:eastAsia="en-US"/>
        </w:rPr>
        <w:t>5</w:t>
      </w:r>
      <w:r w:rsidRPr="00F6488E">
        <w:rPr>
          <w:spacing w:val="10"/>
          <w:sz w:val="22"/>
          <w:szCs w:val="22"/>
          <w:lang w:eastAsia="en-US"/>
        </w:rPr>
        <w:t xml:space="preserve"> </w:t>
      </w:r>
      <w:r w:rsidRPr="00F6488E">
        <w:rPr>
          <w:spacing w:val="-1"/>
          <w:sz w:val="22"/>
          <w:szCs w:val="22"/>
          <w:lang w:eastAsia="en-US"/>
        </w:rPr>
        <w:t>ustawy</w:t>
      </w:r>
      <w:r w:rsidRPr="00F6488E">
        <w:rPr>
          <w:spacing w:val="7"/>
          <w:sz w:val="22"/>
          <w:szCs w:val="22"/>
          <w:lang w:eastAsia="en-US"/>
        </w:rPr>
        <w:t xml:space="preserve"> z dnia 11 </w:t>
      </w:r>
      <w:r w:rsidRPr="00F6488E">
        <w:rPr>
          <w:spacing w:val="7"/>
          <w:sz w:val="22"/>
          <w:szCs w:val="22"/>
          <w:lang w:eastAsia="en-US"/>
        </w:rPr>
        <w:lastRenderedPageBreak/>
        <w:t xml:space="preserve">września 2019 r. - </w:t>
      </w:r>
      <w:r w:rsidRPr="00F6488E">
        <w:rPr>
          <w:spacing w:val="-1"/>
          <w:sz w:val="22"/>
          <w:szCs w:val="22"/>
          <w:lang w:eastAsia="en-US"/>
        </w:rPr>
        <w:t>Prawo</w:t>
      </w:r>
      <w:r w:rsidRPr="00F6488E">
        <w:rPr>
          <w:spacing w:val="47"/>
          <w:sz w:val="22"/>
          <w:szCs w:val="22"/>
          <w:lang w:eastAsia="en-US"/>
        </w:rPr>
        <w:t xml:space="preserve"> </w:t>
      </w:r>
      <w:r w:rsidRPr="00F6488E">
        <w:rPr>
          <w:spacing w:val="-1"/>
          <w:sz w:val="22"/>
          <w:szCs w:val="22"/>
          <w:lang w:eastAsia="en-US"/>
        </w:rPr>
        <w:t>zamówień</w:t>
      </w:r>
      <w:r w:rsidRPr="00F6488E">
        <w:rPr>
          <w:sz w:val="22"/>
          <w:szCs w:val="22"/>
          <w:lang w:eastAsia="en-US"/>
        </w:rPr>
        <w:t xml:space="preserve"> </w:t>
      </w:r>
      <w:r w:rsidRPr="00F6488E">
        <w:rPr>
          <w:spacing w:val="-1"/>
          <w:sz w:val="22"/>
          <w:szCs w:val="22"/>
          <w:lang w:eastAsia="en-US"/>
        </w:rPr>
        <w:t xml:space="preserve">publicznych. </w:t>
      </w:r>
    </w:p>
    <w:p w14:paraId="5036FAA1" w14:textId="77777777" w:rsidR="00310C89" w:rsidRPr="00F6488E" w:rsidRDefault="00310C89" w:rsidP="00310C89">
      <w:pPr>
        <w:numPr>
          <w:ilvl w:val="0"/>
          <w:numId w:val="2"/>
        </w:numPr>
        <w:spacing w:line="360" w:lineRule="auto"/>
        <w:jc w:val="both"/>
        <w:rPr>
          <w:sz w:val="22"/>
          <w:szCs w:val="22"/>
          <w:lang w:eastAsia="en-US"/>
        </w:rPr>
      </w:pPr>
      <w:r w:rsidRPr="00F6488E">
        <w:rPr>
          <w:sz w:val="22"/>
          <w:szCs w:val="22"/>
        </w:rPr>
        <w:t>Dokonanie zmiany wynagrodzenia, o której mowa ust. 21, wymaga formy pisemnej w postaci aneksu do Umowy. Strona, która występuje o zmianę wynagrodzenia, o której mowa ust. 21, sporządzi odpowiedni projekt aneksu do Umowy, uwzględniający waloryzację cen dokonaną zgodnie z tym ustępem i przedłoży ten projekt aneksu drugiej Stronie wraz z dokumentami potwierdzającymi potrzebę jego zawarcia.</w:t>
      </w:r>
    </w:p>
    <w:p w14:paraId="6839D458" w14:textId="1E175F51" w:rsidR="00310C89" w:rsidRPr="00F6488E" w:rsidRDefault="00310C89" w:rsidP="00310C89">
      <w:pPr>
        <w:numPr>
          <w:ilvl w:val="0"/>
          <w:numId w:val="2"/>
        </w:numPr>
        <w:spacing w:line="360" w:lineRule="auto"/>
        <w:jc w:val="both"/>
        <w:rPr>
          <w:sz w:val="22"/>
          <w:szCs w:val="22"/>
          <w:lang w:val="x-none"/>
        </w:rPr>
      </w:pPr>
      <w:r w:rsidRPr="00F6488E">
        <w:rPr>
          <w:sz w:val="22"/>
          <w:szCs w:val="22"/>
          <w:lang w:val="x-none"/>
        </w:rPr>
        <w:t xml:space="preserve">W celu uzyskania zgody drugiej Strony i zawarcia aneksu, na podstawie ust. </w:t>
      </w:r>
      <w:r w:rsidRPr="00F6488E">
        <w:rPr>
          <w:sz w:val="22"/>
          <w:szCs w:val="22"/>
        </w:rPr>
        <w:t>22,</w:t>
      </w:r>
      <w:r w:rsidRPr="00F6488E">
        <w:rPr>
          <w:sz w:val="22"/>
          <w:szCs w:val="22"/>
          <w:lang w:val="x-none"/>
        </w:rPr>
        <w:t xml:space="preserve"> każda ze Stron może wystąpić</w:t>
      </w:r>
      <w:r w:rsidRPr="00F6488E">
        <w:rPr>
          <w:sz w:val="22"/>
          <w:szCs w:val="22"/>
        </w:rPr>
        <w:t xml:space="preserve"> z wnioskiem</w:t>
      </w:r>
      <w:r w:rsidRPr="00F6488E">
        <w:rPr>
          <w:sz w:val="22"/>
          <w:szCs w:val="22"/>
          <w:lang w:val="x-none"/>
        </w:rPr>
        <w:t xml:space="preserve"> do drugiej Strony w terminie 30 dni od dnia</w:t>
      </w:r>
      <w:r w:rsidRPr="00F6488E">
        <w:rPr>
          <w:sz w:val="22"/>
          <w:szCs w:val="22"/>
        </w:rPr>
        <w:t xml:space="preserve"> wystąpienia okoliczności uprawniających do żądania zmiany wynagrodzenia, zgodnie z ust. 21 </w:t>
      </w:r>
      <w:r w:rsidRPr="00F6488E">
        <w:rPr>
          <w:sz w:val="22"/>
          <w:szCs w:val="22"/>
          <w:lang w:val="x-none"/>
        </w:rPr>
        <w:t xml:space="preserve">, wraz z uzasadnieniem, w którym odpowiednio Zamawiający wykaże wpływ zmian na zmniejszenie kosztów wykonywania </w:t>
      </w:r>
      <w:r w:rsidRPr="00F6488E">
        <w:rPr>
          <w:sz w:val="22"/>
          <w:szCs w:val="22"/>
        </w:rPr>
        <w:t>U</w:t>
      </w:r>
      <w:r w:rsidRPr="00F6488E">
        <w:rPr>
          <w:sz w:val="22"/>
          <w:szCs w:val="22"/>
          <w:lang w:val="x-none"/>
        </w:rPr>
        <w:t xml:space="preserve">mowy przez Wykonawcę, co powinno skutkować zmniejszeniem wysokości wynagrodzenia Wykonawcy, albo Wykonawca wykaże wpływ zmian na zwiększenie kosztów wykonywania </w:t>
      </w:r>
      <w:r w:rsidRPr="00F6488E">
        <w:rPr>
          <w:sz w:val="22"/>
          <w:szCs w:val="22"/>
        </w:rPr>
        <w:t>U</w:t>
      </w:r>
      <w:r w:rsidRPr="00F6488E">
        <w:rPr>
          <w:sz w:val="22"/>
          <w:szCs w:val="22"/>
          <w:lang w:val="x-none"/>
        </w:rPr>
        <w:t xml:space="preserve">mowy, co powinno skutkować zwiększeniem wysokości wynagrodzenia Wykonawcy, o którym mowa w ust. </w:t>
      </w:r>
      <w:r w:rsidR="00A33181" w:rsidRPr="00F6488E">
        <w:rPr>
          <w:sz w:val="22"/>
          <w:szCs w:val="22"/>
        </w:rPr>
        <w:t xml:space="preserve">2 </w:t>
      </w:r>
      <w:r w:rsidRPr="00F6488E">
        <w:rPr>
          <w:sz w:val="22"/>
          <w:szCs w:val="22"/>
        </w:rPr>
        <w:t>niniejszego paragrafu.</w:t>
      </w:r>
    </w:p>
    <w:p w14:paraId="0D94165A" w14:textId="77777777" w:rsidR="00310C89" w:rsidRPr="00F6488E" w:rsidRDefault="00310C89" w:rsidP="00310C89">
      <w:pPr>
        <w:numPr>
          <w:ilvl w:val="0"/>
          <w:numId w:val="2"/>
        </w:numPr>
        <w:spacing w:line="360" w:lineRule="auto"/>
        <w:jc w:val="both"/>
        <w:rPr>
          <w:rFonts w:eastAsia="Calibri"/>
          <w:i/>
          <w:sz w:val="22"/>
          <w:szCs w:val="22"/>
          <w:lang w:eastAsia="zh-CN"/>
        </w:rPr>
      </w:pPr>
      <w:r w:rsidRPr="00F6488E">
        <w:rPr>
          <w:sz w:val="22"/>
          <w:szCs w:val="22"/>
        </w:rPr>
        <w:t xml:space="preserve">Zawarcie aneksu dotyczącego zmiany wysokości wynagrodzenia, o której mowa w ust. 21 niniejszego paragrafu nastąpi nie później niż w terminie 30 dni od dnia zatwierdzenia wniosku </w:t>
      </w:r>
      <w:r w:rsidRPr="00F6488E">
        <w:rPr>
          <w:sz w:val="22"/>
          <w:szCs w:val="22"/>
        </w:rPr>
        <w:br/>
        <w:t>o dokonanie zmiany wysokości wynagrodzenia należnego Wykonawcy.</w:t>
      </w:r>
    </w:p>
    <w:p w14:paraId="78AC7B71" w14:textId="7D79BBB6" w:rsidR="008D56BF" w:rsidRPr="00D245AB" w:rsidRDefault="008D56BF" w:rsidP="006F5090">
      <w:pPr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D245AB">
        <w:rPr>
          <w:sz w:val="22"/>
          <w:szCs w:val="22"/>
        </w:rPr>
        <w:t xml:space="preserve">Warunkiem wypłacenia za dany miesiąc wynagrodzenia w pełnej wysokości jest wykonanie zakresu czynności wg </w:t>
      </w:r>
      <w:r w:rsidRPr="00D245AB">
        <w:rPr>
          <w:b/>
          <w:sz w:val="22"/>
          <w:szCs w:val="22"/>
        </w:rPr>
        <w:t>załącznika nr 2</w:t>
      </w:r>
      <w:r w:rsidRPr="00D245AB">
        <w:rPr>
          <w:sz w:val="22"/>
          <w:szCs w:val="22"/>
        </w:rPr>
        <w:t xml:space="preserve"> do niniejszej Umowy oraz podjęcie wszystkich możliwych działań </w:t>
      </w:r>
      <w:r w:rsidR="00811946" w:rsidRPr="00D245AB">
        <w:rPr>
          <w:sz w:val="22"/>
          <w:szCs w:val="22"/>
        </w:rPr>
        <w:t xml:space="preserve">w ramach usługi pogotowia </w:t>
      </w:r>
      <w:r w:rsidR="00FD7CE4">
        <w:rPr>
          <w:sz w:val="22"/>
          <w:szCs w:val="22"/>
        </w:rPr>
        <w:t>technicznego</w:t>
      </w:r>
      <w:r w:rsidR="00811946" w:rsidRPr="00D245AB">
        <w:rPr>
          <w:sz w:val="22"/>
          <w:szCs w:val="22"/>
        </w:rPr>
        <w:t>.</w:t>
      </w:r>
    </w:p>
    <w:p w14:paraId="343219D1" w14:textId="79F5CA88" w:rsidR="008D56BF" w:rsidRDefault="00C60F50" w:rsidP="006F5090">
      <w:pPr>
        <w:spacing w:before="120" w:line="360" w:lineRule="auto"/>
        <w:jc w:val="center"/>
        <w:rPr>
          <w:b/>
          <w:sz w:val="22"/>
          <w:szCs w:val="22"/>
        </w:rPr>
      </w:pPr>
      <w:r w:rsidRPr="00D245AB">
        <w:rPr>
          <w:b/>
          <w:sz w:val="22"/>
          <w:szCs w:val="22"/>
        </w:rPr>
        <w:t>§ 10</w:t>
      </w:r>
    </w:p>
    <w:p w14:paraId="6D208556" w14:textId="77777777" w:rsidR="00565CFF" w:rsidRPr="00EA373B" w:rsidRDefault="00565CFF" w:rsidP="00565CFF">
      <w:pPr>
        <w:pStyle w:val="Akapitzlist"/>
        <w:numPr>
          <w:ilvl w:val="0"/>
          <w:numId w:val="19"/>
        </w:numPr>
        <w:spacing w:before="120" w:line="360" w:lineRule="auto"/>
        <w:ind w:left="284" w:hanging="284"/>
        <w:rPr>
          <w:color w:val="auto"/>
          <w:sz w:val="22"/>
        </w:rPr>
      </w:pPr>
      <w:r w:rsidRPr="007738CC">
        <w:rPr>
          <w:color w:val="auto"/>
          <w:sz w:val="22"/>
        </w:rPr>
        <w:t>Zamawiający będzie regulować należność przelewem z rachunku Zamawiającego na rachunek bankowy Wykonawcy nr ………., na podstawie faktury wystawionej w ciągu 7 dni od dnia podpisania przez Zamawiającego protokołu odbioru bez zastrzeżeń</w:t>
      </w:r>
      <w:r w:rsidRPr="00EA373B">
        <w:rPr>
          <w:color w:val="auto"/>
          <w:sz w:val="22"/>
        </w:rPr>
        <w:t xml:space="preserve"> (tj. po potwierdzeniu bezusterkowego działania instalacji (jako całość) przez Administratorów Obiektów). </w:t>
      </w:r>
    </w:p>
    <w:p w14:paraId="13A82AA2" w14:textId="77777777" w:rsidR="00565CFF" w:rsidRPr="00EA373B" w:rsidRDefault="00565CFF" w:rsidP="00565CFF">
      <w:pPr>
        <w:pStyle w:val="Akapitzlist"/>
        <w:numPr>
          <w:ilvl w:val="0"/>
          <w:numId w:val="19"/>
        </w:numPr>
        <w:spacing w:before="120" w:line="360" w:lineRule="auto"/>
        <w:ind w:left="284" w:hanging="284"/>
        <w:rPr>
          <w:color w:val="auto"/>
          <w:sz w:val="22"/>
        </w:rPr>
      </w:pPr>
      <w:r w:rsidRPr="00EA373B">
        <w:rPr>
          <w:color w:val="auto"/>
          <w:sz w:val="22"/>
        </w:rPr>
        <w:t>Wykonawca wystawia faktury za usługi objęte niniejszą Umową w okresach miesięcznych.</w:t>
      </w:r>
    </w:p>
    <w:p w14:paraId="35783C07" w14:textId="01B0758E" w:rsidR="00565CFF" w:rsidRPr="00EA373B" w:rsidRDefault="00565CFF" w:rsidP="00565CFF">
      <w:pPr>
        <w:pStyle w:val="Akapitzlist"/>
        <w:numPr>
          <w:ilvl w:val="0"/>
          <w:numId w:val="19"/>
        </w:numPr>
        <w:spacing w:before="120" w:line="360" w:lineRule="auto"/>
        <w:ind w:left="284"/>
        <w:rPr>
          <w:color w:val="auto"/>
          <w:sz w:val="22"/>
        </w:rPr>
      </w:pPr>
      <w:r w:rsidRPr="00EA373B">
        <w:rPr>
          <w:color w:val="auto"/>
          <w:sz w:val="22"/>
        </w:rPr>
        <w:t xml:space="preserve">Protokół odbioru usługi będzie sporządzany i podpisywany na koniec każdego miesiąca i będzie stanowił podstawę wystawienia faktury. W przypadku uchybień w wykonaniu usługi, Zamawiający w miesięcznym protokole odbioru usługi poda i uzasadni stwierdzone uchybienia oraz określi wysokość kary umownej, o której mowa w § 14 ust. 1 niniejszej </w:t>
      </w:r>
      <w:r w:rsidR="00923578">
        <w:rPr>
          <w:color w:val="auto"/>
          <w:sz w:val="22"/>
        </w:rPr>
        <w:t>U</w:t>
      </w:r>
      <w:r w:rsidRPr="00EA373B">
        <w:rPr>
          <w:color w:val="auto"/>
          <w:sz w:val="22"/>
        </w:rPr>
        <w:t>mowy. Wykonawca wystawi fakturę za dany okres rozliczeniowy.</w:t>
      </w:r>
    </w:p>
    <w:p w14:paraId="60A3B4B4" w14:textId="77777777" w:rsidR="00565CFF" w:rsidRPr="00EA373B" w:rsidRDefault="00565CFF" w:rsidP="00565CFF">
      <w:pPr>
        <w:pStyle w:val="Akapitzlist"/>
        <w:numPr>
          <w:ilvl w:val="0"/>
          <w:numId w:val="19"/>
        </w:numPr>
        <w:spacing w:before="120" w:line="360" w:lineRule="auto"/>
        <w:ind w:left="284"/>
        <w:rPr>
          <w:color w:val="auto"/>
          <w:sz w:val="22"/>
        </w:rPr>
      </w:pPr>
      <w:r w:rsidRPr="007738CC">
        <w:rPr>
          <w:color w:val="auto"/>
          <w:sz w:val="22"/>
        </w:rPr>
        <w:t>Zamawiający zrealizuje prawidłowo wystawioną fakturę w terminie do 30 dni od dnia jej otrzymania</w:t>
      </w:r>
      <w:r w:rsidRPr="00EA373B">
        <w:rPr>
          <w:color w:val="auto"/>
          <w:sz w:val="22"/>
        </w:rPr>
        <w:t>.</w:t>
      </w:r>
    </w:p>
    <w:p w14:paraId="03584745" w14:textId="77777777" w:rsidR="00565CFF" w:rsidRPr="00EA373B" w:rsidRDefault="00565CFF" w:rsidP="00565CFF">
      <w:pPr>
        <w:pStyle w:val="Akapitzlist"/>
        <w:numPr>
          <w:ilvl w:val="0"/>
          <w:numId w:val="19"/>
        </w:numPr>
        <w:spacing w:before="120" w:line="360" w:lineRule="auto"/>
        <w:ind w:left="284"/>
        <w:rPr>
          <w:color w:val="auto"/>
          <w:sz w:val="22"/>
        </w:rPr>
      </w:pPr>
      <w:r w:rsidRPr="007738CC">
        <w:rPr>
          <w:color w:val="auto"/>
          <w:sz w:val="22"/>
        </w:rPr>
        <w:t>Za dzień zapłaty wynagrodzenia strony przyjmują datę obciążenia rachunku bankowego Zamawiającego kwotą płatności</w:t>
      </w:r>
      <w:r w:rsidRPr="00EA373B">
        <w:rPr>
          <w:color w:val="auto"/>
          <w:sz w:val="22"/>
        </w:rPr>
        <w:t>.</w:t>
      </w:r>
    </w:p>
    <w:p w14:paraId="6CB2C86D" w14:textId="77777777" w:rsidR="00565CFF" w:rsidRPr="00EA373B" w:rsidRDefault="00565CFF" w:rsidP="00844EB1">
      <w:pPr>
        <w:pStyle w:val="Akapitzlist"/>
        <w:numPr>
          <w:ilvl w:val="0"/>
          <w:numId w:val="19"/>
        </w:numPr>
        <w:spacing w:before="120" w:line="360" w:lineRule="auto"/>
        <w:ind w:left="284"/>
        <w:rPr>
          <w:color w:val="auto"/>
          <w:sz w:val="22"/>
        </w:rPr>
      </w:pPr>
      <w:r w:rsidRPr="007738CC">
        <w:rPr>
          <w:color w:val="auto"/>
          <w:sz w:val="22"/>
        </w:rPr>
        <w:t>W przypadku niedostarczenia przez Wykonawcę faktury konsekwencje późniejszej wypłaty obciążają wyłącznie Wykonawcę</w:t>
      </w:r>
      <w:r w:rsidRPr="00EA373B">
        <w:rPr>
          <w:color w:val="auto"/>
          <w:sz w:val="22"/>
        </w:rPr>
        <w:t>.</w:t>
      </w:r>
    </w:p>
    <w:p w14:paraId="21BFFDCD" w14:textId="77777777" w:rsidR="00565CFF" w:rsidRPr="00EA373B" w:rsidRDefault="00565CFF" w:rsidP="00844EB1">
      <w:pPr>
        <w:pStyle w:val="Akapitzlist"/>
        <w:numPr>
          <w:ilvl w:val="0"/>
          <w:numId w:val="19"/>
        </w:numPr>
        <w:spacing w:before="120" w:line="360" w:lineRule="auto"/>
        <w:ind w:left="284"/>
        <w:rPr>
          <w:color w:val="auto"/>
          <w:sz w:val="22"/>
        </w:rPr>
      </w:pPr>
      <w:r w:rsidRPr="007738CC">
        <w:rPr>
          <w:color w:val="auto"/>
          <w:sz w:val="22"/>
        </w:rPr>
        <w:lastRenderedPageBreak/>
        <w:t>Wykonawca oświadcza, że jest zarejestrowanym czynnym podatnikiem podatku od towarów i usług</w:t>
      </w:r>
      <w:r w:rsidRPr="00EA373B">
        <w:rPr>
          <w:color w:val="auto"/>
          <w:sz w:val="22"/>
        </w:rPr>
        <w:t>.</w:t>
      </w:r>
    </w:p>
    <w:p w14:paraId="5D787338" w14:textId="65824FE6" w:rsidR="00565CFF" w:rsidRPr="00844EB1" w:rsidRDefault="00565CFF" w:rsidP="00844EB1">
      <w:pPr>
        <w:pStyle w:val="Akapitzlist"/>
        <w:numPr>
          <w:ilvl w:val="0"/>
          <w:numId w:val="19"/>
        </w:numPr>
        <w:spacing w:before="120" w:line="360" w:lineRule="auto"/>
        <w:ind w:left="284"/>
        <w:rPr>
          <w:color w:val="auto"/>
          <w:sz w:val="22"/>
        </w:rPr>
      </w:pPr>
      <w:r w:rsidRPr="00844EB1">
        <w:rPr>
          <w:color w:val="auto"/>
          <w:sz w:val="22"/>
        </w:rPr>
        <w:t xml:space="preserve">Wykonawca potwierdza, iż wskazany w </w:t>
      </w:r>
      <w:r w:rsidR="00923578">
        <w:rPr>
          <w:color w:val="auto"/>
          <w:sz w:val="22"/>
        </w:rPr>
        <w:t xml:space="preserve">§ </w:t>
      </w:r>
      <w:r w:rsidR="00923578" w:rsidRPr="00923578">
        <w:rPr>
          <w:color w:val="auto"/>
          <w:sz w:val="22"/>
        </w:rPr>
        <w:t>1</w:t>
      </w:r>
      <w:r w:rsidR="00923578">
        <w:rPr>
          <w:color w:val="auto"/>
          <w:sz w:val="22"/>
        </w:rPr>
        <w:t xml:space="preserve">0 </w:t>
      </w:r>
      <w:r w:rsidRPr="00844EB1">
        <w:rPr>
          <w:color w:val="auto"/>
          <w:sz w:val="22"/>
        </w:rPr>
        <w:t xml:space="preserve">ust. 1 </w:t>
      </w:r>
      <w:r w:rsidR="00923578">
        <w:rPr>
          <w:color w:val="auto"/>
          <w:sz w:val="22"/>
        </w:rPr>
        <w:t>U</w:t>
      </w:r>
      <w:r w:rsidRPr="00844EB1">
        <w:rPr>
          <w:color w:val="auto"/>
          <w:sz w:val="22"/>
        </w:rPr>
        <w:t xml:space="preserve">mowy rachunek bankowy jest zawarty i uwidoczniony w wykazie, o którym mowa w art. 96b ust. 1 ustawy z dnia 11 marca 2004 r. o podatku od towarów i usług </w:t>
      </w:r>
      <w:r w:rsidR="00923578" w:rsidRPr="00844EB1">
        <w:rPr>
          <w:color w:val="auto"/>
          <w:sz w:val="22"/>
        </w:rPr>
        <w:t xml:space="preserve">(Dz.U. z 2022 r., poz. 931 z </w:t>
      </w:r>
      <w:proofErr w:type="spellStart"/>
      <w:r w:rsidR="00923578" w:rsidRPr="00844EB1">
        <w:rPr>
          <w:color w:val="auto"/>
          <w:sz w:val="22"/>
        </w:rPr>
        <w:t>późn</w:t>
      </w:r>
      <w:proofErr w:type="spellEnd"/>
      <w:r w:rsidR="00923578" w:rsidRPr="00844EB1">
        <w:rPr>
          <w:color w:val="auto"/>
          <w:sz w:val="22"/>
        </w:rPr>
        <w:t>. zm.)</w:t>
      </w:r>
      <w:r w:rsidR="00923578">
        <w:rPr>
          <w:color w:val="auto"/>
          <w:sz w:val="22"/>
        </w:rPr>
        <w:t xml:space="preserve"> </w:t>
      </w:r>
      <w:r w:rsidRPr="00844EB1">
        <w:rPr>
          <w:color w:val="auto"/>
          <w:sz w:val="22"/>
        </w:rPr>
        <w:t>prowadzonym przez Szefa Krajowej Administracji Skarbowej, zwanym dalej „Wykazem”.</w:t>
      </w:r>
    </w:p>
    <w:p w14:paraId="70E90BB3" w14:textId="74A6AE60" w:rsidR="00565CFF" w:rsidRPr="00844EB1" w:rsidRDefault="00565CFF" w:rsidP="00844EB1">
      <w:pPr>
        <w:pStyle w:val="Akapitzlist"/>
        <w:numPr>
          <w:ilvl w:val="0"/>
          <w:numId w:val="19"/>
        </w:numPr>
        <w:spacing w:before="120" w:line="360" w:lineRule="auto"/>
        <w:ind w:left="284"/>
        <w:rPr>
          <w:color w:val="auto"/>
          <w:sz w:val="22"/>
        </w:rPr>
      </w:pPr>
      <w:r w:rsidRPr="00844EB1">
        <w:rPr>
          <w:color w:val="auto"/>
          <w:sz w:val="22"/>
        </w:rPr>
        <w:t>Wykonawca potwierdza, iż wskazany w</w:t>
      </w:r>
      <w:r w:rsidR="00923578">
        <w:rPr>
          <w:color w:val="auto"/>
          <w:sz w:val="22"/>
        </w:rPr>
        <w:t xml:space="preserve"> § 10</w:t>
      </w:r>
      <w:r w:rsidRPr="00844EB1">
        <w:rPr>
          <w:color w:val="auto"/>
          <w:sz w:val="22"/>
        </w:rPr>
        <w:t xml:space="preserve"> ust. 1 </w:t>
      </w:r>
      <w:r w:rsidR="00923578">
        <w:rPr>
          <w:color w:val="auto"/>
          <w:sz w:val="22"/>
        </w:rPr>
        <w:t>U</w:t>
      </w:r>
      <w:r w:rsidRPr="00844EB1">
        <w:rPr>
          <w:color w:val="auto"/>
          <w:sz w:val="22"/>
        </w:rPr>
        <w:t xml:space="preserve">mowy rachunek bankowy jest rachunkiem powiązanym z rachunkiem rozliczeniowym, o którym mowa w art. 49 ust. 1 pkt 1 ustawy z dnia 29 sierpnia 1997 r. – Prawo bankowe (Dz. U. z 2021 r. poz. 2439 z </w:t>
      </w:r>
      <w:proofErr w:type="spellStart"/>
      <w:r w:rsidRPr="00844EB1">
        <w:rPr>
          <w:color w:val="auto"/>
          <w:sz w:val="22"/>
        </w:rPr>
        <w:t>późn</w:t>
      </w:r>
      <w:proofErr w:type="spellEnd"/>
      <w:r w:rsidRPr="00844EB1">
        <w:rPr>
          <w:color w:val="auto"/>
          <w:sz w:val="22"/>
        </w:rPr>
        <w:t>. zm.), zgłoszonym do właściwego urzędu skarbowego.</w:t>
      </w:r>
    </w:p>
    <w:p w14:paraId="3772C27F" w14:textId="7A4628A0" w:rsidR="00565CFF" w:rsidRPr="00844EB1" w:rsidRDefault="00565CFF" w:rsidP="00844EB1">
      <w:pPr>
        <w:pStyle w:val="Akapitzlist"/>
        <w:numPr>
          <w:ilvl w:val="0"/>
          <w:numId w:val="19"/>
        </w:numPr>
        <w:spacing w:before="120" w:line="360" w:lineRule="auto"/>
        <w:ind w:left="284"/>
        <w:rPr>
          <w:color w:val="auto"/>
          <w:sz w:val="22"/>
        </w:rPr>
      </w:pPr>
      <w:r w:rsidRPr="00844EB1">
        <w:rPr>
          <w:color w:val="auto"/>
          <w:sz w:val="22"/>
        </w:rPr>
        <w:t>Wykonawca potwierdza, iż wskazany w</w:t>
      </w:r>
      <w:r w:rsidR="00923578">
        <w:rPr>
          <w:color w:val="auto"/>
          <w:sz w:val="22"/>
        </w:rPr>
        <w:t xml:space="preserve"> § 10</w:t>
      </w:r>
      <w:r w:rsidRPr="00844EB1">
        <w:rPr>
          <w:color w:val="auto"/>
          <w:sz w:val="22"/>
        </w:rPr>
        <w:t xml:space="preserve"> ust. 1 </w:t>
      </w:r>
      <w:r w:rsidR="00923578">
        <w:rPr>
          <w:color w:val="auto"/>
          <w:sz w:val="22"/>
        </w:rPr>
        <w:t>U</w:t>
      </w:r>
      <w:r w:rsidRPr="00844EB1">
        <w:rPr>
          <w:color w:val="auto"/>
          <w:sz w:val="22"/>
        </w:rPr>
        <w:t xml:space="preserve">mowy rachunek bankowy jest powiązany z rachunkiem uwidocznionym w wykazie, o którym mowa w art. 96b  ust. 1 ustawy z dnia 11 marca 2004 r. o podatku od towarów i usług </w:t>
      </w:r>
      <w:r w:rsidR="00923578" w:rsidRPr="00844EB1">
        <w:rPr>
          <w:color w:val="auto"/>
          <w:sz w:val="22"/>
        </w:rPr>
        <w:t xml:space="preserve">(Dz. U. z 2022 r. poz. 931 z </w:t>
      </w:r>
      <w:proofErr w:type="spellStart"/>
      <w:r w:rsidR="00923578" w:rsidRPr="00844EB1">
        <w:rPr>
          <w:color w:val="auto"/>
          <w:sz w:val="22"/>
        </w:rPr>
        <w:t>późn</w:t>
      </w:r>
      <w:proofErr w:type="spellEnd"/>
      <w:r w:rsidR="00923578" w:rsidRPr="00844EB1">
        <w:rPr>
          <w:color w:val="auto"/>
          <w:sz w:val="22"/>
        </w:rPr>
        <w:t>. zm.)</w:t>
      </w:r>
      <w:r w:rsidR="00923578">
        <w:rPr>
          <w:color w:val="auto"/>
          <w:sz w:val="22"/>
        </w:rPr>
        <w:t xml:space="preserve"> </w:t>
      </w:r>
      <w:r w:rsidRPr="00844EB1">
        <w:rPr>
          <w:color w:val="auto"/>
          <w:sz w:val="22"/>
        </w:rPr>
        <w:t>prowadzonym przez Szefa Krajowej Administracji Skarbowej, zwanym dalej Wykazem.</w:t>
      </w:r>
    </w:p>
    <w:p w14:paraId="489C4E57" w14:textId="77777777" w:rsidR="00565CFF" w:rsidRPr="007738CC" w:rsidRDefault="00565CFF" w:rsidP="00565CFF">
      <w:pPr>
        <w:pStyle w:val="Akapitzlist"/>
        <w:numPr>
          <w:ilvl w:val="0"/>
          <w:numId w:val="19"/>
        </w:numPr>
        <w:spacing w:before="120" w:line="360" w:lineRule="auto"/>
        <w:ind w:left="284" w:hanging="284"/>
        <w:rPr>
          <w:color w:val="auto"/>
          <w:sz w:val="22"/>
        </w:rPr>
      </w:pPr>
      <w:r w:rsidRPr="007738CC">
        <w:rPr>
          <w:color w:val="auto"/>
          <w:sz w:val="22"/>
        </w:rPr>
        <w:t>Wykonawca bez uprzedniej pisemnej zgody Zamawiającego nie może przenieść wierzytelności wynikających z niniejszej umowy na osobę trzecią ani dokonywać potrąceń  wierzytelności własnych z wierzytelności Zamawiającego.</w:t>
      </w:r>
    </w:p>
    <w:p w14:paraId="2F762F08" w14:textId="77777777" w:rsidR="00565CFF" w:rsidRPr="007738CC" w:rsidRDefault="00565CFF" w:rsidP="00565CFF">
      <w:pPr>
        <w:pStyle w:val="Akapitzlist"/>
        <w:numPr>
          <w:ilvl w:val="0"/>
          <w:numId w:val="19"/>
        </w:numPr>
        <w:spacing w:before="120" w:line="360" w:lineRule="auto"/>
        <w:ind w:left="284" w:hanging="284"/>
        <w:rPr>
          <w:color w:val="auto"/>
          <w:sz w:val="22"/>
        </w:rPr>
      </w:pPr>
      <w:r w:rsidRPr="007738CC">
        <w:rPr>
          <w:color w:val="auto"/>
          <w:sz w:val="22"/>
        </w:rPr>
        <w:t>Potrącenie lub przeniesienie wierzytelności dokonane bez uprzedniej pisemnej zgody Zamawiającego są dla Zamawiającego bezskuteczne.</w:t>
      </w:r>
    </w:p>
    <w:p w14:paraId="63F70E0F" w14:textId="3BED8459" w:rsidR="00565CFF" w:rsidRPr="007738CC" w:rsidRDefault="00565CFF" w:rsidP="00565CFF">
      <w:pPr>
        <w:pStyle w:val="Akapitzlist"/>
        <w:numPr>
          <w:ilvl w:val="0"/>
          <w:numId w:val="19"/>
        </w:numPr>
        <w:spacing w:before="120" w:line="360" w:lineRule="auto"/>
        <w:ind w:left="284" w:hanging="284"/>
        <w:rPr>
          <w:color w:val="auto"/>
          <w:sz w:val="22"/>
        </w:rPr>
      </w:pPr>
      <w:r w:rsidRPr="007738CC">
        <w:rPr>
          <w:color w:val="auto"/>
          <w:sz w:val="22"/>
        </w:rPr>
        <w:t xml:space="preserve">Podpisanie protokołu odbioru bez zastrzeżeń nie wyłącza dochodzenia przez Zamawiającego roszczeń z tytułu nienależytego wykonania </w:t>
      </w:r>
      <w:r w:rsidR="00923578">
        <w:rPr>
          <w:color w:val="auto"/>
          <w:sz w:val="22"/>
        </w:rPr>
        <w:t>U</w:t>
      </w:r>
      <w:r w:rsidRPr="007738CC">
        <w:rPr>
          <w:color w:val="auto"/>
          <w:sz w:val="22"/>
        </w:rPr>
        <w:t xml:space="preserve">mowy, w szczególności w przypadku wykrycia wad przedmiotu </w:t>
      </w:r>
      <w:r w:rsidR="00923578">
        <w:rPr>
          <w:color w:val="auto"/>
          <w:sz w:val="22"/>
        </w:rPr>
        <w:t>U</w:t>
      </w:r>
      <w:r w:rsidRPr="007738CC">
        <w:rPr>
          <w:color w:val="auto"/>
          <w:sz w:val="22"/>
        </w:rPr>
        <w:t>mowy przez Zamawiającego po dokonaniu odbioru.</w:t>
      </w:r>
    </w:p>
    <w:p w14:paraId="02C2FAE0" w14:textId="57CB14CC" w:rsidR="008D56BF" w:rsidRPr="00D245AB" w:rsidRDefault="00C60F50" w:rsidP="006F5090">
      <w:pPr>
        <w:spacing w:before="120" w:line="360" w:lineRule="auto"/>
        <w:jc w:val="center"/>
        <w:rPr>
          <w:b/>
          <w:sz w:val="22"/>
          <w:szCs w:val="22"/>
        </w:rPr>
      </w:pPr>
      <w:r w:rsidRPr="00D245AB">
        <w:rPr>
          <w:b/>
          <w:sz w:val="22"/>
          <w:szCs w:val="22"/>
        </w:rPr>
        <w:t>§ 11</w:t>
      </w:r>
    </w:p>
    <w:p w14:paraId="0D1F1C06" w14:textId="1604348A" w:rsidR="008D56BF" w:rsidRPr="00D245AB" w:rsidRDefault="008D56BF" w:rsidP="006F5090">
      <w:pPr>
        <w:numPr>
          <w:ilvl w:val="0"/>
          <w:numId w:val="3"/>
        </w:numPr>
        <w:spacing w:line="360" w:lineRule="auto"/>
        <w:jc w:val="both"/>
        <w:rPr>
          <w:b/>
          <w:sz w:val="22"/>
          <w:szCs w:val="22"/>
        </w:rPr>
      </w:pPr>
      <w:r w:rsidRPr="00D245AB">
        <w:rPr>
          <w:sz w:val="22"/>
          <w:szCs w:val="22"/>
        </w:rPr>
        <w:t xml:space="preserve">Wykonawca wnosi zabezpieczenie należytego wykonania </w:t>
      </w:r>
      <w:r w:rsidR="00604038">
        <w:rPr>
          <w:sz w:val="22"/>
          <w:szCs w:val="22"/>
        </w:rPr>
        <w:t>U</w:t>
      </w:r>
      <w:r w:rsidRPr="00D245AB">
        <w:rPr>
          <w:sz w:val="22"/>
          <w:szCs w:val="22"/>
        </w:rPr>
        <w:t xml:space="preserve">mowy w wysokości 5 % wynagrodzenia brutto, określonego w § 9 ust 2 niniejszej </w:t>
      </w:r>
      <w:r w:rsidR="00604038">
        <w:rPr>
          <w:sz w:val="22"/>
          <w:szCs w:val="22"/>
        </w:rPr>
        <w:t>U</w:t>
      </w:r>
      <w:r w:rsidRPr="00D245AB">
        <w:rPr>
          <w:sz w:val="22"/>
          <w:szCs w:val="22"/>
        </w:rPr>
        <w:t>mowy, co stanowi kwotę</w:t>
      </w:r>
      <w:r w:rsidR="00F60AA7" w:rsidRPr="00D245AB">
        <w:rPr>
          <w:sz w:val="22"/>
          <w:szCs w:val="22"/>
        </w:rPr>
        <w:t xml:space="preserve"> </w:t>
      </w:r>
      <w:r w:rsidRPr="00D245AB">
        <w:rPr>
          <w:sz w:val="22"/>
          <w:szCs w:val="22"/>
        </w:rPr>
        <w:t>………......……………………....zł (słownie:...................................................................................................................</w:t>
      </w:r>
      <w:r w:rsidR="00F60AA7" w:rsidRPr="00D245AB">
        <w:rPr>
          <w:sz w:val="22"/>
          <w:szCs w:val="22"/>
        </w:rPr>
        <w:t>..............</w:t>
      </w:r>
      <w:r w:rsidRPr="00D245AB">
        <w:rPr>
          <w:sz w:val="22"/>
          <w:szCs w:val="22"/>
        </w:rPr>
        <w:t>.złotych)</w:t>
      </w:r>
    </w:p>
    <w:p w14:paraId="7D82D1F1" w14:textId="43914020" w:rsidR="008D56BF" w:rsidRPr="00D245AB" w:rsidRDefault="008D56BF" w:rsidP="006F5090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hanging="172"/>
        <w:jc w:val="both"/>
        <w:rPr>
          <w:sz w:val="22"/>
          <w:szCs w:val="22"/>
        </w:rPr>
      </w:pPr>
      <w:r w:rsidRPr="00D245AB">
        <w:rPr>
          <w:sz w:val="22"/>
          <w:szCs w:val="22"/>
        </w:rPr>
        <w:t>Zabezpieczenie zostaje wniesione w formie</w:t>
      </w:r>
      <w:r w:rsidR="00F60AA7" w:rsidRPr="00D245AB">
        <w:rPr>
          <w:sz w:val="22"/>
          <w:szCs w:val="22"/>
        </w:rPr>
        <w:t>:.......................................................................................</w:t>
      </w:r>
    </w:p>
    <w:p w14:paraId="1EBD117D" w14:textId="3A605E69" w:rsidR="008D56BF" w:rsidRPr="00D245AB" w:rsidRDefault="008D56BF" w:rsidP="006F5090">
      <w:pPr>
        <w:autoSpaceDE w:val="0"/>
        <w:autoSpaceDN w:val="0"/>
        <w:adjustRightInd w:val="0"/>
        <w:spacing w:line="360" w:lineRule="auto"/>
        <w:ind w:left="352"/>
        <w:jc w:val="both"/>
        <w:rPr>
          <w:sz w:val="22"/>
          <w:szCs w:val="22"/>
        </w:rPr>
      </w:pPr>
      <w:r w:rsidRPr="00D245AB">
        <w:rPr>
          <w:sz w:val="22"/>
          <w:szCs w:val="22"/>
        </w:rPr>
        <w:t xml:space="preserve">Dokument wniesienia zabezpieczenia należytego wykonania </w:t>
      </w:r>
      <w:r w:rsidR="00604038">
        <w:rPr>
          <w:sz w:val="22"/>
          <w:szCs w:val="22"/>
        </w:rPr>
        <w:t>U</w:t>
      </w:r>
      <w:r w:rsidRPr="00D245AB">
        <w:rPr>
          <w:sz w:val="22"/>
          <w:szCs w:val="22"/>
        </w:rPr>
        <w:t xml:space="preserve">mowy stanowi </w:t>
      </w:r>
      <w:r w:rsidRPr="00D245AB">
        <w:rPr>
          <w:b/>
          <w:sz w:val="22"/>
          <w:szCs w:val="22"/>
        </w:rPr>
        <w:t xml:space="preserve">załącznik Nr </w:t>
      </w:r>
      <w:r w:rsidR="0093429D" w:rsidRPr="00D245AB">
        <w:rPr>
          <w:b/>
          <w:sz w:val="22"/>
          <w:szCs w:val="22"/>
        </w:rPr>
        <w:t>5</w:t>
      </w:r>
      <w:r w:rsidRPr="00D245AB">
        <w:rPr>
          <w:sz w:val="22"/>
          <w:szCs w:val="22"/>
        </w:rPr>
        <w:t xml:space="preserve"> do niniejszej Umowy. </w:t>
      </w:r>
    </w:p>
    <w:p w14:paraId="5654B835" w14:textId="5789EF0F" w:rsidR="008D56BF" w:rsidRPr="00D245AB" w:rsidRDefault="008D56BF" w:rsidP="006F5090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hanging="172"/>
        <w:jc w:val="both"/>
        <w:rPr>
          <w:sz w:val="22"/>
          <w:szCs w:val="22"/>
        </w:rPr>
      </w:pPr>
      <w:r w:rsidRPr="00D245AB">
        <w:rPr>
          <w:sz w:val="22"/>
          <w:szCs w:val="22"/>
        </w:rPr>
        <w:t>Zabezpieczenie służy pokryciu roszczeń z tytułu niewykonania lub ni</w:t>
      </w:r>
      <w:r w:rsidR="000F18B8" w:rsidRPr="00D245AB">
        <w:rPr>
          <w:sz w:val="22"/>
          <w:szCs w:val="22"/>
        </w:rPr>
        <w:t>enależytego wykonania niniejszej Umowy</w:t>
      </w:r>
      <w:r w:rsidRPr="00D245AB">
        <w:rPr>
          <w:sz w:val="22"/>
          <w:szCs w:val="22"/>
        </w:rPr>
        <w:t>.</w:t>
      </w:r>
    </w:p>
    <w:p w14:paraId="0B2BB441" w14:textId="2FB49A46" w:rsidR="008D56BF" w:rsidRPr="00D245AB" w:rsidRDefault="008D56BF" w:rsidP="006F5090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hanging="172"/>
        <w:jc w:val="both"/>
        <w:rPr>
          <w:sz w:val="22"/>
          <w:szCs w:val="22"/>
        </w:rPr>
      </w:pPr>
      <w:r w:rsidRPr="00D245AB">
        <w:rPr>
          <w:sz w:val="22"/>
          <w:szCs w:val="22"/>
        </w:rPr>
        <w:t>W przypadku należytego wykonania usługi</w:t>
      </w:r>
      <w:r w:rsidR="006C6E72">
        <w:rPr>
          <w:sz w:val="22"/>
          <w:szCs w:val="22"/>
        </w:rPr>
        <w:t>,</w:t>
      </w:r>
      <w:r w:rsidRPr="00D245AB">
        <w:rPr>
          <w:sz w:val="22"/>
          <w:szCs w:val="22"/>
        </w:rPr>
        <w:t xml:space="preserve"> 100 % kwoty zabezpieczenia gwarantującej</w:t>
      </w:r>
      <w:r w:rsidR="006C6E72">
        <w:rPr>
          <w:sz w:val="22"/>
          <w:szCs w:val="22"/>
        </w:rPr>
        <w:t xml:space="preserve"> wykonanie zamówienia</w:t>
      </w:r>
      <w:r w:rsidR="006C6E72" w:rsidRPr="00D245AB" w:rsidDel="006C6E72">
        <w:rPr>
          <w:sz w:val="22"/>
          <w:szCs w:val="22"/>
        </w:rPr>
        <w:t xml:space="preserve"> </w:t>
      </w:r>
      <w:r w:rsidR="006C6E72">
        <w:rPr>
          <w:sz w:val="22"/>
          <w:szCs w:val="22"/>
        </w:rPr>
        <w:t>z</w:t>
      </w:r>
      <w:r w:rsidR="00C94A18">
        <w:rPr>
          <w:sz w:val="22"/>
          <w:szCs w:val="22"/>
        </w:rPr>
        <w:t>godnie z Umową</w:t>
      </w:r>
      <w:r w:rsidR="006C6E72">
        <w:rPr>
          <w:sz w:val="22"/>
          <w:szCs w:val="22"/>
        </w:rPr>
        <w:t>,</w:t>
      </w:r>
      <w:r w:rsidRPr="00D245AB">
        <w:rPr>
          <w:sz w:val="22"/>
          <w:szCs w:val="22"/>
        </w:rPr>
        <w:t xml:space="preserve"> zostanie zwrócone w terminie 30 dni od dnia wykonania zamówienia i uznania przez Zamawiającego za należycie wykonane, na pisemny wniosek Wykonawcy. </w:t>
      </w:r>
    </w:p>
    <w:p w14:paraId="26AEE3C7" w14:textId="77777777" w:rsidR="008D56BF" w:rsidRPr="00D245AB" w:rsidRDefault="008D56BF" w:rsidP="006F5090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hanging="172"/>
        <w:jc w:val="both"/>
        <w:rPr>
          <w:sz w:val="22"/>
          <w:szCs w:val="22"/>
        </w:rPr>
      </w:pPr>
      <w:r w:rsidRPr="00D245AB">
        <w:rPr>
          <w:sz w:val="22"/>
          <w:szCs w:val="22"/>
        </w:rPr>
        <w:lastRenderedPageBreak/>
        <w:t>Zabezpieczenie należytego wykonania Umowy wniesione w pieniądzu Zamawiający zwraca wraz z odsetkami wynikającymi z umowy rachunku bankowego, na którym było przechowywane, pomniejszonymi o koszty prowadzenia rachunku oraz prowizji bankowej za przelew pieniędzy na rachunek Wykonawcy.</w:t>
      </w:r>
    </w:p>
    <w:p w14:paraId="1E650BAF" w14:textId="6A9FED66" w:rsidR="008D56BF" w:rsidRPr="00D245AB" w:rsidRDefault="008D56BF" w:rsidP="006F5090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hanging="172"/>
        <w:jc w:val="both"/>
        <w:rPr>
          <w:sz w:val="22"/>
          <w:szCs w:val="22"/>
        </w:rPr>
      </w:pPr>
      <w:r w:rsidRPr="00D245AB">
        <w:rPr>
          <w:sz w:val="22"/>
          <w:szCs w:val="22"/>
        </w:rPr>
        <w:t xml:space="preserve">Za zgodą Zamawiającego, Wykonawca może dokonać zmiany formy zabezpieczenia na jedną lub kilka form, o których mowa w </w:t>
      </w:r>
      <w:r w:rsidR="000F18B8" w:rsidRPr="00D245AB">
        <w:rPr>
          <w:sz w:val="22"/>
          <w:szCs w:val="22"/>
        </w:rPr>
        <w:t>art. 450 ust. 1 ustawy – Prawo zamówień p</w:t>
      </w:r>
      <w:r w:rsidRPr="00D245AB">
        <w:rPr>
          <w:sz w:val="22"/>
          <w:szCs w:val="22"/>
        </w:rPr>
        <w:t>ublicznych.</w:t>
      </w:r>
    </w:p>
    <w:p w14:paraId="38DB42B6" w14:textId="77A021D3" w:rsidR="00E02816" w:rsidRPr="00D245AB" w:rsidRDefault="00C60F50" w:rsidP="006F5090">
      <w:pPr>
        <w:spacing w:before="120" w:line="360" w:lineRule="auto"/>
        <w:jc w:val="center"/>
        <w:rPr>
          <w:b/>
          <w:sz w:val="22"/>
          <w:szCs w:val="22"/>
        </w:rPr>
      </w:pPr>
      <w:r w:rsidRPr="00D245AB">
        <w:rPr>
          <w:b/>
          <w:sz w:val="22"/>
          <w:szCs w:val="22"/>
        </w:rPr>
        <w:t>§ 12</w:t>
      </w:r>
      <w:r w:rsidR="003549EB">
        <w:rPr>
          <w:b/>
          <w:sz w:val="22"/>
          <w:szCs w:val="22"/>
        </w:rPr>
        <w:t xml:space="preserve">    </w:t>
      </w:r>
    </w:p>
    <w:p w14:paraId="7AE82A9A" w14:textId="3E8F472C" w:rsidR="00F974F7" w:rsidRPr="00F974F7" w:rsidRDefault="00F974F7" w:rsidP="00F974F7">
      <w:pPr>
        <w:pStyle w:val="Default"/>
        <w:numPr>
          <w:ilvl w:val="1"/>
          <w:numId w:val="3"/>
        </w:numPr>
        <w:tabs>
          <w:tab w:val="clear" w:pos="1440"/>
          <w:tab w:val="num" w:pos="360"/>
        </w:tabs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64E52">
        <w:rPr>
          <w:rFonts w:ascii="Times New Roman" w:hAnsi="Times New Roman" w:cs="Times New Roman"/>
          <w:color w:val="auto"/>
          <w:sz w:val="22"/>
          <w:szCs w:val="22"/>
        </w:rPr>
        <w:t xml:space="preserve">Jednostką organizacyjną Uniwersytetu Warszawskiego odpowiedzialną za koordynację wykonania </w:t>
      </w:r>
      <w:r w:rsidR="00923578">
        <w:rPr>
          <w:rFonts w:ascii="Times New Roman" w:hAnsi="Times New Roman" w:cs="Times New Roman"/>
          <w:color w:val="auto"/>
          <w:sz w:val="22"/>
          <w:szCs w:val="22"/>
        </w:rPr>
        <w:t>U</w:t>
      </w:r>
      <w:r w:rsidRPr="00664E52">
        <w:rPr>
          <w:rFonts w:ascii="Times New Roman" w:hAnsi="Times New Roman" w:cs="Times New Roman"/>
          <w:color w:val="auto"/>
          <w:sz w:val="22"/>
          <w:szCs w:val="22"/>
        </w:rPr>
        <w:t>mowy po stronie Zamawiającego jest</w:t>
      </w:r>
      <w:r w:rsidR="00E63C1F">
        <w:rPr>
          <w:rFonts w:ascii="Times New Roman" w:hAnsi="Times New Roman" w:cs="Times New Roman"/>
          <w:color w:val="auto"/>
          <w:sz w:val="22"/>
          <w:szCs w:val="22"/>
        </w:rPr>
        <w:t>: Wydział nauk o Kulturze i Sztuce.</w:t>
      </w:r>
    </w:p>
    <w:p w14:paraId="4E9B196E" w14:textId="79846C1A" w:rsidR="00E02816" w:rsidRPr="00D245AB" w:rsidRDefault="00E02816" w:rsidP="006F5090">
      <w:pPr>
        <w:pStyle w:val="Default"/>
        <w:numPr>
          <w:ilvl w:val="1"/>
          <w:numId w:val="3"/>
        </w:numPr>
        <w:tabs>
          <w:tab w:val="clear" w:pos="1440"/>
          <w:tab w:val="num" w:pos="360"/>
        </w:tabs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245AB">
        <w:rPr>
          <w:rFonts w:ascii="Times New Roman" w:hAnsi="Times New Roman" w:cs="Times New Roman"/>
          <w:color w:val="auto"/>
          <w:sz w:val="22"/>
          <w:szCs w:val="22"/>
        </w:rPr>
        <w:t xml:space="preserve">Osobami upoważnionymi ze strony Zamawiającego do nadzoru nad realizacją niniejszej Umowy </w:t>
      </w:r>
      <w:r w:rsidR="002F472D" w:rsidRPr="00D245AB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D245AB">
        <w:rPr>
          <w:rFonts w:ascii="Times New Roman" w:hAnsi="Times New Roman" w:cs="Times New Roman"/>
          <w:color w:val="auto"/>
          <w:sz w:val="22"/>
          <w:szCs w:val="22"/>
        </w:rPr>
        <w:t xml:space="preserve">i bieżących uzgodnień z Wykonawcą </w:t>
      </w:r>
      <w:r w:rsidR="00E61974">
        <w:rPr>
          <w:rFonts w:ascii="Times New Roman" w:hAnsi="Times New Roman" w:cs="Times New Roman"/>
          <w:color w:val="auto"/>
          <w:sz w:val="22"/>
          <w:szCs w:val="22"/>
        </w:rPr>
        <w:t>jest</w:t>
      </w:r>
      <w:r w:rsidR="002C49BC" w:rsidRPr="00D245AB">
        <w:rPr>
          <w:rFonts w:ascii="Times New Roman" w:hAnsi="Times New Roman" w:cs="Times New Roman"/>
          <w:color w:val="auto"/>
          <w:sz w:val="22"/>
          <w:szCs w:val="22"/>
        </w:rPr>
        <w:t xml:space="preserve"> kierowni</w:t>
      </w:r>
      <w:r w:rsidR="00E61974">
        <w:rPr>
          <w:rFonts w:ascii="Times New Roman" w:hAnsi="Times New Roman" w:cs="Times New Roman"/>
          <w:color w:val="auto"/>
          <w:sz w:val="22"/>
          <w:szCs w:val="22"/>
        </w:rPr>
        <w:t>k</w:t>
      </w:r>
      <w:r w:rsidR="002C49BC" w:rsidRPr="00D245AB">
        <w:rPr>
          <w:rFonts w:ascii="Times New Roman" w:hAnsi="Times New Roman" w:cs="Times New Roman"/>
          <w:color w:val="auto"/>
          <w:sz w:val="22"/>
          <w:szCs w:val="22"/>
        </w:rPr>
        <w:t xml:space="preserve"> obiekt</w:t>
      </w:r>
      <w:r w:rsidR="00E61974">
        <w:rPr>
          <w:rFonts w:ascii="Times New Roman" w:hAnsi="Times New Roman" w:cs="Times New Roman"/>
          <w:color w:val="auto"/>
          <w:sz w:val="22"/>
          <w:szCs w:val="22"/>
        </w:rPr>
        <w:t>u</w:t>
      </w:r>
      <w:r w:rsidRPr="00D245AB">
        <w:rPr>
          <w:rFonts w:ascii="Times New Roman" w:hAnsi="Times New Roman" w:cs="Times New Roman"/>
          <w:color w:val="auto"/>
          <w:sz w:val="22"/>
          <w:szCs w:val="22"/>
        </w:rPr>
        <w:t xml:space="preserve">: </w:t>
      </w:r>
    </w:p>
    <w:p w14:paraId="0CDF7F35" w14:textId="7F1A0B9F" w:rsidR="00716A1B" w:rsidRDefault="005C7690" w:rsidP="006F5090">
      <w:pPr>
        <w:pStyle w:val="Default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Leszek Burczycki</w:t>
      </w:r>
      <w:r w:rsidR="002F472D" w:rsidRPr="00D245AB">
        <w:rPr>
          <w:rFonts w:ascii="Times New Roman" w:hAnsi="Times New Roman" w:cs="Times New Roman"/>
          <w:color w:val="auto"/>
          <w:sz w:val="22"/>
          <w:szCs w:val="22"/>
        </w:rPr>
        <w:t xml:space="preserve"> tel.: </w:t>
      </w:r>
      <w:r>
        <w:rPr>
          <w:rFonts w:ascii="Times New Roman" w:hAnsi="Times New Roman" w:cs="Times New Roman"/>
          <w:color w:val="auto"/>
          <w:sz w:val="22"/>
          <w:szCs w:val="22"/>
        </w:rPr>
        <w:t>22 553 33 12</w:t>
      </w:r>
      <w:r w:rsidR="0093638D">
        <w:rPr>
          <w:rFonts w:ascii="Times New Roman" w:hAnsi="Times New Roman" w:cs="Times New Roman"/>
          <w:color w:val="auto"/>
          <w:sz w:val="22"/>
          <w:szCs w:val="22"/>
        </w:rPr>
        <w:t>,</w:t>
      </w:r>
      <w:r w:rsidR="002F472D" w:rsidRPr="00D245AB">
        <w:rPr>
          <w:rFonts w:ascii="Times New Roman" w:hAnsi="Times New Roman" w:cs="Times New Roman"/>
          <w:color w:val="auto"/>
          <w:sz w:val="22"/>
          <w:szCs w:val="22"/>
        </w:rPr>
        <w:t xml:space="preserve"> e-mail: </w:t>
      </w:r>
      <w:hyperlink r:id="rId8" w:history="1">
        <w:r w:rsidR="00774FE9" w:rsidRPr="00771A32">
          <w:rPr>
            <w:rStyle w:val="Hipercze"/>
            <w:rFonts w:ascii="Times New Roman" w:hAnsi="Times New Roman" w:cs="Times New Roman"/>
            <w:sz w:val="22"/>
            <w:szCs w:val="22"/>
          </w:rPr>
          <w:t>leszek.burczycki@adm.uw.edu.pl</w:t>
        </w:r>
      </w:hyperlink>
      <w:r w:rsidR="00774FE9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14:paraId="588FF924" w14:textId="7E1B35E7" w:rsidR="00716A1B" w:rsidRPr="00D245AB" w:rsidRDefault="00716A1B" w:rsidP="006F5090">
      <w:pPr>
        <w:pStyle w:val="Default"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245AB">
        <w:rPr>
          <w:rFonts w:ascii="Times New Roman" w:hAnsi="Times New Roman" w:cs="Times New Roman"/>
          <w:color w:val="auto"/>
          <w:sz w:val="22"/>
          <w:szCs w:val="22"/>
        </w:rPr>
        <w:t>Osob</w:t>
      </w:r>
      <w:r w:rsidR="00E61974">
        <w:rPr>
          <w:rFonts w:ascii="Times New Roman" w:hAnsi="Times New Roman" w:cs="Times New Roman"/>
          <w:color w:val="auto"/>
          <w:sz w:val="22"/>
          <w:szCs w:val="22"/>
        </w:rPr>
        <w:t>ą</w:t>
      </w:r>
      <w:r w:rsidRPr="00D245AB">
        <w:rPr>
          <w:rFonts w:ascii="Times New Roman" w:hAnsi="Times New Roman" w:cs="Times New Roman"/>
          <w:color w:val="auto"/>
          <w:sz w:val="22"/>
          <w:szCs w:val="22"/>
        </w:rPr>
        <w:t xml:space="preserve"> upoważnion</w:t>
      </w:r>
      <w:r w:rsidR="00E61974">
        <w:rPr>
          <w:rFonts w:ascii="Times New Roman" w:hAnsi="Times New Roman" w:cs="Times New Roman"/>
          <w:color w:val="auto"/>
          <w:sz w:val="22"/>
          <w:szCs w:val="22"/>
        </w:rPr>
        <w:t>ą</w:t>
      </w:r>
      <w:r w:rsidR="00E02816" w:rsidRPr="00D245AB">
        <w:rPr>
          <w:rFonts w:ascii="Times New Roman" w:hAnsi="Times New Roman" w:cs="Times New Roman"/>
          <w:color w:val="auto"/>
          <w:sz w:val="22"/>
          <w:szCs w:val="22"/>
        </w:rPr>
        <w:t xml:space="preserve"> ze strony Zamawiającego w zakresie przyjmowania dokumentów rozliczeniowych </w:t>
      </w:r>
      <w:r w:rsidR="00E61974">
        <w:rPr>
          <w:rFonts w:ascii="Times New Roman" w:hAnsi="Times New Roman" w:cs="Times New Roman"/>
          <w:color w:val="auto"/>
          <w:sz w:val="22"/>
          <w:szCs w:val="22"/>
        </w:rPr>
        <w:t>jest</w:t>
      </w:r>
      <w:r w:rsidRPr="00D245AB">
        <w:rPr>
          <w:rFonts w:ascii="Times New Roman" w:hAnsi="Times New Roman" w:cs="Times New Roman"/>
          <w:color w:val="auto"/>
          <w:sz w:val="22"/>
          <w:szCs w:val="22"/>
        </w:rPr>
        <w:t xml:space="preserve"> kierowni</w:t>
      </w:r>
      <w:r w:rsidR="00E61974">
        <w:rPr>
          <w:rFonts w:ascii="Times New Roman" w:hAnsi="Times New Roman" w:cs="Times New Roman"/>
          <w:color w:val="auto"/>
          <w:sz w:val="22"/>
          <w:szCs w:val="22"/>
        </w:rPr>
        <w:t>k</w:t>
      </w:r>
      <w:r w:rsidRPr="00D245AB">
        <w:rPr>
          <w:rFonts w:ascii="Times New Roman" w:hAnsi="Times New Roman" w:cs="Times New Roman"/>
          <w:color w:val="auto"/>
          <w:sz w:val="22"/>
          <w:szCs w:val="22"/>
        </w:rPr>
        <w:t xml:space="preserve"> obiekt</w:t>
      </w:r>
      <w:r w:rsidR="00E61974">
        <w:rPr>
          <w:rFonts w:ascii="Times New Roman" w:hAnsi="Times New Roman" w:cs="Times New Roman"/>
          <w:color w:val="auto"/>
          <w:sz w:val="22"/>
          <w:szCs w:val="22"/>
        </w:rPr>
        <w:t>u</w:t>
      </w:r>
      <w:r w:rsidRPr="00D245AB">
        <w:rPr>
          <w:rFonts w:ascii="Times New Roman" w:hAnsi="Times New Roman" w:cs="Times New Roman"/>
          <w:color w:val="auto"/>
          <w:sz w:val="22"/>
          <w:szCs w:val="22"/>
        </w:rPr>
        <w:t>, wskazan</w:t>
      </w:r>
      <w:r w:rsidR="00E61974">
        <w:rPr>
          <w:rFonts w:ascii="Times New Roman" w:hAnsi="Times New Roman" w:cs="Times New Roman"/>
          <w:color w:val="auto"/>
          <w:sz w:val="22"/>
          <w:szCs w:val="22"/>
        </w:rPr>
        <w:t>ego</w:t>
      </w:r>
      <w:r w:rsidRPr="00D245AB">
        <w:rPr>
          <w:rFonts w:ascii="Times New Roman" w:hAnsi="Times New Roman" w:cs="Times New Roman"/>
          <w:color w:val="auto"/>
          <w:sz w:val="22"/>
          <w:szCs w:val="22"/>
        </w:rPr>
        <w:t xml:space="preserve"> w ust. </w:t>
      </w:r>
      <w:r w:rsidR="008750B6">
        <w:rPr>
          <w:rFonts w:ascii="Times New Roman" w:hAnsi="Times New Roman" w:cs="Times New Roman"/>
          <w:color w:val="auto"/>
          <w:sz w:val="22"/>
          <w:szCs w:val="22"/>
        </w:rPr>
        <w:t>2</w:t>
      </w:r>
      <w:r w:rsidRPr="00D245AB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16BA23ED" w14:textId="29A43022" w:rsidR="002F472D" w:rsidRPr="00D245AB" w:rsidRDefault="002F472D" w:rsidP="002F472D">
      <w:pPr>
        <w:pStyle w:val="Default"/>
        <w:numPr>
          <w:ilvl w:val="1"/>
          <w:numId w:val="3"/>
        </w:numPr>
        <w:tabs>
          <w:tab w:val="clear" w:pos="1440"/>
          <w:tab w:val="num" w:pos="360"/>
        </w:tabs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245AB">
        <w:rPr>
          <w:rFonts w:ascii="Times New Roman" w:hAnsi="Times New Roman" w:cs="Times New Roman"/>
          <w:color w:val="auto"/>
          <w:sz w:val="22"/>
          <w:szCs w:val="22"/>
        </w:rPr>
        <w:t>Osobą upoważnioną ze strony Wykonawcy za realizację zamówienia jest p. …………………………………… tel.: …………………...... e-mail: …………………………….</w:t>
      </w:r>
    </w:p>
    <w:p w14:paraId="56DE523A" w14:textId="69E54421" w:rsidR="00F11AD8" w:rsidRPr="00D245AB" w:rsidRDefault="00E02816" w:rsidP="006F5090">
      <w:pPr>
        <w:pStyle w:val="Default"/>
        <w:numPr>
          <w:ilvl w:val="1"/>
          <w:numId w:val="3"/>
        </w:numPr>
        <w:tabs>
          <w:tab w:val="clear" w:pos="1440"/>
          <w:tab w:val="num" w:pos="360"/>
        </w:tabs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245AB">
        <w:rPr>
          <w:rFonts w:ascii="Times New Roman" w:hAnsi="Times New Roman" w:cs="Times New Roman"/>
          <w:color w:val="auto"/>
          <w:sz w:val="22"/>
          <w:szCs w:val="22"/>
        </w:rPr>
        <w:t xml:space="preserve">Zmiany osób, o których mowa w ust. </w:t>
      </w:r>
      <w:r w:rsidR="001E53AB">
        <w:rPr>
          <w:rFonts w:ascii="Times New Roman" w:hAnsi="Times New Roman" w:cs="Times New Roman"/>
          <w:color w:val="auto"/>
          <w:sz w:val="22"/>
          <w:szCs w:val="22"/>
        </w:rPr>
        <w:t>2 i ust. 3</w:t>
      </w:r>
      <w:r w:rsidRPr="00D245AB">
        <w:rPr>
          <w:rFonts w:ascii="Times New Roman" w:hAnsi="Times New Roman" w:cs="Times New Roman"/>
          <w:color w:val="auto"/>
          <w:sz w:val="22"/>
          <w:szCs w:val="22"/>
        </w:rPr>
        <w:t xml:space="preserve">, nie wymagają zawarcia aneksu do Umowy i stają się skuteczne po pisemnym powiadomieniu o tym fakcie drugiej Strony. </w:t>
      </w:r>
    </w:p>
    <w:p w14:paraId="24517665" w14:textId="25947408" w:rsidR="00E02816" w:rsidRPr="00D245AB" w:rsidRDefault="00C60F50" w:rsidP="006F5090">
      <w:pPr>
        <w:spacing w:before="120" w:line="360" w:lineRule="auto"/>
        <w:jc w:val="center"/>
        <w:rPr>
          <w:b/>
          <w:sz w:val="22"/>
          <w:szCs w:val="22"/>
        </w:rPr>
      </w:pPr>
      <w:r w:rsidRPr="00D245AB">
        <w:rPr>
          <w:b/>
          <w:sz w:val="22"/>
          <w:szCs w:val="22"/>
        </w:rPr>
        <w:t>§ 13</w:t>
      </w:r>
      <w:r w:rsidR="00E02816" w:rsidRPr="00D245AB">
        <w:rPr>
          <w:b/>
          <w:sz w:val="22"/>
          <w:szCs w:val="22"/>
        </w:rPr>
        <w:t xml:space="preserve"> </w:t>
      </w:r>
    </w:p>
    <w:p w14:paraId="6437C6E6" w14:textId="38655E32" w:rsidR="00E02816" w:rsidRDefault="009434C7" w:rsidP="009434C7">
      <w:pPr>
        <w:pStyle w:val="Defaul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434C7">
        <w:rPr>
          <w:rFonts w:ascii="Times New Roman" w:hAnsi="Times New Roman" w:cs="Times New Roman"/>
          <w:color w:val="auto"/>
          <w:sz w:val="22"/>
          <w:szCs w:val="22"/>
        </w:rPr>
        <w:t>Zamawiający może odstąpić od Umowy, jeśli Wykonawca – pomimo pisemnego wezwania ze strony Zamawiającego do właściwego wykonywania Umowy ze wskazaniem istniejących nieprawidłowości – w dalszym ciągu nie wykonuje Umowy należycie i stan taki trwa co najmniej 30 dni od dnia upływu terminu wskazanego w wezwaniu – w terminie kolejnych 60 dni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. </w:t>
      </w:r>
    </w:p>
    <w:p w14:paraId="1CD9A6E5" w14:textId="77777777" w:rsidR="00FD7CE4" w:rsidRPr="00D245AB" w:rsidRDefault="00FD7CE4" w:rsidP="00FD7CE4">
      <w:pPr>
        <w:pStyle w:val="Defaul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Odstąpienie od umowy wymaga zachowania formy pisemnej z podaniem uzasadnienia pod rygorem nieważności.</w:t>
      </w:r>
    </w:p>
    <w:p w14:paraId="4AD646F6" w14:textId="30959CC0" w:rsidR="00E02816" w:rsidRPr="00D245AB" w:rsidRDefault="00E02816" w:rsidP="006F5090">
      <w:pPr>
        <w:pStyle w:val="Default"/>
        <w:numPr>
          <w:ilvl w:val="0"/>
          <w:numId w:val="4"/>
        </w:numPr>
        <w:spacing w:before="120"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245AB">
        <w:rPr>
          <w:rFonts w:ascii="Times New Roman" w:hAnsi="Times New Roman" w:cs="Times New Roman"/>
          <w:color w:val="auto"/>
          <w:sz w:val="22"/>
          <w:szCs w:val="22"/>
        </w:rPr>
        <w:t xml:space="preserve">Zamawiającemu przysługuje prawo </w:t>
      </w:r>
      <w:r w:rsidR="00DC3C88" w:rsidRPr="00D245AB">
        <w:rPr>
          <w:rFonts w:ascii="Times New Roman" w:hAnsi="Times New Roman" w:cs="Times New Roman"/>
          <w:color w:val="auto"/>
          <w:sz w:val="22"/>
          <w:szCs w:val="22"/>
        </w:rPr>
        <w:t>odstąpienia od</w:t>
      </w:r>
      <w:r w:rsidRPr="00D245AB">
        <w:rPr>
          <w:rFonts w:ascii="Times New Roman" w:hAnsi="Times New Roman" w:cs="Times New Roman"/>
          <w:color w:val="auto"/>
          <w:sz w:val="22"/>
          <w:szCs w:val="22"/>
        </w:rPr>
        <w:t xml:space="preserve"> niniejszej Umowy</w:t>
      </w:r>
      <w:r w:rsidR="00DC3C88" w:rsidRPr="00D245AB">
        <w:rPr>
          <w:rFonts w:ascii="Times New Roman" w:hAnsi="Times New Roman" w:cs="Times New Roman"/>
          <w:color w:val="auto"/>
          <w:sz w:val="22"/>
          <w:szCs w:val="22"/>
        </w:rPr>
        <w:t xml:space="preserve"> w przypadkach określonych w niniejszej Umowie, poprzez złożenie oświadczenia woli w terminie 14 dni od d</w:t>
      </w:r>
      <w:r w:rsidR="00965398">
        <w:rPr>
          <w:rFonts w:ascii="Times New Roman" w:hAnsi="Times New Roman" w:cs="Times New Roman"/>
          <w:color w:val="auto"/>
          <w:sz w:val="22"/>
          <w:szCs w:val="22"/>
        </w:rPr>
        <w:t>nia</w:t>
      </w:r>
      <w:r w:rsidR="00DC3C88" w:rsidRPr="00D245AB">
        <w:rPr>
          <w:rFonts w:ascii="Times New Roman" w:hAnsi="Times New Roman" w:cs="Times New Roman"/>
          <w:color w:val="auto"/>
          <w:sz w:val="22"/>
          <w:szCs w:val="22"/>
        </w:rPr>
        <w:t xml:space="preserve"> powzięcia wiadomości o wystąpieniu przesłanek uzasadniających rozwiązanie </w:t>
      </w:r>
      <w:r w:rsidR="00965398">
        <w:rPr>
          <w:rFonts w:ascii="Times New Roman" w:hAnsi="Times New Roman" w:cs="Times New Roman"/>
          <w:color w:val="auto"/>
          <w:sz w:val="22"/>
          <w:szCs w:val="22"/>
        </w:rPr>
        <w:t>U</w:t>
      </w:r>
      <w:r w:rsidR="00DC3C88" w:rsidRPr="00D245AB">
        <w:rPr>
          <w:rFonts w:ascii="Times New Roman" w:hAnsi="Times New Roman" w:cs="Times New Roman"/>
          <w:color w:val="auto"/>
          <w:sz w:val="22"/>
          <w:szCs w:val="22"/>
        </w:rPr>
        <w:t>mowy, a w szczególności</w:t>
      </w:r>
      <w:r w:rsidRPr="00D245AB">
        <w:rPr>
          <w:rFonts w:ascii="Times New Roman" w:hAnsi="Times New Roman" w:cs="Times New Roman"/>
          <w:color w:val="auto"/>
          <w:sz w:val="22"/>
          <w:szCs w:val="22"/>
        </w:rPr>
        <w:t xml:space="preserve"> w razie: </w:t>
      </w:r>
    </w:p>
    <w:p w14:paraId="773E050D" w14:textId="77777777" w:rsidR="00E02816" w:rsidRPr="00D245AB" w:rsidRDefault="00E02816" w:rsidP="006F5090">
      <w:pPr>
        <w:numPr>
          <w:ilvl w:val="0"/>
          <w:numId w:val="11"/>
        </w:numPr>
        <w:spacing w:after="5" w:line="360" w:lineRule="auto"/>
        <w:ind w:right="33"/>
        <w:jc w:val="both"/>
        <w:rPr>
          <w:sz w:val="22"/>
          <w:szCs w:val="22"/>
        </w:rPr>
      </w:pPr>
      <w:r w:rsidRPr="00D245AB">
        <w:rPr>
          <w:sz w:val="22"/>
          <w:szCs w:val="22"/>
        </w:rPr>
        <w:t xml:space="preserve">stwierdzenia rażącego uchybienia w wykonaniu usługi zagrażającego zdrowiu i życiu, </w:t>
      </w:r>
    </w:p>
    <w:p w14:paraId="2154AB6D" w14:textId="77777777" w:rsidR="00E02816" w:rsidRPr="00D245AB" w:rsidRDefault="00E02816" w:rsidP="006F5090">
      <w:pPr>
        <w:numPr>
          <w:ilvl w:val="0"/>
          <w:numId w:val="11"/>
        </w:numPr>
        <w:spacing w:after="5" w:line="360" w:lineRule="auto"/>
        <w:ind w:right="33"/>
        <w:jc w:val="both"/>
        <w:rPr>
          <w:sz w:val="22"/>
          <w:szCs w:val="22"/>
        </w:rPr>
      </w:pPr>
      <w:r w:rsidRPr="00D245AB">
        <w:rPr>
          <w:sz w:val="22"/>
          <w:szCs w:val="22"/>
        </w:rPr>
        <w:t>powierzenia przez Wykonawcę wykonywania niniejszej Umowy osobom trzecim, bez zgody Zamawiającego lub niezgodnie z postanowieniami niniejszej Umowy,</w:t>
      </w:r>
    </w:p>
    <w:p w14:paraId="08EA18B6" w14:textId="0E59A72C" w:rsidR="00E02816" w:rsidRPr="00D245AB" w:rsidRDefault="00E02816" w:rsidP="006F5090">
      <w:pPr>
        <w:numPr>
          <w:ilvl w:val="0"/>
          <w:numId w:val="11"/>
        </w:numPr>
        <w:spacing w:after="120" w:line="360" w:lineRule="auto"/>
        <w:ind w:right="33"/>
        <w:jc w:val="both"/>
        <w:rPr>
          <w:sz w:val="22"/>
          <w:szCs w:val="22"/>
        </w:rPr>
      </w:pPr>
      <w:r w:rsidRPr="00D245AB">
        <w:rPr>
          <w:sz w:val="22"/>
          <w:szCs w:val="22"/>
        </w:rPr>
        <w:t>nienależytego wykonania niniejszej Umowy skutkującego naliczeniem przez</w:t>
      </w:r>
      <w:r w:rsidR="00F60AA7" w:rsidRPr="00D245AB">
        <w:rPr>
          <w:sz w:val="22"/>
          <w:szCs w:val="22"/>
        </w:rPr>
        <w:t xml:space="preserve"> </w:t>
      </w:r>
      <w:r w:rsidRPr="00D245AB">
        <w:rPr>
          <w:sz w:val="22"/>
          <w:szCs w:val="22"/>
        </w:rPr>
        <w:t>Zamawiającego kar umownych w kolejnych dwóch miesiącach,</w:t>
      </w:r>
    </w:p>
    <w:p w14:paraId="17C2C4ED" w14:textId="04D87C6D" w:rsidR="00E02816" w:rsidRPr="00D245AB" w:rsidRDefault="00E02816" w:rsidP="006F5090">
      <w:pPr>
        <w:numPr>
          <w:ilvl w:val="0"/>
          <w:numId w:val="11"/>
        </w:numPr>
        <w:spacing w:after="5" w:line="360" w:lineRule="auto"/>
        <w:ind w:right="33"/>
        <w:jc w:val="both"/>
        <w:rPr>
          <w:sz w:val="22"/>
          <w:szCs w:val="22"/>
        </w:rPr>
      </w:pPr>
      <w:r w:rsidRPr="00D245AB">
        <w:rPr>
          <w:sz w:val="22"/>
          <w:szCs w:val="22"/>
        </w:rPr>
        <w:lastRenderedPageBreak/>
        <w:t xml:space="preserve">gdy Wykonawca nie wywiązał się z obowiązku </w:t>
      </w:r>
      <w:r w:rsidR="00F60AA7" w:rsidRPr="00D245AB">
        <w:rPr>
          <w:sz w:val="22"/>
          <w:szCs w:val="22"/>
        </w:rPr>
        <w:t>zatrudnienia, o którym mowa w §6</w:t>
      </w:r>
      <w:r w:rsidRPr="00D245AB">
        <w:rPr>
          <w:sz w:val="22"/>
          <w:szCs w:val="22"/>
        </w:rPr>
        <w:t xml:space="preserve"> niniejszej Umowy,</w:t>
      </w:r>
    </w:p>
    <w:p w14:paraId="26098487" w14:textId="3134701D" w:rsidR="00E02816" w:rsidRDefault="00E02816" w:rsidP="006F5090">
      <w:pPr>
        <w:numPr>
          <w:ilvl w:val="0"/>
          <w:numId w:val="11"/>
        </w:numPr>
        <w:spacing w:after="5" w:line="360" w:lineRule="auto"/>
        <w:ind w:right="33"/>
        <w:jc w:val="both"/>
        <w:rPr>
          <w:sz w:val="22"/>
          <w:szCs w:val="22"/>
        </w:rPr>
      </w:pPr>
      <w:r w:rsidRPr="00D245AB">
        <w:rPr>
          <w:sz w:val="22"/>
          <w:szCs w:val="22"/>
        </w:rPr>
        <w:t>gdy w terminie 15 dni roboczych Wykonawca nie złożył wymaganych dokumentów i/lub oświadczeń określonych w §</w:t>
      </w:r>
      <w:r w:rsidR="00F60AA7" w:rsidRPr="00D245AB">
        <w:rPr>
          <w:sz w:val="22"/>
          <w:szCs w:val="22"/>
        </w:rPr>
        <w:t xml:space="preserve"> 6 ust. 4</w:t>
      </w:r>
      <w:r w:rsidRPr="00D245AB">
        <w:rPr>
          <w:sz w:val="22"/>
          <w:szCs w:val="22"/>
        </w:rPr>
        <w:t xml:space="preserve"> niniejszej Umowy</w:t>
      </w:r>
      <w:r w:rsidR="00B071C2">
        <w:rPr>
          <w:sz w:val="22"/>
          <w:szCs w:val="22"/>
        </w:rPr>
        <w:t>,</w:t>
      </w:r>
    </w:p>
    <w:p w14:paraId="1C97D4BE" w14:textId="75426DA1" w:rsidR="00B071C2" w:rsidRPr="00D245AB" w:rsidRDefault="00B071C2" w:rsidP="006F5090">
      <w:pPr>
        <w:numPr>
          <w:ilvl w:val="0"/>
          <w:numId w:val="11"/>
        </w:numPr>
        <w:spacing w:after="5" w:line="360" w:lineRule="auto"/>
        <w:ind w:right="33"/>
        <w:jc w:val="both"/>
        <w:rPr>
          <w:sz w:val="22"/>
          <w:szCs w:val="22"/>
        </w:rPr>
      </w:pPr>
      <w:r>
        <w:rPr>
          <w:sz w:val="22"/>
          <w:szCs w:val="22"/>
        </w:rPr>
        <w:t>gdy Wykonawca nie wywiązał się w obowiązku przedłożenia odpowiedniej dokumentacji ubezpieczenia, czyli w sytuacji wystąpienia przesłanki z</w:t>
      </w:r>
      <w:r w:rsidRPr="00B071C2">
        <w:rPr>
          <w:sz w:val="22"/>
          <w:szCs w:val="22"/>
        </w:rPr>
        <w:t xml:space="preserve"> § 8 ust. 7</w:t>
      </w:r>
      <w:r>
        <w:rPr>
          <w:sz w:val="22"/>
          <w:szCs w:val="22"/>
        </w:rPr>
        <w:t xml:space="preserve"> Umowy. </w:t>
      </w:r>
    </w:p>
    <w:p w14:paraId="562DED02" w14:textId="383700EE" w:rsidR="00E02816" w:rsidRPr="00D245AB" w:rsidRDefault="00E02816" w:rsidP="006F5090">
      <w:pPr>
        <w:numPr>
          <w:ilvl w:val="0"/>
          <w:numId w:val="4"/>
        </w:numPr>
        <w:spacing w:line="360" w:lineRule="auto"/>
        <w:jc w:val="both"/>
        <w:rPr>
          <w:sz w:val="22"/>
          <w:szCs w:val="22"/>
        </w:rPr>
      </w:pPr>
      <w:r w:rsidRPr="00D245AB">
        <w:rPr>
          <w:sz w:val="22"/>
          <w:szCs w:val="22"/>
        </w:rPr>
        <w:t xml:space="preserve"> Stosownie do postanowień art. 456 </w:t>
      </w:r>
      <w:r w:rsidR="00965398">
        <w:rPr>
          <w:sz w:val="22"/>
          <w:szCs w:val="22"/>
        </w:rPr>
        <w:t>u</w:t>
      </w:r>
      <w:r w:rsidRPr="00D245AB">
        <w:rPr>
          <w:sz w:val="22"/>
          <w:szCs w:val="22"/>
        </w:rPr>
        <w:t xml:space="preserve">stawy </w:t>
      </w:r>
      <w:r w:rsidR="00965398">
        <w:rPr>
          <w:sz w:val="22"/>
          <w:szCs w:val="22"/>
        </w:rPr>
        <w:t xml:space="preserve">Prawo zamówień publicznych </w:t>
      </w:r>
      <w:r w:rsidRPr="00D245AB">
        <w:rPr>
          <w:sz w:val="22"/>
          <w:szCs w:val="22"/>
        </w:rPr>
        <w:t xml:space="preserve">w razie zaistnienia istotnej zmiany okoliczności powodującej, że wykonanie niniejszej Umowy nie leży w interesie publicznym, czego nie można było przewidzieć w chwili zawarcia </w:t>
      </w:r>
      <w:r w:rsidR="00965398">
        <w:rPr>
          <w:sz w:val="22"/>
          <w:szCs w:val="22"/>
        </w:rPr>
        <w:t>U</w:t>
      </w:r>
      <w:r w:rsidRPr="00D245AB">
        <w:rPr>
          <w:sz w:val="22"/>
          <w:szCs w:val="22"/>
        </w:rPr>
        <w:t xml:space="preserve">mowy, lub dalsze wykonywanie niniejszej Umowy może zagrozić istotnemu interesowi bezpieczeństwa państwa lub bezpieczeństwu publicznemu, Zamawiający może odstąpić od niniejszej </w:t>
      </w:r>
      <w:r w:rsidR="00965398">
        <w:rPr>
          <w:sz w:val="22"/>
          <w:szCs w:val="22"/>
        </w:rPr>
        <w:t>U</w:t>
      </w:r>
      <w:r w:rsidRPr="00D245AB">
        <w:rPr>
          <w:sz w:val="22"/>
          <w:szCs w:val="22"/>
        </w:rPr>
        <w:t xml:space="preserve">mowy w terminie 30 dni od dnia powzięcia wiadomości o tych okolicznościach. </w:t>
      </w:r>
    </w:p>
    <w:p w14:paraId="3AEA47E2" w14:textId="6A3948B8" w:rsidR="00E02816" w:rsidRPr="00D245AB" w:rsidRDefault="00E02816" w:rsidP="006F5090">
      <w:pPr>
        <w:numPr>
          <w:ilvl w:val="0"/>
          <w:numId w:val="4"/>
        </w:numPr>
        <w:spacing w:line="360" w:lineRule="auto"/>
        <w:jc w:val="both"/>
        <w:rPr>
          <w:sz w:val="22"/>
          <w:szCs w:val="22"/>
        </w:rPr>
      </w:pPr>
      <w:r w:rsidRPr="00D245AB">
        <w:rPr>
          <w:sz w:val="22"/>
          <w:szCs w:val="22"/>
        </w:rPr>
        <w:t>W przypad</w:t>
      </w:r>
      <w:r w:rsidR="00C87EA8">
        <w:rPr>
          <w:sz w:val="22"/>
          <w:szCs w:val="22"/>
        </w:rPr>
        <w:t>kach, o których mowa w ust. 1, 3 i 4</w:t>
      </w:r>
      <w:r w:rsidRPr="00D245AB">
        <w:rPr>
          <w:sz w:val="22"/>
          <w:szCs w:val="22"/>
        </w:rPr>
        <w:t xml:space="preserve"> Wykonawca może żądać wyłącznie wynagrodzenia należnego z tytułu wykonania części </w:t>
      </w:r>
      <w:r w:rsidR="00965398">
        <w:rPr>
          <w:sz w:val="22"/>
          <w:szCs w:val="22"/>
        </w:rPr>
        <w:t>U</w:t>
      </w:r>
      <w:r w:rsidRPr="00D245AB">
        <w:rPr>
          <w:sz w:val="22"/>
          <w:szCs w:val="22"/>
        </w:rPr>
        <w:t>mowy.</w:t>
      </w:r>
    </w:p>
    <w:p w14:paraId="48D480FE" w14:textId="1FD3D73C" w:rsidR="00E02816" w:rsidRPr="00D245AB" w:rsidRDefault="00E02816" w:rsidP="006F5090">
      <w:pPr>
        <w:numPr>
          <w:ilvl w:val="0"/>
          <w:numId w:val="4"/>
        </w:numPr>
        <w:spacing w:line="360" w:lineRule="auto"/>
        <w:jc w:val="both"/>
        <w:rPr>
          <w:sz w:val="22"/>
          <w:szCs w:val="22"/>
        </w:rPr>
      </w:pPr>
      <w:r w:rsidRPr="00D245AB">
        <w:rPr>
          <w:sz w:val="22"/>
          <w:szCs w:val="22"/>
        </w:rPr>
        <w:t xml:space="preserve">Zamawiający może odstąpić od </w:t>
      </w:r>
      <w:r w:rsidR="00965398">
        <w:rPr>
          <w:sz w:val="22"/>
          <w:szCs w:val="22"/>
        </w:rPr>
        <w:t>U</w:t>
      </w:r>
      <w:r w:rsidRPr="00D245AB">
        <w:rPr>
          <w:sz w:val="22"/>
          <w:szCs w:val="22"/>
        </w:rPr>
        <w:t>mowy w przypadku gdy wszczęto w stosunku do Wykonawcy postępowanie upadłościowe, likwidacyjne, układowe lub egzekucyjne</w:t>
      </w:r>
      <w:r w:rsidR="006F6D05" w:rsidRPr="006F6D05">
        <w:rPr>
          <w:sz w:val="22"/>
          <w:szCs w:val="22"/>
        </w:rPr>
        <w:t>– w terminie</w:t>
      </w:r>
      <w:r w:rsidR="009434C7">
        <w:rPr>
          <w:sz w:val="22"/>
          <w:szCs w:val="22"/>
        </w:rPr>
        <w:t xml:space="preserve"> </w:t>
      </w:r>
      <w:r w:rsidR="006F6D05" w:rsidRPr="006F6D05">
        <w:rPr>
          <w:sz w:val="22"/>
          <w:szCs w:val="22"/>
        </w:rPr>
        <w:t xml:space="preserve"> </w:t>
      </w:r>
      <w:r w:rsidR="009434C7">
        <w:rPr>
          <w:sz w:val="22"/>
          <w:szCs w:val="22"/>
        </w:rPr>
        <w:t xml:space="preserve">30 dni </w:t>
      </w:r>
      <w:r w:rsidR="006F6D05" w:rsidRPr="006F6D05">
        <w:rPr>
          <w:sz w:val="22"/>
          <w:szCs w:val="22"/>
        </w:rPr>
        <w:t xml:space="preserve"> od dnia powzięcia wiadomości o tych okolicznościach</w:t>
      </w:r>
      <w:r w:rsidRPr="00D245AB">
        <w:rPr>
          <w:sz w:val="22"/>
          <w:szCs w:val="22"/>
        </w:rPr>
        <w:t>.</w:t>
      </w:r>
    </w:p>
    <w:p w14:paraId="456997FE" w14:textId="2881AC20" w:rsidR="00E02816" w:rsidRPr="00D245AB" w:rsidRDefault="00E02816" w:rsidP="006F5090">
      <w:pPr>
        <w:pStyle w:val="Default"/>
        <w:spacing w:before="120" w:line="360" w:lineRule="auto"/>
        <w:ind w:right="-6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D245AB">
        <w:rPr>
          <w:rFonts w:ascii="Times New Roman" w:hAnsi="Times New Roman" w:cs="Times New Roman"/>
          <w:b/>
          <w:color w:val="auto"/>
          <w:sz w:val="22"/>
          <w:szCs w:val="22"/>
        </w:rPr>
        <w:t>§ 1</w:t>
      </w:r>
      <w:r w:rsidR="00C60F50" w:rsidRPr="00D245AB">
        <w:rPr>
          <w:rFonts w:ascii="Times New Roman" w:hAnsi="Times New Roman" w:cs="Times New Roman"/>
          <w:b/>
          <w:color w:val="auto"/>
          <w:sz w:val="22"/>
          <w:szCs w:val="22"/>
        </w:rPr>
        <w:t>4</w:t>
      </w:r>
    </w:p>
    <w:p w14:paraId="55F36E30" w14:textId="77777777" w:rsidR="00E02816" w:rsidRPr="00D245AB" w:rsidRDefault="00E02816" w:rsidP="006F5090">
      <w:pPr>
        <w:numPr>
          <w:ilvl w:val="0"/>
          <w:numId w:val="6"/>
        </w:numPr>
        <w:spacing w:line="360" w:lineRule="auto"/>
        <w:jc w:val="both"/>
        <w:rPr>
          <w:sz w:val="22"/>
          <w:szCs w:val="22"/>
        </w:rPr>
      </w:pPr>
      <w:r w:rsidRPr="00D245AB">
        <w:rPr>
          <w:sz w:val="22"/>
          <w:szCs w:val="22"/>
        </w:rPr>
        <w:t>Strony ustalają, że:</w:t>
      </w:r>
    </w:p>
    <w:p w14:paraId="76D6F8E2" w14:textId="32A7A2B2" w:rsidR="00E02816" w:rsidRPr="00D245AB" w:rsidRDefault="00E02816" w:rsidP="006F5090">
      <w:pPr>
        <w:numPr>
          <w:ilvl w:val="0"/>
          <w:numId w:val="8"/>
        </w:numPr>
        <w:spacing w:line="360" w:lineRule="auto"/>
        <w:jc w:val="both"/>
        <w:rPr>
          <w:sz w:val="22"/>
          <w:szCs w:val="22"/>
        </w:rPr>
      </w:pPr>
      <w:r w:rsidRPr="00D245AB">
        <w:rPr>
          <w:sz w:val="22"/>
          <w:szCs w:val="22"/>
        </w:rPr>
        <w:t xml:space="preserve">za zawinione </w:t>
      </w:r>
      <w:r w:rsidR="00EA4740" w:rsidRPr="00D245AB">
        <w:rPr>
          <w:sz w:val="22"/>
          <w:szCs w:val="22"/>
        </w:rPr>
        <w:t>przez Wykonawcę nie</w:t>
      </w:r>
      <w:r w:rsidRPr="00D245AB">
        <w:rPr>
          <w:sz w:val="22"/>
          <w:szCs w:val="22"/>
        </w:rPr>
        <w:t>wykonanie lub nienależyte wykonanie przyjętych zo</w:t>
      </w:r>
      <w:r w:rsidR="00F60AA7" w:rsidRPr="00D245AB">
        <w:rPr>
          <w:sz w:val="22"/>
          <w:szCs w:val="22"/>
        </w:rPr>
        <w:t>bowiązań konserwacyjnych</w:t>
      </w:r>
      <w:r w:rsidRPr="00D245AB">
        <w:rPr>
          <w:sz w:val="22"/>
          <w:szCs w:val="22"/>
        </w:rPr>
        <w:t xml:space="preserve"> i zasad postępowania</w:t>
      </w:r>
      <w:r w:rsidR="00B82056" w:rsidRPr="00B82056">
        <w:rPr>
          <w:sz w:val="22"/>
          <w:szCs w:val="22"/>
        </w:rPr>
        <w:t xml:space="preserve"> wymienionych w załączniku nr 2 do niniejszej Umowy</w:t>
      </w:r>
      <w:r w:rsidRPr="00D245AB">
        <w:rPr>
          <w:sz w:val="22"/>
          <w:szCs w:val="22"/>
        </w:rPr>
        <w:t xml:space="preserve"> – </w:t>
      </w:r>
      <w:r w:rsidR="00B82056" w:rsidRPr="00B82056">
        <w:rPr>
          <w:sz w:val="22"/>
          <w:szCs w:val="22"/>
        </w:rPr>
        <w:t xml:space="preserve">Wykonawca zapłaci Zamawiającemu </w:t>
      </w:r>
      <w:r w:rsidRPr="00D245AB">
        <w:rPr>
          <w:sz w:val="22"/>
          <w:szCs w:val="22"/>
        </w:rPr>
        <w:t>kar</w:t>
      </w:r>
      <w:r w:rsidR="00B82056">
        <w:rPr>
          <w:sz w:val="22"/>
          <w:szCs w:val="22"/>
        </w:rPr>
        <w:t>ę</w:t>
      </w:r>
      <w:r w:rsidRPr="00D245AB">
        <w:rPr>
          <w:sz w:val="22"/>
          <w:szCs w:val="22"/>
        </w:rPr>
        <w:t xml:space="preserve"> umown</w:t>
      </w:r>
      <w:r w:rsidR="00B82056">
        <w:rPr>
          <w:sz w:val="22"/>
          <w:szCs w:val="22"/>
        </w:rPr>
        <w:t>ą</w:t>
      </w:r>
      <w:r w:rsidRPr="00D245AB">
        <w:rPr>
          <w:sz w:val="22"/>
          <w:szCs w:val="22"/>
        </w:rPr>
        <w:t xml:space="preserve"> w wysokości 5 % wynagrodzenia miesięcz</w:t>
      </w:r>
      <w:r w:rsidR="00C60F50" w:rsidRPr="00D245AB">
        <w:rPr>
          <w:sz w:val="22"/>
          <w:szCs w:val="22"/>
        </w:rPr>
        <w:t>nego</w:t>
      </w:r>
      <w:r w:rsidR="00C87EA8">
        <w:rPr>
          <w:sz w:val="22"/>
          <w:szCs w:val="22"/>
        </w:rPr>
        <w:t xml:space="preserve"> brutto</w:t>
      </w:r>
      <w:r w:rsidR="00C60F50" w:rsidRPr="00D245AB">
        <w:rPr>
          <w:sz w:val="22"/>
          <w:szCs w:val="22"/>
        </w:rPr>
        <w:t>, o którym mowa w § 9</w:t>
      </w:r>
      <w:r w:rsidR="00F60AA7" w:rsidRPr="00D245AB">
        <w:rPr>
          <w:sz w:val="22"/>
          <w:szCs w:val="22"/>
        </w:rPr>
        <w:t xml:space="preserve"> ust. </w:t>
      </w:r>
      <w:r w:rsidR="00C62BF6">
        <w:rPr>
          <w:sz w:val="22"/>
          <w:szCs w:val="22"/>
        </w:rPr>
        <w:t>3</w:t>
      </w:r>
      <w:r w:rsidRPr="00D245AB">
        <w:rPr>
          <w:sz w:val="22"/>
          <w:szCs w:val="22"/>
        </w:rPr>
        <w:t xml:space="preserve"> niniejszej Umowy, za każdą stwierdzoną nieprawidłowość;</w:t>
      </w:r>
      <w:r w:rsidRPr="00D245AB">
        <w:rPr>
          <w:strike/>
          <w:sz w:val="22"/>
          <w:szCs w:val="22"/>
        </w:rPr>
        <w:t xml:space="preserve"> </w:t>
      </w:r>
    </w:p>
    <w:p w14:paraId="31B9510A" w14:textId="1C50B03B" w:rsidR="00A43A3B" w:rsidRPr="00D245AB" w:rsidRDefault="00A43A3B" w:rsidP="006F5090">
      <w:pPr>
        <w:numPr>
          <w:ilvl w:val="0"/>
          <w:numId w:val="8"/>
        </w:numPr>
        <w:spacing w:line="360" w:lineRule="auto"/>
        <w:jc w:val="both"/>
        <w:rPr>
          <w:sz w:val="22"/>
          <w:szCs w:val="22"/>
        </w:rPr>
      </w:pPr>
      <w:r w:rsidRPr="00D245AB">
        <w:rPr>
          <w:sz w:val="22"/>
          <w:szCs w:val="22"/>
        </w:rPr>
        <w:t>Jako nieprawidłowości w konserwacji</w:t>
      </w:r>
      <w:r w:rsidR="00B82056" w:rsidRPr="00B82056">
        <w:rPr>
          <w:sz w:val="22"/>
          <w:szCs w:val="22"/>
        </w:rPr>
        <w:t xml:space="preserve">, o których mowa powyżej w pkt a), </w:t>
      </w:r>
      <w:r w:rsidRPr="00D245AB">
        <w:rPr>
          <w:sz w:val="22"/>
          <w:szCs w:val="22"/>
        </w:rPr>
        <w:t>traktowane są:</w:t>
      </w:r>
    </w:p>
    <w:p w14:paraId="2D66AC40" w14:textId="380CE468" w:rsidR="00A43A3B" w:rsidRPr="00D245AB" w:rsidRDefault="009F228F" w:rsidP="008E4500">
      <w:pPr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niewykonanie lub nienależyte wyko</w:t>
      </w:r>
      <w:r w:rsidR="00031F40">
        <w:rPr>
          <w:sz w:val="22"/>
          <w:szCs w:val="22"/>
        </w:rPr>
        <w:t>n</w:t>
      </w:r>
      <w:r>
        <w:rPr>
          <w:sz w:val="22"/>
          <w:szCs w:val="22"/>
        </w:rPr>
        <w:t xml:space="preserve">anie czynności wymienionych w załączniku nr 2 oraz </w:t>
      </w:r>
      <w:r w:rsidR="00A43A3B" w:rsidRPr="00D245AB">
        <w:rPr>
          <w:sz w:val="22"/>
          <w:szCs w:val="22"/>
        </w:rPr>
        <w:t xml:space="preserve">wszystkie usterki związane ze stanem technicznym niewykonane w ramach i terminach określonych </w:t>
      </w:r>
      <w:r w:rsidR="00F6330A" w:rsidRPr="00D245AB">
        <w:rPr>
          <w:sz w:val="22"/>
          <w:szCs w:val="22"/>
        </w:rPr>
        <w:t>w instrukcji konserwacji instalacji systemów,</w:t>
      </w:r>
    </w:p>
    <w:p w14:paraId="6EAEA914" w14:textId="77F2279F" w:rsidR="005D0E68" w:rsidRPr="005D426A" w:rsidRDefault="005D0E68" w:rsidP="006F5090">
      <w:pPr>
        <w:numPr>
          <w:ilvl w:val="0"/>
          <w:numId w:val="8"/>
        </w:numPr>
        <w:spacing w:line="360" w:lineRule="auto"/>
        <w:jc w:val="both"/>
        <w:rPr>
          <w:sz w:val="22"/>
          <w:szCs w:val="22"/>
        </w:rPr>
      </w:pPr>
      <w:r w:rsidRPr="005D426A">
        <w:rPr>
          <w:sz w:val="22"/>
          <w:szCs w:val="22"/>
        </w:rPr>
        <w:t>Wykonawca zapłaci Zamawiającemu karę umowną w wysokości 100 zł za każdy rozpoczęty kwadrans spóźnienia powyżej terminu określonego w</w:t>
      </w:r>
      <w:r w:rsidR="005D426A" w:rsidRPr="005D426A">
        <w:rPr>
          <w:sz w:val="22"/>
          <w:szCs w:val="22"/>
        </w:rPr>
        <w:t xml:space="preserve"> §</w:t>
      </w:r>
      <w:r w:rsidRPr="005D426A">
        <w:rPr>
          <w:sz w:val="22"/>
          <w:szCs w:val="22"/>
        </w:rPr>
        <w:t xml:space="preserve"> 2</w:t>
      </w:r>
      <w:r w:rsidR="005D426A" w:rsidRPr="005D426A">
        <w:rPr>
          <w:sz w:val="22"/>
          <w:szCs w:val="22"/>
        </w:rPr>
        <w:t xml:space="preserve"> ust 7 niniejszej </w:t>
      </w:r>
      <w:r w:rsidR="002E1A7B">
        <w:rPr>
          <w:sz w:val="22"/>
          <w:szCs w:val="22"/>
        </w:rPr>
        <w:t>U</w:t>
      </w:r>
      <w:r w:rsidR="005D426A" w:rsidRPr="005D426A">
        <w:rPr>
          <w:sz w:val="22"/>
          <w:szCs w:val="22"/>
        </w:rPr>
        <w:t>mowy</w:t>
      </w:r>
      <w:r w:rsidRPr="005D426A">
        <w:rPr>
          <w:sz w:val="22"/>
          <w:szCs w:val="22"/>
        </w:rPr>
        <w:t xml:space="preserve">. </w:t>
      </w:r>
    </w:p>
    <w:p w14:paraId="3747658F" w14:textId="21063BF4" w:rsidR="00A43A3B" w:rsidRPr="00D245AB" w:rsidRDefault="002E1A7B" w:rsidP="006F5090">
      <w:pPr>
        <w:numPr>
          <w:ilvl w:val="0"/>
          <w:numId w:val="8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Naliczenie kar umownych </w:t>
      </w:r>
      <w:r w:rsidR="00A43A3B" w:rsidRPr="00D245AB">
        <w:rPr>
          <w:sz w:val="22"/>
          <w:szCs w:val="22"/>
        </w:rPr>
        <w:t>nie dotycz</w:t>
      </w:r>
      <w:r>
        <w:rPr>
          <w:sz w:val="22"/>
          <w:szCs w:val="22"/>
        </w:rPr>
        <w:t>y</w:t>
      </w:r>
      <w:r w:rsidR="00A43A3B" w:rsidRPr="00D245AB">
        <w:rPr>
          <w:sz w:val="22"/>
          <w:szCs w:val="22"/>
        </w:rPr>
        <w:t xml:space="preserve"> usterek spowodowanych wypadkami losowymi.</w:t>
      </w:r>
      <w:r w:rsidRPr="002E1A7B">
        <w:rPr>
          <w:sz w:val="22"/>
          <w:szCs w:val="22"/>
        </w:rPr>
        <w:t xml:space="preserve"> </w:t>
      </w:r>
    </w:p>
    <w:p w14:paraId="3016E0F3" w14:textId="0F8661CF" w:rsidR="00E02816" w:rsidRPr="00D245AB" w:rsidRDefault="00E02816" w:rsidP="006F5090">
      <w:pPr>
        <w:numPr>
          <w:ilvl w:val="0"/>
          <w:numId w:val="8"/>
        </w:numPr>
        <w:spacing w:line="360" w:lineRule="auto"/>
        <w:jc w:val="both"/>
        <w:rPr>
          <w:sz w:val="22"/>
          <w:szCs w:val="22"/>
        </w:rPr>
      </w:pPr>
      <w:r w:rsidRPr="00D245AB">
        <w:rPr>
          <w:sz w:val="22"/>
          <w:szCs w:val="22"/>
        </w:rPr>
        <w:t xml:space="preserve">Wykonawca zapłaci Zamawiającemu karę umowną za odstąpienie od niniejszej Umowy lub rozwiązanie niniejszej Umowy przez jedną ze </w:t>
      </w:r>
      <w:r w:rsidR="008154F1">
        <w:rPr>
          <w:sz w:val="22"/>
          <w:szCs w:val="22"/>
        </w:rPr>
        <w:t>St</w:t>
      </w:r>
      <w:r w:rsidRPr="00D245AB">
        <w:rPr>
          <w:sz w:val="22"/>
          <w:szCs w:val="22"/>
        </w:rPr>
        <w:t>ron z przyczyn leżących po stronie Wykonawcy w wysokości trzymiesięcznego wynagrodze</w:t>
      </w:r>
      <w:r w:rsidR="00F60AA7" w:rsidRPr="00D245AB">
        <w:rPr>
          <w:sz w:val="22"/>
          <w:szCs w:val="22"/>
        </w:rPr>
        <w:t>n</w:t>
      </w:r>
      <w:r w:rsidR="00C60F50" w:rsidRPr="00D245AB">
        <w:rPr>
          <w:sz w:val="22"/>
          <w:szCs w:val="22"/>
        </w:rPr>
        <w:t xml:space="preserve">ia brutto, o którym mowa </w:t>
      </w:r>
      <w:r w:rsidR="00C60F50" w:rsidRPr="00D245AB">
        <w:rPr>
          <w:sz w:val="22"/>
          <w:szCs w:val="22"/>
        </w:rPr>
        <w:br/>
        <w:t>w § 9</w:t>
      </w:r>
      <w:r w:rsidR="00F60AA7" w:rsidRPr="00D245AB">
        <w:rPr>
          <w:sz w:val="22"/>
          <w:szCs w:val="22"/>
        </w:rPr>
        <w:t xml:space="preserve"> ust. </w:t>
      </w:r>
      <w:r w:rsidR="00CA022E">
        <w:rPr>
          <w:sz w:val="22"/>
          <w:szCs w:val="22"/>
        </w:rPr>
        <w:t>3</w:t>
      </w:r>
      <w:r w:rsidRPr="00D245AB">
        <w:rPr>
          <w:sz w:val="22"/>
          <w:szCs w:val="22"/>
        </w:rPr>
        <w:t xml:space="preserve"> niniejszej Umowy;</w:t>
      </w:r>
    </w:p>
    <w:p w14:paraId="78C0A503" w14:textId="2801C7C0" w:rsidR="00E02816" w:rsidRPr="00D245AB" w:rsidRDefault="00CA022E" w:rsidP="006F5090">
      <w:pPr>
        <w:numPr>
          <w:ilvl w:val="0"/>
          <w:numId w:val="8"/>
        </w:numPr>
        <w:spacing w:line="360" w:lineRule="auto"/>
        <w:jc w:val="both"/>
        <w:rPr>
          <w:sz w:val="22"/>
          <w:szCs w:val="22"/>
        </w:rPr>
      </w:pPr>
      <w:r w:rsidRPr="00CA022E">
        <w:rPr>
          <w:sz w:val="22"/>
          <w:szCs w:val="22"/>
        </w:rPr>
        <w:lastRenderedPageBreak/>
        <w:t xml:space="preserve">Wykonawca zapłaci Zamawiającemu karę umowną </w:t>
      </w:r>
      <w:r w:rsidR="00E02816" w:rsidRPr="00D245AB">
        <w:rPr>
          <w:sz w:val="22"/>
          <w:szCs w:val="22"/>
        </w:rPr>
        <w:t>za postępowanie Wykonawcy skutkujące pogłębieniem lub przedłużeniem trwania stan</w:t>
      </w:r>
      <w:r w:rsidR="006259AC" w:rsidRPr="00D245AB">
        <w:rPr>
          <w:sz w:val="22"/>
          <w:szCs w:val="22"/>
        </w:rPr>
        <w:t>u awaryjnego urządzeń</w:t>
      </w:r>
      <w:r>
        <w:rPr>
          <w:sz w:val="22"/>
          <w:szCs w:val="22"/>
        </w:rPr>
        <w:t xml:space="preserve"> - </w:t>
      </w:r>
      <w:r w:rsidR="00E02816" w:rsidRPr="00D245AB">
        <w:rPr>
          <w:sz w:val="22"/>
          <w:szCs w:val="22"/>
        </w:rPr>
        <w:t>w wysokości 100 % wynagrodzenia m</w:t>
      </w:r>
      <w:r w:rsidR="00F60AA7" w:rsidRPr="00D245AB">
        <w:rPr>
          <w:sz w:val="22"/>
          <w:szCs w:val="22"/>
        </w:rPr>
        <w:t>iesięcznego</w:t>
      </w:r>
      <w:r w:rsidR="00FD7CE4">
        <w:rPr>
          <w:sz w:val="22"/>
          <w:szCs w:val="22"/>
        </w:rPr>
        <w:t xml:space="preserve"> brutto</w:t>
      </w:r>
      <w:r w:rsidR="00F60AA7" w:rsidRPr="00D245AB">
        <w:rPr>
          <w:sz w:val="22"/>
          <w:szCs w:val="22"/>
        </w:rPr>
        <w:t xml:space="preserve">, o którym mowa w § </w:t>
      </w:r>
      <w:r w:rsidR="00C60F50" w:rsidRPr="00D245AB">
        <w:rPr>
          <w:sz w:val="22"/>
          <w:szCs w:val="22"/>
        </w:rPr>
        <w:t>9</w:t>
      </w:r>
      <w:r w:rsidR="00F60AA7" w:rsidRPr="00D245AB">
        <w:rPr>
          <w:sz w:val="22"/>
          <w:szCs w:val="22"/>
        </w:rPr>
        <w:t xml:space="preserve"> ust. </w:t>
      </w:r>
      <w:r>
        <w:rPr>
          <w:sz w:val="22"/>
          <w:szCs w:val="22"/>
        </w:rPr>
        <w:t>3</w:t>
      </w:r>
      <w:r w:rsidR="00E02816" w:rsidRPr="00D245AB">
        <w:rPr>
          <w:sz w:val="22"/>
          <w:szCs w:val="22"/>
        </w:rPr>
        <w:t xml:space="preserve"> niniejszej Umowy;</w:t>
      </w:r>
    </w:p>
    <w:p w14:paraId="11EE8545" w14:textId="1AC98C8B" w:rsidR="00E02816" w:rsidRPr="00D245AB" w:rsidRDefault="00CA022E" w:rsidP="006F5090">
      <w:pPr>
        <w:numPr>
          <w:ilvl w:val="0"/>
          <w:numId w:val="8"/>
        </w:numPr>
        <w:spacing w:after="5" w:line="360" w:lineRule="auto"/>
        <w:ind w:right="33"/>
        <w:jc w:val="both"/>
        <w:rPr>
          <w:sz w:val="22"/>
          <w:szCs w:val="22"/>
        </w:rPr>
      </w:pPr>
      <w:bookmarkStart w:id="2" w:name="_Hlk100584239"/>
      <w:r w:rsidRPr="00CA022E">
        <w:rPr>
          <w:sz w:val="22"/>
          <w:szCs w:val="22"/>
        </w:rPr>
        <w:t xml:space="preserve">Wykonawca zapłaci Zamawiającemu karę umowną </w:t>
      </w:r>
      <w:bookmarkEnd w:id="2"/>
      <w:r w:rsidR="00E02816" w:rsidRPr="00D245AB">
        <w:rPr>
          <w:sz w:val="22"/>
          <w:szCs w:val="22"/>
        </w:rPr>
        <w:t>w przypadku zmiany o</w:t>
      </w:r>
      <w:r w:rsidR="00F60AA7" w:rsidRPr="00D245AB">
        <w:rPr>
          <w:sz w:val="22"/>
          <w:szCs w:val="22"/>
        </w:rPr>
        <w:t xml:space="preserve">sób wskazanych w </w:t>
      </w:r>
      <w:r w:rsidR="00F311E4" w:rsidRPr="00D245AB">
        <w:rPr>
          <w:b/>
          <w:sz w:val="22"/>
          <w:szCs w:val="22"/>
        </w:rPr>
        <w:t>załączniku nr 6</w:t>
      </w:r>
      <w:r w:rsidR="00E02816" w:rsidRPr="00D245AB">
        <w:rPr>
          <w:b/>
          <w:sz w:val="22"/>
          <w:szCs w:val="22"/>
        </w:rPr>
        <w:t>,</w:t>
      </w:r>
      <w:r w:rsidR="00E02816" w:rsidRPr="00D245AB">
        <w:rPr>
          <w:sz w:val="22"/>
          <w:szCs w:val="22"/>
        </w:rPr>
        <w:t xml:space="preserve"> niezgodnej z warunkami określonymi w §</w:t>
      </w:r>
      <w:r w:rsidR="00F60AA7" w:rsidRPr="00D245AB">
        <w:rPr>
          <w:sz w:val="22"/>
          <w:szCs w:val="22"/>
        </w:rPr>
        <w:t xml:space="preserve"> </w:t>
      </w:r>
      <w:r w:rsidR="00EE29AA" w:rsidRPr="00D245AB">
        <w:rPr>
          <w:sz w:val="22"/>
          <w:szCs w:val="22"/>
        </w:rPr>
        <w:t>6</w:t>
      </w:r>
      <w:r w:rsidR="006259AC" w:rsidRPr="00D245AB">
        <w:rPr>
          <w:sz w:val="22"/>
          <w:szCs w:val="22"/>
        </w:rPr>
        <w:t xml:space="preserve"> niniejszej Umowy — naliczona</w:t>
      </w:r>
      <w:r w:rsidR="00E02816" w:rsidRPr="00D245AB">
        <w:rPr>
          <w:sz w:val="22"/>
          <w:szCs w:val="22"/>
        </w:rPr>
        <w:t xml:space="preserve"> zostanie kara umowna w wysokości </w:t>
      </w:r>
      <w:r w:rsidR="00E02816" w:rsidRPr="00D245AB">
        <w:rPr>
          <w:sz w:val="22"/>
          <w:szCs w:val="22"/>
        </w:rPr>
        <w:br/>
        <w:t>w wysokości 5% wynagrodzenia miesięcznego</w:t>
      </w:r>
      <w:r w:rsidR="0024739A">
        <w:rPr>
          <w:sz w:val="22"/>
          <w:szCs w:val="22"/>
        </w:rPr>
        <w:t xml:space="preserve"> brutto</w:t>
      </w:r>
      <w:r w:rsidR="00E02816" w:rsidRPr="00D245AB">
        <w:rPr>
          <w:sz w:val="22"/>
          <w:szCs w:val="22"/>
        </w:rPr>
        <w:t>, o którym mowa w §</w:t>
      </w:r>
      <w:r w:rsidR="0058129F" w:rsidRPr="00D245AB">
        <w:rPr>
          <w:sz w:val="22"/>
          <w:szCs w:val="22"/>
        </w:rPr>
        <w:t xml:space="preserve"> 9</w:t>
      </w:r>
      <w:r w:rsidR="00EE29AA" w:rsidRPr="00D245AB">
        <w:rPr>
          <w:sz w:val="22"/>
          <w:szCs w:val="22"/>
        </w:rPr>
        <w:t xml:space="preserve"> ust. </w:t>
      </w:r>
      <w:r>
        <w:rPr>
          <w:sz w:val="22"/>
          <w:szCs w:val="22"/>
        </w:rPr>
        <w:t>3</w:t>
      </w:r>
      <w:r w:rsidR="00E02816" w:rsidRPr="00D245AB">
        <w:rPr>
          <w:sz w:val="22"/>
          <w:szCs w:val="22"/>
        </w:rPr>
        <w:t xml:space="preserve"> niniejszej Umowy, za każdy taki przypadek;</w:t>
      </w:r>
    </w:p>
    <w:p w14:paraId="067B625D" w14:textId="5643C831" w:rsidR="00E02816" w:rsidRPr="00D245AB" w:rsidRDefault="00CA022E" w:rsidP="006F5090">
      <w:pPr>
        <w:numPr>
          <w:ilvl w:val="0"/>
          <w:numId w:val="8"/>
        </w:numPr>
        <w:spacing w:after="5" w:line="360" w:lineRule="auto"/>
        <w:ind w:right="33"/>
        <w:jc w:val="both"/>
        <w:rPr>
          <w:sz w:val="22"/>
          <w:szCs w:val="22"/>
        </w:rPr>
      </w:pPr>
      <w:r w:rsidRPr="00CA022E">
        <w:rPr>
          <w:sz w:val="22"/>
          <w:szCs w:val="22"/>
        </w:rPr>
        <w:t xml:space="preserve">Wykonawca zapłaci Zamawiającemu karę umowną </w:t>
      </w:r>
      <w:r w:rsidR="00EA4740" w:rsidRPr="00D245AB">
        <w:rPr>
          <w:sz w:val="22"/>
          <w:szCs w:val="22"/>
        </w:rPr>
        <w:t>za nie</w:t>
      </w:r>
      <w:r w:rsidR="00E02816" w:rsidRPr="00D245AB">
        <w:rPr>
          <w:sz w:val="22"/>
          <w:szCs w:val="22"/>
        </w:rPr>
        <w:t>wywiązanie się z obowiązku zatrudnienia, o którym mowa w §</w:t>
      </w:r>
      <w:r w:rsidR="00EE29AA" w:rsidRPr="00D245AB">
        <w:rPr>
          <w:sz w:val="22"/>
          <w:szCs w:val="22"/>
        </w:rPr>
        <w:t xml:space="preserve"> 6 ust. 1</w:t>
      </w:r>
      <w:r w:rsidR="006259AC" w:rsidRPr="00D245AB">
        <w:rPr>
          <w:sz w:val="22"/>
          <w:szCs w:val="22"/>
        </w:rPr>
        <w:t xml:space="preserve"> niniejszej Umowy — naliczona</w:t>
      </w:r>
      <w:r w:rsidR="00E02816" w:rsidRPr="00D245AB">
        <w:rPr>
          <w:sz w:val="22"/>
          <w:szCs w:val="22"/>
        </w:rPr>
        <w:t xml:space="preserve"> zostanie kara umowna w wysokości 5% wynagrodzenia miesięcznego</w:t>
      </w:r>
      <w:r w:rsidR="00FD7CE4">
        <w:rPr>
          <w:sz w:val="22"/>
          <w:szCs w:val="22"/>
        </w:rPr>
        <w:t xml:space="preserve"> brutto</w:t>
      </w:r>
      <w:r w:rsidR="00E02816" w:rsidRPr="00D245AB">
        <w:rPr>
          <w:sz w:val="22"/>
          <w:szCs w:val="22"/>
        </w:rPr>
        <w:t xml:space="preserve">, </w:t>
      </w:r>
      <w:r w:rsidR="00E02816" w:rsidRPr="00D245AB">
        <w:rPr>
          <w:sz w:val="22"/>
          <w:szCs w:val="22"/>
        </w:rPr>
        <w:br/>
        <w:t>o którym mowa w §</w:t>
      </w:r>
      <w:r w:rsidR="00EE29AA" w:rsidRPr="00D245AB">
        <w:rPr>
          <w:sz w:val="22"/>
          <w:szCs w:val="22"/>
        </w:rPr>
        <w:t xml:space="preserve"> </w:t>
      </w:r>
      <w:r>
        <w:rPr>
          <w:sz w:val="22"/>
          <w:szCs w:val="22"/>
        </w:rPr>
        <w:t>9</w:t>
      </w:r>
      <w:r w:rsidR="00EE29AA" w:rsidRPr="00D245AB">
        <w:rPr>
          <w:sz w:val="22"/>
          <w:szCs w:val="22"/>
        </w:rPr>
        <w:t xml:space="preserve">ust. </w:t>
      </w:r>
      <w:r>
        <w:rPr>
          <w:sz w:val="22"/>
          <w:szCs w:val="22"/>
        </w:rPr>
        <w:t>3</w:t>
      </w:r>
      <w:r w:rsidR="00E02816" w:rsidRPr="00D245AB">
        <w:rPr>
          <w:sz w:val="22"/>
          <w:szCs w:val="22"/>
        </w:rPr>
        <w:t xml:space="preserve"> niniejszej Umowy, za każdy taki przypadek;</w:t>
      </w:r>
    </w:p>
    <w:p w14:paraId="46794966" w14:textId="3C8E6671" w:rsidR="00E02816" w:rsidRDefault="00CA022E" w:rsidP="006F5090">
      <w:pPr>
        <w:numPr>
          <w:ilvl w:val="0"/>
          <w:numId w:val="8"/>
        </w:numPr>
        <w:spacing w:after="5" w:line="360" w:lineRule="auto"/>
        <w:ind w:right="33"/>
        <w:jc w:val="both"/>
        <w:rPr>
          <w:sz w:val="22"/>
          <w:szCs w:val="22"/>
        </w:rPr>
      </w:pPr>
      <w:r w:rsidRPr="00CA022E">
        <w:rPr>
          <w:sz w:val="22"/>
          <w:szCs w:val="22"/>
        </w:rPr>
        <w:t xml:space="preserve">Wykonawca zapłaci Zamawiającemu karę umowną </w:t>
      </w:r>
      <w:r w:rsidR="00E02816" w:rsidRPr="00D245AB">
        <w:rPr>
          <w:sz w:val="22"/>
          <w:szCs w:val="22"/>
        </w:rPr>
        <w:t>za nieprzedstawienie przez Wykonawcę dokumentów i/lub oświadczeń określonych w §</w:t>
      </w:r>
      <w:r w:rsidR="00EE29AA" w:rsidRPr="00D245AB">
        <w:rPr>
          <w:sz w:val="22"/>
          <w:szCs w:val="22"/>
        </w:rPr>
        <w:t xml:space="preserve"> 6 ust. 4</w:t>
      </w:r>
      <w:r w:rsidR="006259AC" w:rsidRPr="00D245AB">
        <w:rPr>
          <w:sz w:val="22"/>
          <w:szCs w:val="22"/>
        </w:rPr>
        <w:t xml:space="preserve"> niniejszej Umowy — naliczona</w:t>
      </w:r>
      <w:r w:rsidR="00E02816" w:rsidRPr="00D245AB">
        <w:rPr>
          <w:sz w:val="22"/>
          <w:szCs w:val="22"/>
        </w:rPr>
        <w:t xml:space="preserve"> zostanie kara umowna w wysokości 500,00 zł za każdy dzień zwłoki;</w:t>
      </w:r>
    </w:p>
    <w:p w14:paraId="7218379C" w14:textId="001D3D94" w:rsidR="00333087" w:rsidRPr="00844EB1" w:rsidRDefault="00333087" w:rsidP="00844EB1">
      <w:pPr>
        <w:pStyle w:val="Standard"/>
        <w:widowControl w:val="0"/>
        <w:numPr>
          <w:ilvl w:val="0"/>
          <w:numId w:val="8"/>
        </w:numPr>
        <w:spacing w:line="360" w:lineRule="auto"/>
        <w:ind w:left="714" w:hanging="357"/>
        <w:jc w:val="both"/>
        <w:rPr>
          <w:sz w:val="22"/>
          <w:szCs w:val="22"/>
        </w:rPr>
      </w:pPr>
      <w:bookmarkStart w:id="3" w:name="_Hlk101961711"/>
      <w:r w:rsidRPr="00844EB1">
        <w:rPr>
          <w:rFonts w:eastAsia="Times New Roman" w:cs="Times New Roman"/>
          <w:sz w:val="22"/>
          <w:szCs w:val="22"/>
          <w:lang w:eastAsia="pl-PL"/>
        </w:rPr>
        <w:t xml:space="preserve">za brak zapłaty wynagrodzenia należnego podwykonawcy lub dalszemu podwykonawcy </w:t>
      </w:r>
      <w:r w:rsidRPr="00844EB1">
        <w:rPr>
          <w:rFonts w:eastAsia="Times New Roman" w:cs="Times New Roman"/>
          <w:sz w:val="22"/>
          <w:szCs w:val="22"/>
          <w:lang w:eastAsia="pl-PL"/>
        </w:rPr>
        <w:br/>
        <w:t>– w wysokości 5 000,00 zł za każdy przypadek niewypłacenia należnego podwykonawcy lub dalszemu podwykonawcy wymagalnego wynagrodzenia, który zawarł zaakceptowaną przez Zamawiającego umowę o podwykonawstwo,</w:t>
      </w:r>
    </w:p>
    <w:p w14:paraId="4FD323FB" w14:textId="3DC2D555" w:rsidR="00333087" w:rsidRPr="00844EB1" w:rsidRDefault="00333087" w:rsidP="00844EB1">
      <w:pPr>
        <w:pStyle w:val="Standard"/>
        <w:widowControl w:val="0"/>
        <w:numPr>
          <w:ilvl w:val="0"/>
          <w:numId w:val="8"/>
        </w:numPr>
        <w:spacing w:line="360" w:lineRule="auto"/>
        <w:ind w:left="714" w:hanging="357"/>
        <w:jc w:val="both"/>
        <w:rPr>
          <w:sz w:val="22"/>
          <w:szCs w:val="22"/>
        </w:rPr>
      </w:pPr>
      <w:r w:rsidRPr="00844EB1">
        <w:rPr>
          <w:rFonts w:eastAsia="Times New Roman" w:cs="Times New Roman"/>
          <w:sz w:val="22"/>
          <w:szCs w:val="22"/>
          <w:lang w:eastAsia="pl-PL"/>
        </w:rPr>
        <w:t>za każdą nieterminową zapłatę wynagrodzenia należnego podwykonawcy lub dalszemu podwykonawcy – w wysokości 1 000,00 zł za każdy dzień zwłoki, liczony od następnego dnia po dniu wyznaczonym na zapłatę,</w:t>
      </w:r>
    </w:p>
    <w:bookmarkEnd w:id="3"/>
    <w:p w14:paraId="3601B010" w14:textId="0163EC27" w:rsidR="00E02816" w:rsidRPr="00D245AB" w:rsidRDefault="00CA022E" w:rsidP="006F5090">
      <w:pPr>
        <w:pStyle w:val="Akapitzlist"/>
        <w:numPr>
          <w:ilvl w:val="0"/>
          <w:numId w:val="8"/>
        </w:numPr>
        <w:spacing w:line="360" w:lineRule="auto"/>
        <w:rPr>
          <w:color w:val="auto"/>
          <w:sz w:val="22"/>
        </w:rPr>
      </w:pPr>
      <w:r w:rsidRPr="00CA022E">
        <w:rPr>
          <w:color w:val="auto"/>
          <w:sz w:val="22"/>
        </w:rPr>
        <w:t xml:space="preserve">Wykonawca zapłaci Zamawiającemu karę umowną </w:t>
      </w:r>
      <w:r w:rsidR="00E02816" w:rsidRPr="00D245AB">
        <w:rPr>
          <w:color w:val="auto"/>
          <w:sz w:val="22"/>
        </w:rPr>
        <w:t>za zmianę podwykonawc</w:t>
      </w:r>
      <w:r w:rsidR="00EE29AA" w:rsidRPr="00D245AB">
        <w:rPr>
          <w:color w:val="auto"/>
          <w:sz w:val="22"/>
        </w:rPr>
        <w:t xml:space="preserve">ów, wykazanych w </w:t>
      </w:r>
      <w:r w:rsidR="00EE29AA" w:rsidRPr="00D245AB">
        <w:rPr>
          <w:b/>
          <w:color w:val="auto"/>
          <w:sz w:val="22"/>
        </w:rPr>
        <w:t>zał</w:t>
      </w:r>
      <w:r w:rsidR="00F311E4" w:rsidRPr="00D245AB">
        <w:rPr>
          <w:b/>
          <w:color w:val="auto"/>
          <w:sz w:val="22"/>
        </w:rPr>
        <w:t xml:space="preserve">ączniku nr </w:t>
      </w:r>
      <w:r>
        <w:rPr>
          <w:b/>
          <w:color w:val="auto"/>
          <w:sz w:val="22"/>
        </w:rPr>
        <w:t>7</w:t>
      </w:r>
      <w:r w:rsidR="00E02816" w:rsidRPr="00D245AB">
        <w:rPr>
          <w:color w:val="auto"/>
          <w:sz w:val="22"/>
        </w:rPr>
        <w:t xml:space="preserve"> do niniejszej Umowy, bez zgody Zamawiającego i niezgodnie z warunkami określonymi w § 1</w:t>
      </w:r>
      <w:r>
        <w:rPr>
          <w:color w:val="auto"/>
          <w:sz w:val="22"/>
        </w:rPr>
        <w:t>5</w:t>
      </w:r>
      <w:r w:rsidR="00E02816" w:rsidRPr="00D245AB">
        <w:rPr>
          <w:color w:val="auto"/>
          <w:sz w:val="22"/>
        </w:rPr>
        <w:t xml:space="preserve"> niniejszej Umowy</w:t>
      </w:r>
      <w:r w:rsidR="006259AC" w:rsidRPr="00D245AB">
        <w:rPr>
          <w:color w:val="auto"/>
          <w:sz w:val="22"/>
        </w:rPr>
        <w:t xml:space="preserve"> – naliczona</w:t>
      </w:r>
      <w:r w:rsidR="00E02816" w:rsidRPr="00D245AB">
        <w:rPr>
          <w:color w:val="auto"/>
          <w:sz w:val="22"/>
        </w:rPr>
        <w:t xml:space="preserve"> zostanie kara umowna w wysokości 5% wynagrodzenia m</w:t>
      </w:r>
      <w:r w:rsidR="00EE29AA" w:rsidRPr="00D245AB">
        <w:rPr>
          <w:color w:val="auto"/>
          <w:sz w:val="22"/>
        </w:rPr>
        <w:t>i</w:t>
      </w:r>
      <w:r w:rsidR="0058129F" w:rsidRPr="00D245AB">
        <w:rPr>
          <w:color w:val="auto"/>
          <w:sz w:val="22"/>
        </w:rPr>
        <w:t>esięcznego</w:t>
      </w:r>
      <w:r w:rsidR="00FD7CE4">
        <w:rPr>
          <w:color w:val="auto"/>
          <w:sz w:val="22"/>
        </w:rPr>
        <w:t xml:space="preserve"> brutto</w:t>
      </w:r>
      <w:r w:rsidR="0058129F" w:rsidRPr="00D245AB">
        <w:rPr>
          <w:color w:val="auto"/>
          <w:sz w:val="22"/>
        </w:rPr>
        <w:t>, o którym mowa w § 9</w:t>
      </w:r>
      <w:r w:rsidR="00EE29AA" w:rsidRPr="00D245AB">
        <w:rPr>
          <w:color w:val="auto"/>
          <w:sz w:val="22"/>
        </w:rPr>
        <w:t xml:space="preserve"> ust. </w:t>
      </w:r>
      <w:r>
        <w:rPr>
          <w:color w:val="auto"/>
          <w:sz w:val="22"/>
        </w:rPr>
        <w:t>3</w:t>
      </w:r>
      <w:r w:rsidR="00E02816" w:rsidRPr="00D245AB">
        <w:rPr>
          <w:color w:val="auto"/>
          <w:sz w:val="22"/>
        </w:rPr>
        <w:t xml:space="preserve"> niniejszej Umowy, za każdy taki przypadek. </w:t>
      </w:r>
    </w:p>
    <w:p w14:paraId="2B29D3AC" w14:textId="77777777" w:rsidR="00565CFF" w:rsidRPr="00844EB1" w:rsidRDefault="00565CFF" w:rsidP="00565CFF">
      <w:pPr>
        <w:numPr>
          <w:ilvl w:val="0"/>
          <w:numId w:val="6"/>
        </w:numPr>
        <w:spacing w:line="360" w:lineRule="auto"/>
        <w:jc w:val="both"/>
        <w:rPr>
          <w:sz w:val="22"/>
          <w:szCs w:val="22"/>
        </w:rPr>
      </w:pPr>
      <w:r w:rsidRPr="00844EB1">
        <w:rPr>
          <w:sz w:val="22"/>
          <w:szCs w:val="22"/>
        </w:rPr>
        <w:t xml:space="preserve">Wykonawca wyraża zgodę na potrącenia kar umownych z bieżących należności bez osobnego wezwania do zapłaty. O ile kary umowne nie zostaną potrącone z bieżących wierzytelności Wykonawcy, zostaną zapłacone na podstawie odrębnego wezwania do zapłaty.  </w:t>
      </w:r>
    </w:p>
    <w:p w14:paraId="7EAA411A" w14:textId="77777777" w:rsidR="00565CFF" w:rsidRPr="00844EB1" w:rsidRDefault="00565CFF" w:rsidP="00565CFF">
      <w:pPr>
        <w:numPr>
          <w:ilvl w:val="0"/>
          <w:numId w:val="6"/>
        </w:numPr>
        <w:spacing w:line="360" w:lineRule="auto"/>
        <w:jc w:val="both"/>
        <w:rPr>
          <w:sz w:val="22"/>
          <w:szCs w:val="22"/>
        </w:rPr>
      </w:pPr>
      <w:r w:rsidRPr="00844EB1">
        <w:rPr>
          <w:sz w:val="22"/>
          <w:szCs w:val="22"/>
        </w:rPr>
        <w:t>Strony zastrzegają sobie prawo dochodzenia odszkodowania uzupełniającego przewyższającego wysokość zastrzeżonych kar umownych.</w:t>
      </w:r>
    </w:p>
    <w:p w14:paraId="6490778E" w14:textId="77777777" w:rsidR="00565CFF" w:rsidRPr="0095386C" w:rsidRDefault="00565CFF" w:rsidP="00565CFF">
      <w:pPr>
        <w:numPr>
          <w:ilvl w:val="0"/>
          <w:numId w:val="6"/>
        </w:numPr>
        <w:spacing w:line="360" w:lineRule="auto"/>
        <w:jc w:val="both"/>
        <w:rPr>
          <w:sz w:val="22"/>
          <w:szCs w:val="22"/>
        </w:rPr>
      </w:pPr>
      <w:r w:rsidRPr="0095386C">
        <w:rPr>
          <w:sz w:val="22"/>
          <w:szCs w:val="22"/>
        </w:rPr>
        <w:t xml:space="preserve">Zamawiający zapłaci Wykonawcy kary umowne za odstąpienie od Umowy przez Zamawiającego </w:t>
      </w:r>
      <w:r w:rsidRPr="0095386C">
        <w:rPr>
          <w:sz w:val="22"/>
          <w:szCs w:val="22"/>
        </w:rPr>
        <w:br/>
        <w:t xml:space="preserve">z przyczyn leżących po stronie Zamawiającego w wysokości trzymiesięcznego wynagrodzenia miesięcznego brutto, o którym mowa w § 9 ust. 3 niniejszej Umowy, z wyjątkiem sytuacji przedstawionej w art. 456 ustawy Prawo Zamówień Publicznych. </w:t>
      </w:r>
    </w:p>
    <w:p w14:paraId="15477F32" w14:textId="43BDCC45" w:rsidR="00565CFF" w:rsidRPr="00844EB1" w:rsidRDefault="00565CFF" w:rsidP="00565CFF">
      <w:pPr>
        <w:numPr>
          <w:ilvl w:val="0"/>
          <w:numId w:val="6"/>
        </w:numPr>
        <w:spacing w:line="360" w:lineRule="auto"/>
        <w:jc w:val="both"/>
        <w:rPr>
          <w:sz w:val="22"/>
          <w:szCs w:val="22"/>
        </w:rPr>
      </w:pPr>
      <w:r w:rsidRPr="00844EB1">
        <w:rPr>
          <w:sz w:val="22"/>
          <w:szCs w:val="22"/>
        </w:rPr>
        <w:lastRenderedPageBreak/>
        <w:t xml:space="preserve">Łączna maksymalna wysokość kar umownych o których mowa w </w:t>
      </w:r>
      <w:r w:rsidR="001C68DF">
        <w:rPr>
          <w:sz w:val="22"/>
          <w:szCs w:val="22"/>
        </w:rPr>
        <w:t>U</w:t>
      </w:r>
      <w:r w:rsidRPr="00844EB1">
        <w:rPr>
          <w:sz w:val="22"/>
          <w:szCs w:val="22"/>
        </w:rPr>
        <w:t>mowie, nie może przekroczyć 20% ceny brutto określonej w § 9 ust. 2 niniejszej Umowy.</w:t>
      </w:r>
    </w:p>
    <w:p w14:paraId="72E75742" w14:textId="635254B2" w:rsidR="00565CFF" w:rsidRPr="00844EB1" w:rsidRDefault="00565CFF" w:rsidP="00565CFF">
      <w:pPr>
        <w:numPr>
          <w:ilvl w:val="0"/>
          <w:numId w:val="6"/>
        </w:numPr>
        <w:spacing w:line="360" w:lineRule="auto"/>
        <w:jc w:val="both"/>
        <w:rPr>
          <w:sz w:val="22"/>
          <w:szCs w:val="22"/>
        </w:rPr>
      </w:pPr>
      <w:r w:rsidRPr="00844EB1">
        <w:rPr>
          <w:sz w:val="22"/>
          <w:szCs w:val="22"/>
        </w:rPr>
        <w:t xml:space="preserve">Zapłata kar umownych nie zwalnia Wykonawcy z wykonania </w:t>
      </w:r>
      <w:r w:rsidR="00923578">
        <w:rPr>
          <w:sz w:val="22"/>
          <w:szCs w:val="22"/>
        </w:rPr>
        <w:t>U</w:t>
      </w:r>
      <w:r w:rsidRPr="00844EB1">
        <w:rPr>
          <w:sz w:val="22"/>
          <w:szCs w:val="22"/>
        </w:rPr>
        <w:t>mowy.</w:t>
      </w:r>
    </w:p>
    <w:p w14:paraId="1AAB90C6" w14:textId="77777777" w:rsidR="000D4E3D" w:rsidRPr="00D245AB" w:rsidRDefault="000D4E3D" w:rsidP="000D4E3D">
      <w:pPr>
        <w:spacing w:line="360" w:lineRule="auto"/>
        <w:ind w:left="352"/>
        <w:jc w:val="both"/>
        <w:rPr>
          <w:sz w:val="22"/>
          <w:szCs w:val="22"/>
        </w:rPr>
      </w:pPr>
    </w:p>
    <w:p w14:paraId="48BC784C" w14:textId="6B7013CF" w:rsidR="00E02816" w:rsidRPr="00D245AB" w:rsidRDefault="00C60F50" w:rsidP="006F5090">
      <w:pPr>
        <w:autoSpaceDE w:val="0"/>
        <w:autoSpaceDN w:val="0"/>
        <w:adjustRightInd w:val="0"/>
        <w:spacing w:before="120" w:line="360" w:lineRule="auto"/>
        <w:jc w:val="center"/>
        <w:rPr>
          <w:b/>
          <w:sz w:val="22"/>
          <w:szCs w:val="22"/>
        </w:rPr>
      </w:pPr>
      <w:r w:rsidRPr="00D245AB">
        <w:rPr>
          <w:b/>
          <w:sz w:val="22"/>
          <w:szCs w:val="22"/>
        </w:rPr>
        <w:t>§ 15</w:t>
      </w:r>
    </w:p>
    <w:p w14:paraId="015FCE7C" w14:textId="6AA76E4B" w:rsidR="00E02816" w:rsidRPr="00D245AB" w:rsidRDefault="00E02816" w:rsidP="006F5090">
      <w:pPr>
        <w:widowControl w:val="0"/>
        <w:numPr>
          <w:ilvl w:val="0"/>
          <w:numId w:val="10"/>
        </w:numPr>
        <w:suppressAutoHyphens/>
        <w:spacing w:line="360" w:lineRule="auto"/>
        <w:ind w:left="142" w:hanging="284"/>
        <w:jc w:val="both"/>
        <w:rPr>
          <w:sz w:val="22"/>
          <w:szCs w:val="22"/>
        </w:rPr>
      </w:pPr>
      <w:r w:rsidRPr="00D245AB">
        <w:rPr>
          <w:sz w:val="22"/>
          <w:szCs w:val="22"/>
        </w:rPr>
        <w:t xml:space="preserve">Wykonawca oświadcza, iż podwykonawcy, których zatrudni do wykonywania zamówienia, posiadają niezbędne umiejętności, uprawnienia i personel do wykonania tych zobowiązań, oraz że zawodowo trudnią się wykonywaniem czynności objętych </w:t>
      </w:r>
      <w:r w:rsidR="003A5569" w:rsidRPr="00D245AB">
        <w:rPr>
          <w:sz w:val="22"/>
          <w:szCs w:val="22"/>
        </w:rPr>
        <w:t xml:space="preserve">niniejszą </w:t>
      </w:r>
      <w:r w:rsidRPr="00D245AB">
        <w:rPr>
          <w:sz w:val="22"/>
          <w:szCs w:val="22"/>
        </w:rPr>
        <w:t>Umową.</w:t>
      </w:r>
    </w:p>
    <w:p w14:paraId="53811A7A" w14:textId="5EE86AF5" w:rsidR="00E02816" w:rsidRPr="00D245AB" w:rsidRDefault="00E02816" w:rsidP="006F5090">
      <w:pPr>
        <w:widowControl w:val="0"/>
        <w:numPr>
          <w:ilvl w:val="0"/>
          <w:numId w:val="10"/>
        </w:numPr>
        <w:suppressAutoHyphens/>
        <w:spacing w:line="360" w:lineRule="auto"/>
        <w:ind w:left="142" w:hanging="284"/>
        <w:jc w:val="both"/>
        <w:rPr>
          <w:sz w:val="22"/>
          <w:szCs w:val="22"/>
        </w:rPr>
      </w:pPr>
      <w:r w:rsidRPr="00D245AB">
        <w:rPr>
          <w:sz w:val="22"/>
          <w:szCs w:val="22"/>
        </w:rPr>
        <w:t xml:space="preserve">Wykonawca wskaże części zamówienia, których wykonanie zamierza powierzyć podwykonawcom </w:t>
      </w:r>
      <w:r w:rsidR="00EA4740" w:rsidRPr="00D245AB">
        <w:rPr>
          <w:sz w:val="22"/>
          <w:szCs w:val="22"/>
        </w:rPr>
        <w:br/>
      </w:r>
      <w:r w:rsidRPr="00D245AB">
        <w:rPr>
          <w:sz w:val="22"/>
          <w:szCs w:val="22"/>
        </w:rPr>
        <w:t>i poda firmy podwykonawców, a także nazwy albo imiona i nazwiska oraz dane kontaktowe podwykonawców i osób do kontaktu z nimi, zaangażowanych w usługę wykonywaną w miejscu podlegającym bezpośredniemu nadzorowi Zamawiającego. Wykaz podw</w:t>
      </w:r>
      <w:r w:rsidR="00EE29AA" w:rsidRPr="00D245AB">
        <w:rPr>
          <w:sz w:val="22"/>
          <w:szCs w:val="22"/>
        </w:rPr>
        <w:t xml:space="preserve">ykonawców stanowi </w:t>
      </w:r>
      <w:r w:rsidR="00EA4740" w:rsidRPr="00D245AB">
        <w:rPr>
          <w:b/>
          <w:sz w:val="22"/>
          <w:szCs w:val="22"/>
        </w:rPr>
        <w:t>załącznik nr 7</w:t>
      </w:r>
      <w:r w:rsidRPr="00D245AB">
        <w:rPr>
          <w:sz w:val="22"/>
          <w:szCs w:val="22"/>
        </w:rPr>
        <w:t xml:space="preserve"> do niniejszej Umowy. </w:t>
      </w:r>
    </w:p>
    <w:p w14:paraId="1AE19357" w14:textId="77777777" w:rsidR="00E02816" w:rsidRPr="00D245AB" w:rsidRDefault="00E02816" w:rsidP="006F5090">
      <w:pPr>
        <w:widowControl w:val="0"/>
        <w:suppressAutoHyphens/>
        <w:spacing w:line="360" w:lineRule="auto"/>
        <w:ind w:left="142"/>
        <w:jc w:val="both"/>
        <w:rPr>
          <w:b/>
          <w:sz w:val="22"/>
          <w:szCs w:val="22"/>
        </w:rPr>
      </w:pPr>
      <w:r w:rsidRPr="00D245AB">
        <w:rPr>
          <w:sz w:val="22"/>
          <w:szCs w:val="22"/>
        </w:rPr>
        <w:t>Pozostałą część zamówienia Wykonawca wykona siłami własnymi.</w:t>
      </w:r>
    </w:p>
    <w:p w14:paraId="5ADE2774" w14:textId="77777777" w:rsidR="00E02816" w:rsidRPr="00D245AB" w:rsidRDefault="00E02816" w:rsidP="006F5090">
      <w:pPr>
        <w:widowControl w:val="0"/>
        <w:numPr>
          <w:ilvl w:val="0"/>
          <w:numId w:val="10"/>
        </w:numPr>
        <w:suppressAutoHyphens/>
        <w:spacing w:line="360" w:lineRule="auto"/>
        <w:ind w:left="142" w:hanging="284"/>
        <w:jc w:val="both"/>
        <w:rPr>
          <w:sz w:val="22"/>
          <w:szCs w:val="22"/>
        </w:rPr>
      </w:pPr>
      <w:r w:rsidRPr="00D245AB">
        <w:rPr>
          <w:sz w:val="22"/>
          <w:szCs w:val="22"/>
        </w:rPr>
        <w:t>Wykonawca zawiadomi Zamawiającego o wszelkich zmianach danych, o których mowa</w:t>
      </w:r>
      <w:r w:rsidRPr="00D245AB">
        <w:rPr>
          <w:sz w:val="22"/>
          <w:szCs w:val="22"/>
        </w:rPr>
        <w:br/>
        <w:t>w ust. 2, w trakcie realizacji zamówienia, a także przekaże informacje na temat nowych podwykonawców, którym w późniejszym okresie zamierza powierzyć realizację usługi.</w:t>
      </w:r>
    </w:p>
    <w:p w14:paraId="179C657C" w14:textId="77777777" w:rsidR="00E02816" w:rsidRPr="00D245AB" w:rsidRDefault="00E02816" w:rsidP="006F5090">
      <w:pPr>
        <w:widowControl w:val="0"/>
        <w:numPr>
          <w:ilvl w:val="0"/>
          <w:numId w:val="10"/>
        </w:numPr>
        <w:suppressAutoHyphens/>
        <w:spacing w:line="360" w:lineRule="auto"/>
        <w:ind w:left="142" w:hanging="284"/>
        <w:jc w:val="both"/>
        <w:rPr>
          <w:sz w:val="22"/>
          <w:szCs w:val="22"/>
        </w:rPr>
      </w:pPr>
      <w:r w:rsidRPr="00D245AB">
        <w:rPr>
          <w:sz w:val="22"/>
          <w:szCs w:val="22"/>
        </w:rPr>
        <w:t xml:space="preserve">W przypadku powierzenia wykonania części zamówienia podwykonawcom Wykonawca odpowiada za działania lub zaniechania podwykonawców jak za własne. </w:t>
      </w:r>
    </w:p>
    <w:p w14:paraId="65EDFF71" w14:textId="77777777" w:rsidR="00E02816" w:rsidRPr="00D245AB" w:rsidRDefault="00E02816" w:rsidP="006F5090">
      <w:pPr>
        <w:widowControl w:val="0"/>
        <w:numPr>
          <w:ilvl w:val="0"/>
          <w:numId w:val="10"/>
        </w:numPr>
        <w:suppressAutoHyphens/>
        <w:spacing w:line="360" w:lineRule="auto"/>
        <w:ind w:left="142" w:hanging="284"/>
        <w:jc w:val="both"/>
        <w:rPr>
          <w:sz w:val="22"/>
          <w:szCs w:val="22"/>
        </w:rPr>
      </w:pPr>
      <w:r w:rsidRPr="00D245AB">
        <w:rPr>
          <w:sz w:val="22"/>
          <w:szCs w:val="22"/>
        </w:rPr>
        <w:t xml:space="preserve">W trakcie realizacji niniejszej Umowy Wykonawca może zmieniać podwykonawców. Zmiana podwykonawcy wymaga pisemnej zgody Zamawiającego pod rygorem odstąpienia od niniejszej Umowy. W przypadku zmiany podwykonawcy, postanowienia niniejszego paragrafu stosuje się odpowiednio. </w:t>
      </w:r>
    </w:p>
    <w:p w14:paraId="766D7122" w14:textId="5AB31E1E" w:rsidR="00E02816" w:rsidRPr="00D245AB" w:rsidRDefault="00E02816" w:rsidP="006F5090">
      <w:pPr>
        <w:widowControl w:val="0"/>
        <w:numPr>
          <w:ilvl w:val="0"/>
          <w:numId w:val="10"/>
        </w:numPr>
        <w:suppressAutoHyphens/>
        <w:spacing w:line="360" w:lineRule="auto"/>
        <w:ind w:left="142" w:hanging="284"/>
        <w:jc w:val="both"/>
        <w:rPr>
          <w:sz w:val="22"/>
          <w:szCs w:val="22"/>
        </w:rPr>
      </w:pPr>
      <w:r w:rsidRPr="00D245AB">
        <w:rPr>
          <w:sz w:val="22"/>
          <w:szCs w:val="22"/>
        </w:rPr>
        <w:t>Jeżeli zmiana albo rezygnacja z podwykonawcy dotyczy podmiotu, na którego zasoby Wykonawca się  powoływał się na zasadach określonych w art. 118 ust. 1 ustawy</w:t>
      </w:r>
      <w:r w:rsidR="008154F1">
        <w:rPr>
          <w:sz w:val="22"/>
          <w:szCs w:val="22"/>
        </w:rPr>
        <w:t xml:space="preserve"> Prawo zamówień publicznych</w:t>
      </w:r>
      <w:r w:rsidRPr="00D245AB">
        <w:rPr>
          <w:sz w:val="22"/>
          <w:szCs w:val="22"/>
        </w:rPr>
        <w:t xml:space="preserve"> w celu wykazania spełniania warunków udziału w postępowaniu, Wykonawca jest obowiązany wykazać Zamawiającemu, że proponowany inny podwykonawca lub Wykonawca samodzielnie spełnia je w stopniu nie mniejszym niż podwykonawca, na którego zasoby Wykonawca powoływał się w trakcie postępowania o udzielenie zamówienia.</w:t>
      </w:r>
    </w:p>
    <w:p w14:paraId="5F9A1272" w14:textId="77777777" w:rsidR="00E02816" w:rsidRPr="00D245AB" w:rsidRDefault="00E02816" w:rsidP="006F5090">
      <w:pPr>
        <w:widowControl w:val="0"/>
        <w:numPr>
          <w:ilvl w:val="0"/>
          <w:numId w:val="10"/>
        </w:numPr>
        <w:suppressAutoHyphens/>
        <w:spacing w:line="360" w:lineRule="auto"/>
        <w:ind w:left="142" w:hanging="284"/>
        <w:jc w:val="both"/>
        <w:rPr>
          <w:sz w:val="22"/>
          <w:szCs w:val="22"/>
        </w:rPr>
      </w:pPr>
      <w:r w:rsidRPr="00D245AB">
        <w:rPr>
          <w:sz w:val="22"/>
          <w:szCs w:val="22"/>
        </w:rPr>
        <w:t xml:space="preserve">Powierzenie wykonania części zamówienia podwykonawcom nie zwalnia Wykonawcy </w:t>
      </w:r>
      <w:r w:rsidRPr="00D245AB">
        <w:rPr>
          <w:sz w:val="22"/>
          <w:szCs w:val="22"/>
        </w:rPr>
        <w:br/>
        <w:t xml:space="preserve">z odpowiedzialności za należyte wykonanie tego zamówienia. </w:t>
      </w:r>
    </w:p>
    <w:p w14:paraId="034BA14F" w14:textId="77777777" w:rsidR="00EE29AA" w:rsidRPr="00D245AB" w:rsidRDefault="00EE29AA" w:rsidP="006F5090">
      <w:pPr>
        <w:spacing w:line="360" w:lineRule="auto"/>
        <w:jc w:val="center"/>
        <w:rPr>
          <w:b/>
          <w:sz w:val="22"/>
          <w:szCs w:val="22"/>
        </w:rPr>
      </w:pPr>
    </w:p>
    <w:p w14:paraId="4F3B2AF8" w14:textId="44465222" w:rsidR="00E02816" w:rsidRPr="00D245AB" w:rsidRDefault="00C60F50" w:rsidP="006F5090">
      <w:pPr>
        <w:spacing w:line="360" w:lineRule="auto"/>
        <w:jc w:val="center"/>
        <w:rPr>
          <w:b/>
          <w:sz w:val="22"/>
          <w:szCs w:val="22"/>
        </w:rPr>
      </w:pPr>
      <w:r w:rsidRPr="00D245AB">
        <w:rPr>
          <w:b/>
          <w:sz w:val="22"/>
          <w:szCs w:val="22"/>
        </w:rPr>
        <w:t>§ 16</w:t>
      </w:r>
    </w:p>
    <w:p w14:paraId="174BA233" w14:textId="420012E6" w:rsidR="00D245AB" w:rsidRPr="00D245AB" w:rsidRDefault="00E02816" w:rsidP="00D245AB">
      <w:pPr>
        <w:pStyle w:val="Akapitzlist"/>
        <w:numPr>
          <w:ilvl w:val="2"/>
          <w:numId w:val="4"/>
        </w:numPr>
        <w:tabs>
          <w:tab w:val="clear" w:pos="2160"/>
        </w:tabs>
        <w:spacing w:line="360" w:lineRule="auto"/>
        <w:ind w:left="142" w:hanging="284"/>
        <w:rPr>
          <w:color w:val="auto"/>
          <w:sz w:val="22"/>
        </w:rPr>
      </w:pPr>
      <w:r w:rsidRPr="00D245AB">
        <w:rPr>
          <w:color w:val="auto"/>
          <w:sz w:val="22"/>
        </w:rPr>
        <w:t>W trakcie wykonywania niniejszej Umowy, Wykonawca zobowiązany jest do niezwłocznego pisemnego zawiadomienia Zamawiającego o:</w:t>
      </w:r>
    </w:p>
    <w:p w14:paraId="251AF2C7" w14:textId="6C44EE05" w:rsidR="00E02816" w:rsidRPr="00D245AB" w:rsidRDefault="00E02816" w:rsidP="006F5090">
      <w:pPr>
        <w:spacing w:after="41" w:line="360" w:lineRule="auto"/>
        <w:ind w:left="562" w:right="33"/>
        <w:rPr>
          <w:sz w:val="22"/>
          <w:szCs w:val="22"/>
        </w:rPr>
      </w:pPr>
      <w:r w:rsidRPr="00D245AB">
        <w:rPr>
          <w:sz w:val="22"/>
          <w:szCs w:val="22"/>
        </w:rPr>
        <w:t xml:space="preserve">l) </w:t>
      </w:r>
      <w:r w:rsidR="003C521A" w:rsidRPr="00D245AB">
        <w:rPr>
          <w:sz w:val="22"/>
          <w:szCs w:val="22"/>
        </w:rPr>
        <w:t xml:space="preserve">    </w:t>
      </w:r>
      <w:r w:rsidRPr="00D245AB">
        <w:rPr>
          <w:sz w:val="22"/>
          <w:szCs w:val="22"/>
        </w:rPr>
        <w:t>zmianie siedziby lub nazwy firmy Wykonawcy;</w:t>
      </w:r>
    </w:p>
    <w:p w14:paraId="15E08EDE" w14:textId="77777777" w:rsidR="00E02816" w:rsidRPr="00D245AB" w:rsidRDefault="00E02816" w:rsidP="006F5090">
      <w:pPr>
        <w:numPr>
          <w:ilvl w:val="0"/>
          <w:numId w:val="13"/>
        </w:numPr>
        <w:spacing w:after="148" w:line="360" w:lineRule="auto"/>
        <w:ind w:right="33" w:hanging="365"/>
        <w:jc w:val="both"/>
        <w:rPr>
          <w:sz w:val="22"/>
          <w:szCs w:val="22"/>
        </w:rPr>
      </w:pPr>
      <w:r w:rsidRPr="00D245AB">
        <w:rPr>
          <w:sz w:val="22"/>
          <w:szCs w:val="22"/>
        </w:rPr>
        <w:lastRenderedPageBreak/>
        <w:t>zmianie osób reprezentujących Wykonawcę;</w:t>
      </w:r>
    </w:p>
    <w:p w14:paraId="62D59491" w14:textId="68882480" w:rsidR="00E02816" w:rsidRPr="00D245AB" w:rsidRDefault="003A5569" w:rsidP="006F5090">
      <w:pPr>
        <w:numPr>
          <w:ilvl w:val="0"/>
          <w:numId w:val="13"/>
        </w:numPr>
        <w:spacing w:after="112" w:line="360" w:lineRule="auto"/>
        <w:ind w:right="33" w:hanging="365"/>
        <w:jc w:val="both"/>
        <w:rPr>
          <w:sz w:val="22"/>
          <w:szCs w:val="22"/>
        </w:rPr>
      </w:pPr>
      <w:r w:rsidRPr="00D245AB">
        <w:rPr>
          <w:sz w:val="22"/>
          <w:szCs w:val="22"/>
        </w:rPr>
        <w:t>toczącym się postępowaniu</w:t>
      </w:r>
      <w:r w:rsidR="00E02816" w:rsidRPr="00D245AB">
        <w:rPr>
          <w:sz w:val="22"/>
          <w:szCs w:val="22"/>
        </w:rPr>
        <w:t xml:space="preserve"> upadłościowym</w:t>
      </w:r>
      <w:r w:rsidR="006C6E72">
        <w:rPr>
          <w:sz w:val="22"/>
          <w:szCs w:val="22"/>
        </w:rPr>
        <w:t xml:space="preserve">, likwidacyjnym lub układowym </w:t>
      </w:r>
      <w:r w:rsidR="00E02816" w:rsidRPr="00D245AB">
        <w:rPr>
          <w:sz w:val="22"/>
          <w:szCs w:val="22"/>
        </w:rPr>
        <w:t>wobec Wykonawcy;</w:t>
      </w:r>
    </w:p>
    <w:p w14:paraId="36B1682D" w14:textId="77777777" w:rsidR="00E02816" w:rsidRPr="00D245AB" w:rsidRDefault="00E02816" w:rsidP="006F5090">
      <w:pPr>
        <w:numPr>
          <w:ilvl w:val="0"/>
          <w:numId w:val="13"/>
        </w:numPr>
        <w:spacing w:after="146" w:line="360" w:lineRule="auto"/>
        <w:ind w:right="33" w:hanging="365"/>
        <w:jc w:val="both"/>
        <w:rPr>
          <w:sz w:val="22"/>
          <w:szCs w:val="22"/>
        </w:rPr>
      </w:pPr>
      <w:r w:rsidRPr="00D245AB">
        <w:rPr>
          <w:sz w:val="22"/>
          <w:szCs w:val="22"/>
        </w:rPr>
        <w:t>zawieszeniu działalności przez Wykonawcę lub zmianach własnościowych.</w:t>
      </w:r>
    </w:p>
    <w:p w14:paraId="4EF65698" w14:textId="77777777" w:rsidR="00E02816" w:rsidRPr="00D245AB" w:rsidRDefault="00E02816" w:rsidP="00D245AB">
      <w:pPr>
        <w:pStyle w:val="Akapitzlist"/>
        <w:numPr>
          <w:ilvl w:val="2"/>
          <w:numId w:val="4"/>
        </w:numPr>
        <w:tabs>
          <w:tab w:val="clear" w:pos="2160"/>
        </w:tabs>
        <w:spacing w:line="360" w:lineRule="auto"/>
        <w:ind w:left="142" w:hanging="284"/>
        <w:rPr>
          <w:color w:val="auto"/>
          <w:sz w:val="22"/>
        </w:rPr>
      </w:pPr>
      <w:r w:rsidRPr="00D245AB">
        <w:rPr>
          <w:color w:val="auto"/>
          <w:sz w:val="22"/>
        </w:rPr>
        <w:t>Brak zawiadomienia Zamawiającego przez Wykonawcę o okolicznościach określonych w ust. 1 w terminie 7 dni kalendarzowych od ich powstania, może spowodować odstąpienie Zamawiającego od niniejszej Umowy z przyczyn leżących po stronie Wykonawcy.</w:t>
      </w:r>
    </w:p>
    <w:p w14:paraId="2A3B3DCC" w14:textId="38B3E26D" w:rsidR="0058129F" w:rsidRPr="00D245AB" w:rsidRDefault="00E02816" w:rsidP="00D245AB">
      <w:pPr>
        <w:pStyle w:val="Akapitzlist"/>
        <w:numPr>
          <w:ilvl w:val="2"/>
          <w:numId w:val="4"/>
        </w:numPr>
        <w:tabs>
          <w:tab w:val="clear" w:pos="2160"/>
        </w:tabs>
        <w:spacing w:line="360" w:lineRule="auto"/>
        <w:ind w:left="142" w:hanging="284"/>
        <w:rPr>
          <w:color w:val="auto"/>
          <w:sz w:val="22"/>
        </w:rPr>
      </w:pPr>
      <w:r w:rsidRPr="00D245AB">
        <w:rPr>
          <w:color w:val="auto"/>
          <w:sz w:val="22"/>
        </w:rPr>
        <w:t>Z zastrzeżeniem ust. 1 i 2 niniejszego paragrafu Zamawiający zas</w:t>
      </w:r>
      <w:r w:rsidR="003C521A" w:rsidRPr="00D245AB">
        <w:rPr>
          <w:color w:val="auto"/>
          <w:sz w:val="22"/>
        </w:rPr>
        <w:t xml:space="preserve">trzega sobie prawo </w:t>
      </w:r>
      <w:r w:rsidRPr="00D245AB">
        <w:rPr>
          <w:color w:val="auto"/>
          <w:sz w:val="22"/>
        </w:rPr>
        <w:t xml:space="preserve">odstąpienia od niniejszej Umowy, z przyczyn leżących po stronie Wykonawcy, w razie niewykonania lub nienależytego wykonania niniejszej Umowy oraz w przypadku, gdy Wykonawca nie rozpoczął realizacji przedmiotu </w:t>
      </w:r>
      <w:r w:rsidR="0070239E">
        <w:rPr>
          <w:color w:val="auto"/>
          <w:sz w:val="22"/>
        </w:rPr>
        <w:t>U</w:t>
      </w:r>
      <w:r w:rsidRPr="00D245AB">
        <w:rPr>
          <w:color w:val="auto"/>
          <w:sz w:val="22"/>
        </w:rPr>
        <w:t>mowy bądź nie kontynuuje jej dłużej niż 1 dzień roboczy, pomimo pisemnego wezwania (</w:t>
      </w:r>
      <w:r w:rsidR="00F107E7">
        <w:rPr>
          <w:color w:val="auto"/>
          <w:sz w:val="22"/>
        </w:rPr>
        <w:t xml:space="preserve">Strony postanawiają, że </w:t>
      </w:r>
      <w:r w:rsidRPr="00D245AB">
        <w:rPr>
          <w:color w:val="auto"/>
          <w:sz w:val="22"/>
        </w:rPr>
        <w:t>powiadomienie drogą elektroniczną jest skuteczne)</w:t>
      </w:r>
      <w:r w:rsidR="00F107E7">
        <w:rPr>
          <w:color w:val="auto"/>
          <w:sz w:val="22"/>
        </w:rPr>
        <w:t xml:space="preserve"> </w:t>
      </w:r>
      <w:r w:rsidR="00F107E7" w:rsidRPr="00F107E7">
        <w:rPr>
          <w:color w:val="auto"/>
          <w:sz w:val="22"/>
        </w:rPr>
        <w:t xml:space="preserve">–  oświadczenie o odstąpieniu od Umowy Zamawiający może złożyć w terminie </w:t>
      </w:r>
      <w:r w:rsidR="003F7837">
        <w:rPr>
          <w:color w:val="auto"/>
          <w:sz w:val="22"/>
        </w:rPr>
        <w:t>14</w:t>
      </w:r>
      <w:r w:rsidR="00F107E7" w:rsidRPr="00F107E7">
        <w:rPr>
          <w:color w:val="auto"/>
          <w:sz w:val="22"/>
        </w:rPr>
        <w:t xml:space="preserve"> dni od dnia powzięcia wiadomości okolicznościach uzasadniających odstąpienie </w:t>
      </w:r>
      <w:r w:rsidRPr="00D245AB">
        <w:rPr>
          <w:color w:val="auto"/>
          <w:sz w:val="22"/>
        </w:rPr>
        <w:t>.</w:t>
      </w:r>
    </w:p>
    <w:p w14:paraId="381D57C5" w14:textId="4FEC0276" w:rsidR="00E02816" w:rsidRPr="00D245AB" w:rsidRDefault="00C60F50" w:rsidP="006F5090">
      <w:pPr>
        <w:pStyle w:val="CM4"/>
        <w:spacing w:before="120" w:line="360" w:lineRule="auto"/>
        <w:jc w:val="center"/>
        <w:rPr>
          <w:rFonts w:ascii="Times New Roman" w:hAnsi="Times New Roman"/>
          <w:b/>
          <w:sz w:val="22"/>
          <w:szCs w:val="22"/>
        </w:rPr>
      </w:pPr>
      <w:r w:rsidRPr="00D245AB">
        <w:rPr>
          <w:rFonts w:ascii="Times New Roman" w:hAnsi="Times New Roman"/>
          <w:b/>
          <w:sz w:val="22"/>
          <w:szCs w:val="22"/>
        </w:rPr>
        <w:t>§ 17</w:t>
      </w:r>
    </w:p>
    <w:p w14:paraId="58BCE5F3" w14:textId="77777777" w:rsidR="00E02816" w:rsidRPr="00D245AB" w:rsidRDefault="00E02816" w:rsidP="006F5090">
      <w:pPr>
        <w:numPr>
          <w:ilvl w:val="0"/>
          <w:numId w:val="15"/>
        </w:numPr>
        <w:spacing w:after="5" w:line="360" w:lineRule="auto"/>
        <w:ind w:hanging="283"/>
        <w:jc w:val="both"/>
        <w:rPr>
          <w:sz w:val="22"/>
          <w:szCs w:val="22"/>
        </w:rPr>
      </w:pPr>
      <w:r w:rsidRPr="00D245AB">
        <w:rPr>
          <w:sz w:val="22"/>
          <w:szCs w:val="22"/>
        </w:rPr>
        <w:t>Zamawiający na podstawie art. 455 ustawy - Prawo zamówień publicznych przewiduje możliwość dokonania zmiany niniejszej Umowy w przypadkach określonych w niniejszej Umowie, a także w razie:</w:t>
      </w:r>
    </w:p>
    <w:p w14:paraId="61CE7CC2" w14:textId="45A1D3BE" w:rsidR="00E02816" w:rsidRPr="00D245AB" w:rsidRDefault="00E02816" w:rsidP="006F5090">
      <w:pPr>
        <w:numPr>
          <w:ilvl w:val="1"/>
          <w:numId w:val="15"/>
        </w:numPr>
        <w:spacing w:after="5" w:line="360" w:lineRule="auto"/>
        <w:ind w:right="33" w:hanging="427"/>
        <w:jc w:val="both"/>
        <w:rPr>
          <w:sz w:val="22"/>
          <w:szCs w:val="22"/>
        </w:rPr>
      </w:pPr>
      <w:r w:rsidRPr="00D245AB">
        <w:rPr>
          <w:sz w:val="22"/>
          <w:szCs w:val="22"/>
        </w:rPr>
        <w:t xml:space="preserve">zmiany adresu/siedziby Zamawiającego i Wykonawcy oraz innych danych ujawnionych </w:t>
      </w:r>
      <w:r w:rsidR="003C521A" w:rsidRPr="00D245AB">
        <w:rPr>
          <w:sz w:val="22"/>
          <w:szCs w:val="22"/>
        </w:rPr>
        <w:br/>
      </w:r>
      <w:r w:rsidRPr="00D245AB">
        <w:rPr>
          <w:sz w:val="22"/>
          <w:szCs w:val="22"/>
        </w:rPr>
        <w:t>w rejestrach publicznych,</w:t>
      </w:r>
    </w:p>
    <w:p w14:paraId="49950461" w14:textId="77777777" w:rsidR="00E02816" w:rsidRPr="00D245AB" w:rsidRDefault="00E02816" w:rsidP="006F5090">
      <w:pPr>
        <w:numPr>
          <w:ilvl w:val="1"/>
          <w:numId w:val="15"/>
        </w:numPr>
        <w:spacing w:after="139" w:line="360" w:lineRule="auto"/>
        <w:ind w:right="33" w:hanging="427"/>
        <w:jc w:val="both"/>
        <w:rPr>
          <w:sz w:val="22"/>
          <w:szCs w:val="22"/>
        </w:rPr>
      </w:pPr>
      <w:r w:rsidRPr="00D245AB">
        <w:rPr>
          <w:sz w:val="22"/>
          <w:szCs w:val="22"/>
        </w:rPr>
        <w:t>zmiany numeru konta Wykonawcy, wskazanego w § 10 ust. 1 niniejszej Umowy,</w:t>
      </w:r>
    </w:p>
    <w:p w14:paraId="74D5D846" w14:textId="20ED0DD2" w:rsidR="00E02816" w:rsidRPr="00D245AB" w:rsidRDefault="00E02816" w:rsidP="006F5090">
      <w:pPr>
        <w:numPr>
          <w:ilvl w:val="1"/>
          <w:numId w:val="15"/>
        </w:numPr>
        <w:spacing w:after="136" w:line="360" w:lineRule="auto"/>
        <w:ind w:right="33" w:hanging="427"/>
        <w:jc w:val="both"/>
        <w:rPr>
          <w:sz w:val="22"/>
          <w:szCs w:val="22"/>
        </w:rPr>
      </w:pPr>
      <w:r w:rsidRPr="00D245AB">
        <w:rPr>
          <w:sz w:val="22"/>
          <w:szCs w:val="22"/>
        </w:rPr>
        <w:t xml:space="preserve">zmiany osób występujących po stronie </w:t>
      </w:r>
      <w:r w:rsidR="0058129F" w:rsidRPr="00D245AB">
        <w:rPr>
          <w:sz w:val="22"/>
          <w:szCs w:val="22"/>
        </w:rPr>
        <w:t>Zamawiającego,</w:t>
      </w:r>
      <w:r w:rsidR="006C6E72">
        <w:rPr>
          <w:sz w:val="22"/>
          <w:szCs w:val="22"/>
        </w:rPr>
        <w:t xml:space="preserve"> lub Wykonawcy,</w:t>
      </w:r>
      <w:r w:rsidR="0058129F" w:rsidRPr="00D245AB">
        <w:rPr>
          <w:sz w:val="22"/>
          <w:szCs w:val="22"/>
        </w:rPr>
        <w:t xml:space="preserve"> wskazanych w § 12</w:t>
      </w:r>
      <w:r w:rsidR="0070239E">
        <w:rPr>
          <w:sz w:val="22"/>
          <w:szCs w:val="22"/>
        </w:rPr>
        <w:t xml:space="preserve"> niniejszej Umowy</w:t>
      </w:r>
      <w:r w:rsidRPr="00D245AB">
        <w:rPr>
          <w:sz w:val="22"/>
          <w:szCs w:val="22"/>
        </w:rPr>
        <w:t>,</w:t>
      </w:r>
    </w:p>
    <w:p w14:paraId="4AD6E9DE" w14:textId="77777777" w:rsidR="00E02816" w:rsidRPr="00D245AB" w:rsidRDefault="00E02816" w:rsidP="006F5090">
      <w:pPr>
        <w:numPr>
          <w:ilvl w:val="1"/>
          <w:numId w:val="15"/>
        </w:numPr>
        <w:spacing w:after="5" w:line="360" w:lineRule="auto"/>
        <w:ind w:right="33" w:hanging="427"/>
        <w:jc w:val="both"/>
        <w:rPr>
          <w:sz w:val="22"/>
          <w:szCs w:val="22"/>
        </w:rPr>
      </w:pPr>
      <w:r w:rsidRPr="00D245AB">
        <w:rPr>
          <w:sz w:val="22"/>
          <w:szCs w:val="22"/>
        </w:rPr>
        <w:t>zmiany obowiązujących przepisów prawa w zakresie mającym wpływ na realizację przedmiotu zamówienia,</w:t>
      </w:r>
    </w:p>
    <w:p w14:paraId="31D6CDFB" w14:textId="30AF0E27" w:rsidR="00E02816" w:rsidRPr="00D245AB" w:rsidRDefault="00E02816" w:rsidP="006F5090">
      <w:pPr>
        <w:pStyle w:val="Akapitzlist"/>
        <w:numPr>
          <w:ilvl w:val="1"/>
          <w:numId w:val="15"/>
        </w:numPr>
        <w:spacing w:after="171" w:line="360" w:lineRule="auto"/>
        <w:ind w:hanging="479"/>
        <w:rPr>
          <w:color w:val="auto"/>
          <w:sz w:val="22"/>
        </w:rPr>
      </w:pPr>
      <w:r w:rsidRPr="00D245AB">
        <w:rPr>
          <w:color w:val="auto"/>
          <w:sz w:val="22"/>
        </w:rPr>
        <w:t>zmiany podwykonawcy</w:t>
      </w:r>
      <w:r w:rsidR="0058129F" w:rsidRPr="00D245AB">
        <w:rPr>
          <w:color w:val="auto"/>
          <w:sz w:val="22"/>
        </w:rPr>
        <w:t xml:space="preserve"> na warunkach określonych w § 15</w:t>
      </w:r>
      <w:r w:rsidRPr="00D245AB">
        <w:rPr>
          <w:color w:val="auto"/>
          <w:sz w:val="22"/>
        </w:rPr>
        <w:t xml:space="preserve"> niniejszej Umowy. </w:t>
      </w:r>
    </w:p>
    <w:p w14:paraId="18A8D1FB" w14:textId="77777777" w:rsidR="00E02816" w:rsidRPr="00D245AB" w:rsidRDefault="00E02816" w:rsidP="006F5090">
      <w:pPr>
        <w:numPr>
          <w:ilvl w:val="0"/>
          <w:numId w:val="15"/>
        </w:numPr>
        <w:spacing w:after="5" w:line="360" w:lineRule="auto"/>
        <w:ind w:hanging="283"/>
        <w:jc w:val="both"/>
        <w:rPr>
          <w:sz w:val="22"/>
          <w:szCs w:val="22"/>
        </w:rPr>
      </w:pPr>
      <w:r w:rsidRPr="00D245AB">
        <w:rPr>
          <w:sz w:val="22"/>
          <w:szCs w:val="22"/>
        </w:rPr>
        <w:t>Poza przypadkami opisanymi w ust. 1 niniejszego paragrafu, Zamawiający dopuszcza zmiany postanowień niniejszej Umowy, w sytuacjach przewidzianych art. 455 ustawy - Prawo zamówień publicznych.</w:t>
      </w:r>
    </w:p>
    <w:p w14:paraId="1F8C3BB7" w14:textId="576B0E1F" w:rsidR="00E02816" w:rsidRPr="00D245AB" w:rsidRDefault="00E02816" w:rsidP="006F5090">
      <w:pPr>
        <w:numPr>
          <w:ilvl w:val="0"/>
          <w:numId w:val="15"/>
        </w:numPr>
        <w:spacing w:after="5" w:line="360" w:lineRule="auto"/>
        <w:ind w:hanging="283"/>
        <w:jc w:val="both"/>
        <w:rPr>
          <w:sz w:val="22"/>
          <w:szCs w:val="22"/>
        </w:rPr>
      </w:pPr>
      <w:r w:rsidRPr="00D245AB">
        <w:rPr>
          <w:sz w:val="22"/>
          <w:szCs w:val="22"/>
        </w:rPr>
        <w:t xml:space="preserve">Z zastrzeżeniem </w:t>
      </w:r>
      <w:r w:rsidRPr="00D245AB">
        <w:rPr>
          <w:b/>
          <w:sz w:val="22"/>
          <w:szCs w:val="22"/>
        </w:rPr>
        <w:t>§</w:t>
      </w:r>
      <w:r w:rsidR="00EE29AA" w:rsidRPr="00D245AB">
        <w:rPr>
          <w:b/>
          <w:sz w:val="22"/>
          <w:szCs w:val="22"/>
        </w:rPr>
        <w:t xml:space="preserve"> </w:t>
      </w:r>
      <w:r w:rsidR="0058129F" w:rsidRPr="00D245AB">
        <w:rPr>
          <w:sz w:val="22"/>
          <w:szCs w:val="22"/>
        </w:rPr>
        <w:t>12</w:t>
      </w:r>
      <w:r w:rsidR="006E4489" w:rsidRPr="00D245AB">
        <w:rPr>
          <w:sz w:val="22"/>
          <w:szCs w:val="22"/>
        </w:rPr>
        <w:t xml:space="preserve"> ust. </w:t>
      </w:r>
      <w:r w:rsidR="00FD7CE4">
        <w:rPr>
          <w:sz w:val="22"/>
          <w:szCs w:val="22"/>
        </w:rPr>
        <w:t>4</w:t>
      </w:r>
      <w:r w:rsidR="0070239E">
        <w:rPr>
          <w:sz w:val="22"/>
          <w:szCs w:val="22"/>
        </w:rPr>
        <w:t xml:space="preserve"> niniejszej Umowy</w:t>
      </w:r>
      <w:r w:rsidRPr="00D245AB">
        <w:rPr>
          <w:sz w:val="22"/>
          <w:szCs w:val="22"/>
        </w:rPr>
        <w:t>, każda zmiana Umowy wymaga formy pisemnej w postaci aneksu, pod rygorem nieważności.</w:t>
      </w:r>
    </w:p>
    <w:p w14:paraId="234DAC8A" w14:textId="388C1919" w:rsidR="006F5090" w:rsidRPr="005D426A" w:rsidRDefault="00E02816" w:rsidP="003A5569">
      <w:pPr>
        <w:numPr>
          <w:ilvl w:val="0"/>
          <w:numId w:val="15"/>
        </w:numPr>
        <w:spacing w:line="360" w:lineRule="auto"/>
        <w:ind w:hanging="283"/>
        <w:jc w:val="both"/>
        <w:rPr>
          <w:sz w:val="22"/>
          <w:szCs w:val="22"/>
        </w:rPr>
      </w:pPr>
      <w:r w:rsidRPr="00D245AB">
        <w:rPr>
          <w:sz w:val="22"/>
          <w:szCs w:val="22"/>
        </w:rPr>
        <w:t xml:space="preserve">Zamawiający dopuszcza możliwość wprowadzenia zmian w niniejszej Umowie, które będą mogły być dokonane z powodu zaistnienia okoliczności, niemożliwych do przewidzenia w chwili jej </w:t>
      </w:r>
      <w:r w:rsidRPr="00D245AB">
        <w:rPr>
          <w:sz w:val="22"/>
          <w:szCs w:val="22"/>
        </w:rPr>
        <w:lastRenderedPageBreak/>
        <w:t xml:space="preserve">zawarcia, w szczególności zwiększenia lub zmniejszenia zakresu usługi objętych przedmiotem </w:t>
      </w:r>
      <w:r w:rsidR="00883B82">
        <w:rPr>
          <w:sz w:val="22"/>
          <w:szCs w:val="22"/>
        </w:rPr>
        <w:t>U</w:t>
      </w:r>
      <w:r w:rsidRPr="00D245AB">
        <w:rPr>
          <w:sz w:val="22"/>
          <w:szCs w:val="22"/>
        </w:rPr>
        <w:t>mowy.</w:t>
      </w:r>
    </w:p>
    <w:p w14:paraId="4271EE94" w14:textId="232B82AE" w:rsidR="005F1FA0" w:rsidRDefault="00C60F50" w:rsidP="006F5090">
      <w:pPr>
        <w:spacing w:line="360" w:lineRule="auto"/>
        <w:ind w:left="485"/>
        <w:jc w:val="center"/>
        <w:rPr>
          <w:b/>
          <w:sz w:val="22"/>
          <w:szCs w:val="22"/>
        </w:rPr>
      </w:pPr>
      <w:bookmarkStart w:id="4" w:name="_Hlk101961992"/>
      <w:r w:rsidRPr="00D245AB">
        <w:rPr>
          <w:b/>
          <w:sz w:val="22"/>
          <w:szCs w:val="22"/>
        </w:rPr>
        <w:t>§ 18</w:t>
      </w:r>
    </w:p>
    <w:p w14:paraId="30C3B0EE" w14:textId="2D169138" w:rsidR="003F7837" w:rsidRPr="003F7837" w:rsidRDefault="003F7837" w:rsidP="003F7837">
      <w:pPr>
        <w:spacing w:line="360" w:lineRule="auto"/>
        <w:ind w:left="426" w:hanging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Pr="003F7837">
        <w:rPr>
          <w:sz w:val="22"/>
          <w:szCs w:val="22"/>
        </w:rPr>
        <w:t>Strony oświadczają, iż znane są im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Dz. U. UE L 119 z 04.05.2016 r., zwane dalej „RODO” oraz ustawy z dnia 10 maja 2018 r. o ochronie danych osobowych (Dz. U. z 201</w:t>
      </w:r>
      <w:r w:rsidR="00213164">
        <w:rPr>
          <w:sz w:val="22"/>
          <w:szCs w:val="22"/>
        </w:rPr>
        <w:t>9</w:t>
      </w:r>
      <w:r w:rsidRPr="003F7837">
        <w:rPr>
          <w:sz w:val="22"/>
          <w:szCs w:val="22"/>
        </w:rPr>
        <w:t xml:space="preserve"> r. poz. 1</w:t>
      </w:r>
      <w:r w:rsidR="00213164">
        <w:rPr>
          <w:sz w:val="22"/>
          <w:szCs w:val="22"/>
        </w:rPr>
        <w:t>781</w:t>
      </w:r>
      <w:r w:rsidRPr="003F7837">
        <w:rPr>
          <w:sz w:val="22"/>
          <w:szCs w:val="22"/>
        </w:rPr>
        <w:t xml:space="preserve">). </w:t>
      </w:r>
    </w:p>
    <w:p w14:paraId="5E676D8E" w14:textId="77777777" w:rsidR="003F7837" w:rsidRPr="003F7837" w:rsidRDefault="003F7837" w:rsidP="003F7837">
      <w:pPr>
        <w:spacing w:line="360" w:lineRule="auto"/>
        <w:ind w:left="426" w:hanging="142"/>
        <w:jc w:val="both"/>
        <w:rPr>
          <w:sz w:val="22"/>
          <w:szCs w:val="22"/>
        </w:rPr>
      </w:pPr>
      <w:r w:rsidRPr="003F7837">
        <w:rPr>
          <w:sz w:val="22"/>
          <w:szCs w:val="22"/>
        </w:rPr>
        <w:t>2.</w:t>
      </w:r>
      <w:r w:rsidRPr="003F7837">
        <w:rPr>
          <w:sz w:val="22"/>
          <w:szCs w:val="22"/>
        </w:rPr>
        <w:tab/>
        <w:t xml:space="preserve">Administratorem danych osobowych jest Zamawiający. </w:t>
      </w:r>
    </w:p>
    <w:p w14:paraId="40E2CB49" w14:textId="77777777" w:rsidR="003F7837" w:rsidRPr="003F7837" w:rsidRDefault="003F7837" w:rsidP="003F7837">
      <w:pPr>
        <w:spacing w:line="360" w:lineRule="auto"/>
        <w:ind w:left="426" w:hanging="142"/>
        <w:jc w:val="both"/>
        <w:rPr>
          <w:sz w:val="22"/>
          <w:szCs w:val="22"/>
        </w:rPr>
      </w:pPr>
      <w:r w:rsidRPr="003F7837">
        <w:rPr>
          <w:sz w:val="22"/>
          <w:szCs w:val="22"/>
        </w:rPr>
        <w:t>3.</w:t>
      </w:r>
      <w:r w:rsidRPr="003F7837">
        <w:rPr>
          <w:sz w:val="22"/>
          <w:szCs w:val="22"/>
        </w:rPr>
        <w:tab/>
        <w:t xml:space="preserve">Administrator wyznaczył inspektora ochrony danych, który nadzoruje przestrzeganie przepisów o ochronie danych osobowych. Z inspektorem ochrony danych można skontaktować się mailowo wysyłając wiadomość na adres: iod@adm.uw.edu.pl. </w:t>
      </w:r>
    </w:p>
    <w:p w14:paraId="579D7C2C" w14:textId="77777777" w:rsidR="003F7837" w:rsidRPr="003F7837" w:rsidRDefault="003F7837" w:rsidP="003F7837">
      <w:pPr>
        <w:spacing w:line="360" w:lineRule="auto"/>
        <w:ind w:left="426" w:hanging="142"/>
        <w:jc w:val="both"/>
        <w:rPr>
          <w:sz w:val="22"/>
          <w:szCs w:val="22"/>
        </w:rPr>
      </w:pPr>
      <w:r w:rsidRPr="003F7837">
        <w:rPr>
          <w:sz w:val="22"/>
          <w:szCs w:val="22"/>
        </w:rPr>
        <w:t>4.</w:t>
      </w:r>
      <w:r w:rsidRPr="003F7837">
        <w:rPr>
          <w:sz w:val="22"/>
          <w:szCs w:val="22"/>
        </w:rPr>
        <w:tab/>
        <w:t xml:space="preserve">Zamawiający oświadcza, iż spełnił obowiązek informacyjny wobec osób uczestniczących w realizacji zamówienia po stronie Zamawiającego w imieniu i na rzecz Zamawiającego. </w:t>
      </w:r>
    </w:p>
    <w:p w14:paraId="4FB176DB" w14:textId="55CDEE7B" w:rsidR="003F7837" w:rsidRPr="003F7837" w:rsidRDefault="003F7837" w:rsidP="003F7837">
      <w:pPr>
        <w:spacing w:line="360" w:lineRule="auto"/>
        <w:ind w:left="426" w:hanging="142"/>
        <w:jc w:val="both"/>
        <w:rPr>
          <w:sz w:val="22"/>
          <w:szCs w:val="22"/>
        </w:rPr>
      </w:pPr>
      <w:r w:rsidRPr="003F7837">
        <w:rPr>
          <w:sz w:val="22"/>
          <w:szCs w:val="22"/>
        </w:rPr>
        <w:t>5.</w:t>
      </w:r>
      <w:r w:rsidRPr="003F7837">
        <w:rPr>
          <w:sz w:val="22"/>
          <w:szCs w:val="22"/>
        </w:rPr>
        <w:tab/>
        <w:t xml:space="preserve">Wykonawca oświadcza, iż spełnił obowiązek informacyjny wobec osób fizycznych od których dane osobowe bezpośrednio lub pośrednio pozyskał w celu realizacji niniejszej </w:t>
      </w:r>
      <w:r w:rsidR="00923578">
        <w:rPr>
          <w:sz w:val="22"/>
          <w:szCs w:val="22"/>
        </w:rPr>
        <w:t>U</w:t>
      </w:r>
      <w:r w:rsidRPr="003F7837">
        <w:rPr>
          <w:sz w:val="22"/>
          <w:szCs w:val="22"/>
        </w:rPr>
        <w:t xml:space="preserve">mowy w tym wobec podwykonawców. </w:t>
      </w:r>
    </w:p>
    <w:p w14:paraId="66298559" w14:textId="7FCA5470" w:rsidR="003F7837" w:rsidRPr="003F7837" w:rsidRDefault="003F7837" w:rsidP="003F7837">
      <w:pPr>
        <w:spacing w:line="360" w:lineRule="auto"/>
        <w:ind w:left="426" w:hanging="142"/>
        <w:jc w:val="both"/>
        <w:rPr>
          <w:sz w:val="22"/>
          <w:szCs w:val="22"/>
        </w:rPr>
      </w:pPr>
      <w:r w:rsidRPr="003F7837">
        <w:rPr>
          <w:sz w:val="22"/>
          <w:szCs w:val="22"/>
        </w:rPr>
        <w:t>6.</w:t>
      </w:r>
      <w:r w:rsidRPr="003F7837">
        <w:rPr>
          <w:sz w:val="22"/>
          <w:szCs w:val="22"/>
        </w:rPr>
        <w:tab/>
        <w:t xml:space="preserve">Podstawę do przetwarzania danych osobowych stanowi art. 6 ust. 1 lit. C RODO- przetwarzanie jest niezbędne do wypełnienia obowiązku prawnego ciążącego na administratorze, zgodnie z ustawą Prawo zamówień publicznych. </w:t>
      </w:r>
    </w:p>
    <w:p w14:paraId="61EDA6B5" w14:textId="403AB37A" w:rsidR="003F7837" w:rsidRPr="003F7837" w:rsidRDefault="003F7837" w:rsidP="003F7837">
      <w:pPr>
        <w:spacing w:line="360" w:lineRule="auto"/>
        <w:ind w:left="426" w:hanging="142"/>
        <w:jc w:val="both"/>
        <w:rPr>
          <w:sz w:val="22"/>
          <w:szCs w:val="22"/>
        </w:rPr>
      </w:pPr>
      <w:r w:rsidRPr="003F7837">
        <w:rPr>
          <w:sz w:val="22"/>
          <w:szCs w:val="22"/>
        </w:rPr>
        <w:t>7.</w:t>
      </w:r>
      <w:r w:rsidRPr="003F7837">
        <w:rPr>
          <w:sz w:val="22"/>
          <w:szCs w:val="22"/>
        </w:rPr>
        <w:tab/>
        <w:t xml:space="preserve">Odbiorcami danych osobowych będą podmioty, którym udostępniona zostanie dokumentacja w oparciu o art. </w:t>
      </w:r>
      <w:r w:rsidR="00863C4D">
        <w:rPr>
          <w:sz w:val="22"/>
          <w:szCs w:val="22"/>
        </w:rPr>
        <w:t>1</w:t>
      </w:r>
      <w:r w:rsidRPr="003F7837">
        <w:rPr>
          <w:sz w:val="22"/>
          <w:szCs w:val="22"/>
        </w:rPr>
        <w:t xml:space="preserve">8 oraz art. </w:t>
      </w:r>
      <w:r w:rsidR="00863C4D">
        <w:rPr>
          <w:sz w:val="22"/>
          <w:szCs w:val="22"/>
        </w:rPr>
        <w:t>74</w:t>
      </w:r>
      <w:r w:rsidRPr="003F7837">
        <w:rPr>
          <w:sz w:val="22"/>
          <w:szCs w:val="22"/>
        </w:rPr>
        <w:t xml:space="preserve"> ust. </w:t>
      </w:r>
      <w:r w:rsidR="00863C4D">
        <w:rPr>
          <w:sz w:val="22"/>
          <w:szCs w:val="22"/>
        </w:rPr>
        <w:t>1</w:t>
      </w:r>
      <w:r w:rsidRPr="003F7837">
        <w:rPr>
          <w:sz w:val="22"/>
          <w:szCs w:val="22"/>
        </w:rPr>
        <w:t xml:space="preserve"> ustawy Prawo zamówień publicznych. </w:t>
      </w:r>
    </w:p>
    <w:p w14:paraId="752165DC" w14:textId="77777777" w:rsidR="003F7837" w:rsidRPr="003F7837" w:rsidRDefault="003F7837" w:rsidP="003F7837">
      <w:pPr>
        <w:spacing w:line="360" w:lineRule="auto"/>
        <w:ind w:left="426" w:hanging="142"/>
        <w:jc w:val="both"/>
        <w:rPr>
          <w:sz w:val="22"/>
          <w:szCs w:val="22"/>
        </w:rPr>
      </w:pPr>
      <w:r w:rsidRPr="003F7837">
        <w:rPr>
          <w:sz w:val="22"/>
          <w:szCs w:val="22"/>
        </w:rPr>
        <w:t>8.</w:t>
      </w:r>
      <w:r w:rsidRPr="003F7837">
        <w:rPr>
          <w:sz w:val="22"/>
          <w:szCs w:val="22"/>
        </w:rPr>
        <w:tab/>
        <w:t xml:space="preserve">Dane osobowe będą przechowywane przez okres 4 lat od dnia zakończenia postępowania o udzielenie zamówienia, a jeżeli czas trwania umowy przekracza 4 lata, okres przechowywania obejmuje cały czas trwania umowy. </w:t>
      </w:r>
    </w:p>
    <w:p w14:paraId="1D4DAFA5" w14:textId="77777777" w:rsidR="003F7837" w:rsidRPr="003F7837" w:rsidRDefault="003F7837" w:rsidP="003F7837">
      <w:pPr>
        <w:spacing w:line="360" w:lineRule="auto"/>
        <w:ind w:left="426" w:hanging="142"/>
        <w:jc w:val="both"/>
        <w:rPr>
          <w:sz w:val="22"/>
          <w:szCs w:val="22"/>
        </w:rPr>
      </w:pPr>
      <w:r w:rsidRPr="003F7837">
        <w:rPr>
          <w:sz w:val="22"/>
          <w:szCs w:val="22"/>
        </w:rPr>
        <w:t>9.</w:t>
      </w:r>
      <w:r w:rsidRPr="003F7837">
        <w:rPr>
          <w:sz w:val="22"/>
          <w:szCs w:val="22"/>
        </w:rPr>
        <w:tab/>
        <w:t>Podanie danych osobowych przez Wykonawcę jest obligatoryjne i wynika z przepisów ustawy Prawo Zamówień Publicznych.</w:t>
      </w:r>
    </w:p>
    <w:p w14:paraId="48581732" w14:textId="77777777" w:rsidR="003F7837" w:rsidRPr="003F7837" w:rsidRDefault="003F7837" w:rsidP="003F7837">
      <w:pPr>
        <w:spacing w:line="360" w:lineRule="auto"/>
        <w:ind w:left="426" w:hanging="142"/>
        <w:jc w:val="both"/>
        <w:rPr>
          <w:sz w:val="22"/>
          <w:szCs w:val="22"/>
        </w:rPr>
      </w:pPr>
      <w:r w:rsidRPr="003F7837">
        <w:rPr>
          <w:sz w:val="22"/>
          <w:szCs w:val="22"/>
        </w:rPr>
        <w:t>10.</w:t>
      </w:r>
      <w:r w:rsidRPr="003F7837">
        <w:rPr>
          <w:sz w:val="22"/>
          <w:szCs w:val="22"/>
        </w:rPr>
        <w:tab/>
        <w:t xml:space="preserve">Zamawiający gwarantuje spełnienie wszystkich praw wynikających z RODO, mianowicie: prawo dostępu do danych osobowych, prawo do sprostowania danych osobowych, żądania ograniczenia przetwarzania danych osobowych z zastrzeżeniem przypadków o których mowa w art. 18 ust. 2 RODO, a także prawo do wniesienia skargi do Prezesa Urzędu Ochrony Danych, gdy przetwarzanie danych osobowych narusza przepisy RODO. </w:t>
      </w:r>
    </w:p>
    <w:p w14:paraId="767EB33A" w14:textId="4A96244A" w:rsidR="003F7837" w:rsidRPr="003F7837" w:rsidRDefault="003F7837" w:rsidP="003F7837">
      <w:pPr>
        <w:spacing w:line="360" w:lineRule="auto"/>
        <w:ind w:left="426" w:hanging="142"/>
        <w:jc w:val="both"/>
        <w:rPr>
          <w:sz w:val="22"/>
          <w:szCs w:val="22"/>
        </w:rPr>
      </w:pPr>
      <w:r w:rsidRPr="003F7837">
        <w:rPr>
          <w:sz w:val="22"/>
          <w:szCs w:val="22"/>
        </w:rPr>
        <w:t>11.</w:t>
      </w:r>
      <w:r w:rsidRPr="003F7837">
        <w:rPr>
          <w:sz w:val="22"/>
          <w:szCs w:val="22"/>
        </w:rPr>
        <w:tab/>
        <w:t xml:space="preserve">Jeżeli usługi objęte Umową będą wymagać dostępu do danych osobowych przez Wykonawcę, zgodnie z art. 28 RODO, Zamawiający, dla celów wykonania </w:t>
      </w:r>
      <w:r w:rsidR="00923578">
        <w:rPr>
          <w:sz w:val="22"/>
          <w:szCs w:val="22"/>
        </w:rPr>
        <w:t>U</w:t>
      </w:r>
      <w:r w:rsidRPr="003F7837">
        <w:rPr>
          <w:sz w:val="22"/>
          <w:szCs w:val="22"/>
        </w:rPr>
        <w:t xml:space="preserve">mowy przez Wykonawcę, powierzy na podstawie odrębnej umowy powierzenia przetwarzania danych osobowych, Wykonawcy </w:t>
      </w:r>
      <w:r w:rsidRPr="003F7837">
        <w:rPr>
          <w:sz w:val="22"/>
          <w:szCs w:val="22"/>
        </w:rPr>
        <w:lastRenderedPageBreak/>
        <w:t xml:space="preserve">przetwarzanie danych osobowych, w stosunku do których jest administratorem, w celu wykonania zobowiązań wynikających z </w:t>
      </w:r>
      <w:r w:rsidR="00923578">
        <w:rPr>
          <w:sz w:val="22"/>
          <w:szCs w:val="22"/>
        </w:rPr>
        <w:t>U</w:t>
      </w:r>
      <w:r w:rsidRPr="003F7837">
        <w:rPr>
          <w:sz w:val="22"/>
          <w:szCs w:val="22"/>
        </w:rPr>
        <w:t xml:space="preserve">mowy, w zakresie niezbędnym do wykonania </w:t>
      </w:r>
      <w:r w:rsidR="00923578">
        <w:rPr>
          <w:sz w:val="22"/>
          <w:szCs w:val="22"/>
        </w:rPr>
        <w:t>U</w:t>
      </w:r>
      <w:r w:rsidRPr="003F7837">
        <w:rPr>
          <w:sz w:val="22"/>
          <w:szCs w:val="22"/>
        </w:rPr>
        <w:t xml:space="preserve">mowy. </w:t>
      </w:r>
    </w:p>
    <w:p w14:paraId="75AE9EA5" w14:textId="77777777" w:rsidR="003F7837" w:rsidRPr="003F7837" w:rsidRDefault="003F7837" w:rsidP="003F7837">
      <w:pPr>
        <w:spacing w:line="360" w:lineRule="auto"/>
        <w:ind w:left="426" w:hanging="142"/>
        <w:jc w:val="both"/>
        <w:rPr>
          <w:sz w:val="22"/>
          <w:szCs w:val="22"/>
        </w:rPr>
      </w:pPr>
      <w:r w:rsidRPr="003F7837">
        <w:rPr>
          <w:sz w:val="22"/>
          <w:szCs w:val="22"/>
        </w:rPr>
        <w:t>12.</w:t>
      </w:r>
      <w:r w:rsidRPr="003F7837">
        <w:rPr>
          <w:sz w:val="22"/>
          <w:szCs w:val="22"/>
        </w:rPr>
        <w:tab/>
        <w:t>W zakresie nieuregulowanym dotyczącym przetwarzania danych osobowych zastosowanie będą miały przepisy RODO oraz ustawy o ochronie danych osobowych lub inne przyszłe regulacje odnoszące się do ochrony danych osobowych.</w:t>
      </w:r>
    </w:p>
    <w:bookmarkEnd w:id="4"/>
    <w:p w14:paraId="03644934" w14:textId="77777777" w:rsidR="003F7837" w:rsidRDefault="003F7837" w:rsidP="003F7837">
      <w:pPr>
        <w:spacing w:line="360" w:lineRule="auto"/>
        <w:ind w:left="284"/>
        <w:jc w:val="center"/>
        <w:rPr>
          <w:b/>
          <w:sz w:val="22"/>
          <w:szCs w:val="22"/>
        </w:rPr>
      </w:pPr>
    </w:p>
    <w:p w14:paraId="3958FDAC" w14:textId="306F27FD" w:rsidR="003F7837" w:rsidRPr="00D245AB" w:rsidRDefault="003F7837" w:rsidP="006F5090">
      <w:pPr>
        <w:spacing w:line="360" w:lineRule="auto"/>
        <w:ind w:left="485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19</w:t>
      </w:r>
    </w:p>
    <w:p w14:paraId="551B0540" w14:textId="3BF48CD2" w:rsidR="005F1FA0" w:rsidRPr="00733896" w:rsidRDefault="005F1FA0" w:rsidP="006F5090">
      <w:pPr>
        <w:pStyle w:val="Akapitzlist"/>
        <w:numPr>
          <w:ilvl w:val="0"/>
          <w:numId w:val="5"/>
        </w:numPr>
        <w:spacing w:after="0" w:line="360" w:lineRule="auto"/>
        <w:rPr>
          <w:color w:val="auto"/>
          <w:sz w:val="22"/>
        </w:rPr>
      </w:pPr>
      <w:r w:rsidRPr="00D245AB">
        <w:rPr>
          <w:color w:val="auto"/>
          <w:sz w:val="22"/>
        </w:rPr>
        <w:t>Umowę niniejszą zawarto w wyniku postępowania o udzielenie zamówienia publicznego w trybie p</w:t>
      </w:r>
      <w:r w:rsidR="00733896">
        <w:rPr>
          <w:color w:val="auto"/>
          <w:sz w:val="22"/>
        </w:rPr>
        <w:t>rzetargu nieograniczonego</w:t>
      </w:r>
      <w:r w:rsidR="00972760">
        <w:rPr>
          <w:color w:val="auto"/>
          <w:sz w:val="22"/>
        </w:rPr>
        <w:t>,</w:t>
      </w:r>
      <w:r w:rsidRPr="00D245AB">
        <w:rPr>
          <w:color w:val="auto"/>
          <w:sz w:val="22"/>
        </w:rPr>
        <w:t xml:space="preserve"> zgodnie z </w:t>
      </w:r>
      <w:r w:rsidR="00733896" w:rsidRPr="00733896">
        <w:rPr>
          <w:sz w:val="22"/>
          <w:shd w:val="clear" w:color="auto" w:fill="FFFFFF"/>
        </w:rPr>
        <w:t>art. 132 ustawy z dnia 11 września 2019 r. Prawo zamówień publicznych</w:t>
      </w:r>
      <w:r w:rsidR="00733896">
        <w:rPr>
          <w:sz w:val="22"/>
          <w:shd w:val="clear" w:color="auto" w:fill="FFFFFF"/>
        </w:rPr>
        <w:t>.</w:t>
      </w:r>
    </w:p>
    <w:p w14:paraId="65B6179A" w14:textId="680D0F2E" w:rsidR="005F1FA0" w:rsidRPr="00D245AB" w:rsidRDefault="005F1FA0" w:rsidP="006F5090">
      <w:pPr>
        <w:pStyle w:val="Akapitzlist"/>
        <w:numPr>
          <w:ilvl w:val="0"/>
          <w:numId w:val="5"/>
        </w:numPr>
        <w:spacing w:after="0" w:line="360" w:lineRule="auto"/>
        <w:rPr>
          <w:color w:val="auto"/>
          <w:sz w:val="22"/>
        </w:rPr>
      </w:pPr>
      <w:r w:rsidRPr="00D245AB">
        <w:rPr>
          <w:color w:val="auto"/>
          <w:sz w:val="22"/>
        </w:rPr>
        <w:t xml:space="preserve">W sprawach nieuregulowanych niniejszą </w:t>
      </w:r>
      <w:r w:rsidR="00C255A4">
        <w:rPr>
          <w:color w:val="auto"/>
          <w:sz w:val="22"/>
        </w:rPr>
        <w:t>U</w:t>
      </w:r>
      <w:r w:rsidRPr="00D245AB">
        <w:rPr>
          <w:color w:val="auto"/>
          <w:sz w:val="22"/>
        </w:rPr>
        <w:t>mową mają zastosowanie odpowiednie przepisy, m. in. ustawy Prawo zamówień publicznych oraz Kodeksu cywilnego.</w:t>
      </w:r>
    </w:p>
    <w:p w14:paraId="59BBB8C6" w14:textId="36254295" w:rsidR="008D56BF" w:rsidRPr="00D245AB" w:rsidRDefault="00E02816" w:rsidP="003A5569">
      <w:pPr>
        <w:pStyle w:val="Akapitzlist"/>
        <w:numPr>
          <w:ilvl w:val="0"/>
          <w:numId w:val="5"/>
        </w:numPr>
        <w:spacing w:after="0" w:line="360" w:lineRule="auto"/>
        <w:rPr>
          <w:color w:val="auto"/>
          <w:sz w:val="22"/>
        </w:rPr>
      </w:pPr>
      <w:r w:rsidRPr="00D245AB">
        <w:rPr>
          <w:color w:val="auto"/>
          <w:sz w:val="22"/>
        </w:rPr>
        <w:t xml:space="preserve">Wszelkie spory wynikające z realizacji niniejszej Umowy, będą rozstrzygały sądy właściwe dla siedziby Zamawiającego. </w:t>
      </w:r>
    </w:p>
    <w:p w14:paraId="0FEC6E1C" w14:textId="580C3F56" w:rsidR="003C521A" w:rsidRPr="00D245AB" w:rsidRDefault="00C60F50" w:rsidP="006F5090">
      <w:pPr>
        <w:pStyle w:val="Default"/>
        <w:spacing w:before="120" w:line="360" w:lineRule="auto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D245AB">
        <w:rPr>
          <w:rFonts w:ascii="Times New Roman" w:hAnsi="Times New Roman" w:cs="Times New Roman"/>
          <w:b/>
          <w:color w:val="auto"/>
          <w:sz w:val="22"/>
          <w:szCs w:val="22"/>
        </w:rPr>
        <w:t xml:space="preserve">§ </w:t>
      </w:r>
      <w:r w:rsidR="003F7837">
        <w:rPr>
          <w:rFonts w:ascii="Times New Roman" w:hAnsi="Times New Roman" w:cs="Times New Roman"/>
          <w:b/>
          <w:color w:val="auto"/>
          <w:sz w:val="22"/>
          <w:szCs w:val="22"/>
        </w:rPr>
        <w:t>20</w:t>
      </w:r>
    </w:p>
    <w:p w14:paraId="7C48D919" w14:textId="77777777" w:rsidR="003C521A" w:rsidRPr="00D245AB" w:rsidRDefault="003C521A" w:rsidP="006F5090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245AB">
        <w:rPr>
          <w:rFonts w:ascii="Times New Roman" w:hAnsi="Times New Roman" w:cs="Times New Roman"/>
          <w:color w:val="auto"/>
          <w:sz w:val="22"/>
          <w:szCs w:val="22"/>
        </w:rPr>
        <w:t xml:space="preserve">Umowę sporządzono w trzech jednobrzmiących egzemplarzach: jeden dla Wykonawcy i dwa dla Zamawiającego. </w:t>
      </w:r>
    </w:p>
    <w:p w14:paraId="11BD8560" w14:textId="77777777" w:rsidR="003C521A" w:rsidRPr="00D245AB" w:rsidRDefault="003C521A" w:rsidP="006F5090">
      <w:pPr>
        <w:pStyle w:val="Default"/>
        <w:spacing w:line="360" w:lineRule="auto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14:paraId="2EB27FEE" w14:textId="77777777" w:rsidR="003C521A" w:rsidRPr="00D245AB" w:rsidRDefault="003C521A" w:rsidP="006F5090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245AB">
        <w:rPr>
          <w:rFonts w:ascii="Times New Roman" w:hAnsi="Times New Roman" w:cs="Times New Roman"/>
          <w:b/>
          <w:color w:val="auto"/>
          <w:sz w:val="22"/>
          <w:szCs w:val="22"/>
        </w:rPr>
        <w:t>WYKONAWCA</w:t>
      </w:r>
      <w:r w:rsidRPr="00D245AB">
        <w:rPr>
          <w:rFonts w:ascii="Times New Roman" w:hAnsi="Times New Roman" w:cs="Times New Roman"/>
          <w:b/>
          <w:color w:val="auto"/>
          <w:sz w:val="22"/>
          <w:szCs w:val="22"/>
        </w:rPr>
        <w:tab/>
        <w:t xml:space="preserve">                                      </w:t>
      </w:r>
      <w:r w:rsidRPr="00D245AB">
        <w:rPr>
          <w:rFonts w:ascii="Times New Roman" w:hAnsi="Times New Roman" w:cs="Times New Roman"/>
          <w:b/>
          <w:color w:val="auto"/>
          <w:sz w:val="22"/>
          <w:szCs w:val="22"/>
        </w:rPr>
        <w:tab/>
      </w:r>
      <w:r w:rsidRPr="00D245AB">
        <w:rPr>
          <w:rFonts w:ascii="Times New Roman" w:hAnsi="Times New Roman" w:cs="Times New Roman"/>
          <w:b/>
          <w:color w:val="auto"/>
          <w:sz w:val="22"/>
          <w:szCs w:val="22"/>
        </w:rPr>
        <w:tab/>
        <w:t>ZAMAWIAJĄC</w:t>
      </w:r>
      <w:r w:rsidRPr="00D245AB">
        <w:rPr>
          <w:rFonts w:ascii="Times New Roman" w:hAnsi="Times New Roman" w:cs="Times New Roman"/>
          <w:color w:val="auto"/>
          <w:sz w:val="22"/>
          <w:szCs w:val="22"/>
        </w:rPr>
        <w:t>Y</w:t>
      </w:r>
    </w:p>
    <w:p w14:paraId="29ABA08F" w14:textId="77777777" w:rsidR="0093429D" w:rsidRPr="00D245AB" w:rsidRDefault="0093429D" w:rsidP="006F5090">
      <w:pPr>
        <w:spacing w:line="360" w:lineRule="auto"/>
        <w:rPr>
          <w:b/>
          <w:bCs/>
          <w:sz w:val="22"/>
          <w:szCs w:val="22"/>
        </w:rPr>
      </w:pPr>
    </w:p>
    <w:p w14:paraId="03D8B542" w14:textId="77777777" w:rsidR="00AD41AA" w:rsidRPr="00D245AB" w:rsidRDefault="00AD41AA" w:rsidP="006F5090">
      <w:pPr>
        <w:spacing w:line="360" w:lineRule="auto"/>
        <w:rPr>
          <w:b/>
          <w:bCs/>
          <w:sz w:val="22"/>
          <w:szCs w:val="22"/>
        </w:rPr>
      </w:pPr>
    </w:p>
    <w:p w14:paraId="2BAE4E0A" w14:textId="77777777" w:rsidR="00AD41AA" w:rsidRPr="00D245AB" w:rsidRDefault="00AD41AA" w:rsidP="006F5090">
      <w:pPr>
        <w:spacing w:line="360" w:lineRule="auto"/>
        <w:rPr>
          <w:b/>
          <w:bCs/>
          <w:sz w:val="22"/>
          <w:szCs w:val="22"/>
        </w:rPr>
      </w:pPr>
    </w:p>
    <w:p w14:paraId="58F49DCA" w14:textId="77777777" w:rsidR="00AD41AA" w:rsidRPr="00D245AB" w:rsidRDefault="00AD41AA" w:rsidP="006F5090">
      <w:pPr>
        <w:spacing w:line="360" w:lineRule="auto"/>
        <w:rPr>
          <w:b/>
          <w:bCs/>
          <w:sz w:val="22"/>
          <w:szCs w:val="22"/>
        </w:rPr>
      </w:pPr>
    </w:p>
    <w:p w14:paraId="46DAA172" w14:textId="77777777" w:rsidR="003C521A" w:rsidRPr="00D245AB" w:rsidRDefault="003C521A" w:rsidP="006F5090">
      <w:pPr>
        <w:spacing w:line="360" w:lineRule="auto"/>
        <w:rPr>
          <w:bCs/>
          <w:sz w:val="22"/>
          <w:szCs w:val="22"/>
          <w:u w:val="single"/>
        </w:rPr>
      </w:pPr>
      <w:r w:rsidRPr="00D245AB">
        <w:rPr>
          <w:bCs/>
          <w:sz w:val="22"/>
          <w:szCs w:val="22"/>
          <w:u w:val="single"/>
        </w:rPr>
        <w:t>Załączniki do Umowy:</w:t>
      </w:r>
    </w:p>
    <w:p w14:paraId="4C7076F8" w14:textId="77777777" w:rsidR="003C521A" w:rsidRPr="00D245AB" w:rsidRDefault="003C521A" w:rsidP="006F5090">
      <w:pPr>
        <w:spacing w:line="360" w:lineRule="auto"/>
        <w:rPr>
          <w:sz w:val="22"/>
          <w:szCs w:val="22"/>
        </w:rPr>
      </w:pPr>
      <w:r w:rsidRPr="00D245AB">
        <w:rPr>
          <w:bCs/>
          <w:sz w:val="22"/>
          <w:szCs w:val="22"/>
        </w:rPr>
        <w:t xml:space="preserve">Załącznik Nr 1: </w:t>
      </w:r>
      <w:r w:rsidRPr="00D245AB">
        <w:rPr>
          <w:sz w:val="22"/>
          <w:szCs w:val="22"/>
        </w:rPr>
        <w:t>wypis z KRS lub innego rejestru właściwego dla Wykonawcy, umowa konsorcjalna, pełnomocnictwo, lub pełnomocnictwa.</w:t>
      </w:r>
    </w:p>
    <w:p w14:paraId="1190D8CB" w14:textId="77777777" w:rsidR="003C521A" w:rsidRPr="00D245AB" w:rsidRDefault="003C521A" w:rsidP="006F5090">
      <w:pPr>
        <w:spacing w:line="360" w:lineRule="auto"/>
        <w:rPr>
          <w:sz w:val="22"/>
          <w:szCs w:val="22"/>
        </w:rPr>
      </w:pPr>
      <w:r w:rsidRPr="00D245AB">
        <w:rPr>
          <w:bCs/>
          <w:sz w:val="22"/>
          <w:szCs w:val="22"/>
        </w:rPr>
        <w:t xml:space="preserve">Załącznik Nr 2: </w:t>
      </w:r>
      <w:r w:rsidRPr="00D245AB">
        <w:rPr>
          <w:sz w:val="22"/>
          <w:szCs w:val="22"/>
        </w:rPr>
        <w:t>Opis Przedmiotu Zamówienia</w:t>
      </w:r>
    </w:p>
    <w:p w14:paraId="7CD9AF45" w14:textId="68E6A819" w:rsidR="003C521A" w:rsidRPr="00D245AB" w:rsidRDefault="003C521A" w:rsidP="006F5090">
      <w:pPr>
        <w:spacing w:line="360" w:lineRule="auto"/>
        <w:rPr>
          <w:sz w:val="22"/>
          <w:szCs w:val="22"/>
        </w:rPr>
      </w:pPr>
      <w:r w:rsidRPr="00D245AB">
        <w:rPr>
          <w:bCs/>
          <w:sz w:val="22"/>
          <w:szCs w:val="22"/>
        </w:rPr>
        <w:t xml:space="preserve">Załącznik Nr 3: </w:t>
      </w:r>
      <w:r w:rsidRPr="00D245AB">
        <w:rPr>
          <w:sz w:val="22"/>
          <w:szCs w:val="22"/>
        </w:rPr>
        <w:t xml:space="preserve">aktualne polisy i inne aktualne dokumenty ubezpieczeniowe </w:t>
      </w:r>
      <w:r w:rsidRPr="00D245AB">
        <w:rPr>
          <w:sz w:val="22"/>
          <w:szCs w:val="22"/>
        </w:rPr>
        <w:br/>
      </w:r>
      <w:r w:rsidRPr="00D245AB">
        <w:rPr>
          <w:bCs/>
          <w:sz w:val="22"/>
          <w:szCs w:val="22"/>
        </w:rPr>
        <w:t xml:space="preserve">Załącznik Nr 4: </w:t>
      </w:r>
      <w:r w:rsidRPr="00D245AB">
        <w:rPr>
          <w:sz w:val="22"/>
          <w:szCs w:val="22"/>
        </w:rPr>
        <w:t>formularz oferty.</w:t>
      </w:r>
    </w:p>
    <w:p w14:paraId="4625EDDD" w14:textId="673100A9" w:rsidR="003C521A" w:rsidRPr="00D245AB" w:rsidRDefault="003C521A" w:rsidP="006F5090">
      <w:pPr>
        <w:spacing w:line="360" w:lineRule="auto"/>
        <w:rPr>
          <w:sz w:val="22"/>
          <w:szCs w:val="22"/>
        </w:rPr>
      </w:pPr>
      <w:r w:rsidRPr="00D245AB">
        <w:rPr>
          <w:bCs/>
          <w:sz w:val="22"/>
          <w:szCs w:val="22"/>
        </w:rPr>
        <w:t xml:space="preserve">Załącznik Nr 5: </w:t>
      </w:r>
      <w:r w:rsidRPr="00D245AB">
        <w:rPr>
          <w:sz w:val="22"/>
          <w:szCs w:val="22"/>
        </w:rPr>
        <w:t xml:space="preserve">dokument wniesienia zabezpieczenia należytego wykonania </w:t>
      </w:r>
      <w:r w:rsidR="00C255A4">
        <w:rPr>
          <w:sz w:val="22"/>
          <w:szCs w:val="22"/>
        </w:rPr>
        <w:t>U</w:t>
      </w:r>
      <w:r w:rsidRPr="00D245AB">
        <w:rPr>
          <w:sz w:val="22"/>
          <w:szCs w:val="22"/>
        </w:rPr>
        <w:t>mowy.</w:t>
      </w:r>
    </w:p>
    <w:p w14:paraId="3823249B" w14:textId="5DF349B4" w:rsidR="003C521A" w:rsidRPr="00D245AB" w:rsidRDefault="00760F4B" w:rsidP="006F5090">
      <w:pPr>
        <w:spacing w:line="360" w:lineRule="auto"/>
        <w:rPr>
          <w:sz w:val="22"/>
          <w:szCs w:val="22"/>
        </w:rPr>
      </w:pPr>
      <w:r w:rsidRPr="00D245AB">
        <w:rPr>
          <w:bCs/>
          <w:sz w:val="22"/>
          <w:szCs w:val="22"/>
        </w:rPr>
        <w:t>Załącznik Nr 6: w</w:t>
      </w:r>
      <w:r w:rsidR="003C521A" w:rsidRPr="00D245AB">
        <w:rPr>
          <w:sz w:val="22"/>
          <w:szCs w:val="22"/>
        </w:rPr>
        <w:t xml:space="preserve">ykaz osób, które będą realizowały zamówienie objęte niniejszą </w:t>
      </w:r>
      <w:r w:rsidR="00C255A4">
        <w:rPr>
          <w:sz w:val="22"/>
          <w:szCs w:val="22"/>
        </w:rPr>
        <w:t>U</w:t>
      </w:r>
      <w:r w:rsidR="003C521A" w:rsidRPr="00D245AB">
        <w:rPr>
          <w:sz w:val="22"/>
          <w:szCs w:val="22"/>
        </w:rPr>
        <w:t>mową.</w:t>
      </w:r>
    </w:p>
    <w:p w14:paraId="0C430E0B" w14:textId="650AC0E3" w:rsidR="00BC38FE" w:rsidRPr="00D245AB" w:rsidRDefault="003C521A" w:rsidP="006F5090">
      <w:pPr>
        <w:spacing w:line="360" w:lineRule="auto"/>
        <w:rPr>
          <w:sz w:val="22"/>
          <w:szCs w:val="22"/>
        </w:rPr>
      </w:pPr>
      <w:r w:rsidRPr="00D245AB">
        <w:rPr>
          <w:bCs/>
          <w:sz w:val="22"/>
          <w:szCs w:val="22"/>
        </w:rPr>
        <w:t xml:space="preserve">Załącznik Nr 7: </w:t>
      </w:r>
      <w:r w:rsidRPr="00D245AB">
        <w:rPr>
          <w:sz w:val="22"/>
          <w:szCs w:val="22"/>
        </w:rPr>
        <w:t>wykaz podwykonawców.</w:t>
      </w:r>
    </w:p>
    <w:p w14:paraId="1BBF2364" w14:textId="77777777" w:rsidR="005C3E52" w:rsidRPr="00D245AB" w:rsidRDefault="005C3E52" w:rsidP="006F5090">
      <w:pPr>
        <w:spacing w:line="360" w:lineRule="auto"/>
        <w:rPr>
          <w:sz w:val="22"/>
          <w:szCs w:val="22"/>
        </w:rPr>
      </w:pPr>
    </w:p>
    <w:sectPr w:rsidR="005C3E52" w:rsidRPr="00D245AB" w:rsidSect="00C856C8"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F12972" w16cex:dateUtc="2022-10-12T09:54:00Z"/>
  <w16cex:commentExtensible w16cex:durableId="26F110A9" w16cex:dateUtc="2022-10-12T08:08:00Z"/>
  <w16cex:commentExtensible w16cex:durableId="26F1033F" w16cex:dateUtc="2022-10-12T07:11:00Z"/>
  <w16cex:commentExtensible w16cex:durableId="26F003FD" w16cex:dateUtc="2022-10-11T13:02:00Z"/>
  <w16cex:commentExtensible w16cex:durableId="26F1085F" w16cex:dateUtc="2022-10-12T07:33:00Z"/>
  <w16cex:commentExtensible w16cex:durableId="26F10AD8" w16cex:dateUtc="2022-10-12T07:43:00Z"/>
  <w16cex:commentExtensible w16cex:durableId="26F11020" w16cex:dateUtc="2022-10-12T08:06:00Z"/>
  <w16cex:commentExtensible w16cex:durableId="26F10C9E" w16cex:dateUtc="2022-10-12T07:51:00Z"/>
  <w16cex:commentExtensible w16cex:durableId="26F00486" w16cex:dateUtc="2022-10-11T13:04:00Z"/>
  <w16cex:commentExtensible w16cex:durableId="26F103C2" w16cex:dateUtc="2022-10-12T07:13:00Z"/>
  <w16cex:commentExtensible w16cex:durableId="26F113E7" w16cex:dateUtc="2022-10-12T08:22:00Z"/>
  <w16cex:commentExtensible w16cex:durableId="26F1151C" w16cex:dateUtc="2022-10-12T08:27:00Z"/>
  <w16cex:commentExtensible w16cex:durableId="26F115CF" w16cex:dateUtc="2022-10-12T08:30:00Z"/>
  <w16cex:commentExtensible w16cex:durableId="26F18E62" w16cex:dateUtc="2022-10-12T09:5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98FFBF0" w16cid:durableId="26F12972"/>
  <w16cid:commentId w16cid:paraId="33608A95" w16cid:durableId="26F110A9"/>
  <w16cid:commentId w16cid:paraId="4C2D74DF" w16cid:durableId="26F1033F"/>
  <w16cid:commentId w16cid:paraId="24D0FF94" w16cid:durableId="26F003FD"/>
  <w16cid:commentId w16cid:paraId="0BBF9823" w16cid:durableId="26F1085F"/>
  <w16cid:commentId w16cid:paraId="52FA40BC" w16cid:durableId="26F10AD8"/>
  <w16cid:commentId w16cid:paraId="68A93C7E" w16cid:durableId="26F11020"/>
  <w16cid:commentId w16cid:paraId="655925C8" w16cid:durableId="26F10C9E"/>
  <w16cid:commentId w16cid:paraId="67A1DE35" w16cid:durableId="26F00486"/>
  <w16cid:commentId w16cid:paraId="50C1D2CC" w16cid:durableId="26F103C2"/>
  <w16cid:commentId w16cid:paraId="1C53D19C" w16cid:durableId="26F113E7"/>
  <w16cid:commentId w16cid:paraId="4F2E870F" w16cid:durableId="26F1151C"/>
  <w16cid:commentId w16cid:paraId="10524EBB" w16cid:durableId="26F115CF"/>
  <w16cid:commentId w16cid:paraId="097856DE" w16cid:durableId="26F18E6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0C3DEF" w14:textId="77777777" w:rsidR="00C318B9" w:rsidRDefault="00C318B9" w:rsidP="001F11F2">
      <w:r>
        <w:separator/>
      </w:r>
    </w:p>
  </w:endnote>
  <w:endnote w:type="continuationSeparator" w:id="0">
    <w:p w14:paraId="50F4B21D" w14:textId="77777777" w:rsidR="00C318B9" w:rsidRDefault="00C318B9" w:rsidP="001F11F2">
      <w:r>
        <w:continuationSeparator/>
      </w:r>
    </w:p>
  </w:endnote>
  <w:endnote w:type="continuationNotice" w:id="1">
    <w:p w14:paraId="05136C3F" w14:textId="77777777" w:rsidR="00C318B9" w:rsidRDefault="00C318B9" w:rsidP="001F11F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AMCMG+Georgia">
    <w:altName w:val="Georg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ELPDPP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7E6A15" w14:textId="12CB7186" w:rsidR="009C48AD" w:rsidRDefault="009C48AD" w:rsidP="004739F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16D15">
      <w:rPr>
        <w:rStyle w:val="Numerstrony"/>
        <w:noProof/>
      </w:rPr>
      <w:t>18</w:t>
    </w:r>
    <w:r>
      <w:rPr>
        <w:rStyle w:val="Numerstrony"/>
      </w:rPr>
      <w:fldChar w:fldCharType="end"/>
    </w:r>
  </w:p>
  <w:p w14:paraId="23B84FF1" w14:textId="77777777" w:rsidR="009C48AD" w:rsidRDefault="009C48AD" w:rsidP="005C4450">
    <w:pPr>
      <w:pStyle w:val="Stopka"/>
      <w:ind w:right="360"/>
    </w:pPr>
  </w:p>
  <w:p w14:paraId="01BB59E0" w14:textId="77777777" w:rsidR="00642DF4" w:rsidRDefault="00642DF4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00625D" w14:textId="190797DC" w:rsidR="009C48AD" w:rsidRDefault="009C48AD" w:rsidP="004739F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16D15">
      <w:rPr>
        <w:rStyle w:val="Numerstrony"/>
        <w:noProof/>
      </w:rPr>
      <w:t>17</w:t>
    </w:r>
    <w:r>
      <w:rPr>
        <w:rStyle w:val="Numerstrony"/>
      </w:rPr>
      <w:fldChar w:fldCharType="end"/>
    </w:r>
  </w:p>
  <w:p w14:paraId="7FCA6CE9" w14:textId="77777777" w:rsidR="009C48AD" w:rsidRDefault="009C48AD" w:rsidP="005C4450">
    <w:pPr>
      <w:pStyle w:val="Stopka"/>
      <w:ind w:right="360"/>
    </w:pPr>
  </w:p>
  <w:p w14:paraId="287216A2" w14:textId="77777777" w:rsidR="00642DF4" w:rsidRDefault="00642DF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D0830E" w14:textId="77777777" w:rsidR="00C318B9" w:rsidRDefault="00C318B9" w:rsidP="001F11F2">
      <w:r>
        <w:separator/>
      </w:r>
    </w:p>
  </w:footnote>
  <w:footnote w:type="continuationSeparator" w:id="0">
    <w:p w14:paraId="138E4216" w14:textId="77777777" w:rsidR="00C318B9" w:rsidRDefault="00C318B9" w:rsidP="001F11F2">
      <w:r>
        <w:continuationSeparator/>
      </w:r>
    </w:p>
  </w:footnote>
  <w:footnote w:type="continuationNotice" w:id="1">
    <w:p w14:paraId="72E8D796" w14:textId="77777777" w:rsidR="00C318B9" w:rsidRDefault="00C318B9" w:rsidP="001F11F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8AD307A4"/>
    <w:multiLevelType w:val="hybridMultilevel"/>
    <w:tmpl w:val="768A0B86"/>
    <w:lvl w:ilvl="0" w:tplc="D45ED44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  <w:i w:val="0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" w15:restartNumberingAfterBreak="0">
    <w:nsid w:val="00000001"/>
    <w:multiLevelType w:val="singleLevel"/>
    <w:tmpl w:val="00000001"/>
    <w:name w:val="WW8Num1"/>
    <w:lvl w:ilvl="0">
      <w:start w:val="1"/>
      <w:numFmt w:val="none"/>
      <w:suff w:val="nothing"/>
      <w:lvlText w:val="2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4"/>
      <w:numFmt w:val="none"/>
      <w:suff w:val="nothing"/>
      <w:lvlText w:val="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</w:abstractNum>
  <w:abstractNum w:abstractNumId="5" w15:restartNumberingAfterBreak="0">
    <w:nsid w:val="00000008"/>
    <w:multiLevelType w:val="singleLevel"/>
    <w:tmpl w:val="00000008"/>
    <w:name w:val="WW8Num8"/>
    <w:lvl w:ilvl="0">
      <w:start w:val="1"/>
      <w:numFmt w:val="none"/>
      <w:suff w:val="nothing"/>
      <w:lvlText w:val="2)"/>
      <w:lvlJc w:val="left"/>
      <w:pPr>
        <w:tabs>
          <w:tab w:val="num" w:pos="0"/>
        </w:tabs>
        <w:ind w:left="720" w:hanging="360"/>
      </w:pPr>
      <w:rPr>
        <w:rFonts w:cs="Times New Roman" w:hint="default"/>
        <w:sz w:val="24"/>
        <w:szCs w:val="24"/>
      </w:rPr>
    </w:lvl>
  </w:abstractNum>
  <w:abstractNum w:abstractNumId="6" w15:restartNumberingAfterBreak="0">
    <w:nsid w:val="0000000A"/>
    <w:multiLevelType w:val="singleLevel"/>
    <w:tmpl w:val="0000000A"/>
    <w:name w:val="WW8Num10"/>
    <w:lvl w:ilvl="0">
      <w:start w:val="1"/>
      <w:numFmt w:val="none"/>
      <w:suff w:val="nothing"/>
      <w:lvlText w:val="3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</w:abstractNum>
  <w:abstractNum w:abstractNumId="7" w15:restartNumberingAfterBreak="0">
    <w:nsid w:val="0000000D"/>
    <w:multiLevelType w:val="singleLevel"/>
    <w:tmpl w:val="0000000D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sz w:val="24"/>
        <w:szCs w:val="24"/>
      </w:rPr>
    </w:lvl>
  </w:abstractNum>
  <w:abstractNum w:abstractNumId="8" w15:restartNumberingAfterBreak="0">
    <w:nsid w:val="0000000F"/>
    <w:multiLevelType w:val="singleLevel"/>
    <w:tmpl w:val="0000000F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</w:abstractNum>
  <w:abstractNum w:abstractNumId="9" w15:restartNumberingAfterBreak="0">
    <w:nsid w:val="00000010"/>
    <w:multiLevelType w:val="singleLevel"/>
    <w:tmpl w:val="00000010"/>
    <w:name w:val="WW8Num20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cs="Times New Roman"/>
      </w:rPr>
    </w:lvl>
  </w:abstractNum>
  <w:abstractNum w:abstractNumId="10" w15:restartNumberingAfterBreak="0">
    <w:nsid w:val="00000012"/>
    <w:multiLevelType w:val="singleLevel"/>
    <w:tmpl w:val="00000012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</w:abstractNum>
  <w:abstractNum w:abstractNumId="11" w15:restartNumberingAfterBreak="0">
    <w:nsid w:val="00000017"/>
    <w:multiLevelType w:val="singleLevel"/>
    <w:tmpl w:val="00000017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w w:val="101"/>
      </w:rPr>
    </w:lvl>
  </w:abstractNum>
  <w:abstractNum w:abstractNumId="12" w15:restartNumberingAfterBreak="0">
    <w:nsid w:val="00000018"/>
    <w:multiLevelType w:val="singleLevel"/>
    <w:tmpl w:val="00000018"/>
    <w:name w:val="WW8Num29"/>
    <w:lvl w:ilvl="0">
      <w:start w:val="4"/>
      <w:numFmt w:val="none"/>
      <w:suff w:val="nothing"/>
      <w:lvlText w:val="2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</w:abstractNum>
  <w:abstractNum w:abstractNumId="13" w15:restartNumberingAfterBreak="0">
    <w:nsid w:val="0000001A"/>
    <w:multiLevelType w:val="singleLevel"/>
    <w:tmpl w:val="0000001A"/>
    <w:name w:val="WW8Num31"/>
    <w:lvl w:ilvl="0">
      <w:start w:val="1"/>
      <w:numFmt w:val="none"/>
      <w:suff w:val="nothing"/>
      <w:lvlText w:val="3)"/>
      <w:lvlJc w:val="left"/>
      <w:pPr>
        <w:tabs>
          <w:tab w:val="num" w:pos="0"/>
        </w:tabs>
        <w:ind w:left="720" w:hanging="360"/>
      </w:pPr>
      <w:rPr>
        <w:rFonts w:cs="Times New Roman" w:hint="default"/>
        <w:sz w:val="24"/>
        <w:szCs w:val="24"/>
      </w:rPr>
    </w:lvl>
  </w:abstractNum>
  <w:abstractNum w:abstractNumId="14" w15:restartNumberingAfterBreak="0">
    <w:nsid w:val="04777FA0"/>
    <w:multiLevelType w:val="hybridMultilevel"/>
    <w:tmpl w:val="825EE8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57642A1"/>
    <w:multiLevelType w:val="hybridMultilevel"/>
    <w:tmpl w:val="D2A6E204"/>
    <w:lvl w:ilvl="0" w:tplc="8ED888F8">
      <w:start w:val="2"/>
      <w:numFmt w:val="decimal"/>
      <w:lvlText w:val="%1."/>
      <w:lvlJc w:val="right"/>
      <w:pPr>
        <w:tabs>
          <w:tab w:val="num" w:pos="352"/>
        </w:tabs>
        <w:ind w:left="352" w:hanging="352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2055"/>
        </w:tabs>
        <w:ind w:left="-205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-1335"/>
        </w:tabs>
        <w:ind w:left="-133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-615"/>
        </w:tabs>
        <w:ind w:left="-61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05"/>
        </w:tabs>
        <w:ind w:left="1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825"/>
        </w:tabs>
        <w:ind w:left="8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1545"/>
        </w:tabs>
        <w:ind w:left="15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2265"/>
        </w:tabs>
        <w:ind w:left="22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2985"/>
        </w:tabs>
        <w:ind w:left="2985" w:hanging="180"/>
      </w:pPr>
    </w:lvl>
  </w:abstractNum>
  <w:abstractNum w:abstractNumId="16" w15:restartNumberingAfterBreak="0">
    <w:nsid w:val="0F526EE8"/>
    <w:multiLevelType w:val="hybridMultilevel"/>
    <w:tmpl w:val="9EBE4C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31114D1"/>
    <w:multiLevelType w:val="hybridMultilevel"/>
    <w:tmpl w:val="9D903E42"/>
    <w:lvl w:ilvl="0" w:tplc="E270680A">
      <w:start w:val="2"/>
      <w:numFmt w:val="decimal"/>
      <w:lvlText w:val="%1)"/>
      <w:lvlJc w:val="left"/>
      <w:pPr>
        <w:ind w:left="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898E340">
      <w:start w:val="1"/>
      <w:numFmt w:val="lowerLetter"/>
      <w:lvlText w:val="%2"/>
      <w:lvlJc w:val="left"/>
      <w:pPr>
        <w:ind w:left="1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2E805F0">
      <w:start w:val="1"/>
      <w:numFmt w:val="lowerRoman"/>
      <w:lvlText w:val="%3"/>
      <w:lvlJc w:val="left"/>
      <w:pPr>
        <w:ind w:left="2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05E6564">
      <w:start w:val="1"/>
      <w:numFmt w:val="decimal"/>
      <w:lvlText w:val="%4"/>
      <w:lvlJc w:val="left"/>
      <w:pPr>
        <w:ind w:left="2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7BC6296">
      <w:start w:val="1"/>
      <w:numFmt w:val="lowerLetter"/>
      <w:lvlText w:val="%5"/>
      <w:lvlJc w:val="left"/>
      <w:pPr>
        <w:ind w:left="3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F9008FE">
      <w:start w:val="1"/>
      <w:numFmt w:val="lowerRoman"/>
      <w:lvlText w:val="%6"/>
      <w:lvlJc w:val="left"/>
      <w:pPr>
        <w:ind w:left="4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7544FF6">
      <w:start w:val="1"/>
      <w:numFmt w:val="decimal"/>
      <w:lvlText w:val="%7"/>
      <w:lvlJc w:val="left"/>
      <w:pPr>
        <w:ind w:left="50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E105F0C">
      <w:start w:val="1"/>
      <w:numFmt w:val="lowerLetter"/>
      <w:lvlText w:val="%8"/>
      <w:lvlJc w:val="left"/>
      <w:pPr>
        <w:ind w:left="5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E52A194">
      <w:start w:val="1"/>
      <w:numFmt w:val="lowerRoman"/>
      <w:lvlText w:val="%9"/>
      <w:lvlJc w:val="left"/>
      <w:pPr>
        <w:ind w:left="64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142F7968"/>
    <w:multiLevelType w:val="hybridMultilevel"/>
    <w:tmpl w:val="AD7C2470"/>
    <w:lvl w:ilvl="0" w:tplc="28D27D34">
      <w:start w:val="1"/>
      <w:numFmt w:val="decimal"/>
      <w:lvlText w:val="%1)"/>
      <w:lvlJc w:val="left"/>
      <w:pPr>
        <w:ind w:left="498" w:hanging="360"/>
      </w:pPr>
      <w:rPr>
        <w:rFonts w:ascii="Times New Roman" w:eastAsia="Times New Roman" w:hAnsi="Times New Roman" w:cs="Times New Roman"/>
        <w:sz w:val="22"/>
        <w:szCs w:val="22"/>
      </w:rPr>
    </w:lvl>
    <w:lvl w:ilvl="1" w:tplc="DEF8920A">
      <w:start w:val="1"/>
      <w:numFmt w:val="decimal"/>
      <w:lvlText w:val="%2)"/>
      <w:lvlJc w:val="left"/>
      <w:pPr>
        <w:ind w:left="565" w:hanging="240"/>
      </w:pPr>
      <w:rPr>
        <w:rFonts w:ascii="Times New Roman" w:eastAsia="Times New Roman" w:hAnsi="Times New Roman" w:hint="default"/>
        <w:sz w:val="22"/>
        <w:szCs w:val="22"/>
      </w:rPr>
    </w:lvl>
    <w:lvl w:ilvl="2" w:tplc="204EB658">
      <w:start w:val="1"/>
      <w:numFmt w:val="bullet"/>
      <w:lvlText w:val="•"/>
      <w:lvlJc w:val="left"/>
      <w:pPr>
        <w:ind w:left="851" w:hanging="240"/>
      </w:pPr>
      <w:rPr>
        <w:rFonts w:hint="default"/>
      </w:rPr>
    </w:lvl>
    <w:lvl w:ilvl="3" w:tplc="F7AC4448">
      <w:start w:val="1"/>
      <w:numFmt w:val="bullet"/>
      <w:lvlText w:val="•"/>
      <w:lvlJc w:val="left"/>
      <w:pPr>
        <w:ind w:left="857" w:hanging="240"/>
      </w:pPr>
      <w:rPr>
        <w:rFonts w:hint="default"/>
      </w:rPr>
    </w:lvl>
    <w:lvl w:ilvl="4" w:tplc="E5BE4D70">
      <w:start w:val="1"/>
      <w:numFmt w:val="bullet"/>
      <w:lvlText w:val="•"/>
      <w:lvlJc w:val="left"/>
      <w:pPr>
        <w:ind w:left="859" w:hanging="240"/>
      </w:pPr>
      <w:rPr>
        <w:rFonts w:hint="default"/>
      </w:rPr>
    </w:lvl>
    <w:lvl w:ilvl="5" w:tplc="53CE6584">
      <w:start w:val="1"/>
      <w:numFmt w:val="bullet"/>
      <w:lvlText w:val="•"/>
      <w:lvlJc w:val="left"/>
      <w:pPr>
        <w:ind w:left="2270" w:hanging="240"/>
      </w:pPr>
      <w:rPr>
        <w:rFonts w:hint="default"/>
      </w:rPr>
    </w:lvl>
    <w:lvl w:ilvl="6" w:tplc="F472838E">
      <w:start w:val="1"/>
      <w:numFmt w:val="bullet"/>
      <w:lvlText w:val="•"/>
      <w:lvlJc w:val="left"/>
      <w:pPr>
        <w:ind w:left="3681" w:hanging="240"/>
      </w:pPr>
      <w:rPr>
        <w:rFonts w:hint="default"/>
      </w:rPr>
    </w:lvl>
    <w:lvl w:ilvl="7" w:tplc="4DA06844">
      <w:start w:val="1"/>
      <w:numFmt w:val="bullet"/>
      <w:lvlText w:val="•"/>
      <w:lvlJc w:val="left"/>
      <w:pPr>
        <w:ind w:left="5092" w:hanging="240"/>
      </w:pPr>
      <w:rPr>
        <w:rFonts w:hint="default"/>
      </w:rPr>
    </w:lvl>
    <w:lvl w:ilvl="8" w:tplc="5FF80F5C">
      <w:start w:val="1"/>
      <w:numFmt w:val="bullet"/>
      <w:lvlText w:val="•"/>
      <w:lvlJc w:val="left"/>
      <w:pPr>
        <w:ind w:left="6503" w:hanging="240"/>
      </w:pPr>
      <w:rPr>
        <w:rFonts w:hint="default"/>
      </w:rPr>
    </w:lvl>
  </w:abstractNum>
  <w:abstractNum w:abstractNumId="19" w15:restartNumberingAfterBreak="0">
    <w:nsid w:val="16C65F62"/>
    <w:multiLevelType w:val="hybridMultilevel"/>
    <w:tmpl w:val="2AB85378"/>
    <w:lvl w:ilvl="0" w:tplc="A98E191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18C74C15"/>
    <w:multiLevelType w:val="hybridMultilevel"/>
    <w:tmpl w:val="0B480E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B2B6B7E"/>
    <w:multiLevelType w:val="hybridMultilevel"/>
    <w:tmpl w:val="20C20C46"/>
    <w:lvl w:ilvl="0" w:tplc="5C1C1D1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1BD60E71"/>
    <w:multiLevelType w:val="hybridMultilevel"/>
    <w:tmpl w:val="B5E25334"/>
    <w:lvl w:ilvl="0" w:tplc="7846A53A">
      <w:start w:val="1"/>
      <w:numFmt w:val="decimal"/>
      <w:lvlText w:val="%1)"/>
      <w:lvlJc w:val="left"/>
      <w:pPr>
        <w:ind w:left="717" w:hanging="360"/>
      </w:pPr>
      <w:rPr>
        <w:rFonts w:ascii="Times New Roman" w:eastAsia="Times New Roman" w:hAnsi="Times New Roman" w:cs="OAMCMG+Georgia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3" w15:restartNumberingAfterBreak="0">
    <w:nsid w:val="243A0525"/>
    <w:multiLevelType w:val="multilevel"/>
    <w:tmpl w:val="BFFE01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357"/>
        </w:tabs>
        <w:ind w:left="709" w:hanging="352"/>
      </w:pPr>
      <w:rPr>
        <w:rFonts w:cs="Times New Roman" w:hint="default"/>
        <w:b w:val="0"/>
        <w:bCs/>
      </w:rPr>
    </w:lvl>
    <w:lvl w:ilvl="2">
      <w:start w:val="1"/>
      <w:numFmt w:val="lowerLetter"/>
      <w:lvlText w:val="%3)"/>
      <w:lvlJc w:val="left"/>
      <w:pPr>
        <w:tabs>
          <w:tab w:val="num" w:pos="2010"/>
        </w:tabs>
        <w:ind w:left="2010" w:hanging="39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 w15:restartNumberingAfterBreak="0">
    <w:nsid w:val="25C65C9C"/>
    <w:multiLevelType w:val="hybridMultilevel"/>
    <w:tmpl w:val="31A4CA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74131ED"/>
    <w:multiLevelType w:val="hybridMultilevel"/>
    <w:tmpl w:val="D2E8BCB2"/>
    <w:lvl w:ilvl="0" w:tplc="74B6CE5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2E2D2C3F"/>
    <w:multiLevelType w:val="hybridMultilevel"/>
    <w:tmpl w:val="6E760BA8"/>
    <w:lvl w:ilvl="0" w:tplc="93665772">
      <w:start w:val="2"/>
      <w:numFmt w:val="decimal"/>
      <w:lvlText w:val="%1."/>
      <w:lvlJc w:val="left"/>
      <w:pPr>
        <w:ind w:left="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1C6922">
      <w:start w:val="1"/>
      <w:numFmt w:val="lowerLetter"/>
      <w:lvlText w:val="%2"/>
      <w:lvlJc w:val="left"/>
      <w:pPr>
        <w:ind w:left="1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BA0EFC4">
      <w:start w:val="1"/>
      <w:numFmt w:val="lowerRoman"/>
      <w:lvlText w:val="%3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608FC20">
      <w:start w:val="1"/>
      <w:numFmt w:val="decimal"/>
      <w:lvlText w:val="%4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7E6242E">
      <w:start w:val="1"/>
      <w:numFmt w:val="lowerLetter"/>
      <w:lvlText w:val="%5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50A9E6A">
      <w:start w:val="1"/>
      <w:numFmt w:val="lowerRoman"/>
      <w:lvlText w:val="%6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63A2718">
      <w:start w:val="1"/>
      <w:numFmt w:val="decimal"/>
      <w:lvlText w:val="%7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26214EA">
      <w:start w:val="1"/>
      <w:numFmt w:val="lowerLetter"/>
      <w:lvlText w:val="%8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12EC7E0">
      <w:start w:val="1"/>
      <w:numFmt w:val="lowerRoman"/>
      <w:lvlText w:val="%9"/>
      <w:lvlJc w:val="left"/>
      <w:pPr>
        <w:ind w:left="6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309F7DC3"/>
    <w:multiLevelType w:val="hybridMultilevel"/>
    <w:tmpl w:val="E5521162"/>
    <w:lvl w:ilvl="0" w:tplc="2EDAE112">
      <w:start w:val="2"/>
      <w:numFmt w:val="upperRoman"/>
      <w:lvlText w:val="%1."/>
      <w:lvlJc w:val="left"/>
      <w:pPr>
        <w:ind w:left="673" w:hanging="559"/>
        <w:jc w:val="right"/>
      </w:pPr>
      <w:rPr>
        <w:rFonts w:ascii="Times New Roman" w:eastAsia="Times New Roman" w:hAnsi="Times New Roman" w:hint="default"/>
        <w:color w:val="646464"/>
        <w:w w:val="119"/>
        <w:sz w:val="23"/>
        <w:szCs w:val="23"/>
      </w:rPr>
    </w:lvl>
    <w:lvl w:ilvl="1" w:tplc="14461828">
      <w:start w:val="1"/>
      <w:numFmt w:val="bullet"/>
      <w:lvlText w:val="-"/>
      <w:lvlJc w:val="left"/>
      <w:pPr>
        <w:ind w:left="802" w:hanging="165"/>
      </w:pPr>
      <w:rPr>
        <w:rFonts w:ascii="Times New Roman" w:eastAsia="Times New Roman" w:hAnsi="Times New Roman" w:hint="default"/>
        <w:color w:val="646464"/>
        <w:w w:val="133"/>
        <w:sz w:val="23"/>
        <w:szCs w:val="23"/>
      </w:rPr>
    </w:lvl>
    <w:lvl w:ilvl="2" w:tplc="3DEA989A">
      <w:start w:val="1"/>
      <w:numFmt w:val="bullet"/>
      <w:lvlText w:val="•"/>
      <w:lvlJc w:val="left"/>
      <w:pPr>
        <w:ind w:left="802" w:hanging="165"/>
      </w:pPr>
      <w:rPr>
        <w:rFonts w:hint="default"/>
      </w:rPr>
    </w:lvl>
    <w:lvl w:ilvl="3" w:tplc="FA9CCDCC">
      <w:start w:val="1"/>
      <w:numFmt w:val="bullet"/>
      <w:lvlText w:val="•"/>
      <w:lvlJc w:val="left"/>
      <w:pPr>
        <w:ind w:left="1936" w:hanging="165"/>
      </w:pPr>
      <w:rPr>
        <w:rFonts w:hint="default"/>
      </w:rPr>
    </w:lvl>
    <w:lvl w:ilvl="4" w:tplc="C0365396">
      <w:start w:val="1"/>
      <w:numFmt w:val="bullet"/>
      <w:lvlText w:val="•"/>
      <w:lvlJc w:val="left"/>
      <w:pPr>
        <w:ind w:left="2988" w:hanging="165"/>
      </w:pPr>
      <w:rPr>
        <w:rFonts w:hint="default"/>
      </w:rPr>
    </w:lvl>
    <w:lvl w:ilvl="5" w:tplc="11FEB46C">
      <w:start w:val="1"/>
      <w:numFmt w:val="bullet"/>
      <w:lvlText w:val="•"/>
      <w:lvlJc w:val="left"/>
      <w:pPr>
        <w:ind w:left="4040" w:hanging="165"/>
      </w:pPr>
      <w:rPr>
        <w:rFonts w:hint="default"/>
      </w:rPr>
    </w:lvl>
    <w:lvl w:ilvl="6" w:tplc="42E4B092">
      <w:start w:val="1"/>
      <w:numFmt w:val="bullet"/>
      <w:lvlText w:val="•"/>
      <w:lvlJc w:val="left"/>
      <w:pPr>
        <w:ind w:left="5092" w:hanging="165"/>
      </w:pPr>
      <w:rPr>
        <w:rFonts w:hint="default"/>
      </w:rPr>
    </w:lvl>
    <w:lvl w:ilvl="7" w:tplc="4E1C2086">
      <w:start w:val="1"/>
      <w:numFmt w:val="bullet"/>
      <w:lvlText w:val="•"/>
      <w:lvlJc w:val="left"/>
      <w:pPr>
        <w:ind w:left="6144" w:hanging="165"/>
      </w:pPr>
      <w:rPr>
        <w:rFonts w:hint="default"/>
      </w:rPr>
    </w:lvl>
    <w:lvl w:ilvl="8" w:tplc="FAFAF27A">
      <w:start w:val="1"/>
      <w:numFmt w:val="bullet"/>
      <w:lvlText w:val="•"/>
      <w:lvlJc w:val="left"/>
      <w:pPr>
        <w:ind w:left="7196" w:hanging="165"/>
      </w:pPr>
      <w:rPr>
        <w:rFonts w:hint="default"/>
      </w:rPr>
    </w:lvl>
  </w:abstractNum>
  <w:abstractNum w:abstractNumId="28" w15:restartNumberingAfterBreak="0">
    <w:nsid w:val="32F23E42"/>
    <w:multiLevelType w:val="hybridMultilevel"/>
    <w:tmpl w:val="7342307A"/>
    <w:lvl w:ilvl="0" w:tplc="41444D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426A27CE"/>
    <w:multiLevelType w:val="hybridMultilevel"/>
    <w:tmpl w:val="979E1BFA"/>
    <w:lvl w:ilvl="0" w:tplc="EAFA1666">
      <w:start w:val="1"/>
      <w:numFmt w:val="decimal"/>
      <w:lvlText w:val="%1."/>
      <w:lvlJc w:val="right"/>
      <w:pPr>
        <w:tabs>
          <w:tab w:val="num" w:pos="352"/>
        </w:tabs>
        <w:ind w:left="352" w:hanging="352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1695"/>
        </w:tabs>
        <w:ind w:left="-169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-975"/>
        </w:tabs>
        <w:ind w:left="-97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-255"/>
        </w:tabs>
        <w:ind w:left="-25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5"/>
        </w:tabs>
        <w:ind w:left="4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1185"/>
        </w:tabs>
        <w:ind w:left="11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1905"/>
        </w:tabs>
        <w:ind w:left="19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2625"/>
        </w:tabs>
        <w:ind w:left="26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3345"/>
        </w:tabs>
        <w:ind w:left="3345" w:hanging="180"/>
      </w:pPr>
    </w:lvl>
  </w:abstractNum>
  <w:abstractNum w:abstractNumId="30" w15:restartNumberingAfterBreak="0">
    <w:nsid w:val="44C1653B"/>
    <w:multiLevelType w:val="hybridMultilevel"/>
    <w:tmpl w:val="4FF871EC"/>
    <w:lvl w:ilvl="0" w:tplc="0A48A5E8">
      <w:start w:val="1"/>
      <w:numFmt w:val="decimal"/>
      <w:lvlText w:val="%1."/>
      <w:lvlJc w:val="left"/>
      <w:pPr>
        <w:ind w:left="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21E31BC">
      <w:start w:val="1"/>
      <w:numFmt w:val="decimal"/>
      <w:lvlText w:val="%2)"/>
      <w:lvlJc w:val="left"/>
      <w:pPr>
        <w:ind w:left="9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15855F8">
      <w:start w:val="1"/>
      <w:numFmt w:val="lowerRoman"/>
      <w:lvlText w:val="%3"/>
      <w:lvlJc w:val="left"/>
      <w:pPr>
        <w:ind w:left="1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20A7454">
      <w:start w:val="1"/>
      <w:numFmt w:val="decimal"/>
      <w:lvlText w:val="%4"/>
      <w:lvlJc w:val="left"/>
      <w:pPr>
        <w:ind w:left="2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02E8A6E">
      <w:start w:val="1"/>
      <w:numFmt w:val="lowerLetter"/>
      <w:lvlText w:val="%5"/>
      <w:lvlJc w:val="left"/>
      <w:pPr>
        <w:ind w:left="2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1308F9A">
      <w:start w:val="1"/>
      <w:numFmt w:val="lowerRoman"/>
      <w:lvlText w:val="%6"/>
      <w:lvlJc w:val="left"/>
      <w:pPr>
        <w:ind w:left="3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60465B0">
      <w:start w:val="1"/>
      <w:numFmt w:val="decimal"/>
      <w:lvlText w:val="%7"/>
      <w:lvlJc w:val="left"/>
      <w:pPr>
        <w:ind w:left="4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510FF7C">
      <w:start w:val="1"/>
      <w:numFmt w:val="lowerLetter"/>
      <w:lvlText w:val="%8"/>
      <w:lvlJc w:val="left"/>
      <w:pPr>
        <w:ind w:left="4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C12C830">
      <w:start w:val="1"/>
      <w:numFmt w:val="lowerRoman"/>
      <w:lvlText w:val="%9"/>
      <w:lvlJc w:val="left"/>
      <w:pPr>
        <w:ind w:left="5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4C076492"/>
    <w:multiLevelType w:val="hybridMultilevel"/>
    <w:tmpl w:val="0F209C34"/>
    <w:lvl w:ilvl="0" w:tplc="8456533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50B62E30"/>
    <w:multiLevelType w:val="hybridMultilevel"/>
    <w:tmpl w:val="0764C912"/>
    <w:lvl w:ilvl="0" w:tplc="4CBE963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</w:rPr>
    </w:lvl>
    <w:lvl w:ilvl="1" w:tplc="537A028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3D42BCB"/>
    <w:multiLevelType w:val="hybridMultilevel"/>
    <w:tmpl w:val="56D0E2D0"/>
    <w:lvl w:ilvl="0" w:tplc="D45ED44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4B6092B"/>
    <w:multiLevelType w:val="hybridMultilevel"/>
    <w:tmpl w:val="AD5067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4DB0BD5"/>
    <w:multiLevelType w:val="multilevel"/>
    <w:tmpl w:val="000000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357"/>
        </w:tabs>
        <w:ind w:left="709" w:hanging="352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010"/>
        </w:tabs>
        <w:ind w:left="2010" w:hanging="39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6" w15:restartNumberingAfterBreak="0">
    <w:nsid w:val="574B0FC3"/>
    <w:multiLevelType w:val="hybridMultilevel"/>
    <w:tmpl w:val="D3D63512"/>
    <w:lvl w:ilvl="0" w:tplc="25BCE892">
      <w:start w:val="1"/>
      <w:numFmt w:val="decimal"/>
      <w:lvlText w:val="%1)"/>
      <w:lvlJc w:val="left"/>
      <w:pPr>
        <w:ind w:left="6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54" w:hanging="360"/>
      </w:pPr>
    </w:lvl>
    <w:lvl w:ilvl="2" w:tplc="0415001B" w:tentative="1">
      <w:start w:val="1"/>
      <w:numFmt w:val="lowerRoman"/>
      <w:lvlText w:val="%3."/>
      <w:lvlJc w:val="right"/>
      <w:pPr>
        <w:ind w:left="2074" w:hanging="180"/>
      </w:pPr>
    </w:lvl>
    <w:lvl w:ilvl="3" w:tplc="0415000F" w:tentative="1">
      <w:start w:val="1"/>
      <w:numFmt w:val="decimal"/>
      <w:lvlText w:val="%4."/>
      <w:lvlJc w:val="left"/>
      <w:pPr>
        <w:ind w:left="2794" w:hanging="360"/>
      </w:pPr>
    </w:lvl>
    <w:lvl w:ilvl="4" w:tplc="04150019" w:tentative="1">
      <w:start w:val="1"/>
      <w:numFmt w:val="lowerLetter"/>
      <w:lvlText w:val="%5."/>
      <w:lvlJc w:val="left"/>
      <w:pPr>
        <w:ind w:left="3514" w:hanging="360"/>
      </w:pPr>
    </w:lvl>
    <w:lvl w:ilvl="5" w:tplc="0415001B" w:tentative="1">
      <w:start w:val="1"/>
      <w:numFmt w:val="lowerRoman"/>
      <w:lvlText w:val="%6."/>
      <w:lvlJc w:val="right"/>
      <w:pPr>
        <w:ind w:left="4234" w:hanging="180"/>
      </w:pPr>
    </w:lvl>
    <w:lvl w:ilvl="6" w:tplc="0415000F" w:tentative="1">
      <w:start w:val="1"/>
      <w:numFmt w:val="decimal"/>
      <w:lvlText w:val="%7."/>
      <w:lvlJc w:val="left"/>
      <w:pPr>
        <w:ind w:left="4954" w:hanging="360"/>
      </w:pPr>
    </w:lvl>
    <w:lvl w:ilvl="7" w:tplc="04150019" w:tentative="1">
      <w:start w:val="1"/>
      <w:numFmt w:val="lowerLetter"/>
      <w:lvlText w:val="%8."/>
      <w:lvlJc w:val="left"/>
      <w:pPr>
        <w:ind w:left="5674" w:hanging="360"/>
      </w:pPr>
    </w:lvl>
    <w:lvl w:ilvl="8" w:tplc="0415001B" w:tentative="1">
      <w:start w:val="1"/>
      <w:numFmt w:val="lowerRoman"/>
      <w:lvlText w:val="%9."/>
      <w:lvlJc w:val="right"/>
      <w:pPr>
        <w:ind w:left="6394" w:hanging="180"/>
      </w:pPr>
    </w:lvl>
  </w:abstractNum>
  <w:abstractNum w:abstractNumId="37" w15:restartNumberingAfterBreak="0">
    <w:nsid w:val="57CE3FF5"/>
    <w:multiLevelType w:val="multilevel"/>
    <w:tmpl w:val="D69EFF48"/>
    <w:styleLink w:val="WWNum2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8" w15:restartNumberingAfterBreak="0">
    <w:nsid w:val="585333BA"/>
    <w:multiLevelType w:val="hybridMultilevel"/>
    <w:tmpl w:val="3DA09C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11652F6"/>
    <w:multiLevelType w:val="hybridMultilevel"/>
    <w:tmpl w:val="624C767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6DC4FCC"/>
    <w:multiLevelType w:val="multilevel"/>
    <w:tmpl w:val="000000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357"/>
        </w:tabs>
        <w:ind w:left="709" w:hanging="352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010"/>
        </w:tabs>
        <w:ind w:left="2010" w:hanging="39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1" w15:restartNumberingAfterBreak="0">
    <w:nsid w:val="68B94647"/>
    <w:multiLevelType w:val="multilevel"/>
    <w:tmpl w:val="B03681E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2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2" w15:restartNumberingAfterBreak="0">
    <w:nsid w:val="6CCD4821"/>
    <w:multiLevelType w:val="hybridMultilevel"/>
    <w:tmpl w:val="60F86732"/>
    <w:lvl w:ilvl="0" w:tplc="55CA95D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1E35EF9"/>
    <w:multiLevelType w:val="hybridMultilevel"/>
    <w:tmpl w:val="63F40838"/>
    <w:lvl w:ilvl="0" w:tplc="A6105EC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20024B2">
      <w:start w:val="1"/>
      <w:numFmt w:val="decimal"/>
      <w:lvlText w:val="%2)"/>
      <w:lvlJc w:val="left"/>
      <w:pPr>
        <w:ind w:left="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54EB954">
      <w:start w:val="1"/>
      <w:numFmt w:val="lowerRoman"/>
      <w:lvlText w:val="%3"/>
      <w:lvlJc w:val="left"/>
      <w:pPr>
        <w:ind w:left="1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4562138">
      <w:start w:val="1"/>
      <w:numFmt w:val="decimal"/>
      <w:lvlText w:val="%4"/>
      <w:lvlJc w:val="left"/>
      <w:pPr>
        <w:ind w:left="2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3F2618A">
      <w:start w:val="1"/>
      <w:numFmt w:val="lowerLetter"/>
      <w:lvlText w:val="%5"/>
      <w:lvlJc w:val="left"/>
      <w:pPr>
        <w:ind w:left="29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20E2676">
      <w:start w:val="1"/>
      <w:numFmt w:val="lowerRoman"/>
      <w:lvlText w:val="%6"/>
      <w:lvlJc w:val="left"/>
      <w:pPr>
        <w:ind w:left="3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8061374">
      <w:start w:val="1"/>
      <w:numFmt w:val="decimal"/>
      <w:lvlText w:val="%7"/>
      <w:lvlJc w:val="left"/>
      <w:pPr>
        <w:ind w:left="43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0ECC79A">
      <w:start w:val="1"/>
      <w:numFmt w:val="lowerLetter"/>
      <w:lvlText w:val="%8"/>
      <w:lvlJc w:val="left"/>
      <w:pPr>
        <w:ind w:left="51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D2E0C56">
      <w:start w:val="1"/>
      <w:numFmt w:val="lowerRoman"/>
      <w:lvlText w:val="%9"/>
      <w:lvlJc w:val="left"/>
      <w:pPr>
        <w:ind w:left="5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7CB86608"/>
    <w:multiLevelType w:val="hybridMultilevel"/>
    <w:tmpl w:val="0B700E24"/>
    <w:lvl w:ilvl="0" w:tplc="CF3265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</w:num>
  <w:num w:numId="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9"/>
  </w:num>
  <w:num w:numId="7">
    <w:abstractNumId w:val="15"/>
  </w:num>
  <w:num w:numId="8">
    <w:abstractNumId w:val="42"/>
  </w:num>
  <w:num w:numId="9">
    <w:abstractNumId w:val="28"/>
  </w:num>
  <w:num w:numId="10">
    <w:abstractNumId w:val="14"/>
  </w:num>
  <w:num w:numId="11">
    <w:abstractNumId w:val="22"/>
  </w:num>
  <w:num w:numId="12">
    <w:abstractNumId w:val="43"/>
  </w:num>
  <w:num w:numId="13">
    <w:abstractNumId w:val="17"/>
  </w:num>
  <w:num w:numId="14">
    <w:abstractNumId w:val="26"/>
  </w:num>
  <w:num w:numId="15">
    <w:abstractNumId w:val="30"/>
  </w:num>
  <w:num w:numId="16">
    <w:abstractNumId w:val="39"/>
  </w:num>
  <w:num w:numId="17">
    <w:abstractNumId w:val="18"/>
  </w:num>
  <w:num w:numId="18">
    <w:abstractNumId w:val="20"/>
  </w:num>
  <w:num w:numId="19">
    <w:abstractNumId w:val="44"/>
  </w:num>
  <w:num w:numId="20">
    <w:abstractNumId w:val="24"/>
  </w:num>
  <w:num w:numId="21">
    <w:abstractNumId w:val="38"/>
  </w:num>
  <w:num w:numId="22">
    <w:abstractNumId w:val="34"/>
  </w:num>
  <w:num w:numId="23">
    <w:abstractNumId w:val="9"/>
  </w:num>
  <w:num w:numId="24">
    <w:abstractNumId w:val="11"/>
  </w:num>
  <w:num w:numId="25">
    <w:abstractNumId w:val="35"/>
  </w:num>
  <w:num w:numId="26">
    <w:abstractNumId w:val="10"/>
  </w:num>
  <w:num w:numId="27">
    <w:abstractNumId w:val="40"/>
  </w:num>
  <w:num w:numId="28">
    <w:abstractNumId w:val="23"/>
  </w:num>
  <w:num w:numId="29">
    <w:abstractNumId w:val="27"/>
  </w:num>
  <w:num w:numId="30">
    <w:abstractNumId w:val="19"/>
  </w:num>
  <w:num w:numId="31">
    <w:abstractNumId w:val="21"/>
  </w:num>
  <w:num w:numId="32">
    <w:abstractNumId w:val="25"/>
  </w:num>
  <w:num w:numId="33">
    <w:abstractNumId w:val="16"/>
  </w:num>
  <w:num w:numId="34">
    <w:abstractNumId w:val="36"/>
  </w:num>
  <w:num w:numId="35">
    <w:abstractNumId w:val="37"/>
  </w:num>
  <w:num w:numId="36">
    <w:abstractNumId w:val="10"/>
    <w:lvlOverride w:ilvl="0">
      <w:startOverride w:val="1"/>
    </w:lvlOverride>
  </w:num>
  <w:num w:numId="3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1"/>
  </w:num>
  <w:num w:numId="3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B15"/>
    <w:rsid w:val="000035C0"/>
    <w:rsid w:val="00007035"/>
    <w:rsid w:val="00011D94"/>
    <w:rsid w:val="000123E5"/>
    <w:rsid w:val="00022352"/>
    <w:rsid w:val="00022639"/>
    <w:rsid w:val="00024CD2"/>
    <w:rsid w:val="000251B4"/>
    <w:rsid w:val="0002687B"/>
    <w:rsid w:val="00027BA2"/>
    <w:rsid w:val="00030B3B"/>
    <w:rsid w:val="00031F40"/>
    <w:rsid w:val="00032229"/>
    <w:rsid w:val="00041A34"/>
    <w:rsid w:val="00042D28"/>
    <w:rsid w:val="00047362"/>
    <w:rsid w:val="00047A9A"/>
    <w:rsid w:val="000559DD"/>
    <w:rsid w:val="00057EF2"/>
    <w:rsid w:val="000607D0"/>
    <w:rsid w:val="00061F92"/>
    <w:rsid w:val="00062BCF"/>
    <w:rsid w:val="00064111"/>
    <w:rsid w:val="000659E2"/>
    <w:rsid w:val="00066557"/>
    <w:rsid w:val="00067F7D"/>
    <w:rsid w:val="00075B19"/>
    <w:rsid w:val="00080B15"/>
    <w:rsid w:val="00080B98"/>
    <w:rsid w:val="00090B66"/>
    <w:rsid w:val="00091601"/>
    <w:rsid w:val="000A1B7C"/>
    <w:rsid w:val="000A459E"/>
    <w:rsid w:val="000A6A76"/>
    <w:rsid w:val="000B5EB5"/>
    <w:rsid w:val="000C0300"/>
    <w:rsid w:val="000C4AC1"/>
    <w:rsid w:val="000C4E93"/>
    <w:rsid w:val="000C77B3"/>
    <w:rsid w:val="000D3482"/>
    <w:rsid w:val="000D4E3D"/>
    <w:rsid w:val="000D51E5"/>
    <w:rsid w:val="000D6799"/>
    <w:rsid w:val="000E12C2"/>
    <w:rsid w:val="000E798A"/>
    <w:rsid w:val="000E7A46"/>
    <w:rsid w:val="000F18B8"/>
    <w:rsid w:val="000F1CCD"/>
    <w:rsid w:val="000F5AC7"/>
    <w:rsid w:val="000F6B78"/>
    <w:rsid w:val="00101444"/>
    <w:rsid w:val="00102290"/>
    <w:rsid w:val="00103A76"/>
    <w:rsid w:val="00105B8C"/>
    <w:rsid w:val="001122C6"/>
    <w:rsid w:val="0011275E"/>
    <w:rsid w:val="00117F04"/>
    <w:rsid w:val="00120C8A"/>
    <w:rsid w:val="0012133D"/>
    <w:rsid w:val="001254EA"/>
    <w:rsid w:val="00130907"/>
    <w:rsid w:val="001315D3"/>
    <w:rsid w:val="00133D16"/>
    <w:rsid w:val="001377E2"/>
    <w:rsid w:val="001403F3"/>
    <w:rsid w:val="001406CD"/>
    <w:rsid w:val="00143DD9"/>
    <w:rsid w:val="00143E89"/>
    <w:rsid w:val="00144B49"/>
    <w:rsid w:val="00144D29"/>
    <w:rsid w:val="001478C9"/>
    <w:rsid w:val="00151B8B"/>
    <w:rsid w:val="001649E4"/>
    <w:rsid w:val="0016515D"/>
    <w:rsid w:val="00165F62"/>
    <w:rsid w:val="00181050"/>
    <w:rsid w:val="00182711"/>
    <w:rsid w:val="00192E5C"/>
    <w:rsid w:val="001A5E19"/>
    <w:rsid w:val="001B5ACE"/>
    <w:rsid w:val="001B635F"/>
    <w:rsid w:val="001B63E9"/>
    <w:rsid w:val="001C68DF"/>
    <w:rsid w:val="001D136A"/>
    <w:rsid w:val="001D323A"/>
    <w:rsid w:val="001D39F3"/>
    <w:rsid w:val="001E39A7"/>
    <w:rsid w:val="001E53AB"/>
    <w:rsid w:val="001E556E"/>
    <w:rsid w:val="001E7061"/>
    <w:rsid w:val="001F11F2"/>
    <w:rsid w:val="001F1422"/>
    <w:rsid w:val="001F396E"/>
    <w:rsid w:val="001F3F19"/>
    <w:rsid w:val="0020118E"/>
    <w:rsid w:val="0020579C"/>
    <w:rsid w:val="00212125"/>
    <w:rsid w:val="0021274F"/>
    <w:rsid w:val="00213164"/>
    <w:rsid w:val="002134C2"/>
    <w:rsid w:val="0021637B"/>
    <w:rsid w:val="00233583"/>
    <w:rsid w:val="002438BA"/>
    <w:rsid w:val="00245B38"/>
    <w:rsid w:val="0024739A"/>
    <w:rsid w:val="00250AFA"/>
    <w:rsid w:val="00260519"/>
    <w:rsid w:val="00260F67"/>
    <w:rsid w:val="00261374"/>
    <w:rsid w:val="0026209E"/>
    <w:rsid w:val="002654CE"/>
    <w:rsid w:val="00265E6C"/>
    <w:rsid w:val="00266597"/>
    <w:rsid w:val="00270EDA"/>
    <w:rsid w:val="0027505D"/>
    <w:rsid w:val="00276363"/>
    <w:rsid w:val="00277DC2"/>
    <w:rsid w:val="002816EF"/>
    <w:rsid w:val="00282993"/>
    <w:rsid w:val="0028575C"/>
    <w:rsid w:val="00286CD2"/>
    <w:rsid w:val="0028789C"/>
    <w:rsid w:val="002942EA"/>
    <w:rsid w:val="002944F2"/>
    <w:rsid w:val="002A4B1C"/>
    <w:rsid w:val="002A5A4C"/>
    <w:rsid w:val="002B1374"/>
    <w:rsid w:val="002B2A95"/>
    <w:rsid w:val="002B2FEE"/>
    <w:rsid w:val="002B3E77"/>
    <w:rsid w:val="002B5D12"/>
    <w:rsid w:val="002C04E2"/>
    <w:rsid w:val="002C3741"/>
    <w:rsid w:val="002C49BC"/>
    <w:rsid w:val="002C6017"/>
    <w:rsid w:val="002C60CB"/>
    <w:rsid w:val="002C75DE"/>
    <w:rsid w:val="002D1CEA"/>
    <w:rsid w:val="002D506F"/>
    <w:rsid w:val="002D5753"/>
    <w:rsid w:val="002E08A6"/>
    <w:rsid w:val="002E1962"/>
    <w:rsid w:val="002E1A7B"/>
    <w:rsid w:val="002E41C5"/>
    <w:rsid w:val="002F472D"/>
    <w:rsid w:val="00310C89"/>
    <w:rsid w:val="00311851"/>
    <w:rsid w:val="003203F0"/>
    <w:rsid w:val="003227A6"/>
    <w:rsid w:val="00324147"/>
    <w:rsid w:val="0032414F"/>
    <w:rsid w:val="0032434A"/>
    <w:rsid w:val="00324D01"/>
    <w:rsid w:val="00327FD7"/>
    <w:rsid w:val="00332175"/>
    <w:rsid w:val="00333087"/>
    <w:rsid w:val="0033487E"/>
    <w:rsid w:val="00337FC1"/>
    <w:rsid w:val="00341378"/>
    <w:rsid w:val="00344351"/>
    <w:rsid w:val="00351EEE"/>
    <w:rsid w:val="003549EB"/>
    <w:rsid w:val="003578D8"/>
    <w:rsid w:val="00361830"/>
    <w:rsid w:val="00362611"/>
    <w:rsid w:val="00362CE6"/>
    <w:rsid w:val="00363F3C"/>
    <w:rsid w:val="00371253"/>
    <w:rsid w:val="003717B5"/>
    <w:rsid w:val="00372108"/>
    <w:rsid w:val="003738E2"/>
    <w:rsid w:val="003758C2"/>
    <w:rsid w:val="00377556"/>
    <w:rsid w:val="00380E62"/>
    <w:rsid w:val="003821E8"/>
    <w:rsid w:val="00383CD6"/>
    <w:rsid w:val="00390141"/>
    <w:rsid w:val="00393348"/>
    <w:rsid w:val="003934D9"/>
    <w:rsid w:val="0039479D"/>
    <w:rsid w:val="003967BA"/>
    <w:rsid w:val="00397D46"/>
    <w:rsid w:val="003A5569"/>
    <w:rsid w:val="003A5E08"/>
    <w:rsid w:val="003A5E25"/>
    <w:rsid w:val="003B56F3"/>
    <w:rsid w:val="003B7581"/>
    <w:rsid w:val="003C1EE9"/>
    <w:rsid w:val="003C44F8"/>
    <w:rsid w:val="003C4C65"/>
    <w:rsid w:val="003C521A"/>
    <w:rsid w:val="003C6EA9"/>
    <w:rsid w:val="003D0653"/>
    <w:rsid w:val="003D0AB0"/>
    <w:rsid w:val="003D4589"/>
    <w:rsid w:val="003D7C0F"/>
    <w:rsid w:val="003E1362"/>
    <w:rsid w:val="003E2FF8"/>
    <w:rsid w:val="003E433A"/>
    <w:rsid w:val="003E4977"/>
    <w:rsid w:val="003E4C01"/>
    <w:rsid w:val="003E5564"/>
    <w:rsid w:val="003F0129"/>
    <w:rsid w:val="003F185E"/>
    <w:rsid w:val="003F4E80"/>
    <w:rsid w:val="003F7837"/>
    <w:rsid w:val="004023CA"/>
    <w:rsid w:val="00404DE1"/>
    <w:rsid w:val="004103DC"/>
    <w:rsid w:val="00410D92"/>
    <w:rsid w:val="00411DE6"/>
    <w:rsid w:val="004156DA"/>
    <w:rsid w:val="00420869"/>
    <w:rsid w:val="004251D8"/>
    <w:rsid w:val="00430988"/>
    <w:rsid w:val="00434267"/>
    <w:rsid w:val="00445720"/>
    <w:rsid w:val="0044582B"/>
    <w:rsid w:val="00446F38"/>
    <w:rsid w:val="004474F5"/>
    <w:rsid w:val="004506B6"/>
    <w:rsid w:val="004535F5"/>
    <w:rsid w:val="0045572B"/>
    <w:rsid w:val="00460CBB"/>
    <w:rsid w:val="004631FA"/>
    <w:rsid w:val="00464BD9"/>
    <w:rsid w:val="00467316"/>
    <w:rsid w:val="00470C85"/>
    <w:rsid w:val="004739F0"/>
    <w:rsid w:val="00475AC7"/>
    <w:rsid w:val="00476E44"/>
    <w:rsid w:val="00485C6C"/>
    <w:rsid w:val="00490357"/>
    <w:rsid w:val="004934EB"/>
    <w:rsid w:val="00493579"/>
    <w:rsid w:val="00493632"/>
    <w:rsid w:val="004961B3"/>
    <w:rsid w:val="004A34DA"/>
    <w:rsid w:val="004A4ACF"/>
    <w:rsid w:val="004A4C4C"/>
    <w:rsid w:val="004A5F00"/>
    <w:rsid w:val="004A60A2"/>
    <w:rsid w:val="004B1D35"/>
    <w:rsid w:val="004B3115"/>
    <w:rsid w:val="004B4307"/>
    <w:rsid w:val="004B5731"/>
    <w:rsid w:val="004B582C"/>
    <w:rsid w:val="004C0C63"/>
    <w:rsid w:val="004C5371"/>
    <w:rsid w:val="004C5F69"/>
    <w:rsid w:val="004C76F9"/>
    <w:rsid w:val="004D0810"/>
    <w:rsid w:val="004D29BE"/>
    <w:rsid w:val="004D71EC"/>
    <w:rsid w:val="004E1354"/>
    <w:rsid w:val="004E2783"/>
    <w:rsid w:val="004E3E31"/>
    <w:rsid w:val="004E400C"/>
    <w:rsid w:val="004E7F06"/>
    <w:rsid w:val="004F11E8"/>
    <w:rsid w:val="004F21F3"/>
    <w:rsid w:val="004F29FA"/>
    <w:rsid w:val="004F43E7"/>
    <w:rsid w:val="005002F3"/>
    <w:rsid w:val="005012E7"/>
    <w:rsid w:val="005065DD"/>
    <w:rsid w:val="005065FF"/>
    <w:rsid w:val="0051569D"/>
    <w:rsid w:val="0052402E"/>
    <w:rsid w:val="005250A0"/>
    <w:rsid w:val="00525DA0"/>
    <w:rsid w:val="00530725"/>
    <w:rsid w:val="00531132"/>
    <w:rsid w:val="00531A23"/>
    <w:rsid w:val="0053573B"/>
    <w:rsid w:val="00535C1B"/>
    <w:rsid w:val="005364F0"/>
    <w:rsid w:val="00540B68"/>
    <w:rsid w:val="0054585D"/>
    <w:rsid w:val="00546ADB"/>
    <w:rsid w:val="00550D1E"/>
    <w:rsid w:val="00550F99"/>
    <w:rsid w:val="00555ACB"/>
    <w:rsid w:val="0056351A"/>
    <w:rsid w:val="00565CFF"/>
    <w:rsid w:val="00571A8C"/>
    <w:rsid w:val="00573458"/>
    <w:rsid w:val="00574DD3"/>
    <w:rsid w:val="00575D07"/>
    <w:rsid w:val="005767B8"/>
    <w:rsid w:val="0058129F"/>
    <w:rsid w:val="00584634"/>
    <w:rsid w:val="00585726"/>
    <w:rsid w:val="00592D3E"/>
    <w:rsid w:val="00592DAD"/>
    <w:rsid w:val="005935BB"/>
    <w:rsid w:val="00594DF6"/>
    <w:rsid w:val="0059543A"/>
    <w:rsid w:val="00595E85"/>
    <w:rsid w:val="005978B7"/>
    <w:rsid w:val="005A5F0B"/>
    <w:rsid w:val="005B04A4"/>
    <w:rsid w:val="005B168C"/>
    <w:rsid w:val="005B3023"/>
    <w:rsid w:val="005C3E52"/>
    <w:rsid w:val="005C412E"/>
    <w:rsid w:val="005C4450"/>
    <w:rsid w:val="005C6724"/>
    <w:rsid w:val="005C7690"/>
    <w:rsid w:val="005D0E68"/>
    <w:rsid w:val="005D2F8B"/>
    <w:rsid w:val="005D426A"/>
    <w:rsid w:val="005E1247"/>
    <w:rsid w:val="005E2F60"/>
    <w:rsid w:val="005E43CE"/>
    <w:rsid w:val="005E4425"/>
    <w:rsid w:val="005E57CE"/>
    <w:rsid w:val="005E6F2E"/>
    <w:rsid w:val="005E6FCD"/>
    <w:rsid w:val="005F1699"/>
    <w:rsid w:val="005F1FA0"/>
    <w:rsid w:val="00600D01"/>
    <w:rsid w:val="00602339"/>
    <w:rsid w:val="00602615"/>
    <w:rsid w:val="006026CE"/>
    <w:rsid w:val="00602939"/>
    <w:rsid w:val="00604038"/>
    <w:rsid w:val="006073E8"/>
    <w:rsid w:val="00607F7E"/>
    <w:rsid w:val="00612A76"/>
    <w:rsid w:val="00620336"/>
    <w:rsid w:val="00621907"/>
    <w:rsid w:val="0062503A"/>
    <w:rsid w:val="00625099"/>
    <w:rsid w:val="006259AC"/>
    <w:rsid w:val="00625B59"/>
    <w:rsid w:val="00627334"/>
    <w:rsid w:val="00630204"/>
    <w:rsid w:val="00630F8D"/>
    <w:rsid w:val="00632133"/>
    <w:rsid w:val="006367E9"/>
    <w:rsid w:val="0064167B"/>
    <w:rsid w:val="00642DF4"/>
    <w:rsid w:val="00650576"/>
    <w:rsid w:val="00650BD6"/>
    <w:rsid w:val="00651365"/>
    <w:rsid w:val="00651834"/>
    <w:rsid w:val="00652A21"/>
    <w:rsid w:val="00653C4F"/>
    <w:rsid w:val="00654E09"/>
    <w:rsid w:val="00654F7C"/>
    <w:rsid w:val="006561B8"/>
    <w:rsid w:val="00656B1E"/>
    <w:rsid w:val="00664559"/>
    <w:rsid w:val="00664894"/>
    <w:rsid w:val="006717E8"/>
    <w:rsid w:val="00671A60"/>
    <w:rsid w:val="00672314"/>
    <w:rsid w:val="00673BC6"/>
    <w:rsid w:val="00693214"/>
    <w:rsid w:val="0069595B"/>
    <w:rsid w:val="006A2BF5"/>
    <w:rsid w:val="006A6B5D"/>
    <w:rsid w:val="006B7E6F"/>
    <w:rsid w:val="006C1420"/>
    <w:rsid w:val="006C4A33"/>
    <w:rsid w:val="006C6E72"/>
    <w:rsid w:val="006C76E2"/>
    <w:rsid w:val="006C7954"/>
    <w:rsid w:val="006D0DCA"/>
    <w:rsid w:val="006D3ADF"/>
    <w:rsid w:val="006D7C11"/>
    <w:rsid w:val="006E1E46"/>
    <w:rsid w:val="006E4489"/>
    <w:rsid w:val="006E5533"/>
    <w:rsid w:val="006F074E"/>
    <w:rsid w:val="006F1DFE"/>
    <w:rsid w:val="006F5090"/>
    <w:rsid w:val="006F6D05"/>
    <w:rsid w:val="006F7E9A"/>
    <w:rsid w:val="0070239E"/>
    <w:rsid w:val="007063CD"/>
    <w:rsid w:val="00706C30"/>
    <w:rsid w:val="00711E17"/>
    <w:rsid w:val="00716A1B"/>
    <w:rsid w:val="007249FA"/>
    <w:rsid w:val="00726892"/>
    <w:rsid w:val="00726F70"/>
    <w:rsid w:val="007307CC"/>
    <w:rsid w:val="0073229D"/>
    <w:rsid w:val="00732C74"/>
    <w:rsid w:val="00733896"/>
    <w:rsid w:val="007364BB"/>
    <w:rsid w:val="00745517"/>
    <w:rsid w:val="00747419"/>
    <w:rsid w:val="007510C0"/>
    <w:rsid w:val="0075125D"/>
    <w:rsid w:val="0075193A"/>
    <w:rsid w:val="00752088"/>
    <w:rsid w:val="00755D7C"/>
    <w:rsid w:val="00760F4B"/>
    <w:rsid w:val="00765EBA"/>
    <w:rsid w:val="00772DC2"/>
    <w:rsid w:val="00773C94"/>
    <w:rsid w:val="00774FE9"/>
    <w:rsid w:val="00776A59"/>
    <w:rsid w:val="00776F38"/>
    <w:rsid w:val="00785AA6"/>
    <w:rsid w:val="0079094E"/>
    <w:rsid w:val="007916F4"/>
    <w:rsid w:val="007950A5"/>
    <w:rsid w:val="007973B5"/>
    <w:rsid w:val="007A213A"/>
    <w:rsid w:val="007A4BF0"/>
    <w:rsid w:val="007B2074"/>
    <w:rsid w:val="007B2674"/>
    <w:rsid w:val="007B582C"/>
    <w:rsid w:val="007B5F85"/>
    <w:rsid w:val="007B6B02"/>
    <w:rsid w:val="007B720B"/>
    <w:rsid w:val="007C5E5B"/>
    <w:rsid w:val="007D338D"/>
    <w:rsid w:val="007D445D"/>
    <w:rsid w:val="007E021F"/>
    <w:rsid w:val="007E079D"/>
    <w:rsid w:val="007E2E49"/>
    <w:rsid w:val="007F3BF8"/>
    <w:rsid w:val="007F57A2"/>
    <w:rsid w:val="008067AE"/>
    <w:rsid w:val="00806DCB"/>
    <w:rsid w:val="00811946"/>
    <w:rsid w:val="00814EEB"/>
    <w:rsid w:val="008154F1"/>
    <w:rsid w:val="00815DBE"/>
    <w:rsid w:val="00821C70"/>
    <w:rsid w:val="00826AE3"/>
    <w:rsid w:val="00832B3B"/>
    <w:rsid w:val="00832D45"/>
    <w:rsid w:val="00832DD5"/>
    <w:rsid w:val="0083623E"/>
    <w:rsid w:val="008370DA"/>
    <w:rsid w:val="008371FA"/>
    <w:rsid w:val="00841BCB"/>
    <w:rsid w:val="00844605"/>
    <w:rsid w:val="00844EB1"/>
    <w:rsid w:val="00845674"/>
    <w:rsid w:val="00846BFE"/>
    <w:rsid w:val="0085345A"/>
    <w:rsid w:val="0085547E"/>
    <w:rsid w:val="00863C4D"/>
    <w:rsid w:val="0087309E"/>
    <w:rsid w:val="008750B6"/>
    <w:rsid w:val="008769A6"/>
    <w:rsid w:val="00877BA3"/>
    <w:rsid w:val="00881392"/>
    <w:rsid w:val="00883B82"/>
    <w:rsid w:val="00886B36"/>
    <w:rsid w:val="00897B0C"/>
    <w:rsid w:val="008A123F"/>
    <w:rsid w:val="008B2A58"/>
    <w:rsid w:val="008B5DDF"/>
    <w:rsid w:val="008C1519"/>
    <w:rsid w:val="008C1EAA"/>
    <w:rsid w:val="008D44C1"/>
    <w:rsid w:val="008D5181"/>
    <w:rsid w:val="008D56BF"/>
    <w:rsid w:val="008D6ACD"/>
    <w:rsid w:val="008D7202"/>
    <w:rsid w:val="008E4500"/>
    <w:rsid w:val="008E565D"/>
    <w:rsid w:val="008E7566"/>
    <w:rsid w:val="008E7637"/>
    <w:rsid w:val="008F15F2"/>
    <w:rsid w:val="008F2FC2"/>
    <w:rsid w:val="008F4345"/>
    <w:rsid w:val="00902CAD"/>
    <w:rsid w:val="00905555"/>
    <w:rsid w:val="00912C4C"/>
    <w:rsid w:val="00915A41"/>
    <w:rsid w:val="00916C13"/>
    <w:rsid w:val="00922B21"/>
    <w:rsid w:val="00923578"/>
    <w:rsid w:val="0092483A"/>
    <w:rsid w:val="0092523B"/>
    <w:rsid w:val="00925FED"/>
    <w:rsid w:val="009264AC"/>
    <w:rsid w:val="00926E35"/>
    <w:rsid w:val="009330E7"/>
    <w:rsid w:val="0093429D"/>
    <w:rsid w:val="0093638D"/>
    <w:rsid w:val="00936628"/>
    <w:rsid w:val="009404CC"/>
    <w:rsid w:val="0094326E"/>
    <w:rsid w:val="009434C7"/>
    <w:rsid w:val="00944BB0"/>
    <w:rsid w:val="00945235"/>
    <w:rsid w:val="0094588A"/>
    <w:rsid w:val="00947CFB"/>
    <w:rsid w:val="009529DC"/>
    <w:rsid w:val="00952BD7"/>
    <w:rsid w:val="0095386C"/>
    <w:rsid w:val="0095419D"/>
    <w:rsid w:val="00956BBF"/>
    <w:rsid w:val="00957365"/>
    <w:rsid w:val="00962C99"/>
    <w:rsid w:val="00964DB3"/>
    <w:rsid w:val="00965398"/>
    <w:rsid w:val="0096720C"/>
    <w:rsid w:val="00972760"/>
    <w:rsid w:val="00983E6C"/>
    <w:rsid w:val="0099034D"/>
    <w:rsid w:val="00994FEB"/>
    <w:rsid w:val="00996F92"/>
    <w:rsid w:val="009979AE"/>
    <w:rsid w:val="009A02F5"/>
    <w:rsid w:val="009A15A6"/>
    <w:rsid w:val="009A284F"/>
    <w:rsid w:val="009A2E30"/>
    <w:rsid w:val="009B0448"/>
    <w:rsid w:val="009B2E92"/>
    <w:rsid w:val="009B3670"/>
    <w:rsid w:val="009B46A6"/>
    <w:rsid w:val="009B53C5"/>
    <w:rsid w:val="009B555C"/>
    <w:rsid w:val="009C0A8E"/>
    <w:rsid w:val="009C189A"/>
    <w:rsid w:val="009C48AD"/>
    <w:rsid w:val="009D0B8C"/>
    <w:rsid w:val="009D40D1"/>
    <w:rsid w:val="009E4631"/>
    <w:rsid w:val="009E49D4"/>
    <w:rsid w:val="009E58FF"/>
    <w:rsid w:val="009E69B8"/>
    <w:rsid w:val="009F088B"/>
    <w:rsid w:val="009F228F"/>
    <w:rsid w:val="009F2ACE"/>
    <w:rsid w:val="009F432F"/>
    <w:rsid w:val="009F57C2"/>
    <w:rsid w:val="00A01049"/>
    <w:rsid w:val="00A036E3"/>
    <w:rsid w:val="00A068CA"/>
    <w:rsid w:val="00A1286B"/>
    <w:rsid w:val="00A14122"/>
    <w:rsid w:val="00A17024"/>
    <w:rsid w:val="00A222DE"/>
    <w:rsid w:val="00A25021"/>
    <w:rsid w:val="00A25651"/>
    <w:rsid w:val="00A309B6"/>
    <w:rsid w:val="00A33181"/>
    <w:rsid w:val="00A34740"/>
    <w:rsid w:val="00A34D07"/>
    <w:rsid w:val="00A41170"/>
    <w:rsid w:val="00A412E2"/>
    <w:rsid w:val="00A43A3B"/>
    <w:rsid w:val="00A51D5D"/>
    <w:rsid w:val="00A6247A"/>
    <w:rsid w:val="00A649C2"/>
    <w:rsid w:val="00A64F96"/>
    <w:rsid w:val="00A65FE5"/>
    <w:rsid w:val="00A66345"/>
    <w:rsid w:val="00A6662B"/>
    <w:rsid w:val="00A7249F"/>
    <w:rsid w:val="00A73F07"/>
    <w:rsid w:val="00A77487"/>
    <w:rsid w:val="00A8180A"/>
    <w:rsid w:val="00A83200"/>
    <w:rsid w:val="00A84588"/>
    <w:rsid w:val="00A84A97"/>
    <w:rsid w:val="00A938ED"/>
    <w:rsid w:val="00A97EAD"/>
    <w:rsid w:val="00AA17ED"/>
    <w:rsid w:val="00AA1AE8"/>
    <w:rsid w:val="00AA776D"/>
    <w:rsid w:val="00AB086D"/>
    <w:rsid w:val="00AB69A6"/>
    <w:rsid w:val="00AC21E9"/>
    <w:rsid w:val="00AC4357"/>
    <w:rsid w:val="00AC44DE"/>
    <w:rsid w:val="00AC6528"/>
    <w:rsid w:val="00AD0CAE"/>
    <w:rsid w:val="00AD41AA"/>
    <w:rsid w:val="00AD4901"/>
    <w:rsid w:val="00AD5020"/>
    <w:rsid w:val="00AD6448"/>
    <w:rsid w:val="00AD7D9C"/>
    <w:rsid w:val="00AF3383"/>
    <w:rsid w:val="00AF455D"/>
    <w:rsid w:val="00AF4D77"/>
    <w:rsid w:val="00AF5E88"/>
    <w:rsid w:val="00B01F88"/>
    <w:rsid w:val="00B04053"/>
    <w:rsid w:val="00B05570"/>
    <w:rsid w:val="00B06065"/>
    <w:rsid w:val="00B06595"/>
    <w:rsid w:val="00B06F81"/>
    <w:rsid w:val="00B071C2"/>
    <w:rsid w:val="00B1108F"/>
    <w:rsid w:val="00B13A4E"/>
    <w:rsid w:val="00B13FB9"/>
    <w:rsid w:val="00B146E7"/>
    <w:rsid w:val="00B2068E"/>
    <w:rsid w:val="00B2234B"/>
    <w:rsid w:val="00B223EA"/>
    <w:rsid w:val="00B229C9"/>
    <w:rsid w:val="00B23A50"/>
    <w:rsid w:val="00B247ED"/>
    <w:rsid w:val="00B250F7"/>
    <w:rsid w:val="00B26363"/>
    <w:rsid w:val="00B27C8A"/>
    <w:rsid w:val="00B30B45"/>
    <w:rsid w:val="00B3402D"/>
    <w:rsid w:val="00B34DD7"/>
    <w:rsid w:val="00B45038"/>
    <w:rsid w:val="00B46911"/>
    <w:rsid w:val="00B550D2"/>
    <w:rsid w:val="00B55D0D"/>
    <w:rsid w:val="00B601EF"/>
    <w:rsid w:val="00B62F1A"/>
    <w:rsid w:val="00B676AB"/>
    <w:rsid w:val="00B67A2F"/>
    <w:rsid w:val="00B7048B"/>
    <w:rsid w:val="00B71F2D"/>
    <w:rsid w:val="00B73963"/>
    <w:rsid w:val="00B73EC8"/>
    <w:rsid w:val="00B76906"/>
    <w:rsid w:val="00B80E0C"/>
    <w:rsid w:val="00B82056"/>
    <w:rsid w:val="00B83150"/>
    <w:rsid w:val="00B8376F"/>
    <w:rsid w:val="00B8465C"/>
    <w:rsid w:val="00B857AD"/>
    <w:rsid w:val="00B8658D"/>
    <w:rsid w:val="00B87465"/>
    <w:rsid w:val="00B94F2F"/>
    <w:rsid w:val="00B97EDE"/>
    <w:rsid w:val="00BA137C"/>
    <w:rsid w:val="00BA1F6E"/>
    <w:rsid w:val="00BA2906"/>
    <w:rsid w:val="00BA5D16"/>
    <w:rsid w:val="00BA69C6"/>
    <w:rsid w:val="00BA7763"/>
    <w:rsid w:val="00BA7F2B"/>
    <w:rsid w:val="00BB363B"/>
    <w:rsid w:val="00BB40DB"/>
    <w:rsid w:val="00BB69CC"/>
    <w:rsid w:val="00BB708D"/>
    <w:rsid w:val="00BC3791"/>
    <w:rsid w:val="00BC38FE"/>
    <w:rsid w:val="00BC5626"/>
    <w:rsid w:val="00BD0F6E"/>
    <w:rsid w:val="00BD5429"/>
    <w:rsid w:val="00BD59A2"/>
    <w:rsid w:val="00BD6993"/>
    <w:rsid w:val="00BE0320"/>
    <w:rsid w:val="00BE042E"/>
    <w:rsid w:val="00C005C2"/>
    <w:rsid w:val="00C03CB0"/>
    <w:rsid w:val="00C06843"/>
    <w:rsid w:val="00C13DA1"/>
    <w:rsid w:val="00C14001"/>
    <w:rsid w:val="00C2156F"/>
    <w:rsid w:val="00C2285F"/>
    <w:rsid w:val="00C22D75"/>
    <w:rsid w:val="00C2460F"/>
    <w:rsid w:val="00C24C79"/>
    <w:rsid w:val="00C24D0C"/>
    <w:rsid w:val="00C24E67"/>
    <w:rsid w:val="00C255A4"/>
    <w:rsid w:val="00C255BB"/>
    <w:rsid w:val="00C27FC5"/>
    <w:rsid w:val="00C30124"/>
    <w:rsid w:val="00C318B9"/>
    <w:rsid w:val="00C33495"/>
    <w:rsid w:val="00C3585B"/>
    <w:rsid w:val="00C412FA"/>
    <w:rsid w:val="00C455FE"/>
    <w:rsid w:val="00C46FBD"/>
    <w:rsid w:val="00C47ED5"/>
    <w:rsid w:val="00C5266A"/>
    <w:rsid w:val="00C53154"/>
    <w:rsid w:val="00C537C4"/>
    <w:rsid w:val="00C608CF"/>
    <w:rsid w:val="00C60951"/>
    <w:rsid w:val="00C60F50"/>
    <w:rsid w:val="00C62BF6"/>
    <w:rsid w:val="00C65F0B"/>
    <w:rsid w:val="00C70C77"/>
    <w:rsid w:val="00C71ADA"/>
    <w:rsid w:val="00C71B47"/>
    <w:rsid w:val="00C72AC1"/>
    <w:rsid w:val="00C73F87"/>
    <w:rsid w:val="00C7551A"/>
    <w:rsid w:val="00C80F15"/>
    <w:rsid w:val="00C85534"/>
    <w:rsid w:val="00C856C8"/>
    <w:rsid w:val="00C868CA"/>
    <w:rsid w:val="00C87DB2"/>
    <w:rsid w:val="00C87EA8"/>
    <w:rsid w:val="00C912E3"/>
    <w:rsid w:val="00C94A18"/>
    <w:rsid w:val="00C94B4F"/>
    <w:rsid w:val="00C95DBB"/>
    <w:rsid w:val="00C96CFD"/>
    <w:rsid w:val="00CA022E"/>
    <w:rsid w:val="00CA5FC8"/>
    <w:rsid w:val="00CA65D8"/>
    <w:rsid w:val="00CB2D0F"/>
    <w:rsid w:val="00CB3698"/>
    <w:rsid w:val="00CB3C3B"/>
    <w:rsid w:val="00CC3D35"/>
    <w:rsid w:val="00CC6C75"/>
    <w:rsid w:val="00CD3890"/>
    <w:rsid w:val="00CD65BE"/>
    <w:rsid w:val="00CE20E2"/>
    <w:rsid w:val="00CE20EF"/>
    <w:rsid w:val="00CF000D"/>
    <w:rsid w:val="00CF22A0"/>
    <w:rsid w:val="00CF3CBC"/>
    <w:rsid w:val="00CF526B"/>
    <w:rsid w:val="00CF73E3"/>
    <w:rsid w:val="00D01D5B"/>
    <w:rsid w:val="00D0288D"/>
    <w:rsid w:val="00D05660"/>
    <w:rsid w:val="00D05B31"/>
    <w:rsid w:val="00D0686D"/>
    <w:rsid w:val="00D07974"/>
    <w:rsid w:val="00D1420B"/>
    <w:rsid w:val="00D14CBB"/>
    <w:rsid w:val="00D15275"/>
    <w:rsid w:val="00D17489"/>
    <w:rsid w:val="00D21DAE"/>
    <w:rsid w:val="00D245AB"/>
    <w:rsid w:val="00D2483A"/>
    <w:rsid w:val="00D24AAA"/>
    <w:rsid w:val="00D255B1"/>
    <w:rsid w:val="00D3035A"/>
    <w:rsid w:val="00D31E14"/>
    <w:rsid w:val="00D32962"/>
    <w:rsid w:val="00D332E2"/>
    <w:rsid w:val="00D36A40"/>
    <w:rsid w:val="00D40B40"/>
    <w:rsid w:val="00D415E3"/>
    <w:rsid w:val="00D417DE"/>
    <w:rsid w:val="00D4235D"/>
    <w:rsid w:val="00D4257C"/>
    <w:rsid w:val="00D45F23"/>
    <w:rsid w:val="00D46EF6"/>
    <w:rsid w:val="00D512E7"/>
    <w:rsid w:val="00D51FD1"/>
    <w:rsid w:val="00D52883"/>
    <w:rsid w:val="00D5326F"/>
    <w:rsid w:val="00D57ABD"/>
    <w:rsid w:val="00D74839"/>
    <w:rsid w:val="00D74D62"/>
    <w:rsid w:val="00D76F26"/>
    <w:rsid w:val="00D8083F"/>
    <w:rsid w:val="00D8617D"/>
    <w:rsid w:val="00D8723D"/>
    <w:rsid w:val="00D87A3F"/>
    <w:rsid w:val="00D90158"/>
    <w:rsid w:val="00D92A16"/>
    <w:rsid w:val="00DA1165"/>
    <w:rsid w:val="00DA25E3"/>
    <w:rsid w:val="00DA2F15"/>
    <w:rsid w:val="00DB6C60"/>
    <w:rsid w:val="00DB6FFE"/>
    <w:rsid w:val="00DB7AD2"/>
    <w:rsid w:val="00DC3C88"/>
    <w:rsid w:val="00DD3178"/>
    <w:rsid w:val="00DD4477"/>
    <w:rsid w:val="00DD6AC5"/>
    <w:rsid w:val="00DE1F93"/>
    <w:rsid w:val="00DE3C60"/>
    <w:rsid w:val="00DE3CC9"/>
    <w:rsid w:val="00DE3CE6"/>
    <w:rsid w:val="00DE3D62"/>
    <w:rsid w:val="00DE56A5"/>
    <w:rsid w:val="00DE5CDD"/>
    <w:rsid w:val="00DF3C96"/>
    <w:rsid w:val="00DF4F8F"/>
    <w:rsid w:val="00DF5483"/>
    <w:rsid w:val="00E02816"/>
    <w:rsid w:val="00E067B4"/>
    <w:rsid w:val="00E0795A"/>
    <w:rsid w:val="00E07973"/>
    <w:rsid w:val="00E103F1"/>
    <w:rsid w:val="00E33CD8"/>
    <w:rsid w:val="00E34C30"/>
    <w:rsid w:val="00E40C57"/>
    <w:rsid w:val="00E42976"/>
    <w:rsid w:val="00E4635B"/>
    <w:rsid w:val="00E57F36"/>
    <w:rsid w:val="00E607EC"/>
    <w:rsid w:val="00E61974"/>
    <w:rsid w:val="00E62C2E"/>
    <w:rsid w:val="00E63C1F"/>
    <w:rsid w:val="00E7224D"/>
    <w:rsid w:val="00E75F00"/>
    <w:rsid w:val="00E806E6"/>
    <w:rsid w:val="00E84266"/>
    <w:rsid w:val="00E9140A"/>
    <w:rsid w:val="00E92180"/>
    <w:rsid w:val="00E94C6F"/>
    <w:rsid w:val="00E959C5"/>
    <w:rsid w:val="00E97647"/>
    <w:rsid w:val="00EA15F3"/>
    <w:rsid w:val="00EA2E9B"/>
    <w:rsid w:val="00EA4740"/>
    <w:rsid w:val="00EA69C8"/>
    <w:rsid w:val="00EB166F"/>
    <w:rsid w:val="00EB4D49"/>
    <w:rsid w:val="00EB4FD5"/>
    <w:rsid w:val="00EB62E7"/>
    <w:rsid w:val="00EC59DE"/>
    <w:rsid w:val="00EC5FCD"/>
    <w:rsid w:val="00ED2268"/>
    <w:rsid w:val="00ED3BB3"/>
    <w:rsid w:val="00ED7374"/>
    <w:rsid w:val="00ED7790"/>
    <w:rsid w:val="00EE0DFB"/>
    <w:rsid w:val="00EE1684"/>
    <w:rsid w:val="00EE29AA"/>
    <w:rsid w:val="00EF0EE8"/>
    <w:rsid w:val="00EF2F85"/>
    <w:rsid w:val="00F03FD4"/>
    <w:rsid w:val="00F04FAC"/>
    <w:rsid w:val="00F056E5"/>
    <w:rsid w:val="00F06BE8"/>
    <w:rsid w:val="00F107E7"/>
    <w:rsid w:val="00F11AD8"/>
    <w:rsid w:val="00F16D15"/>
    <w:rsid w:val="00F231A2"/>
    <w:rsid w:val="00F24DC6"/>
    <w:rsid w:val="00F311E4"/>
    <w:rsid w:val="00F3273D"/>
    <w:rsid w:val="00F35AC7"/>
    <w:rsid w:val="00F37481"/>
    <w:rsid w:val="00F37801"/>
    <w:rsid w:val="00F4099F"/>
    <w:rsid w:val="00F41840"/>
    <w:rsid w:val="00F4272B"/>
    <w:rsid w:val="00F43608"/>
    <w:rsid w:val="00F4381D"/>
    <w:rsid w:val="00F43BA4"/>
    <w:rsid w:val="00F4634E"/>
    <w:rsid w:val="00F47710"/>
    <w:rsid w:val="00F51489"/>
    <w:rsid w:val="00F5192F"/>
    <w:rsid w:val="00F520EB"/>
    <w:rsid w:val="00F52DE6"/>
    <w:rsid w:val="00F52ECB"/>
    <w:rsid w:val="00F553F2"/>
    <w:rsid w:val="00F55646"/>
    <w:rsid w:val="00F56EB1"/>
    <w:rsid w:val="00F60AA7"/>
    <w:rsid w:val="00F6330A"/>
    <w:rsid w:val="00F6488E"/>
    <w:rsid w:val="00F6562C"/>
    <w:rsid w:val="00F67B57"/>
    <w:rsid w:val="00F717F0"/>
    <w:rsid w:val="00F74426"/>
    <w:rsid w:val="00F74DB1"/>
    <w:rsid w:val="00F76465"/>
    <w:rsid w:val="00F76BCC"/>
    <w:rsid w:val="00F8260C"/>
    <w:rsid w:val="00F82CD7"/>
    <w:rsid w:val="00F833A7"/>
    <w:rsid w:val="00F85558"/>
    <w:rsid w:val="00F86D85"/>
    <w:rsid w:val="00F86F09"/>
    <w:rsid w:val="00F93DD2"/>
    <w:rsid w:val="00F96CC6"/>
    <w:rsid w:val="00F974F7"/>
    <w:rsid w:val="00FA1F1D"/>
    <w:rsid w:val="00FA2B58"/>
    <w:rsid w:val="00FA4B12"/>
    <w:rsid w:val="00FA5384"/>
    <w:rsid w:val="00FA5B32"/>
    <w:rsid w:val="00FB00D0"/>
    <w:rsid w:val="00FB1A22"/>
    <w:rsid w:val="00FB3A2F"/>
    <w:rsid w:val="00FC11E9"/>
    <w:rsid w:val="00FC31BF"/>
    <w:rsid w:val="00FC375E"/>
    <w:rsid w:val="00FC38F2"/>
    <w:rsid w:val="00FC4D29"/>
    <w:rsid w:val="00FD0CF4"/>
    <w:rsid w:val="00FD5121"/>
    <w:rsid w:val="00FD7CE4"/>
    <w:rsid w:val="00FE155B"/>
    <w:rsid w:val="00FE7D19"/>
    <w:rsid w:val="00FF0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D88815"/>
  <w15:docId w15:val="{9EB7E0BD-D1F4-43C9-AC45-565F7758A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11F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1"/>
    <w:qFormat/>
    <w:rsid w:val="001F11F2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link w:val="Nagwek2Znak"/>
    <w:uiPriority w:val="1"/>
    <w:qFormat/>
    <w:rsid w:val="001F11F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3">
    <w:name w:val="heading 3"/>
    <w:next w:val="Normalny"/>
    <w:link w:val="Nagwek3Znak"/>
    <w:uiPriority w:val="9"/>
    <w:unhideWhenUsed/>
    <w:qFormat/>
    <w:rsid w:val="001F11F2"/>
    <w:pPr>
      <w:keepNext/>
      <w:keepLines/>
      <w:spacing w:after="47" w:line="259" w:lineRule="auto"/>
      <w:ind w:left="-34" w:right="-72"/>
      <w:outlineLvl w:val="2"/>
    </w:pPr>
    <w:rPr>
      <w:rFonts w:ascii="Calibri" w:eastAsia="Calibri" w:hAnsi="Calibri" w:cs="Calibri"/>
      <w:color w:val="000000"/>
      <w:sz w:val="18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080B15"/>
    <w:pPr>
      <w:spacing w:after="120"/>
    </w:pPr>
  </w:style>
  <w:style w:type="paragraph" w:styleId="Tekstpodstawowywcity">
    <w:name w:val="Body Text Indent"/>
    <w:basedOn w:val="Normalny"/>
    <w:rsid w:val="00080B15"/>
    <w:pPr>
      <w:spacing w:after="120"/>
      <w:ind w:left="283"/>
    </w:pPr>
  </w:style>
  <w:style w:type="paragraph" w:customStyle="1" w:styleId="CM8">
    <w:name w:val="CM8"/>
    <w:basedOn w:val="Normalny"/>
    <w:next w:val="Normalny"/>
    <w:rsid w:val="00080B15"/>
    <w:pPr>
      <w:widowControl w:val="0"/>
      <w:autoSpaceDE w:val="0"/>
      <w:autoSpaceDN w:val="0"/>
      <w:adjustRightInd w:val="0"/>
      <w:spacing w:after="425"/>
    </w:pPr>
    <w:rPr>
      <w:rFonts w:ascii="OAMCMG+Georgia" w:hAnsi="OAMCMG+Georgia"/>
    </w:rPr>
  </w:style>
  <w:style w:type="paragraph" w:customStyle="1" w:styleId="CM2">
    <w:name w:val="CM2"/>
    <w:basedOn w:val="Normalny"/>
    <w:next w:val="Normalny"/>
    <w:rsid w:val="00080B15"/>
    <w:pPr>
      <w:widowControl w:val="0"/>
      <w:autoSpaceDE w:val="0"/>
      <w:autoSpaceDN w:val="0"/>
      <w:adjustRightInd w:val="0"/>
      <w:spacing w:line="376" w:lineRule="atLeast"/>
    </w:pPr>
    <w:rPr>
      <w:rFonts w:ascii="OAMCMG+Georgia" w:hAnsi="OAMCMG+Georgia"/>
    </w:rPr>
  </w:style>
  <w:style w:type="paragraph" w:customStyle="1" w:styleId="CM59">
    <w:name w:val="CM59"/>
    <w:basedOn w:val="Normalny"/>
    <w:next w:val="Normalny"/>
    <w:rsid w:val="001B63E9"/>
    <w:pPr>
      <w:widowControl w:val="0"/>
      <w:autoSpaceDE w:val="0"/>
      <w:autoSpaceDN w:val="0"/>
      <w:adjustRightInd w:val="0"/>
      <w:spacing w:after="383"/>
    </w:pPr>
    <w:rPr>
      <w:rFonts w:ascii="ELPDPP+TimesNewRoman,Bold" w:hAnsi="ELPDPP+TimesNewRoman,Bold"/>
    </w:rPr>
  </w:style>
  <w:style w:type="paragraph" w:customStyle="1" w:styleId="CM4">
    <w:name w:val="CM4"/>
    <w:basedOn w:val="Normalny"/>
    <w:next w:val="Normalny"/>
    <w:rsid w:val="001B63E9"/>
    <w:pPr>
      <w:widowControl w:val="0"/>
      <w:autoSpaceDE w:val="0"/>
      <w:autoSpaceDN w:val="0"/>
      <w:adjustRightInd w:val="0"/>
    </w:pPr>
    <w:rPr>
      <w:rFonts w:ascii="OAMCMG+Georgia" w:hAnsi="OAMCMG+Georgia"/>
    </w:rPr>
  </w:style>
  <w:style w:type="paragraph" w:customStyle="1" w:styleId="Default">
    <w:name w:val="Default"/>
    <w:rsid w:val="001B63E9"/>
    <w:pPr>
      <w:widowControl w:val="0"/>
      <w:autoSpaceDE w:val="0"/>
      <w:autoSpaceDN w:val="0"/>
      <w:adjustRightInd w:val="0"/>
    </w:pPr>
    <w:rPr>
      <w:rFonts w:ascii="OAMCMG+Georgia" w:hAnsi="OAMCMG+Georgia" w:cs="OAMCMG+Georgia"/>
      <w:color w:val="000000"/>
      <w:sz w:val="24"/>
      <w:szCs w:val="24"/>
    </w:rPr>
  </w:style>
  <w:style w:type="paragraph" w:customStyle="1" w:styleId="CM7">
    <w:name w:val="CM7"/>
    <w:basedOn w:val="Default"/>
    <w:next w:val="Default"/>
    <w:rsid w:val="001B63E9"/>
    <w:pPr>
      <w:spacing w:line="376" w:lineRule="atLeast"/>
    </w:pPr>
    <w:rPr>
      <w:rFonts w:cs="Times New Roman"/>
      <w:color w:val="auto"/>
    </w:rPr>
  </w:style>
  <w:style w:type="paragraph" w:customStyle="1" w:styleId="CM6">
    <w:name w:val="CM6"/>
    <w:basedOn w:val="Default"/>
    <w:next w:val="Default"/>
    <w:rsid w:val="001B63E9"/>
    <w:pPr>
      <w:spacing w:line="376" w:lineRule="atLeast"/>
    </w:pPr>
    <w:rPr>
      <w:rFonts w:cs="Times New Roman"/>
      <w:color w:val="auto"/>
    </w:rPr>
  </w:style>
  <w:style w:type="character" w:styleId="Odwoaniedokomentarza">
    <w:name w:val="annotation reference"/>
    <w:uiPriority w:val="99"/>
    <w:semiHidden/>
    <w:rsid w:val="000123E5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0123E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0123E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1F11F2"/>
    <w:rPr>
      <w:rFonts w:ascii="Tahoma" w:hAnsi="Tahoma" w:cs="Tahoma"/>
      <w:sz w:val="16"/>
      <w:szCs w:val="16"/>
    </w:rPr>
  </w:style>
  <w:style w:type="paragraph" w:styleId="Tekstpodstawowyzwciciem">
    <w:name w:val="Body Text First Indent"/>
    <w:basedOn w:val="Tekstpodstawowy"/>
    <w:rsid w:val="00A66345"/>
    <w:pPr>
      <w:ind w:firstLine="210"/>
    </w:pPr>
  </w:style>
  <w:style w:type="paragraph" w:styleId="Stopka">
    <w:name w:val="footer"/>
    <w:basedOn w:val="Normalny"/>
    <w:rsid w:val="00250AF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50AFA"/>
  </w:style>
  <w:style w:type="paragraph" w:customStyle="1" w:styleId="Styl">
    <w:name w:val="Styl"/>
    <w:rsid w:val="009979A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Tekstpodstawowywcity21">
    <w:name w:val="Tekst podstawowy wcięty 21"/>
    <w:basedOn w:val="Normalny"/>
    <w:rsid w:val="00AA17ED"/>
    <w:pPr>
      <w:suppressAutoHyphens/>
      <w:overflowPunct w:val="0"/>
      <w:autoSpaceDE w:val="0"/>
      <w:spacing w:line="360" w:lineRule="auto"/>
      <w:ind w:left="709"/>
      <w:jc w:val="both"/>
    </w:pPr>
    <w:rPr>
      <w:rFonts w:ascii="Arial" w:hAnsi="Arial" w:cs="Century Gothic"/>
      <w:szCs w:val="20"/>
      <w:lang w:eastAsia="ar-SA"/>
    </w:rPr>
  </w:style>
  <w:style w:type="character" w:customStyle="1" w:styleId="Nagwek2Znak">
    <w:name w:val="Nagłówek 2 Znak"/>
    <w:link w:val="Nagwek2"/>
    <w:uiPriority w:val="1"/>
    <w:rsid w:val="00E607EC"/>
    <w:rPr>
      <w:b/>
      <w:bCs/>
      <w:sz w:val="36"/>
      <w:szCs w:val="36"/>
    </w:rPr>
  </w:style>
  <w:style w:type="character" w:customStyle="1" w:styleId="Nagwek1Znak">
    <w:name w:val="Nagłówek 1 Znak"/>
    <w:link w:val="Nagwek1"/>
    <w:uiPriority w:val="1"/>
    <w:rsid w:val="00E607EC"/>
    <w:rPr>
      <w:rFonts w:ascii="Calibri Light" w:hAnsi="Calibri Light"/>
      <w:b/>
      <w:bCs/>
      <w:kern w:val="32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rsid w:val="001F11F2"/>
    <w:rPr>
      <w:rFonts w:ascii="Calibri" w:eastAsia="Calibri" w:hAnsi="Calibri" w:cs="Calibri"/>
      <w:color w:val="000000"/>
      <w:sz w:val="18"/>
      <w:szCs w:val="22"/>
    </w:rPr>
  </w:style>
  <w:style w:type="table" w:customStyle="1" w:styleId="TableGrid">
    <w:name w:val="TableGrid"/>
    <w:rsid w:val="001F11F2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1F11F2"/>
    <w:pPr>
      <w:tabs>
        <w:tab w:val="center" w:pos="4536"/>
        <w:tab w:val="right" w:pos="9072"/>
      </w:tabs>
      <w:ind w:left="190" w:hanging="10"/>
      <w:jc w:val="both"/>
    </w:pPr>
    <w:rPr>
      <w:color w:val="000000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1F11F2"/>
    <w:rPr>
      <w:color w:val="000000"/>
      <w:sz w:val="24"/>
      <w:szCs w:val="22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11F2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1F11F2"/>
    <w:rPr>
      <w:color w:val="000000"/>
      <w:sz w:val="24"/>
      <w:szCs w:val="22"/>
    </w:rPr>
  </w:style>
  <w:style w:type="paragraph" w:styleId="Akapitzlist">
    <w:name w:val="List Paragraph"/>
    <w:aliases w:val="CW_Lista,L1,Numerowanie,Preambuła,List Paragraph,Akapit z listą BS,lp1,T_SZ_List Paragraph,Akapit z listą5,Podsis rysunku,Bullet Number,List Paragraph2,ISCG Numerowanie,lp11,List Paragraph11,Bullet 1,Use Case List Paragraph,Body MS Bullet"/>
    <w:basedOn w:val="Normalny"/>
    <w:link w:val="AkapitzlistZnak"/>
    <w:uiPriority w:val="34"/>
    <w:qFormat/>
    <w:rsid w:val="001F11F2"/>
    <w:pPr>
      <w:spacing w:after="5" w:line="250" w:lineRule="auto"/>
      <w:ind w:left="720" w:hanging="10"/>
      <w:contextualSpacing/>
      <w:jc w:val="both"/>
    </w:pPr>
    <w:rPr>
      <w:color w:val="000000"/>
      <w:szCs w:val="22"/>
    </w:rPr>
  </w:style>
  <w:style w:type="character" w:customStyle="1" w:styleId="AkapitzlistZnak">
    <w:name w:val="Akapit z listą Znak"/>
    <w:aliases w:val="CW_Lista Znak,L1 Znak,Numerowanie Znak,Preambuła Znak,List Paragraph Znak,Akapit z listą BS Znak,lp1 Znak,T_SZ_List Paragraph Znak,Akapit z listą5 Znak,Podsis rysunku Znak,Bullet Number Znak,List Paragraph2 Znak,ISCG Numerowanie Znak"/>
    <w:link w:val="Akapitzlist"/>
    <w:uiPriority w:val="34"/>
    <w:qFormat/>
    <w:rsid w:val="00B05570"/>
    <w:rPr>
      <w:color w:val="000000"/>
      <w:sz w:val="24"/>
      <w:szCs w:val="22"/>
    </w:rPr>
  </w:style>
  <w:style w:type="numbering" w:customStyle="1" w:styleId="Bezlisty1">
    <w:name w:val="Bez listy1"/>
    <w:next w:val="Bezlisty"/>
    <w:uiPriority w:val="99"/>
    <w:semiHidden/>
    <w:unhideWhenUsed/>
    <w:rsid w:val="003578D8"/>
  </w:style>
  <w:style w:type="table" w:customStyle="1" w:styleId="TableNormal">
    <w:name w:val="Table Normal"/>
    <w:uiPriority w:val="2"/>
    <w:semiHidden/>
    <w:unhideWhenUsed/>
    <w:qFormat/>
    <w:rsid w:val="003578D8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kstpodstawowyZnak">
    <w:name w:val="Tekst podstawowy Znak"/>
    <w:basedOn w:val="Domylnaczcionkaakapitu"/>
    <w:link w:val="Tekstpodstawowy"/>
    <w:uiPriority w:val="1"/>
    <w:rsid w:val="003578D8"/>
    <w:rPr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3578D8"/>
    <w:pPr>
      <w:widowControl w:val="0"/>
    </w:pPr>
    <w:rPr>
      <w:rFonts w:ascii="Calibri" w:eastAsia="Calibri" w:hAnsi="Calibri"/>
      <w:sz w:val="22"/>
      <w:szCs w:val="22"/>
      <w:lang w:eastAsia="en-US"/>
    </w:rPr>
  </w:style>
  <w:style w:type="paragraph" w:styleId="Lista">
    <w:name w:val="List"/>
    <w:basedOn w:val="Normalny"/>
    <w:rsid w:val="00A938ED"/>
    <w:pPr>
      <w:spacing w:line="360" w:lineRule="auto"/>
      <w:ind w:left="283" w:hanging="283"/>
      <w:jc w:val="both"/>
    </w:pPr>
    <w:rPr>
      <w:rFonts w:ascii="Arial" w:eastAsia="Calibri" w:hAnsi="Arial"/>
      <w:szCs w:val="20"/>
    </w:rPr>
  </w:style>
  <w:style w:type="paragraph" w:customStyle="1" w:styleId="Bezodstpw1">
    <w:name w:val="Bez odstępów1"/>
    <w:rsid w:val="00550D1E"/>
    <w:rPr>
      <w:rFonts w:ascii="Calibri" w:hAnsi="Calibri"/>
      <w:sz w:val="22"/>
      <w:szCs w:val="22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067F7D"/>
  </w:style>
  <w:style w:type="character" w:styleId="Hipercze">
    <w:name w:val="Hyperlink"/>
    <w:basedOn w:val="Domylnaczcionkaakapitu"/>
    <w:unhideWhenUsed/>
    <w:rsid w:val="0093638D"/>
    <w:rPr>
      <w:color w:val="0563C1" w:themeColor="hyperlink"/>
      <w:u w:val="single"/>
    </w:rPr>
  </w:style>
  <w:style w:type="paragraph" w:customStyle="1" w:styleId="Standard">
    <w:name w:val="Standard"/>
    <w:rsid w:val="00333087"/>
    <w:pPr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numbering" w:customStyle="1" w:styleId="WWNum28">
    <w:name w:val="WWNum28"/>
    <w:basedOn w:val="Bezlisty"/>
    <w:rsid w:val="00333087"/>
    <w:pPr>
      <w:numPr>
        <w:numId w:val="35"/>
      </w:numPr>
    </w:pPr>
  </w:style>
  <w:style w:type="table" w:styleId="Tabela-Siatka">
    <w:name w:val="Table Grid"/>
    <w:basedOn w:val="Standardowy"/>
    <w:uiPriority w:val="39"/>
    <w:rsid w:val="00042D28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1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0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8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9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4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4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2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szek.burczycki@adm.uw.edu.pl" TargetMode="Externa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9C4F9A-31D3-4C28-A3D9-894DA19F3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18</Pages>
  <Words>5995</Words>
  <Characters>38210</Characters>
  <Application>Microsoft Office Word</Application>
  <DocSecurity>0</DocSecurity>
  <Lines>318</Lines>
  <Paragraphs>88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DZP – ………………</vt:lpstr>
    </vt:vector>
  </TitlesOfParts>
  <Company>Kwestura UW</Company>
  <LinksUpToDate>false</LinksUpToDate>
  <CharactersWithSpaces>44117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DZP – ………………</dc:title>
  <dc:creator>Katarzyna Grela</dc:creator>
  <cp:lastModifiedBy>Maciej Galas</cp:lastModifiedBy>
  <cp:revision>62</cp:revision>
  <cp:lastPrinted>2021-11-23T12:20:00Z</cp:lastPrinted>
  <dcterms:created xsi:type="dcterms:W3CDTF">2022-08-16T09:52:00Z</dcterms:created>
  <dcterms:modified xsi:type="dcterms:W3CDTF">2022-10-14T11:01:00Z</dcterms:modified>
</cp:coreProperties>
</file>