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92" w:rsidRPr="00D4412A" w:rsidRDefault="00035992" w:rsidP="00D4412A">
      <w:pPr>
        <w:tabs>
          <w:tab w:val="center" w:pos="4153"/>
          <w:tab w:val="right" w:pos="8306"/>
        </w:tabs>
        <w:spacing w:after="0" w:line="360" w:lineRule="auto"/>
        <w:ind w:left="-567"/>
        <w:jc w:val="both"/>
        <w:rPr>
          <w:rFonts w:ascii="Times New Roman" w:eastAsia="Cambria" w:hAnsi="Times New Roman" w:cs="Times New Roman"/>
          <w:lang w:val="cs-CZ"/>
        </w:rPr>
      </w:pPr>
      <w:r w:rsidRPr="00D4412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314F8A3" wp14:editId="46935683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992" w:rsidRPr="00D4412A" w:rsidRDefault="00035992" w:rsidP="00D4412A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D4412A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1C0C1C">
        <w:rPr>
          <w:rFonts w:ascii="Times New Roman" w:eastAsia="Times New Roman" w:hAnsi="Times New Roman" w:cs="Times New Roman"/>
          <w:lang w:eastAsia="pl-PL"/>
        </w:rPr>
        <w:t>19.12.</w:t>
      </w:r>
      <w:r w:rsidRPr="00D4412A">
        <w:rPr>
          <w:rFonts w:ascii="Times New Roman" w:eastAsia="Times New Roman" w:hAnsi="Times New Roman" w:cs="Times New Roman"/>
          <w:lang w:eastAsia="pl-PL"/>
        </w:rPr>
        <w:t>2022 r.</w:t>
      </w:r>
    </w:p>
    <w:p w:rsidR="00155262" w:rsidRPr="00D4412A" w:rsidRDefault="009A3570" w:rsidP="00D4412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412A">
        <w:rPr>
          <w:rFonts w:ascii="Times New Roman" w:eastAsia="Times New Roman" w:hAnsi="Times New Roman" w:cs="Times New Roman"/>
          <w:lang w:eastAsia="pl-PL"/>
        </w:rPr>
        <w:t>DZP-361/1</w:t>
      </w:r>
      <w:r w:rsidR="001B65EA" w:rsidRPr="00D4412A">
        <w:rPr>
          <w:rFonts w:ascii="Times New Roman" w:eastAsia="Times New Roman" w:hAnsi="Times New Roman" w:cs="Times New Roman"/>
          <w:lang w:eastAsia="pl-PL"/>
        </w:rPr>
        <w:t>13</w:t>
      </w:r>
      <w:r w:rsidRPr="00D4412A">
        <w:rPr>
          <w:rFonts w:ascii="Times New Roman" w:eastAsia="Times New Roman" w:hAnsi="Times New Roman" w:cs="Times New Roman"/>
          <w:lang w:eastAsia="pl-PL"/>
        </w:rPr>
        <w:t>/2022/AZ</w:t>
      </w:r>
      <w:r w:rsidR="00035992" w:rsidRPr="00D4412A">
        <w:rPr>
          <w:rFonts w:ascii="Times New Roman" w:eastAsia="Times New Roman" w:hAnsi="Times New Roman" w:cs="Times New Roman"/>
          <w:lang w:eastAsia="pl-PL"/>
        </w:rPr>
        <w:t>/</w:t>
      </w:r>
      <w:r w:rsidR="001C0C1C">
        <w:rPr>
          <w:rFonts w:ascii="Times New Roman" w:eastAsia="Times New Roman" w:hAnsi="Times New Roman" w:cs="Times New Roman"/>
          <w:lang w:eastAsia="pl-PL"/>
        </w:rPr>
        <w:t>1469</w:t>
      </w:r>
    </w:p>
    <w:p w:rsidR="00FB751B" w:rsidRPr="00D4412A" w:rsidRDefault="00FB751B" w:rsidP="00D4412A">
      <w:pPr>
        <w:overflowPunct w:val="0"/>
        <w:autoSpaceDE w:val="0"/>
        <w:autoSpaceDN w:val="0"/>
        <w:adjustRightInd w:val="0"/>
        <w:spacing w:after="0" w:line="360" w:lineRule="auto"/>
        <w:ind w:left="4956" w:right="105"/>
        <w:rPr>
          <w:rFonts w:ascii="Times New Roman" w:hAnsi="Times New Roman" w:cs="Times New Roman"/>
          <w:b/>
          <w:bCs/>
          <w:lang w:eastAsia="pl-PL"/>
        </w:rPr>
      </w:pPr>
    </w:p>
    <w:p w:rsidR="00035992" w:rsidRPr="00D4412A" w:rsidRDefault="00035992" w:rsidP="00D4412A">
      <w:pPr>
        <w:overflowPunct w:val="0"/>
        <w:autoSpaceDE w:val="0"/>
        <w:autoSpaceDN w:val="0"/>
        <w:adjustRightInd w:val="0"/>
        <w:spacing w:after="0" w:line="360" w:lineRule="auto"/>
        <w:ind w:left="4956" w:right="105"/>
        <w:rPr>
          <w:rFonts w:ascii="Times New Roman" w:hAnsi="Times New Roman" w:cs="Times New Roman"/>
          <w:b/>
          <w:bCs/>
          <w:lang w:eastAsia="pl-PL"/>
        </w:rPr>
      </w:pPr>
      <w:r w:rsidRPr="00D4412A">
        <w:rPr>
          <w:rFonts w:ascii="Times New Roman" w:hAnsi="Times New Roman" w:cs="Times New Roman"/>
          <w:b/>
          <w:bCs/>
          <w:lang w:eastAsia="pl-PL"/>
        </w:rPr>
        <w:t>Do</w:t>
      </w:r>
      <w:r w:rsidR="00FB751B" w:rsidRPr="00D4412A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D4412A">
        <w:rPr>
          <w:rFonts w:ascii="Times New Roman" w:hAnsi="Times New Roman" w:cs="Times New Roman"/>
          <w:b/>
          <w:bCs/>
          <w:lang w:eastAsia="pl-PL"/>
        </w:rPr>
        <w:t>wszystkich zainteresowanych</w:t>
      </w:r>
    </w:p>
    <w:p w:rsidR="009A3570" w:rsidRPr="00D4412A" w:rsidRDefault="009A3570" w:rsidP="00D4412A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035992" w:rsidRPr="00D4412A" w:rsidRDefault="009A3570" w:rsidP="00D441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412A">
        <w:rPr>
          <w:rFonts w:ascii="Times New Roman" w:eastAsia="Calibri" w:hAnsi="Times New Roman" w:cs="Times New Roman"/>
        </w:rPr>
        <w:t xml:space="preserve">Dotyczy przetargu nieograniczonego nr DZP-361/113/2022 na </w:t>
      </w:r>
      <w:r w:rsidRPr="00D4412A">
        <w:rPr>
          <w:rFonts w:ascii="Times New Roman" w:eastAsia="Calibri" w:hAnsi="Times New Roman" w:cs="Times New Roman"/>
          <w:lang w:eastAsia="pl-PL"/>
        </w:rPr>
        <w:t>„</w:t>
      </w:r>
      <w:r w:rsidRPr="00D4412A">
        <w:rPr>
          <w:rFonts w:ascii="Times New Roman" w:eastAsia="Times New Roman" w:hAnsi="Times New Roman" w:cs="Times New Roman"/>
          <w:lang w:eastAsia="pl-PL"/>
        </w:rPr>
        <w:t>Sukcesywne dostawy oleju opałowego lekkiego L-1, do kotłowni Ogrodu Botanicznego Uniwersytetu Warszawskiego, Aleje Ujazdowskie 4, Warszawa, w ilości 540 000 litrów (30 dostaw po 18 000 litrów każda)”</w:t>
      </w:r>
    </w:p>
    <w:p w:rsidR="00035992" w:rsidRPr="00D4412A" w:rsidRDefault="00035992" w:rsidP="00D4412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65EA" w:rsidRPr="00D4412A" w:rsidRDefault="001B65EA" w:rsidP="00D4412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A3570" w:rsidRPr="00D4412A" w:rsidRDefault="00035992" w:rsidP="00D4412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4412A">
        <w:rPr>
          <w:rFonts w:ascii="Times New Roman" w:hAnsi="Times New Roman" w:cs="Times New Roman"/>
          <w:b/>
        </w:rPr>
        <w:t>ODPOWIEDZI NA PYTANIA I ZMIANA TREŚCI SWZ</w:t>
      </w:r>
    </w:p>
    <w:p w:rsidR="00980F8A" w:rsidRPr="00D4412A" w:rsidRDefault="00980F8A" w:rsidP="00D4412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35992" w:rsidRPr="00D4412A" w:rsidRDefault="001B65EA" w:rsidP="00D4412A">
      <w:pPr>
        <w:pStyle w:val="NormalnyWeb"/>
        <w:spacing w:line="360" w:lineRule="auto"/>
        <w:jc w:val="both"/>
        <w:rPr>
          <w:iCs/>
          <w:color w:val="000000"/>
          <w:sz w:val="22"/>
          <w:szCs w:val="22"/>
        </w:rPr>
      </w:pPr>
      <w:r w:rsidRPr="00D4412A">
        <w:rPr>
          <w:iCs/>
          <w:color w:val="000000"/>
          <w:sz w:val="22"/>
          <w:szCs w:val="22"/>
        </w:rPr>
        <w:tab/>
      </w:r>
      <w:r w:rsidR="00035992" w:rsidRPr="00D4412A">
        <w:rPr>
          <w:iCs/>
          <w:color w:val="000000"/>
          <w:sz w:val="22"/>
          <w:szCs w:val="22"/>
        </w:rPr>
        <w:t>W związku z art. 135 ust. 2 i 6  ustawy z dnia 11 września 2019 r. – Prawo zam</w:t>
      </w:r>
      <w:r w:rsidR="00D4412A">
        <w:rPr>
          <w:iCs/>
          <w:color w:val="000000"/>
          <w:sz w:val="22"/>
          <w:szCs w:val="22"/>
        </w:rPr>
        <w:t>ówień publicznych (Dz. U. z 2022</w:t>
      </w:r>
      <w:r w:rsidR="00035992" w:rsidRPr="00D4412A">
        <w:rPr>
          <w:iCs/>
          <w:color w:val="000000"/>
          <w:sz w:val="22"/>
          <w:szCs w:val="22"/>
        </w:rPr>
        <w:t xml:space="preserve"> r. poz. </w:t>
      </w:r>
      <w:r w:rsidR="00D4412A">
        <w:rPr>
          <w:iCs/>
          <w:color w:val="000000"/>
          <w:sz w:val="22"/>
          <w:szCs w:val="22"/>
        </w:rPr>
        <w:t>1710</w:t>
      </w:r>
      <w:r w:rsidR="00035992" w:rsidRPr="00D4412A">
        <w:rPr>
          <w:iCs/>
          <w:color w:val="000000"/>
          <w:sz w:val="22"/>
          <w:szCs w:val="22"/>
        </w:rPr>
        <w:t>), zwanej dalej „ustawą”, Zamawiający poniżej przedstawia treść otrzymanych zapytań wraz z wyjaśnieniami. Równocześnie Zamawiający, działając na podstawie art. 137 ust. 1 ustawy, zm</w:t>
      </w:r>
      <w:bookmarkStart w:id="0" w:name="_GoBack"/>
      <w:bookmarkEnd w:id="0"/>
      <w:r w:rsidR="00035992" w:rsidRPr="00D4412A">
        <w:rPr>
          <w:iCs/>
          <w:color w:val="000000"/>
          <w:sz w:val="22"/>
          <w:szCs w:val="22"/>
        </w:rPr>
        <w:t>ienia treść specyfikacji warunków zamówienia</w:t>
      </w:r>
      <w:r w:rsidRPr="00D4412A">
        <w:rPr>
          <w:iCs/>
          <w:color w:val="000000"/>
          <w:sz w:val="22"/>
          <w:szCs w:val="22"/>
        </w:rPr>
        <w:t xml:space="preserve">, </w:t>
      </w:r>
      <w:r w:rsidR="00D4412A" w:rsidRPr="00D4412A">
        <w:rPr>
          <w:iCs/>
          <w:color w:val="000000"/>
          <w:sz w:val="22"/>
          <w:szCs w:val="22"/>
        </w:rPr>
        <w:t>zwanej</w:t>
      </w:r>
      <w:r w:rsidRPr="00D4412A">
        <w:rPr>
          <w:iCs/>
          <w:color w:val="000000"/>
          <w:sz w:val="22"/>
          <w:szCs w:val="22"/>
        </w:rPr>
        <w:t xml:space="preserve"> dalej SWZ</w:t>
      </w:r>
      <w:r w:rsidR="00035992" w:rsidRPr="00D4412A">
        <w:rPr>
          <w:iCs/>
          <w:color w:val="000000"/>
          <w:sz w:val="22"/>
          <w:szCs w:val="22"/>
        </w:rPr>
        <w:t xml:space="preserve">.  </w:t>
      </w:r>
    </w:p>
    <w:p w:rsidR="00035992" w:rsidRPr="00D4412A" w:rsidRDefault="00035992" w:rsidP="00D4412A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D4412A" w:rsidRPr="00D4412A" w:rsidRDefault="00035992" w:rsidP="00D4412A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4412A">
        <w:rPr>
          <w:rFonts w:ascii="Times New Roman" w:eastAsia="Times New Roman" w:hAnsi="Times New Roman" w:cs="Times New Roman"/>
          <w:b/>
          <w:u w:val="single"/>
          <w:lang w:eastAsia="pl-PL"/>
        </w:rPr>
        <w:t>ZESTAW 1</w:t>
      </w:r>
    </w:p>
    <w:p w:rsidR="00D4412A" w:rsidRPr="00D4412A" w:rsidRDefault="00D4412A" w:rsidP="00D4412A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D4412A">
        <w:rPr>
          <w:rFonts w:ascii="Times New Roman" w:eastAsia="Times New Roman" w:hAnsi="Times New Roman" w:cs="Times New Roman"/>
          <w:b/>
          <w:lang w:eastAsia="pl-PL"/>
        </w:rPr>
        <w:t>Pytanie nr 3</w:t>
      </w:r>
    </w:p>
    <w:p w:rsidR="001B65EA" w:rsidRPr="00D4412A" w:rsidRDefault="009A3570" w:rsidP="00D441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D4412A">
        <w:rPr>
          <w:rFonts w:ascii="Times New Roman" w:hAnsi="Times New Roman" w:cs="Times New Roman"/>
        </w:rPr>
        <w:t>Prosimy o zmianę zapisów umowy w par.6 pkt.3 na „</w:t>
      </w:r>
      <w:r w:rsidRPr="00D4412A">
        <w:rPr>
          <w:rFonts w:ascii="Times New Roman" w:hAnsi="Times New Roman" w:cs="Times New Roman"/>
          <w:bCs/>
        </w:rPr>
        <w:t xml:space="preserve">Cena za 1 litr oleju dla Kupującego w każdej dostawie będzie ustalana przez Sprzedawcę na podstawie aktualnej obowiązującej w dniu dostawy ceny </w:t>
      </w:r>
      <w:r w:rsidRPr="00D4412A">
        <w:rPr>
          <w:rFonts w:ascii="Times New Roman" w:hAnsi="Times New Roman" w:cs="Times New Roman"/>
          <w:bCs/>
          <w:color w:val="000000"/>
        </w:rPr>
        <w:t xml:space="preserve">hurtowej netto oleju napędowego grzewczego publikowanej na oficjalnej stronie producenta </w:t>
      </w:r>
      <w:r w:rsidRPr="00D4412A">
        <w:rPr>
          <w:rFonts w:ascii="Times New Roman" w:hAnsi="Times New Roman" w:cs="Times New Roman"/>
          <w:bCs/>
          <w:color w:val="0000FF"/>
        </w:rPr>
        <w:t xml:space="preserve">https://www.orlen.pl/pl/dla-biznesu/hurtowe-ceny-paliw </w:t>
      </w:r>
      <w:r w:rsidRPr="00D4412A">
        <w:rPr>
          <w:rFonts w:ascii="Times New Roman" w:hAnsi="Times New Roman" w:cs="Times New Roman"/>
          <w:bCs/>
          <w:color w:val="000000"/>
        </w:rPr>
        <w:t>celem odsprzedania go Kupującemu, powiększona* o stałą m</w:t>
      </w:r>
      <w:r w:rsidR="001B65EA" w:rsidRPr="00D4412A">
        <w:rPr>
          <w:rFonts w:ascii="Times New Roman" w:hAnsi="Times New Roman" w:cs="Times New Roman"/>
          <w:bCs/>
          <w:color w:val="000000"/>
        </w:rPr>
        <w:t xml:space="preserve">arżę* lub pomniejszona* o stały </w:t>
      </w:r>
      <w:r w:rsidRPr="00D4412A">
        <w:rPr>
          <w:rFonts w:ascii="Times New Roman" w:hAnsi="Times New Roman" w:cs="Times New Roman"/>
          <w:bCs/>
          <w:color w:val="000000"/>
        </w:rPr>
        <w:t>upust*określoną/określony* w ust. 2. Do ceny Sprzedawca</w:t>
      </w:r>
      <w:r w:rsidR="00980F8A" w:rsidRPr="00D4412A">
        <w:rPr>
          <w:rFonts w:ascii="Times New Roman" w:hAnsi="Times New Roman" w:cs="Times New Roman"/>
          <w:bCs/>
          <w:color w:val="000000"/>
        </w:rPr>
        <w:t xml:space="preserve"> doliczy należny podatek VAT”. </w:t>
      </w:r>
    </w:p>
    <w:p w:rsidR="009A3570" w:rsidRPr="00D4412A" w:rsidRDefault="009A3570" w:rsidP="00D441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4412A">
        <w:rPr>
          <w:rFonts w:ascii="Times New Roman" w:hAnsi="Times New Roman" w:cs="Times New Roman"/>
          <w:color w:val="000000"/>
        </w:rPr>
        <w:t xml:space="preserve">Przy obecnych częstych zmianach cen u producentów jest to naszym zdaniem opcja korzystniejsza dla każdej ze stron postępowania. </w:t>
      </w:r>
    </w:p>
    <w:p w:rsidR="00D4412A" w:rsidRDefault="00D4412A" w:rsidP="00D441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9A3570" w:rsidRPr="00D4412A" w:rsidRDefault="009A3570" w:rsidP="00D441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D4412A">
        <w:rPr>
          <w:rFonts w:ascii="Times New Roman" w:hAnsi="Times New Roman" w:cs="Times New Roman"/>
          <w:b/>
          <w:u w:val="single"/>
        </w:rPr>
        <w:t xml:space="preserve">Odpowiedź Zamawiającego: </w:t>
      </w:r>
    </w:p>
    <w:p w:rsidR="00D4412A" w:rsidRPr="00D4412A" w:rsidRDefault="00D4412A" w:rsidP="00D4412A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</w:rPr>
      </w:pPr>
      <w:r w:rsidRPr="00D4412A">
        <w:rPr>
          <w:rFonts w:ascii="Times New Roman" w:hAnsi="Times New Roman" w:cs="Times New Roman"/>
        </w:rPr>
        <w:t>Zamawiający wyraża zgodę.</w:t>
      </w:r>
    </w:p>
    <w:p w:rsidR="00D4412A" w:rsidRPr="00D4412A" w:rsidRDefault="00D4412A" w:rsidP="00D4412A">
      <w:pPr>
        <w:pStyle w:val="NormalnyWeb"/>
        <w:spacing w:line="360" w:lineRule="auto"/>
        <w:jc w:val="both"/>
        <w:rPr>
          <w:sz w:val="22"/>
          <w:szCs w:val="22"/>
        </w:rPr>
      </w:pPr>
      <w:r w:rsidRPr="00D4412A">
        <w:rPr>
          <w:sz w:val="22"/>
          <w:szCs w:val="22"/>
        </w:rPr>
        <w:t xml:space="preserve">W związku z powyższym  Zamawiający działając na podstawie art. 137 ust. 1 ustawy zmienia treść </w:t>
      </w:r>
      <w:r>
        <w:rPr>
          <w:sz w:val="22"/>
          <w:szCs w:val="22"/>
        </w:rPr>
        <w:t xml:space="preserve">SWZ w </w:t>
      </w:r>
      <w:r w:rsidRPr="00D4412A">
        <w:rPr>
          <w:sz w:val="22"/>
          <w:szCs w:val="22"/>
        </w:rPr>
        <w:t>zakresie wzoru umowy.</w:t>
      </w:r>
    </w:p>
    <w:p w:rsidR="00D4412A" w:rsidRDefault="00D4412A" w:rsidP="00D4412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412A" w:rsidRPr="00D4412A" w:rsidRDefault="00D4412A" w:rsidP="00D4412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4412A">
        <w:rPr>
          <w:rFonts w:ascii="Times New Roman" w:hAnsi="Times New Roman" w:cs="Times New Roman"/>
        </w:rPr>
        <w:lastRenderedPageBreak/>
        <w:t>§ 6 ust. 3 wzoru umowy:</w:t>
      </w:r>
    </w:p>
    <w:p w:rsidR="00D4412A" w:rsidRPr="00D4412A" w:rsidRDefault="00D4412A" w:rsidP="00D4412A">
      <w:pPr>
        <w:pStyle w:val="Tekstpodstawowy"/>
        <w:autoSpaceDE/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4412A">
        <w:rPr>
          <w:rFonts w:ascii="Times New Roman" w:hAnsi="Times New Roman" w:cs="Times New Roman"/>
          <w:sz w:val="22"/>
          <w:szCs w:val="22"/>
        </w:rPr>
        <w:t xml:space="preserve">było: </w:t>
      </w:r>
    </w:p>
    <w:p w:rsidR="00D4412A" w:rsidRPr="00D4412A" w:rsidRDefault="00D4412A" w:rsidP="00D4412A">
      <w:pPr>
        <w:pStyle w:val="Tekstpodstawowy"/>
        <w:autoSpaceDE/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4412A">
        <w:rPr>
          <w:rFonts w:ascii="Times New Roman" w:hAnsi="Times New Roman" w:cs="Times New Roman"/>
          <w:sz w:val="22"/>
          <w:szCs w:val="22"/>
        </w:rPr>
        <w:t xml:space="preserve">„Cena za 1 litr oleju dla Kupującego w każdej dostawie będzie ustalana przez Sprzedawcę na podstawie aktualnej obowiązującej w dniu złożenia prze Kupującego zamówienia ceny hurtowej netto oleju napędowego grzewczego publikowanej na oficjalnej stronie producenta tj. </w:t>
      </w:r>
      <w:hyperlink r:id="rId9" w:history="1">
        <w:r w:rsidRPr="00D4412A">
          <w:rPr>
            <w:rStyle w:val="Hipercze"/>
            <w:sz w:val="22"/>
            <w:szCs w:val="22"/>
          </w:rPr>
          <w:t>https://www.orlen.pl/pl/dla-biznesu/hurtowe-ceny-paliw</w:t>
        </w:r>
      </w:hyperlink>
      <w:r w:rsidRPr="00D4412A">
        <w:rPr>
          <w:rStyle w:val="Hipercze"/>
          <w:sz w:val="22"/>
          <w:szCs w:val="22"/>
        </w:rPr>
        <w:t xml:space="preserve"> </w:t>
      </w:r>
      <w:r w:rsidRPr="00D4412A">
        <w:rPr>
          <w:rFonts w:ascii="Times New Roman" w:hAnsi="Times New Roman" w:cs="Times New Roman"/>
          <w:sz w:val="22"/>
          <w:szCs w:val="22"/>
        </w:rPr>
        <w:t xml:space="preserve">celem odsprzedania go Kupującemu, powiększona* o stałą marżę* lub pomniejszona* o stały upust*określoną/określony* w ust. 2. Do ceny Sprzedawca doliczy należny podatek VAT. Sprzedawca ma obowiązek udokumentowania ceny sprzedaży netto oleju u producenta za pomocą faktury zakupu oleju celem odsprzedaży lub innego wiarygodnego dokumentu”. </w:t>
      </w:r>
    </w:p>
    <w:p w:rsidR="00D4412A" w:rsidRDefault="00D4412A" w:rsidP="00D4412A">
      <w:pPr>
        <w:pStyle w:val="Tekstpodstawowy"/>
        <w:autoSpaceDE/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4412A" w:rsidRPr="00D4412A" w:rsidRDefault="00D4412A" w:rsidP="00D4412A">
      <w:pPr>
        <w:pStyle w:val="Tekstpodstawowy"/>
        <w:autoSpaceDE/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4412A">
        <w:rPr>
          <w:rFonts w:ascii="Times New Roman" w:hAnsi="Times New Roman" w:cs="Times New Roman"/>
          <w:sz w:val="22"/>
          <w:szCs w:val="22"/>
          <w:u w:val="single"/>
        </w:rPr>
        <w:t>jest:</w:t>
      </w:r>
    </w:p>
    <w:p w:rsidR="00D4412A" w:rsidRPr="00D4412A" w:rsidRDefault="00D4412A" w:rsidP="00D4412A">
      <w:pPr>
        <w:pStyle w:val="Tekstpodstawowy"/>
        <w:autoSpaceDE/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4412A">
        <w:rPr>
          <w:rFonts w:ascii="Times New Roman" w:hAnsi="Times New Roman" w:cs="Times New Roman"/>
          <w:sz w:val="22"/>
          <w:szCs w:val="22"/>
        </w:rPr>
        <w:t xml:space="preserve">„Cena za 1 litr oleju dla Kupującego w każdej dostawie będzie ustalana przez Sprzedawcę na podstawie aktualnej obowiązującej w dniu dostawy ceny hurtowej netto oleju napędowego grzewczego publikowanej na oficjalnej stronie producenta tj. </w:t>
      </w:r>
      <w:hyperlink r:id="rId10" w:history="1">
        <w:r w:rsidRPr="00D4412A">
          <w:rPr>
            <w:rStyle w:val="Hipercze"/>
            <w:sz w:val="22"/>
            <w:szCs w:val="22"/>
          </w:rPr>
          <w:t>https://www.orlen.pl/pl/dla-biznesu/hurtowe-ceny-paliw</w:t>
        </w:r>
      </w:hyperlink>
      <w:r w:rsidRPr="00D4412A">
        <w:rPr>
          <w:rStyle w:val="Hipercze"/>
          <w:sz w:val="22"/>
          <w:szCs w:val="22"/>
        </w:rPr>
        <w:t xml:space="preserve"> </w:t>
      </w:r>
      <w:r w:rsidRPr="00D4412A">
        <w:rPr>
          <w:rFonts w:ascii="Times New Roman" w:hAnsi="Times New Roman" w:cs="Times New Roman"/>
          <w:sz w:val="22"/>
          <w:szCs w:val="22"/>
        </w:rPr>
        <w:t xml:space="preserve">celem odsprzedania go Kupującemu, powiększona* o stałą marżę* lub pomniejszona* o stały upust*określoną/określony* w ust. 2. Do ceny Sprzedawca doliczy należny podatek VAT. Sprzedawca ma obowiązek udokumentowania ceny sprzedaży netto oleju u producenta za pomocą faktury zakupu oleju celem odsprzedaży lub innego wiarygodnego dokumentu”. </w:t>
      </w:r>
    </w:p>
    <w:p w:rsidR="00D4412A" w:rsidRPr="00D4412A" w:rsidRDefault="00D4412A" w:rsidP="00D4412A">
      <w:pPr>
        <w:pStyle w:val="Tekstpodstawowy"/>
        <w:autoSpaceDE/>
        <w:spacing w:line="36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4412A" w:rsidRPr="00D4412A" w:rsidRDefault="00D4412A" w:rsidP="00D4412A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D4412A" w:rsidRPr="00D4412A" w:rsidRDefault="00D4412A" w:rsidP="00D4412A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035992" w:rsidRPr="00D4412A" w:rsidRDefault="003C2274" w:rsidP="00D4412A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i/>
          <w:lang w:eastAsia="pl-PL"/>
        </w:rPr>
      </w:pPr>
      <w:r w:rsidRPr="00D4412A">
        <w:rPr>
          <w:rFonts w:ascii="Times New Roman" w:eastAsia="Times New Roman" w:hAnsi="Times New Roman" w:cs="Times New Roman"/>
          <w:b/>
          <w:lang w:eastAsia="pl-PL"/>
        </w:rPr>
        <w:tab/>
      </w:r>
      <w:r w:rsidRPr="00D4412A">
        <w:rPr>
          <w:rFonts w:ascii="Times New Roman" w:eastAsia="Times New Roman" w:hAnsi="Times New Roman" w:cs="Times New Roman"/>
          <w:b/>
          <w:lang w:eastAsia="pl-PL"/>
        </w:rPr>
        <w:tab/>
      </w:r>
      <w:r w:rsidRPr="00D4412A">
        <w:rPr>
          <w:rFonts w:ascii="Times New Roman" w:eastAsia="Times New Roman" w:hAnsi="Times New Roman" w:cs="Times New Roman"/>
          <w:b/>
          <w:lang w:eastAsia="pl-PL"/>
        </w:rPr>
        <w:tab/>
      </w:r>
      <w:r w:rsidRPr="00D4412A">
        <w:rPr>
          <w:rFonts w:ascii="Times New Roman" w:eastAsia="Times New Roman" w:hAnsi="Times New Roman" w:cs="Times New Roman"/>
          <w:b/>
          <w:lang w:eastAsia="pl-PL"/>
        </w:rPr>
        <w:tab/>
      </w:r>
      <w:r w:rsidRPr="00D4412A">
        <w:rPr>
          <w:rFonts w:ascii="Times New Roman" w:eastAsia="Times New Roman" w:hAnsi="Times New Roman" w:cs="Times New Roman"/>
          <w:b/>
          <w:lang w:eastAsia="pl-PL"/>
        </w:rPr>
        <w:tab/>
      </w:r>
      <w:r w:rsidRPr="00D4412A">
        <w:rPr>
          <w:rFonts w:ascii="Times New Roman" w:eastAsia="Times New Roman" w:hAnsi="Times New Roman" w:cs="Times New Roman"/>
          <w:b/>
          <w:lang w:eastAsia="pl-PL"/>
        </w:rPr>
        <w:tab/>
      </w:r>
      <w:r w:rsidRPr="00D4412A">
        <w:rPr>
          <w:rFonts w:ascii="Times New Roman" w:eastAsia="Times New Roman" w:hAnsi="Times New Roman" w:cs="Times New Roman"/>
          <w:b/>
          <w:lang w:eastAsia="pl-PL"/>
        </w:rPr>
        <w:tab/>
      </w:r>
      <w:r w:rsidR="00035992" w:rsidRPr="00D4412A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035992" w:rsidRPr="00D4412A" w:rsidRDefault="00035992" w:rsidP="00D4412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D4412A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035992" w:rsidRPr="00D4412A" w:rsidRDefault="00035992" w:rsidP="00D4412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B65EA" w:rsidRPr="00D4412A" w:rsidRDefault="001B65EA" w:rsidP="00D4412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35992" w:rsidRPr="00D4412A" w:rsidRDefault="00035992" w:rsidP="00D4412A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D4412A"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035992" w:rsidRPr="00D4412A" w:rsidSect="00CB3143">
      <w:footerReference w:type="default" r:id="rId11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76" w:rsidRDefault="00405C0F">
      <w:pPr>
        <w:spacing w:after="0" w:line="240" w:lineRule="auto"/>
      </w:pPr>
      <w:r>
        <w:separator/>
      </w:r>
    </w:p>
  </w:endnote>
  <w:endnote w:type="continuationSeparator" w:id="0">
    <w:p w:rsidR="00026676" w:rsidRDefault="0040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B3143" w:rsidRPr="001863F2" w:rsidRDefault="00CB3143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1C0C1C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CB3143" w:rsidRDefault="00CB3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76" w:rsidRDefault="00405C0F">
      <w:pPr>
        <w:spacing w:after="0" w:line="240" w:lineRule="auto"/>
      </w:pPr>
      <w:r>
        <w:separator/>
      </w:r>
    </w:p>
  </w:footnote>
  <w:footnote w:type="continuationSeparator" w:id="0">
    <w:p w:rsidR="00026676" w:rsidRDefault="0040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62" w:hanging="360"/>
      </w:pPr>
    </w:lvl>
    <w:lvl w:ilvl="2">
      <w:numFmt w:val="bullet"/>
      <w:lvlText w:val="•"/>
      <w:lvlJc w:val="left"/>
      <w:pPr>
        <w:ind w:left="2493" w:hanging="360"/>
      </w:pPr>
    </w:lvl>
    <w:lvl w:ilvl="3">
      <w:numFmt w:val="bullet"/>
      <w:lvlText w:val="•"/>
      <w:lvlJc w:val="left"/>
      <w:pPr>
        <w:ind w:left="3325" w:hanging="360"/>
      </w:pPr>
    </w:lvl>
    <w:lvl w:ilvl="4">
      <w:numFmt w:val="bullet"/>
      <w:lvlText w:val="•"/>
      <w:lvlJc w:val="left"/>
      <w:pPr>
        <w:ind w:left="4156" w:hanging="360"/>
      </w:pPr>
    </w:lvl>
    <w:lvl w:ilvl="5">
      <w:numFmt w:val="bullet"/>
      <w:lvlText w:val="•"/>
      <w:lvlJc w:val="left"/>
      <w:pPr>
        <w:ind w:left="4988" w:hanging="360"/>
      </w:pPr>
    </w:lvl>
    <w:lvl w:ilvl="6">
      <w:numFmt w:val="bullet"/>
      <w:lvlText w:val="•"/>
      <w:lvlJc w:val="left"/>
      <w:pPr>
        <w:ind w:left="5820" w:hanging="360"/>
      </w:pPr>
    </w:lvl>
    <w:lvl w:ilvl="7">
      <w:numFmt w:val="bullet"/>
      <w:lvlText w:val="•"/>
      <w:lvlJc w:val="left"/>
      <w:pPr>
        <w:ind w:left="6651" w:hanging="360"/>
      </w:pPr>
    </w:lvl>
    <w:lvl w:ilvl="8">
      <w:numFmt w:val="bullet"/>
      <w:lvlText w:val="•"/>
      <w:lvlJc w:val="left"/>
      <w:pPr>
        <w:ind w:left="7483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25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Roman"/>
      <w:lvlText w:val="%2."/>
      <w:lvlJc w:val="left"/>
      <w:pPr>
        <w:ind w:left="1970" w:hanging="296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734" w:hanging="296"/>
      </w:pPr>
    </w:lvl>
    <w:lvl w:ilvl="3">
      <w:numFmt w:val="bullet"/>
      <w:lvlText w:val="•"/>
      <w:lvlJc w:val="left"/>
      <w:pPr>
        <w:ind w:left="3498" w:hanging="296"/>
      </w:pPr>
    </w:lvl>
    <w:lvl w:ilvl="4">
      <w:numFmt w:val="bullet"/>
      <w:lvlText w:val="•"/>
      <w:lvlJc w:val="left"/>
      <w:pPr>
        <w:ind w:left="4262" w:hanging="296"/>
      </w:pPr>
    </w:lvl>
    <w:lvl w:ilvl="5">
      <w:numFmt w:val="bullet"/>
      <w:lvlText w:val="•"/>
      <w:lvlJc w:val="left"/>
      <w:pPr>
        <w:ind w:left="5026" w:hanging="296"/>
      </w:pPr>
    </w:lvl>
    <w:lvl w:ilvl="6">
      <w:numFmt w:val="bullet"/>
      <w:lvlText w:val="•"/>
      <w:lvlJc w:val="left"/>
      <w:pPr>
        <w:ind w:left="5790" w:hanging="296"/>
      </w:pPr>
    </w:lvl>
    <w:lvl w:ilvl="7">
      <w:numFmt w:val="bullet"/>
      <w:lvlText w:val="•"/>
      <w:lvlJc w:val="left"/>
      <w:pPr>
        <w:ind w:left="6554" w:hanging="296"/>
      </w:pPr>
    </w:lvl>
    <w:lvl w:ilvl="8">
      <w:numFmt w:val="bullet"/>
      <w:lvlText w:val="•"/>
      <w:lvlJc w:val="left"/>
      <w:pPr>
        <w:ind w:left="7318" w:hanging="296"/>
      </w:pPr>
    </w:lvl>
  </w:abstractNum>
  <w:abstractNum w:abstractNumId="2" w15:restartNumberingAfterBreak="0">
    <w:nsid w:val="00000404"/>
    <w:multiLevelType w:val="multilevel"/>
    <w:tmpl w:val="D908A814"/>
    <w:lvl w:ilvl="0">
      <w:start w:val="2"/>
      <w:numFmt w:val="lowerLetter"/>
      <w:lvlText w:val="%1."/>
      <w:lvlJc w:val="left"/>
      <w:pPr>
        <w:ind w:left="1250" w:hanging="360"/>
      </w:pPr>
      <w:rPr>
        <w:rFonts w:hint="default"/>
        <w:b w:val="0"/>
        <w:bCs w:val="0"/>
        <w:spacing w:val="1"/>
        <w:sz w:val="24"/>
        <w:szCs w:val="24"/>
      </w:rPr>
    </w:lvl>
    <w:lvl w:ilvl="1">
      <w:start w:val="1"/>
      <w:numFmt w:val="lowerRoman"/>
      <w:lvlText w:val="%2."/>
      <w:lvlJc w:val="left"/>
      <w:pPr>
        <w:ind w:left="1970" w:hanging="296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734" w:hanging="296"/>
      </w:pPr>
      <w:rPr>
        <w:rFonts w:hint="default"/>
      </w:rPr>
    </w:lvl>
    <w:lvl w:ilvl="3">
      <w:numFmt w:val="bullet"/>
      <w:lvlText w:val="•"/>
      <w:lvlJc w:val="left"/>
      <w:pPr>
        <w:ind w:left="3498" w:hanging="296"/>
      </w:pPr>
      <w:rPr>
        <w:rFonts w:hint="default"/>
      </w:rPr>
    </w:lvl>
    <w:lvl w:ilvl="4">
      <w:numFmt w:val="bullet"/>
      <w:lvlText w:val="•"/>
      <w:lvlJc w:val="left"/>
      <w:pPr>
        <w:ind w:left="4262" w:hanging="296"/>
      </w:pPr>
      <w:rPr>
        <w:rFonts w:hint="default"/>
      </w:rPr>
    </w:lvl>
    <w:lvl w:ilvl="5">
      <w:numFmt w:val="bullet"/>
      <w:lvlText w:val="•"/>
      <w:lvlJc w:val="left"/>
      <w:pPr>
        <w:ind w:left="5026" w:hanging="296"/>
      </w:pPr>
      <w:rPr>
        <w:rFonts w:hint="default"/>
      </w:rPr>
    </w:lvl>
    <w:lvl w:ilvl="6">
      <w:numFmt w:val="bullet"/>
      <w:lvlText w:val="•"/>
      <w:lvlJc w:val="left"/>
      <w:pPr>
        <w:ind w:left="5790" w:hanging="296"/>
      </w:pPr>
      <w:rPr>
        <w:rFonts w:hint="default"/>
      </w:rPr>
    </w:lvl>
    <w:lvl w:ilvl="7">
      <w:numFmt w:val="bullet"/>
      <w:lvlText w:val="•"/>
      <w:lvlJc w:val="left"/>
      <w:pPr>
        <w:ind w:left="6554" w:hanging="296"/>
      </w:pPr>
      <w:rPr>
        <w:rFonts w:hint="default"/>
      </w:rPr>
    </w:lvl>
    <w:lvl w:ilvl="8">
      <w:numFmt w:val="bullet"/>
      <w:lvlText w:val="•"/>
      <w:lvlJc w:val="left"/>
      <w:pPr>
        <w:ind w:left="7318" w:hanging="296"/>
      </w:pPr>
      <w:rPr>
        <w:rFonts w:hint="default"/>
      </w:r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lowerLetter"/>
      <w:lvlText w:val="%1."/>
      <w:lvlJc w:val="left"/>
      <w:pPr>
        <w:ind w:left="1250" w:hanging="360"/>
      </w:pPr>
      <w:rPr>
        <w:rFonts w:ascii="Calibri" w:hAnsi="Calibri" w:cs="Calibri"/>
        <w:b w:val="0"/>
        <w:bCs w:val="0"/>
        <w:spacing w:val="-1"/>
        <w:sz w:val="24"/>
        <w:szCs w:val="24"/>
      </w:rPr>
    </w:lvl>
    <w:lvl w:ilvl="1">
      <w:start w:val="1"/>
      <w:numFmt w:val="lowerRoman"/>
      <w:lvlText w:val="%2."/>
      <w:lvlJc w:val="left"/>
      <w:pPr>
        <w:ind w:left="1970" w:hanging="296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70" w:hanging="296"/>
      </w:pPr>
    </w:lvl>
    <w:lvl w:ilvl="3">
      <w:numFmt w:val="bullet"/>
      <w:lvlText w:val="•"/>
      <w:lvlJc w:val="left"/>
      <w:pPr>
        <w:ind w:left="2829" w:hanging="296"/>
      </w:pPr>
    </w:lvl>
    <w:lvl w:ilvl="4">
      <w:numFmt w:val="bullet"/>
      <w:lvlText w:val="•"/>
      <w:lvlJc w:val="left"/>
      <w:pPr>
        <w:ind w:left="3689" w:hanging="296"/>
      </w:pPr>
    </w:lvl>
    <w:lvl w:ilvl="5">
      <w:numFmt w:val="bullet"/>
      <w:lvlText w:val="•"/>
      <w:lvlJc w:val="left"/>
      <w:pPr>
        <w:ind w:left="4548" w:hanging="296"/>
      </w:pPr>
    </w:lvl>
    <w:lvl w:ilvl="6">
      <w:numFmt w:val="bullet"/>
      <w:lvlText w:val="•"/>
      <w:lvlJc w:val="left"/>
      <w:pPr>
        <w:ind w:left="5408" w:hanging="296"/>
      </w:pPr>
    </w:lvl>
    <w:lvl w:ilvl="7">
      <w:numFmt w:val="bullet"/>
      <w:lvlText w:val="•"/>
      <w:lvlJc w:val="left"/>
      <w:pPr>
        <w:ind w:left="6267" w:hanging="296"/>
      </w:pPr>
    </w:lvl>
    <w:lvl w:ilvl="8">
      <w:numFmt w:val="bullet"/>
      <w:lvlText w:val="•"/>
      <w:lvlJc w:val="left"/>
      <w:pPr>
        <w:ind w:left="7127" w:hanging="296"/>
      </w:pPr>
    </w:lvl>
  </w:abstractNum>
  <w:abstractNum w:abstractNumId="4" w15:restartNumberingAfterBreak="0">
    <w:nsid w:val="00000406"/>
    <w:multiLevelType w:val="multilevel"/>
    <w:tmpl w:val="00000889"/>
    <w:lvl w:ilvl="0">
      <w:start w:val="7"/>
      <w:numFmt w:val="decimal"/>
      <w:lvlText w:val="%1."/>
      <w:lvlJc w:val="left"/>
      <w:pPr>
        <w:ind w:left="53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50" w:hanging="360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94" w:hanging="360"/>
      </w:pPr>
    </w:lvl>
    <w:lvl w:ilvl="3">
      <w:numFmt w:val="bullet"/>
      <w:lvlText w:val="•"/>
      <w:lvlJc w:val="left"/>
      <w:pPr>
        <w:ind w:left="2938" w:hanging="360"/>
      </w:pPr>
    </w:lvl>
    <w:lvl w:ilvl="4">
      <w:numFmt w:val="bullet"/>
      <w:lvlText w:val="•"/>
      <w:lvlJc w:val="left"/>
      <w:pPr>
        <w:ind w:left="3782" w:hanging="360"/>
      </w:pPr>
    </w:lvl>
    <w:lvl w:ilvl="5">
      <w:numFmt w:val="bullet"/>
      <w:lvlText w:val="•"/>
      <w:lvlJc w:val="left"/>
      <w:pPr>
        <w:ind w:left="4626" w:hanging="360"/>
      </w:pPr>
    </w:lvl>
    <w:lvl w:ilvl="6">
      <w:numFmt w:val="bullet"/>
      <w:lvlText w:val="•"/>
      <w:lvlJc w:val="left"/>
      <w:pPr>
        <w:ind w:left="5470" w:hanging="360"/>
      </w:pPr>
    </w:lvl>
    <w:lvl w:ilvl="7">
      <w:numFmt w:val="bullet"/>
      <w:lvlText w:val="•"/>
      <w:lvlJc w:val="left"/>
      <w:pPr>
        <w:ind w:left="6314" w:hanging="360"/>
      </w:pPr>
    </w:lvl>
    <w:lvl w:ilvl="8">
      <w:numFmt w:val="bullet"/>
      <w:lvlText w:val="•"/>
      <w:lvlJc w:val="left"/>
      <w:pPr>
        <w:ind w:left="7158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0"/>
      <w:numFmt w:val="decimal"/>
      <w:lvlText w:val="%1."/>
      <w:lvlJc w:val="left"/>
      <w:pPr>
        <w:ind w:left="53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62" w:hanging="360"/>
      </w:pPr>
    </w:lvl>
    <w:lvl w:ilvl="2">
      <w:numFmt w:val="bullet"/>
      <w:lvlText w:val="•"/>
      <w:lvlJc w:val="left"/>
      <w:pPr>
        <w:ind w:left="2193" w:hanging="360"/>
      </w:pPr>
    </w:lvl>
    <w:lvl w:ilvl="3">
      <w:numFmt w:val="bullet"/>
      <w:lvlText w:val="•"/>
      <w:lvlJc w:val="left"/>
      <w:pPr>
        <w:ind w:left="3025" w:hanging="360"/>
      </w:pPr>
    </w:lvl>
    <w:lvl w:ilvl="4">
      <w:numFmt w:val="bullet"/>
      <w:lvlText w:val="•"/>
      <w:lvlJc w:val="left"/>
      <w:pPr>
        <w:ind w:left="3856" w:hanging="360"/>
      </w:pPr>
    </w:lvl>
    <w:lvl w:ilvl="5">
      <w:numFmt w:val="bullet"/>
      <w:lvlText w:val="•"/>
      <w:lvlJc w:val="left"/>
      <w:pPr>
        <w:ind w:left="4688" w:hanging="360"/>
      </w:pPr>
    </w:lvl>
    <w:lvl w:ilvl="6">
      <w:numFmt w:val="bullet"/>
      <w:lvlText w:val="•"/>
      <w:lvlJc w:val="left"/>
      <w:pPr>
        <w:ind w:left="5520" w:hanging="360"/>
      </w:pPr>
    </w:lvl>
    <w:lvl w:ilvl="7">
      <w:numFmt w:val="bullet"/>
      <w:lvlText w:val="•"/>
      <w:lvlJc w:val="left"/>
      <w:pPr>
        <w:ind w:left="6351" w:hanging="360"/>
      </w:pPr>
    </w:lvl>
    <w:lvl w:ilvl="8">
      <w:numFmt w:val="bullet"/>
      <w:lvlText w:val="•"/>
      <w:lvlJc w:val="left"/>
      <w:pPr>
        <w:ind w:left="7183" w:hanging="360"/>
      </w:pPr>
    </w:lvl>
  </w:abstractNum>
  <w:abstractNum w:abstractNumId="6" w15:restartNumberingAfterBreak="0">
    <w:nsid w:val="08A844B4"/>
    <w:multiLevelType w:val="hybridMultilevel"/>
    <w:tmpl w:val="BE62336E"/>
    <w:lvl w:ilvl="0" w:tplc="0A42C7CC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1C6B6BC5"/>
    <w:multiLevelType w:val="hybridMultilevel"/>
    <w:tmpl w:val="DED41B04"/>
    <w:lvl w:ilvl="0" w:tplc="C4267856">
      <w:start w:val="1"/>
      <w:numFmt w:val="low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295F87"/>
    <w:multiLevelType w:val="hybridMultilevel"/>
    <w:tmpl w:val="17A67930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E40356A"/>
    <w:multiLevelType w:val="hybridMultilevel"/>
    <w:tmpl w:val="431AA208"/>
    <w:lvl w:ilvl="0" w:tplc="667ACFE0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64DDB"/>
    <w:multiLevelType w:val="hybridMultilevel"/>
    <w:tmpl w:val="86D404F6"/>
    <w:lvl w:ilvl="0" w:tplc="8C2846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71D3"/>
    <w:multiLevelType w:val="hybridMultilevel"/>
    <w:tmpl w:val="B7D60D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F69A6"/>
    <w:multiLevelType w:val="hybridMultilevel"/>
    <w:tmpl w:val="F4889170"/>
    <w:lvl w:ilvl="0" w:tplc="1B76E8F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42AED"/>
    <w:multiLevelType w:val="hybridMultilevel"/>
    <w:tmpl w:val="DF7A0F78"/>
    <w:lvl w:ilvl="0" w:tplc="6582A40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76EAA"/>
    <w:multiLevelType w:val="hybridMultilevel"/>
    <w:tmpl w:val="64BE6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325529"/>
    <w:multiLevelType w:val="hybridMultilevel"/>
    <w:tmpl w:val="72E07144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08D6CC6"/>
    <w:multiLevelType w:val="hybridMultilevel"/>
    <w:tmpl w:val="6C7C68FE"/>
    <w:lvl w:ilvl="0" w:tplc="0415001B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9381342"/>
    <w:multiLevelType w:val="hybridMultilevel"/>
    <w:tmpl w:val="D8105EAA"/>
    <w:lvl w:ilvl="0" w:tplc="4AE46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007DD"/>
    <w:multiLevelType w:val="hybridMultilevel"/>
    <w:tmpl w:val="C2026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03014"/>
    <w:multiLevelType w:val="hybridMultilevel"/>
    <w:tmpl w:val="B7D60D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311A4"/>
    <w:multiLevelType w:val="hybridMultilevel"/>
    <w:tmpl w:val="EA5C84CC"/>
    <w:lvl w:ilvl="0" w:tplc="F3EC591C">
      <w:start w:val="1"/>
      <w:numFmt w:val="low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F24F6E"/>
    <w:multiLevelType w:val="hybridMultilevel"/>
    <w:tmpl w:val="D0D8978A"/>
    <w:lvl w:ilvl="0" w:tplc="0415001B">
      <w:start w:val="1"/>
      <w:numFmt w:val="lowerRoman"/>
      <w:lvlText w:val="%1."/>
      <w:lvlJc w:val="righ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71D305F2"/>
    <w:multiLevelType w:val="hybridMultilevel"/>
    <w:tmpl w:val="6ED67A52"/>
    <w:lvl w:ilvl="0" w:tplc="FB62719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82FD2"/>
    <w:multiLevelType w:val="hybridMultilevel"/>
    <w:tmpl w:val="E3C83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BD1BB1"/>
    <w:multiLevelType w:val="hybridMultilevel"/>
    <w:tmpl w:val="9460AFA4"/>
    <w:lvl w:ilvl="0" w:tplc="DD78F4C2">
      <w:start w:val="1"/>
      <w:numFmt w:val="low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15"/>
  </w:num>
  <w:num w:numId="9">
    <w:abstractNumId w:val="8"/>
  </w:num>
  <w:num w:numId="10">
    <w:abstractNumId w:val="22"/>
  </w:num>
  <w:num w:numId="11">
    <w:abstractNumId w:val="21"/>
  </w:num>
  <w:num w:numId="12">
    <w:abstractNumId w:val="19"/>
  </w:num>
  <w:num w:numId="13">
    <w:abstractNumId w:val="13"/>
  </w:num>
  <w:num w:numId="14">
    <w:abstractNumId w:val="16"/>
  </w:num>
  <w:num w:numId="15">
    <w:abstractNumId w:val="18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6"/>
  </w:num>
  <w:num w:numId="23">
    <w:abstractNumId w:val="14"/>
  </w:num>
  <w:num w:numId="24">
    <w:abstractNumId w:val="7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92"/>
    <w:rsid w:val="00011272"/>
    <w:rsid w:val="00026676"/>
    <w:rsid w:val="00035992"/>
    <w:rsid w:val="00057EBD"/>
    <w:rsid w:val="000633C3"/>
    <w:rsid w:val="00130B5F"/>
    <w:rsid w:val="00155262"/>
    <w:rsid w:val="001A5870"/>
    <w:rsid w:val="001B65EA"/>
    <w:rsid w:val="001C0C1C"/>
    <w:rsid w:val="00242060"/>
    <w:rsid w:val="002C1E8C"/>
    <w:rsid w:val="0031587E"/>
    <w:rsid w:val="00315C9B"/>
    <w:rsid w:val="00334632"/>
    <w:rsid w:val="003A7F0A"/>
    <w:rsid w:val="003C2274"/>
    <w:rsid w:val="004042F9"/>
    <w:rsid w:val="00405C0F"/>
    <w:rsid w:val="00410C6F"/>
    <w:rsid w:val="004C4DC0"/>
    <w:rsid w:val="00504A03"/>
    <w:rsid w:val="00507C81"/>
    <w:rsid w:val="00560696"/>
    <w:rsid w:val="005B4345"/>
    <w:rsid w:val="00653297"/>
    <w:rsid w:val="006A0DE8"/>
    <w:rsid w:val="00737866"/>
    <w:rsid w:val="0078256F"/>
    <w:rsid w:val="0088095F"/>
    <w:rsid w:val="009770AF"/>
    <w:rsid w:val="00980BE6"/>
    <w:rsid w:val="00980F8A"/>
    <w:rsid w:val="009A3570"/>
    <w:rsid w:val="009B4A14"/>
    <w:rsid w:val="009F20A1"/>
    <w:rsid w:val="00A64621"/>
    <w:rsid w:val="00BF19D6"/>
    <w:rsid w:val="00C34C80"/>
    <w:rsid w:val="00C846E2"/>
    <w:rsid w:val="00CB3143"/>
    <w:rsid w:val="00CE570E"/>
    <w:rsid w:val="00D4412A"/>
    <w:rsid w:val="00D72336"/>
    <w:rsid w:val="00E42268"/>
    <w:rsid w:val="00EA7BE6"/>
    <w:rsid w:val="00EE37A0"/>
    <w:rsid w:val="00F82592"/>
    <w:rsid w:val="00FB751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D193"/>
  <w15:chartTrackingRefBased/>
  <w15:docId w15:val="{068F4901-E6DB-48BE-9981-D34F99DF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992"/>
  </w:style>
  <w:style w:type="paragraph" w:styleId="NormalnyWeb">
    <w:name w:val="Normal (Web)"/>
    <w:basedOn w:val="Normalny"/>
    <w:uiPriority w:val="99"/>
    <w:semiHidden/>
    <w:unhideWhenUsed/>
    <w:rsid w:val="0003599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35992"/>
  </w:style>
  <w:style w:type="paragraph" w:styleId="Tekstpodstawowy">
    <w:name w:val="Body Text"/>
    <w:basedOn w:val="Normalny"/>
    <w:link w:val="TekstpodstawowyZnak"/>
    <w:uiPriority w:val="1"/>
    <w:qFormat/>
    <w:rsid w:val="00035992"/>
    <w:pPr>
      <w:autoSpaceDE w:val="0"/>
      <w:autoSpaceDN w:val="0"/>
      <w:adjustRightInd w:val="0"/>
      <w:spacing w:after="0" w:line="240" w:lineRule="auto"/>
      <w:ind w:left="1970" w:hanging="360"/>
    </w:pPr>
    <w:rPr>
      <w:rFonts w:ascii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35992"/>
    <w:rPr>
      <w:rFonts w:ascii="Calibri" w:hAnsi="Calibri" w:cs="Calibri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035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35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35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BE6"/>
  </w:style>
  <w:style w:type="paragraph" w:styleId="Tekstpodstawowywcity">
    <w:name w:val="Body Text Indent"/>
    <w:basedOn w:val="Normalny"/>
    <w:link w:val="TekstpodstawowywcityZnak"/>
    <w:uiPriority w:val="99"/>
    <w:unhideWhenUsed/>
    <w:rsid w:val="003C22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2274"/>
  </w:style>
  <w:style w:type="character" w:styleId="Hipercze">
    <w:name w:val="Hyperlink"/>
    <w:unhideWhenUsed/>
    <w:rsid w:val="003C2274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3C2274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3C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rlen.pl/pl/dla-biznesu/hurtowe-ceny-pali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len.pl/pl/dla-biznesu/hurtowe-ceny-pali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D4C8-E801-4CB7-85EC-013C51C0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37</cp:revision>
  <cp:lastPrinted>2022-12-14T09:49:00Z</cp:lastPrinted>
  <dcterms:created xsi:type="dcterms:W3CDTF">2022-04-11T10:56:00Z</dcterms:created>
  <dcterms:modified xsi:type="dcterms:W3CDTF">2022-12-19T08:49:00Z</dcterms:modified>
</cp:coreProperties>
</file>