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4552143C">
            <wp:simplePos x="0" y="0"/>
            <wp:positionH relativeFrom="page">
              <wp:align>right</wp:align>
            </wp:positionH>
            <wp:positionV relativeFrom="paragraph">
              <wp:posOffset>-906780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53B39316" w14:textId="484FAAA8" w:rsidR="00263CA1" w:rsidRDefault="00263CA1" w:rsidP="00263C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D417BF">
        <w:rPr>
          <w:rFonts w:ascii="Times New Roman" w:hAnsi="Times New Roman" w:cs="Times New Roman"/>
        </w:rPr>
        <w:t>07.02.</w:t>
      </w:r>
      <w:r>
        <w:rPr>
          <w:rFonts w:ascii="Times New Roman" w:hAnsi="Times New Roman" w:cs="Times New Roman"/>
        </w:rPr>
        <w:t>2023 r.</w:t>
      </w:r>
    </w:p>
    <w:p w14:paraId="2B1E99DF" w14:textId="3352C187" w:rsidR="00263CA1" w:rsidRDefault="00263CA1" w:rsidP="00263CA1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DZP-361/70/2022/KSU/</w:t>
      </w:r>
      <w:r w:rsidR="00D417BF">
        <w:rPr>
          <w:rFonts w:ascii="Times New Roman" w:hAnsi="Times New Roman" w:cs="Times New Roman"/>
        </w:rPr>
        <w:t>130</w:t>
      </w:r>
    </w:p>
    <w:p w14:paraId="5001C28C" w14:textId="77777777" w:rsidR="00263CA1" w:rsidRDefault="00263CA1" w:rsidP="00263CA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915A16" w14:textId="77777777" w:rsidR="00263CA1" w:rsidRDefault="00263CA1" w:rsidP="00263CA1">
      <w:pPr>
        <w:shd w:val="clear" w:color="auto" w:fill="FFFFFF"/>
        <w:spacing w:after="0"/>
        <w:ind w:left="4248" w:firstLine="708"/>
        <w:jc w:val="both"/>
        <w:rPr>
          <w:rFonts w:ascii="Times New Roman" w:eastAsia="Calibri" w:hAnsi="Times New Roman" w:cs="Times New Roman"/>
          <w:caps/>
        </w:rPr>
      </w:pPr>
    </w:p>
    <w:p w14:paraId="5939E70A" w14:textId="77777777" w:rsidR="00263CA1" w:rsidRDefault="00263CA1" w:rsidP="00263CA1">
      <w:pPr>
        <w:shd w:val="clear" w:color="auto" w:fill="FFFFFF"/>
        <w:spacing w:after="0"/>
        <w:ind w:left="4248" w:firstLine="708"/>
        <w:jc w:val="both"/>
        <w:rPr>
          <w:rFonts w:ascii="Times New Roman" w:eastAsia="Calibri" w:hAnsi="Times New Roman" w:cs="Times New Roman"/>
          <w:caps/>
        </w:rPr>
      </w:pPr>
    </w:p>
    <w:p w14:paraId="4A49B5E2" w14:textId="77777777" w:rsidR="00467325" w:rsidRDefault="00467325" w:rsidP="00263CA1">
      <w:pPr>
        <w:shd w:val="clear" w:color="auto" w:fill="FFFFFF"/>
        <w:spacing w:after="0"/>
        <w:ind w:left="4248" w:firstLine="147"/>
        <w:jc w:val="both"/>
        <w:rPr>
          <w:rFonts w:ascii="Times New Roman" w:eastAsia="Calibri" w:hAnsi="Times New Roman" w:cs="Times New Roman"/>
          <w:b/>
          <w:caps/>
        </w:rPr>
      </w:pPr>
    </w:p>
    <w:p w14:paraId="3B5DFBA9" w14:textId="2B6D409F" w:rsidR="00263CA1" w:rsidRPr="00587268" w:rsidRDefault="00587268" w:rsidP="00263CA1">
      <w:pPr>
        <w:shd w:val="clear" w:color="auto" w:fill="FFFFFF"/>
        <w:spacing w:after="0"/>
        <w:ind w:left="4248" w:firstLine="14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7268">
        <w:rPr>
          <w:rFonts w:ascii="Times New Roman" w:eastAsia="Calibri" w:hAnsi="Times New Roman" w:cs="Times New Roman"/>
          <w:b/>
        </w:rPr>
        <w:t xml:space="preserve">Do </w:t>
      </w:r>
      <w:r>
        <w:rPr>
          <w:rFonts w:ascii="Times New Roman" w:eastAsia="Calibri" w:hAnsi="Times New Roman" w:cs="Times New Roman"/>
          <w:b/>
        </w:rPr>
        <w:t>wszystkich zainteresowanych</w:t>
      </w:r>
    </w:p>
    <w:p w14:paraId="1F8C47B5" w14:textId="77777777" w:rsidR="00263CA1" w:rsidRDefault="00263CA1" w:rsidP="00263CA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3A79EE7" w14:textId="77777777" w:rsidR="00263CA1" w:rsidRDefault="00263CA1" w:rsidP="00263CA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087EDF1" w14:textId="77777777" w:rsidR="00263CA1" w:rsidRDefault="00263CA1" w:rsidP="00263C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Dotyczy: postępowania o udzielenie zamówienia publiczn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 xml:space="preserve">ego w trybie podstawowym nr </w:t>
      </w:r>
      <w:r>
        <w:rPr>
          <w:rFonts w:ascii="Times New Roman" w:eastAsia="Times New Roman" w:hAnsi="Times New Roman"/>
          <w:b/>
          <w:lang w:eastAsia="pl-PL"/>
        </w:rPr>
        <w:t>DZP-361/70/2022 pn. „</w:t>
      </w:r>
      <w:r>
        <w:rPr>
          <w:rFonts w:ascii="Times New Roman" w:hAnsi="Times New Roman" w:cs="Times New Roman"/>
          <w:b/>
        </w:rPr>
        <w:t xml:space="preserve">Rozbudowa, konfiguracja oraz serwis i hosting oprogramowania BHTOM, </w:t>
      </w:r>
      <w:proofErr w:type="spellStart"/>
      <w:r>
        <w:rPr>
          <w:rFonts w:ascii="Times New Roman" w:hAnsi="Times New Roman" w:cs="Times New Roman"/>
          <w:b/>
        </w:rPr>
        <w:t>CDPHOTsvc</w:t>
      </w:r>
      <w:proofErr w:type="spellEnd"/>
      <w:r>
        <w:rPr>
          <w:rFonts w:ascii="Times New Roman" w:hAnsi="Times New Roman" w:cs="Times New Roman"/>
          <w:b/>
        </w:rPr>
        <w:t xml:space="preserve"> i CPCS</w:t>
      </w:r>
      <w:r>
        <w:rPr>
          <w:rFonts w:ascii="Times New Roman" w:eastAsia="Times New Roman" w:hAnsi="Times New Roman"/>
          <w:b/>
          <w:lang w:eastAsia="pl-PL"/>
        </w:rPr>
        <w:t>”</w:t>
      </w:r>
    </w:p>
    <w:p w14:paraId="69C01136" w14:textId="77777777" w:rsidR="00263CA1" w:rsidRDefault="00263CA1" w:rsidP="00263CA1">
      <w:pPr>
        <w:spacing w:after="0" w:line="240" w:lineRule="auto"/>
        <w:ind w:firstLine="3969"/>
        <w:jc w:val="both"/>
        <w:rPr>
          <w:rStyle w:val="markedcontent"/>
        </w:rPr>
      </w:pPr>
    </w:p>
    <w:p w14:paraId="13464508" w14:textId="59C93ADA" w:rsidR="00330458" w:rsidRPr="00263CA1" w:rsidRDefault="00263CA1" w:rsidP="00330458">
      <w:pPr>
        <w:spacing w:line="360" w:lineRule="auto"/>
        <w:ind w:right="108" w:firstLine="567"/>
        <w:jc w:val="both"/>
        <w:rPr>
          <w:rFonts w:ascii="Times New Roman" w:hAnsi="Times New Roman" w:cs="Times New Roman"/>
        </w:rPr>
      </w:pPr>
      <w:r w:rsidRPr="00263CA1">
        <w:rPr>
          <w:rFonts w:ascii="Times New Roman" w:hAnsi="Times New Roman" w:cs="Times New Roman"/>
          <w:color w:val="000000"/>
        </w:rPr>
        <w:t xml:space="preserve">Zamawiający </w:t>
      </w:r>
      <w:r w:rsidRPr="00263CA1">
        <w:rPr>
          <w:rFonts w:ascii="Times New Roman" w:hAnsi="Times New Roman" w:cs="Times New Roman"/>
        </w:rPr>
        <w:t xml:space="preserve">działając zgodnie z art. </w:t>
      </w:r>
      <w:r w:rsidR="00587268">
        <w:rPr>
          <w:rFonts w:ascii="Times New Roman" w:hAnsi="Times New Roman" w:cs="Times New Roman"/>
        </w:rPr>
        <w:t>253 ust. 2</w:t>
      </w:r>
      <w:r w:rsidR="00E6546A">
        <w:rPr>
          <w:rFonts w:ascii="Times New Roman" w:hAnsi="Times New Roman" w:cs="Times New Roman"/>
        </w:rPr>
        <w:t xml:space="preserve"> </w:t>
      </w:r>
      <w:r w:rsidR="00330458" w:rsidRPr="00263CA1">
        <w:rPr>
          <w:rFonts w:ascii="Times New Roman" w:hAnsi="Times New Roman" w:cs="Times New Roman"/>
        </w:rPr>
        <w:t xml:space="preserve">ustawy Prawo zamówień publicznych z dnia z dnia 11 września 2019 roku – Prawo zamówień publicznych, </w:t>
      </w:r>
      <w:r w:rsidRPr="00263CA1">
        <w:rPr>
          <w:rFonts w:ascii="Times New Roman" w:hAnsi="Times New Roman" w:cs="Times New Roman"/>
        </w:rPr>
        <w:t xml:space="preserve">(Dz. U. z 2022 r., poz. 1710, z </w:t>
      </w:r>
      <w:proofErr w:type="spellStart"/>
      <w:r w:rsidRPr="00263CA1">
        <w:rPr>
          <w:rFonts w:ascii="Times New Roman" w:hAnsi="Times New Roman" w:cs="Times New Roman"/>
        </w:rPr>
        <w:t>późn</w:t>
      </w:r>
      <w:proofErr w:type="spellEnd"/>
      <w:r w:rsidRPr="00263CA1">
        <w:rPr>
          <w:rFonts w:ascii="Times New Roman" w:hAnsi="Times New Roman" w:cs="Times New Roman"/>
        </w:rPr>
        <w:t>. zm.)</w:t>
      </w:r>
      <w:r w:rsidRPr="00263CA1">
        <w:rPr>
          <w:rFonts w:ascii="Times New Roman" w:eastAsia="Calibri" w:hAnsi="Times New Roman" w:cs="Times New Roman"/>
        </w:rPr>
        <w:t xml:space="preserve">, zwanej dalej „ustawą </w:t>
      </w:r>
      <w:proofErr w:type="spellStart"/>
      <w:r w:rsidRPr="00263CA1">
        <w:rPr>
          <w:rFonts w:ascii="Times New Roman" w:eastAsia="Calibri" w:hAnsi="Times New Roman" w:cs="Times New Roman"/>
        </w:rPr>
        <w:t>Pzp</w:t>
      </w:r>
      <w:proofErr w:type="spellEnd"/>
      <w:r w:rsidRPr="00263CA1">
        <w:rPr>
          <w:rFonts w:ascii="Times New Roman" w:eastAsia="Calibri" w:hAnsi="Times New Roman" w:cs="Times New Roman"/>
        </w:rPr>
        <w:t>”,</w:t>
      </w:r>
      <w:r w:rsidR="00330458" w:rsidRPr="00263CA1">
        <w:rPr>
          <w:rFonts w:ascii="Times New Roman" w:hAnsi="Times New Roman" w:cs="Times New Roman"/>
        </w:rPr>
        <w:t xml:space="preserve"> informuje, że:</w:t>
      </w:r>
    </w:p>
    <w:p w14:paraId="7CA8A4EF" w14:textId="77777777" w:rsidR="00330458" w:rsidRDefault="00330458" w:rsidP="00330458">
      <w:pPr>
        <w:spacing w:line="360" w:lineRule="auto"/>
        <w:ind w:right="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 najkorzystniejszą uznał ofertę firmy:</w:t>
      </w:r>
    </w:p>
    <w:p w14:paraId="7D61DF06" w14:textId="77777777" w:rsidR="00263CA1" w:rsidRPr="00263CA1" w:rsidRDefault="00263CA1" w:rsidP="00263C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63CA1">
        <w:rPr>
          <w:rFonts w:ascii="Times New Roman" w:eastAsia="Calibri" w:hAnsi="Times New Roman" w:cs="Times New Roman"/>
          <w:b/>
          <w:caps/>
        </w:rPr>
        <w:t>Akond Media Sp. z o. o.</w:t>
      </w:r>
    </w:p>
    <w:p w14:paraId="66CA70A2" w14:textId="2EB5F6DF" w:rsidR="00330458" w:rsidRPr="00263CA1" w:rsidRDefault="00263CA1" w:rsidP="00263CA1">
      <w:pPr>
        <w:tabs>
          <w:tab w:val="left" w:pos="0"/>
        </w:tabs>
        <w:spacing w:after="0" w:line="360" w:lineRule="auto"/>
        <w:jc w:val="center"/>
        <w:rPr>
          <w:rFonts w:ascii="Times New Roman" w:eastAsia="Cambria" w:hAnsi="Times New Roman"/>
          <w:b/>
          <w:bCs/>
          <w:lang w:val="cs-CZ"/>
        </w:rPr>
      </w:pPr>
      <w:r w:rsidRPr="00263CA1">
        <w:rPr>
          <w:rFonts w:ascii="Times New Roman" w:eastAsia="Calibri" w:hAnsi="Times New Roman" w:cs="Times New Roman"/>
          <w:b/>
          <w:caps/>
        </w:rPr>
        <w:t>ul. Wałbrzyska 6,8 52-314 Wrocław</w:t>
      </w:r>
    </w:p>
    <w:p w14:paraId="5BD6EFF3" w14:textId="77777777" w:rsidR="00330458" w:rsidRDefault="00330458" w:rsidP="0033045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14:paraId="7F4FDD6D" w14:textId="77777777" w:rsidR="00330458" w:rsidRDefault="00330458" w:rsidP="00330458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Uzasadnienie wyboru:</w:t>
      </w:r>
    </w:p>
    <w:p w14:paraId="0411E4B9" w14:textId="74B20A94" w:rsidR="00FA38D0" w:rsidRPr="00B723AA" w:rsidRDefault="00FA38D0" w:rsidP="00FA38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23AA">
        <w:rPr>
          <w:rFonts w:ascii="Times New Roman" w:hAnsi="Times New Roman" w:cs="Times New Roman"/>
        </w:rPr>
        <w:t xml:space="preserve">Jedyna złożona oferta, która spełnia wszystkie wymagania przedstawione w ustawie </w:t>
      </w:r>
      <w:proofErr w:type="spellStart"/>
      <w:r w:rsidR="00587268">
        <w:rPr>
          <w:rFonts w:ascii="Times New Roman" w:hAnsi="Times New Roman" w:cs="Times New Roman"/>
        </w:rPr>
        <w:t>Pzp</w:t>
      </w:r>
      <w:proofErr w:type="spellEnd"/>
      <w:r w:rsidR="00587268">
        <w:rPr>
          <w:rFonts w:ascii="Times New Roman" w:hAnsi="Times New Roman" w:cs="Times New Roman"/>
        </w:rPr>
        <w:t xml:space="preserve"> </w:t>
      </w:r>
      <w:r w:rsidRPr="00B723AA">
        <w:rPr>
          <w:rFonts w:ascii="Times New Roman" w:hAnsi="Times New Roman" w:cs="Times New Roman"/>
        </w:rPr>
        <w:t>i specyfikacji warunków zamówienia.</w:t>
      </w:r>
    </w:p>
    <w:p w14:paraId="3D80325F" w14:textId="77777777" w:rsidR="00FA38D0" w:rsidRPr="00B723AA" w:rsidRDefault="00FA38D0" w:rsidP="00FA38D0">
      <w:pPr>
        <w:spacing w:before="120"/>
        <w:rPr>
          <w:rFonts w:ascii="Times New Roman" w:hAnsi="Times New Roman" w:cs="Times New Roman"/>
          <w:b/>
        </w:rPr>
      </w:pPr>
      <w:r w:rsidRPr="00B723AA">
        <w:rPr>
          <w:rFonts w:ascii="Times New Roman" w:hAnsi="Times New Roman" w:cs="Times New Roman"/>
          <w:b/>
        </w:rPr>
        <w:t>2. w postępowaniu wpłynęła 1 oferta:</w:t>
      </w:r>
    </w:p>
    <w:p w14:paraId="7A1943F2" w14:textId="77777777" w:rsidR="00FA38D0" w:rsidRPr="00B723AA" w:rsidRDefault="00FA38D0" w:rsidP="00FA38D0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6850"/>
      </w:tblGrid>
      <w:tr w:rsidR="00FA38D0" w:rsidRPr="00B723AA" w14:paraId="537496D5" w14:textId="77777777" w:rsidTr="00B67D8D">
        <w:trPr>
          <w:trHeight w:val="24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8829" w14:textId="77777777" w:rsidR="00FA38D0" w:rsidRPr="00B723AA" w:rsidRDefault="00FA38D0" w:rsidP="00B67D8D">
            <w:pPr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 w:rsidRPr="00B723AA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6070" w14:textId="77777777" w:rsidR="00FA38D0" w:rsidRPr="00B723AA" w:rsidRDefault="00FA38D0" w:rsidP="00B67D8D">
            <w:pPr>
              <w:jc w:val="center"/>
              <w:rPr>
                <w:rFonts w:ascii="Times New Roman" w:hAnsi="Times New Roman" w:cs="Times New Roman"/>
              </w:rPr>
            </w:pPr>
            <w:r w:rsidRPr="00B723AA">
              <w:rPr>
                <w:rFonts w:ascii="Times New Roman" w:hAnsi="Times New Roman" w:cs="Times New Roman"/>
              </w:rPr>
              <w:t>Nazwa (firma) i adres wykonawcy</w:t>
            </w:r>
          </w:p>
        </w:tc>
      </w:tr>
      <w:tr w:rsidR="00FA38D0" w:rsidRPr="00B723AA" w14:paraId="639B2CE9" w14:textId="77777777" w:rsidTr="00FA38D0">
        <w:trPr>
          <w:trHeight w:val="8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43AB" w14:textId="77777777" w:rsidR="00FA38D0" w:rsidRPr="00B723AA" w:rsidRDefault="00FA38D0" w:rsidP="00B67D8D">
            <w:pPr>
              <w:jc w:val="center"/>
              <w:rPr>
                <w:rFonts w:ascii="Times New Roman" w:hAnsi="Times New Roman" w:cs="Times New Roman"/>
              </w:rPr>
            </w:pPr>
            <w:r w:rsidRPr="00B72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5F14" w14:textId="77777777" w:rsidR="00FA38D0" w:rsidRPr="00FA38D0" w:rsidRDefault="00FA38D0" w:rsidP="00FA3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8D0">
              <w:rPr>
                <w:rFonts w:ascii="Times New Roman" w:eastAsia="Calibri" w:hAnsi="Times New Roman" w:cs="Times New Roman"/>
                <w:caps/>
              </w:rPr>
              <w:t>Akond Media Sp. z o. o.</w:t>
            </w:r>
          </w:p>
          <w:p w14:paraId="647B272F" w14:textId="268D700A" w:rsidR="00FA38D0" w:rsidRPr="00B723AA" w:rsidRDefault="00FA38D0" w:rsidP="00FA3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D0">
              <w:rPr>
                <w:rFonts w:ascii="Times New Roman" w:eastAsia="Calibri" w:hAnsi="Times New Roman" w:cs="Times New Roman"/>
                <w:caps/>
              </w:rPr>
              <w:t>ul. Wałbrzyska 6,8 52-314 Wrocław</w:t>
            </w:r>
          </w:p>
        </w:tc>
      </w:tr>
    </w:tbl>
    <w:p w14:paraId="5316C3A1" w14:textId="77777777" w:rsidR="00FA38D0" w:rsidRDefault="00FA38D0" w:rsidP="00FA38D0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2B5BE14A" w14:textId="77777777" w:rsidR="00FA38D0" w:rsidRDefault="00FA38D0" w:rsidP="00FA38D0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7EDE99A3" w14:textId="77777777" w:rsidR="00FA38D0" w:rsidRDefault="00FA38D0" w:rsidP="00FA38D0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1978ADFD" w14:textId="77777777" w:rsidR="00467325" w:rsidRDefault="00467325" w:rsidP="00FA38D0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45B76F58" w14:textId="77777777" w:rsidR="00467325" w:rsidRDefault="00467325" w:rsidP="00FA38D0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293751CC" w14:textId="77777777" w:rsidR="00467325" w:rsidRPr="00B723AA" w:rsidRDefault="00467325" w:rsidP="00FA38D0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3CB9068A" w14:textId="77777777" w:rsidR="00FA38D0" w:rsidRPr="00B723AA" w:rsidRDefault="00FA38D0" w:rsidP="00FA38D0">
      <w:pPr>
        <w:rPr>
          <w:rFonts w:ascii="Times New Roman" w:eastAsia="Cambria" w:hAnsi="Times New Roman" w:cs="Times New Roman"/>
          <w:b/>
        </w:rPr>
      </w:pPr>
      <w:r w:rsidRPr="00B723AA">
        <w:rPr>
          <w:rFonts w:ascii="Times New Roman" w:hAnsi="Times New Roman" w:cs="Times New Roman"/>
          <w:b/>
        </w:rPr>
        <w:t>3.</w:t>
      </w:r>
      <w:r w:rsidRPr="00B723AA">
        <w:rPr>
          <w:rFonts w:ascii="Times New Roman" w:hAnsi="Times New Roman" w:cs="Times New Roman"/>
        </w:rPr>
        <w:t xml:space="preserve"> </w:t>
      </w:r>
      <w:r w:rsidRPr="00B723AA">
        <w:rPr>
          <w:rFonts w:ascii="Times New Roman" w:hAnsi="Times New Roman" w:cs="Times New Roman"/>
          <w:b/>
        </w:rPr>
        <w:t>Punktacja przyznana ofertom w każdym kryterium oceny ofert wraz z łączną punktacją: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15"/>
        <w:gridCol w:w="3095"/>
        <w:gridCol w:w="1861"/>
      </w:tblGrid>
      <w:tr w:rsidR="00A701CC" w:rsidRPr="00A701CC" w14:paraId="5BE40C43" w14:textId="77777777" w:rsidTr="00A701CC">
        <w:trPr>
          <w:trHeight w:val="2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AD95" w14:textId="77777777" w:rsidR="00A701CC" w:rsidRPr="00A701CC" w:rsidRDefault="00A701CC" w:rsidP="00B67D8D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1CC">
              <w:rPr>
                <w:rFonts w:ascii="Times New Roman" w:hAnsi="Times New Roman" w:cs="Times New Roman"/>
                <w:sz w:val="22"/>
                <w:szCs w:val="22"/>
              </w:rPr>
              <w:t>Numer oferty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F19D" w14:textId="77777777" w:rsidR="00A701CC" w:rsidRPr="00A701CC" w:rsidRDefault="00A701CC" w:rsidP="00B67D8D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1CC">
              <w:rPr>
                <w:rFonts w:ascii="Times New Roman" w:hAnsi="Times New Roman" w:cs="Times New Roman"/>
                <w:sz w:val="22"/>
                <w:szCs w:val="22"/>
              </w:rPr>
              <w:t>Liczba pkt w kryterium</w:t>
            </w:r>
          </w:p>
          <w:p w14:paraId="23D0EEA0" w14:textId="77777777" w:rsidR="00A701CC" w:rsidRPr="00A701CC" w:rsidRDefault="00A701CC" w:rsidP="00B67D8D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1CC">
              <w:rPr>
                <w:rFonts w:ascii="Times New Roman" w:hAnsi="Times New Roman" w:cs="Times New Roman"/>
                <w:sz w:val="22"/>
                <w:szCs w:val="22"/>
              </w:rPr>
              <w:t>cena – 60 %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3AC1" w14:textId="4CC1FD4F" w:rsidR="00A701CC" w:rsidRPr="00A701CC" w:rsidRDefault="00A701CC" w:rsidP="00A701CC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1CC">
              <w:rPr>
                <w:rFonts w:ascii="Times New Roman" w:hAnsi="Times New Roman" w:cs="Times New Roman"/>
                <w:sz w:val="22"/>
                <w:szCs w:val="22"/>
              </w:rPr>
              <w:t xml:space="preserve">Liczba pkt w kryterium </w:t>
            </w:r>
            <w:r w:rsidRPr="00A70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termin </w:t>
            </w:r>
            <w:r w:rsidRPr="00A701CC">
              <w:rPr>
                <w:rFonts w:ascii="Times New Roman" w:hAnsi="Times New Roman" w:cs="Times New Roman"/>
                <w:sz w:val="22"/>
                <w:szCs w:val="22"/>
              </w:rPr>
              <w:t xml:space="preserve">wykonania </w:t>
            </w:r>
            <w:r w:rsidRPr="00A70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rozszerzenia oprogramowania </w:t>
            </w:r>
            <w:r w:rsidRPr="00A701CC">
              <w:rPr>
                <w:rFonts w:ascii="Times New Roman" w:hAnsi="Times New Roman" w:cs="Times New Roman"/>
                <w:sz w:val="22"/>
                <w:szCs w:val="22"/>
              </w:rPr>
              <w:t xml:space="preserve">BHTOM, </w:t>
            </w:r>
            <w:proofErr w:type="spellStart"/>
            <w:r w:rsidRPr="00A701CC">
              <w:rPr>
                <w:rFonts w:ascii="Times New Roman" w:hAnsi="Times New Roman" w:cs="Times New Roman"/>
                <w:sz w:val="22"/>
                <w:szCs w:val="22"/>
              </w:rPr>
              <w:t>CDPHOTsvc</w:t>
            </w:r>
            <w:proofErr w:type="spellEnd"/>
            <w:r w:rsidRPr="00A701CC">
              <w:rPr>
                <w:rFonts w:ascii="Times New Roman" w:hAnsi="Times New Roman" w:cs="Times New Roman"/>
                <w:sz w:val="22"/>
                <w:szCs w:val="22"/>
              </w:rPr>
              <w:t xml:space="preserve"> i CPCS</w:t>
            </w:r>
            <w:r w:rsidRPr="00A70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701CC">
              <w:rPr>
                <w:rFonts w:ascii="Times New Roman" w:hAnsi="Times New Roman" w:cs="Times New Roman"/>
                <w:sz w:val="22"/>
                <w:szCs w:val="22"/>
              </w:rPr>
              <w:t xml:space="preserve">/T/- </w:t>
            </w:r>
            <w:r w:rsidRPr="00A701C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40 %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0300" w14:textId="77777777" w:rsidR="00A701CC" w:rsidRPr="00A701CC" w:rsidRDefault="00A701CC" w:rsidP="00B67D8D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1CC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</w:tr>
      <w:tr w:rsidR="00A701CC" w:rsidRPr="00A701CC" w14:paraId="0C8DF86D" w14:textId="77777777" w:rsidTr="00A701CC">
        <w:trPr>
          <w:trHeight w:val="4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4A85" w14:textId="77777777" w:rsidR="00A701CC" w:rsidRPr="00A701CC" w:rsidRDefault="00A701CC" w:rsidP="00B67D8D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  <w:r w:rsidRPr="00A701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A489" w14:textId="77777777" w:rsidR="00A701CC" w:rsidRPr="00A701CC" w:rsidRDefault="00A701CC" w:rsidP="00B67D8D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1CC">
              <w:rPr>
                <w:rFonts w:ascii="Times New Roman" w:hAnsi="Times New Roman" w:cs="Times New Roman"/>
                <w:sz w:val="22"/>
                <w:szCs w:val="22"/>
              </w:rPr>
              <w:t>60,00 pkt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FBE6" w14:textId="5CEA6DF3" w:rsidR="00A701CC" w:rsidRPr="00A701CC" w:rsidRDefault="00A701CC" w:rsidP="00B67D8D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701CC">
              <w:rPr>
                <w:rFonts w:ascii="Times New Roman" w:hAnsi="Times New Roman" w:cs="Times New Roman"/>
                <w:sz w:val="22"/>
                <w:szCs w:val="22"/>
              </w:rPr>
              <w:t>0,00 pkt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4F53" w14:textId="77777777" w:rsidR="00A701CC" w:rsidRPr="00A701CC" w:rsidRDefault="00A701CC" w:rsidP="00B67D8D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1CC">
              <w:rPr>
                <w:rFonts w:ascii="Times New Roman" w:hAnsi="Times New Roman" w:cs="Times New Roman"/>
                <w:sz w:val="22"/>
                <w:szCs w:val="22"/>
              </w:rPr>
              <w:t>100,00 pkt</w:t>
            </w:r>
          </w:p>
        </w:tc>
      </w:tr>
    </w:tbl>
    <w:p w14:paraId="3D8015D6" w14:textId="77777777" w:rsidR="00FA38D0" w:rsidRDefault="00FA38D0" w:rsidP="00FA38D0">
      <w:pPr>
        <w:autoSpaceDE w:val="0"/>
        <w:autoSpaceDN w:val="0"/>
        <w:adjustRightInd w:val="0"/>
        <w:rPr>
          <w:rFonts w:ascii="Times New Roman" w:eastAsia="Cambria" w:hAnsi="Times New Roman" w:cs="Times New Roman"/>
          <w:b/>
          <w:bCs/>
          <w:lang w:val="cs-CZ"/>
        </w:rPr>
      </w:pPr>
    </w:p>
    <w:p w14:paraId="5B76BAA1" w14:textId="77777777" w:rsidR="00FA38D0" w:rsidRPr="00B723AA" w:rsidRDefault="00FA38D0" w:rsidP="00FA38D0">
      <w:pPr>
        <w:pStyle w:val="Tekstpodstawowy3"/>
        <w:spacing w:after="60"/>
        <w:jc w:val="both"/>
        <w:rPr>
          <w:bCs/>
          <w:sz w:val="22"/>
          <w:szCs w:val="22"/>
        </w:rPr>
      </w:pPr>
    </w:p>
    <w:p w14:paraId="3589BD85" w14:textId="77777777" w:rsidR="00FA38D0" w:rsidRDefault="00FA38D0" w:rsidP="00FA38D0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 w:cs="Times New Roman"/>
          <w:color w:val="0000FF"/>
          <w:u w:val="single"/>
        </w:rPr>
      </w:pPr>
    </w:p>
    <w:p w14:paraId="00386C37" w14:textId="77777777" w:rsidR="00FA38D0" w:rsidRDefault="00FA38D0" w:rsidP="00FA38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0F9C25BE" w14:textId="77777777" w:rsidR="00FA38D0" w:rsidRDefault="00FA38D0" w:rsidP="00FA38D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7460A07F" w14:textId="77777777" w:rsidR="00FA38D0" w:rsidRDefault="00FA38D0" w:rsidP="00FA38D0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39FA125E" w14:textId="77777777" w:rsidR="00FA38D0" w:rsidRDefault="00FA38D0" w:rsidP="00FA38D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499F714C" w14:textId="77777777" w:rsidR="00FA38D0" w:rsidRDefault="00FA38D0" w:rsidP="00FA38D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4CA3F96" w14:textId="77777777" w:rsidR="00FA38D0" w:rsidRPr="009B175C" w:rsidRDefault="00FA38D0" w:rsidP="00FA38D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14:paraId="4DE9C077" w14:textId="2B64C22F" w:rsidR="00587268" w:rsidRDefault="00587268" w:rsidP="003304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396F71BC" w14:textId="77777777" w:rsidR="00587268" w:rsidRPr="00587268" w:rsidRDefault="00587268" w:rsidP="00587268">
      <w:pPr>
        <w:rPr>
          <w:rFonts w:ascii="Times New Roman" w:hAnsi="Times New Roman"/>
        </w:rPr>
      </w:pPr>
    </w:p>
    <w:p w14:paraId="3DB8B82A" w14:textId="77777777" w:rsidR="00587268" w:rsidRPr="00587268" w:rsidRDefault="00587268" w:rsidP="00587268">
      <w:pPr>
        <w:rPr>
          <w:rFonts w:ascii="Times New Roman" w:hAnsi="Times New Roman"/>
        </w:rPr>
      </w:pPr>
    </w:p>
    <w:p w14:paraId="64471211" w14:textId="77777777" w:rsidR="00587268" w:rsidRPr="00587268" w:rsidRDefault="00587268" w:rsidP="00587268">
      <w:pPr>
        <w:rPr>
          <w:rFonts w:ascii="Times New Roman" w:hAnsi="Times New Roman"/>
        </w:rPr>
      </w:pPr>
    </w:p>
    <w:p w14:paraId="5BF48EB5" w14:textId="77777777" w:rsidR="00587268" w:rsidRPr="00587268" w:rsidRDefault="00587268" w:rsidP="00587268">
      <w:pPr>
        <w:rPr>
          <w:rFonts w:ascii="Times New Roman" w:hAnsi="Times New Roman"/>
        </w:rPr>
      </w:pPr>
    </w:p>
    <w:p w14:paraId="1D5B1F25" w14:textId="77777777" w:rsidR="00587268" w:rsidRPr="00587268" w:rsidRDefault="00587268" w:rsidP="00587268">
      <w:pPr>
        <w:rPr>
          <w:rFonts w:ascii="Times New Roman" w:hAnsi="Times New Roman"/>
        </w:rPr>
      </w:pPr>
    </w:p>
    <w:p w14:paraId="1E2A2FBA" w14:textId="77777777" w:rsidR="00587268" w:rsidRPr="00587268" w:rsidRDefault="00587268" w:rsidP="00587268">
      <w:pPr>
        <w:rPr>
          <w:rFonts w:ascii="Times New Roman" w:hAnsi="Times New Roman"/>
        </w:rPr>
      </w:pPr>
    </w:p>
    <w:p w14:paraId="6871F25A" w14:textId="77777777" w:rsidR="00587268" w:rsidRPr="00587268" w:rsidRDefault="00587268" w:rsidP="00587268">
      <w:pPr>
        <w:rPr>
          <w:rFonts w:ascii="Times New Roman" w:hAnsi="Times New Roman"/>
        </w:rPr>
      </w:pPr>
    </w:p>
    <w:p w14:paraId="0C0A9446" w14:textId="77777777" w:rsidR="00587268" w:rsidRPr="00587268" w:rsidRDefault="00587268" w:rsidP="00587268">
      <w:pPr>
        <w:rPr>
          <w:rFonts w:ascii="Times New Roman" w:hAnsi="Times New Roman"/>
        </w:rPr>
      </w:pPr>
    </w:p>
    <w:p w14:paraId="118DCE22" w14:textId="77777777" w:rsidR="00587268" w:rsidRPr="00587268" w:rsidRDefault="00587268" w:rsidP="00587268">
      <w:pPr>
        <w:rPr>
          <w:rFonts w:ascii="Times New Roman" w:hAnsi="Times New Roman"/>
        </w:rPr>
      </w:pPr>
    </w:p>
    <w:p w14:paraId="3EBC6480" w14:textId="77777777" w:rsidR="00587268" w:rsidRPr="00587268" w:rsidRDefault="00587268" w:rsidP="00587268">
      <w:pPr>
        <w:rPr>
          <w:rFonts w:ascii="Times New Roman" w:hAnsi="Times New Roman"/>
        </w:rPr>
      </w:pPr>
    </w:p>
    <w:p w14:paraId="2A664A62" w14:textId="77777777" w:rsidR="00587268" w:rsidRPr="00587268" w:rsidRDefault="00587268" w:rsidP="00587268">
      <w:pPr>
        <w:rPr>
          <w:rFonts w:ascii="Times New Roman" w:hAnsi="Times New Roman"/>
        </w:rPr>
      </w:pPr>
    </w:p>
    <w:p w14:paraId="0CE87C70" w14:textId="77777777" w:rsidR="00587268" w:rsidRPr="00587268" w:rsidRDefault="00587268" w:rsidP="00587268">
      <w:pPr>
        <w:rPr>
          <w:rFonts w:ascii="Times New Roman" w:hAnsi="Times New Roman"/>
        </w:rPr>
      </w:pPr>
    </w:p>
    <w:p w14:paraId="537A51CD" w14:textId="4DFA81DE" w:rsidR="00587268" w:rsidRDefault="00587268" w:rsidP="00587268">
      <w:pPr>
        <w:rPr>
          <w:rFonts w:ascii="Times New Roman" w:hAnsi="Times New Roman"/>
        </w:rPr>
      </w:pPr>
    </w:p>
    <w:sectPr w:rsidR="00587268" w:rsidSect="00BB189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EE2DF" w16cid:durableId="25BF4CA7"/>
  <w16cid:commentId w16cid:paraId="1CF98829" w16cid:durableId="25CC93DA"/>
  <w16cid:commentId w16cid:paraId="1C608E85" w16cid:durableId="25CC9D76"/>
  <w16cid:commentId w16cid:paraId="798E6EFD" w16cid:durableId="25BF5150"/>
  <w16cid:commentId w16cid:paraId="112E6E8D" w16cid:durableId="25CC93DC"/>
  <w16cid:commentId w16cid:paraId="36164AAD" w16cid:durableId="25CC9DA1"/>
  <w16cid:commentId w16cid:paraId="6F9D311C" w16cid:durableId="25BF5710"/>
  <w16cid:commentId w16cid:paraId="742BFE89" w16cid:durableId="25BF5AB9"/>
  <w16cid:commentId w16cid:paraId="2A858726" w16cid:durableId="25BF550E"/>
  <w16cid:commentId w16cid:paraId="072C9E19" w16cid:durableId="25BF55D5"/>
  <w16cid:commentId w16cid:paraId="38046358" w16cid:durableId="25BF5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18B3C" w14:textId="77777777" w:rsidR="0083494B" w:rsidRDefault="0083494B" w:rsidP="00EF3D10">
      <w:pPr>
        <w:spacing w:after="0" w:line="240" w:lineRule="auto"/>
      </w:pPr>
      <w:r>
        <w:separator/>
      </w:r>
    </w:p>
  </w:endnote>
  <w:endnote w:type="continuationSeparator" w:id="0">
    <w:p w14:paraId="1664C86A" w14:textId="77777777" w:rsidR="0083494B" w:rsidRDefault="0083494B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D3F2" w14:textId="77777777" w:rsidR="00587268" w:rsidRDefault="00587268" w:rsidP="00587268">
    <w:pPr>
      <w:pStyle w:val="Stopka"/>
    </w:pPr>
  </w:p>
  <w:p w14:paraId="1A3DC488" w14:textId="77777777" w:rsidR="00587268" w:rsidRPr="002377FE" w:rsidRDefault="00587268" w:rsidP="00587268">
    <w:pPr>
      <w:pStyle w:val="Stopka"/>
      <w:spacing w:line="276" w:lineRule="auto"/>
      <w:ind w:firstLine="1416"/>
      <w:rPr>
        <w:rFonts w:cstheme="minorHAnsi"/>
        <w:sz w:val="16"/>
        <w:szCs w:val="16"/>
        <w:lang w:val="en-US"/>
      </w:rPr>
    </w:pPr>
    <w:r w:rsidRPr="00575DC4">
      <w:rPr>
        <w:rFonts w:cs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040EF5" wp14:editId="7EBECEA0">
              <wp:simplePos x="0" y="0"/>
              <wp:positionH relativeFrom="column">
                <wp:posOffset>4356253</wp:posOffset>
              </wp:positionH>
              <wp:positionV relativeFrom="paragraph">
                <wp:posOffset>-111</wp:posOffset>
              </wp:positionV>
              <wp:extent cx="1850390" cy="539750"/>
              <wp:effectExtent l="0" t="0" r="0" b="0"/>
              <wp:wrapNone/>
              <wp:docPr id="194" name="Group 2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850390" cy="539750"/>
                        <a:chOff x="-3860" y="-5371"/>
                        <a:chExt cx="5922035" cy="1734311"/>
                      </a:xfrm>
                    </wpg:grpSpPr>
                    <wps:wsp>
                      <wps:cNvPr id="195" name="Shape 6"/>
                      <wps:cNvSpPr/>
                      <wps:spPr>
                        <a:xfrm>
                          <a:off x="2611358" y="34545"/>
                          <a:ext cx="241268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268" h="464630">
                              <a:moveTo>
                                <a:pt x="209944" y="0"/>
                              </a:moveTo>
                              <a:lnTo>
                                <a:pt x="241268" y="0"/>
                              </a:lnTo>
                              <a:lnTo>
                                <a:pt x="241268" y="81229"/>
                              </a:lnTo>
                              <a:lnTo>
                                <a:pt x="209944" y="81229"/>
                              </a:lnTo>
                              <a:cubicBezTo>
                                <a:pt x="164973" y="81229"/>
                                <a:pt x="132271" y="93154"/>
                                <a:pt x="111862" y="117018"/>
                              </a:cubicBezTo>
                              <a:cubicBezTo>
                                <a:pt x="91440" y="140894"/>
                                <a:pt x="81229" y="179654"/>
                                <a:pt x="81229" y="233350"/>
                              </a:cubicBezTo>
                              <a:cubicBezTo>
                                <a:pt x="81229" y="286588"/>
                                <a:pt x="91326" y="324904"/>
                                <a:pt x="111519" y="348310"/>
                              </a:cubicBezTo>
                              <a:cubicBezTo>
                                <a:pt x="131699" y="371704"/>
                                <a:pt x="164516" y="383413"/>
                                <a:pt x="209944" y="383413"/>
                              </a:cubicBezTo>
                              <a:lnTo>
                                <a:pt x="241268" y="383413"/>
                              </a:lnTo>
                              <a:lnTo>
                                <a:pt x="241268" y="464630"/>
                              </a:lnTo>
                              <a:lnTo>
                                <a:pt x="209944" y="464630"/>
                              </a:lnTo>
                              <a:cubicBezTo>
                                <a:pt x="142024" y="464630"/>
                                <a:pt x="90056" y="445592"/>
                                <a:pt x="54039" y="407505"/>
                              </a:cubicBezTo>
                              <a:cubicBezTo>
                                <a:pt x="18009" y="369418"/>
                                <a:pt x="0" y="311366"/>
                                <a:pt x="0" y="233350"/>
                              </a:cubicBezTo>
                              <a:cubicBezTo>
                                <a:pt x="0" y="154877"/>
                                <a:pt x="18009" y="96368"/>
                                <a:pt x="54039" y="57823"/>
                              </a:cubicBezTo>
                              <a:cubicBezTo>
                                <a:pt x="90056" y="19279"/>
                                <a:pt x="142024" y="0"/>
                                <a:pt x="2099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7"/>
                      <wps:cNvSpPr/>
                      <wps:spPr>
                        <a:xfrm>
                          <a:off x="2852626" y="34545"/>
                          <a:ext cx="241967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967" h="464630">
                              <a:moveTo>
                                <a:pt x="0" y="0"/>
                              </a:moveTo>
                              <a:lnTo>
                                <a:pt x="32010" y="0"/>
                              </a:lnTo>
                              <a:cubicBezTo>
                                <a:pt x="99917" y="0"/>
                                <a:pt x="151886" y="19279"/>
                                <a:pt x="187915" y="57823"/>
                              </a:cubicBezTo>
                              <a:cubicBezTo>
                                <a:pt x="223933" y="96368"/>
                                <a:pt x="241967" y="154877"/>
                                <a:pt x="241967" y="233350"/>
                              </a:cubicBezTo>
                              <a:cubicBezTo>
                                <a:pt x="241967" y="311366"/>
                                <a:pt x="223933" y="369418"/>
                                <a:pt x="187915" y="407505"/>
                              </a:cubicBezTo>
                              <a:cubicBezTo>
                                <a:pt x="151886" y="445592"/>
                                <a:pt x="99917" y="464630"/>
                                <a:pt x="32010" y="464630"/>
                              </a:cubicBezTo>
                              <a:lnTo>
                                <a:pt x="0" y="464630"/>
                              </a:lnTo>
                              <a:lnTo>
                                <a:pt x="0" y="383413"/>
                              </a:lnTo>
                              <a:lnTo>
                                <a:pt x="32010" y="383413"/>
                              </a:lnTo>
                              <a:cubicBezTo>
                                <a:pt x="76524" y="383413"/>
                                <a:pt x="108985" y="371602"/>
                                <a:pt x="129419" y="347955"/>
                              </a:cubicBezTo>
                              <a:cubicBezTo>
                                <a:pt x="149815" y="324333"/>
                                <a:pt x="160039" y="285902"/>
                                <a:pt x="160039" y="232664"/>
                              </a:cubicBezTo>
                              <a:cubicBezTo>
                                <a:pt x="160039" y="179426"/>
                                <a:pt x="149942" y="140894"/>
                                <a:pt x="129762" y="117018"/>
                              </a:cubicBezTo>
                              <a:cubicBezTo>
                                <a:pt x="109556" y="93154"/>
                                <a:pt x="76981" y="81229"/>
                                <a:pt x="32010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8"/>
                      <wps:cNvSpPr/>
                      <wps:spPr>
                        <a:xfrm>
                          <a:off x="3212985" y="34539"/>
                          <a:ext cx="387528" cy="46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528" h="464642">
                              <a:moveTo>
                                <a:pt x="0" y="0"/>
                              </a:moveTo>
                              <a:lnTo>
                                <a:pt x="238163" y="0"/>
                              </a:lnTo>
                              <a:cubicBezTo>
                                <a:pt x="264325" y="0"/>
                                <a:pt x="286791" y="3797"/>
                                <a:pt x="305626" y="11367"/>
                              </a:cubicBezTo>
                              <a:cubicBezTo>
                                <a:pt x="324434" y="18936"/>
                                <a:pt x="339928" y="29032"/>
                                <a:pt x="352095" y="41643"/>
                              </a:cubicBezTo>
                              <a:cubicBezTo>
                                <a:pt x="364236" y="54280"/>
                                <a:pt x="373189" y="69075"/>
                                <a:pt x="378930" y="86042"/>
                              </a:cubicBezTo>
                              <a:cubicBezTo>
                                <a:pt x="384658" y="103035"/>
                                <a:pt x="387528" y="120701"/>
                                <a:pt x="387528" y="139065"/>
                              </a:cubicBezTo>
                              <a:cubicBezTo>
                                <a:pt x="387528" y="156502"/>
                                <a:pt x="384899" y="173939"/>
                                <a:pt x="379616" y="191364"/>
                              </a:cubicBezTo>
                              <a:cubicBezTo>
                                <a:pt x="374333" y="208813"/>
                                <a:pt x="365735" y="224409"/>
                                <a:pt x="353797" y="238176"/>
                              </a:cubicBezTo>
                              <a:cubicBezTo>
                                <a:pt x="341871" y="251943"/>
                                <a:pt x="326365" y="263195"/>
                                <a:pt x="307340" y="271907"/>
                              </a:cubicBezTo>
                              <a:cubicBezTo>
                                <a:pt x="288290" y="280632"/>
                                <a:pt x="265239" y="284988"/>
                                <a:pt x="238163" y="284988"/>
                              </a:cubicBezTo>
                              <a:lnTo>
                                <a:pt x="93599" y="284988"/>
                              </a:lnTo>
                              <a:cubicBezTo>
                                <a:pt x="85814" y="284988"/>
                                <a:pt x="81902" y="288887"/>
                                <a:pt x="81902" y="296685"/>
                              </a:cubicBezTo>
                              <a:lnTo>
                                <a:pt x="81902" y="464642"/>
                              </a:lnTo>
                              <a:lnTo>
                                <a:pt x="686" y="464642"/>
                              </a:lnTo>
                              <a:lnTo>
                                <a:pt x="686" y="280848"/>
                              </a:lnTo>
                              <a:cubicBezTo>
                                <a:pt x="686" y="254699"/>
                                <a:pt x="6426" y="235890"/>
                                <a:pt x="17881" y="224409"/>
                              </a:cubicBezTo>
                              <a:cubicBezTo>
                                <a:pt x="29362" y="212941"/>
                                <a:pt x="47942" y="207201"/>
                                <a:pt x="73647" y="207201"/>
                              </a:cubicBezTo>
                              <a:lnTo>
                                <a:pt x="240931" y="207201"/>
                              </a:lnTo>
                              <a:cubicBezTo>
                                <a:pt x="252387" y="207201"/>
                                <a:pt x="262255" y="205372"/>
                                <a:pt x="270510" y="201689"/>
                              </a:cubicBezTo>
                              <a:cubicBezTo>
                                <a:pt x="278765" y="198018"/>
                                <a:pt x="285420" y="193205"/>
                                <a:pt x="290462" y="187236"/>
                              </a:cubicBezTo>
                              <a:cubicBezTo>
                                <a:pt x="295516" y="181267"/>
                                <a:pt x="299314" y="174511"/>
                                <a:pt x="301841" y="166942"/>
                              </a:cubicBezTo>
                              <a:cubicBezTo>
                                <a:pt x="304343" y="159360"/>
                                <a:pt x="305626" y="151447"/>
                                <a:pt x="305626" y="143180"/>
                              </a:cubicBezTo>
                              <a:cubicBezTo>
                                <a:pt x="305626" y="126213"/>
                                <a:pt x="300456" y="111633"/>
                                <a:pt x="290132" y="99479"/>
                              </a:cubicBezTo>
                              <a:cubicBezTo>
                                <a:pt x="279806" y="87313"/>
                                <a:pt x="263627" y="81229"/>
                                <a:pt x="241605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9"/>
                      <wps:cNvSpPr/>
                      <wps:spPr>
                        <a:xfrm>
                          <a:off x="3669339" y="34539"/>
                          <a:ext cx="353123" cy="46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23" h="464642">
                              <a:moveTo>
                                <a:pt x="0" y="0"/>
                              </a:moveTo>
                              <a:lnTo>
                                <a:pt x="353123" y="0"/>
                              </a:lnTo>
                              <a:lnTo>
                                <a:pt x="353123" y="81229"/>
                              </a:lnTo>
                              <a:lnTo>
                                <a:pt x="217525" y="81229"/>
                              </a:lnTo>
                              <a:lnTo>
                                <a:pt x="217525" y="464642"/>
                              </a:lnTo>
                              <a:lnTo>
                                <a:pt x="135598" y="464642"/>
                              </a:lnTo>
                              <a:lnTo>
                                <a:pt x="135598" y="81229"/>
                              </a:ln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231"/>
                      <wps:cNvSpPr/>
                      <wps:spPr>
                        <a:xfrm>
                          <a:off x="4122966" y="34544"/>
                          <a:ext cx="81229" cy="46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29" h="464642">
                              <a:moveTo>
                                <a:pt x="0" y="0"/>
                              </a:moveTo>
                              <a:lnTo>
                                <a:pt x="81229" y="0"/>
                              </a:lnTo>
                              <a:lnTo>
                                <a:pt x="81229" y="464642"/>
                              </a:lnTo>
                              <a:lnTo>
                                <a:pt x="0" y="4646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11"/>
                      <wps:cNvSpPr/>
                      <wps:spPr>
                        <a:xfrm>
                          <a:off x="4323279" y="34539"/>
                          <a:ext cx="389598" cy="46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598" h="464642">
                              <a:moveTo>
                                <a:pt x="209944" y="0"/>
                              </a:moveTo>
                              <a:lnTo>
                                <a:pt x="389598" y="0"/>
                              </a:lnTo>
                              <a:lnTo>
                                <a:pt x="389598" y="81229"/>
                              </a:lnTo>
                              <a:lnTo>
                                <a:pt x="209944" y="81229"/>
                              </a:lnTo>
                              <a:cubicBezTo>
                                <a:pt x="164960" y="81229"/>
                                <a:pt x="132258" y="93053"/>
                                <a:pt x="111862" y="116688"/>
                              </a:cubicBezTo>
                              <a:cubicBezTo>
                                <a:pt x="91415" y="140322"/>
                                <a:pt x="81229" y="178968"/>
                                <a:pt x="81229" y="232664"/>
                              </a:cubicBezTo>
                              <a:cubicBezTo>
                                <a:pt x="81229" y="285902"/>
                                <a:pt x="91326" y="324345"/>
                                <a:pt x="111506" y="347967"/>
                              </a:cubicBezTo>
                              <a:cubicBezTo>
                                <a:pt x="131686" y="371602"/>
                                <a:pt x="164516" y="383413"/>
                                <a:pt x="209944" y="383413"/>
                              </a:cubicBezTo>
                              <a:lnTo>
                                <a:pt x="389598" y="383413"/>
                              </a:lnTo>
                              <a:lnTo>
                                <a:pt x="389598" y="464642"/>
                              </a:lnTo>
                              <a:lnTo>
                                <a:pt x="209944" y="464642"/>
                              </a:lnTo>
                              <a:cubicBezTo>
                                <a:pt x="142024" y="464642"/>
                                <a:pt x="90043" y="445491"/>
                                <a:pt x="54039" y="407175"/>
                              </a:cubicBezTo>
                              <a:cubicBezTo>
                                <a:pt x="17996" y="368859"/>
                                <a:pt x="0" y="310693"/>
                                <a:pt x="0" y="232664"/>
                              </a:cubicBezTo>
                              <a:cubicBezTo>
                                <a:pt x="0" y="154203"/>
                                <a:pt x="17996" y="95809"/>
                                <a:pt x="54039" y="57480"/>
                              </a:cubicBezTo>
                              <a:cubicBezTo>
                                <a:pt x="90043" y="19164"/>
                                <a:pt x="142024" y="0"/>
                                <a:pt x="2099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12"/>
                      <wps:cNvSpPr/>
                      <wps:spPr>
                        <a:xfrm>
                          <a:off x="4809940" y="34545"/>
                          <a:ext cx="241262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262" h="464630">
                              <a:moveTo>
                                <a:pt x="209931" y="0"/>
                              </a:moveTo>
                              <a:lnTo>
                                <a:pt x="241262" y="0"/>
                              </a:lnTo>
                              <a:lnTo>
                                <a:pt x="241262" y="81229"/>
                              </a:lnTo>
                              <a:lnTo>
                                <a:pt x="209931" y="81229"/>
                              </a:lnTo>
                              <a:cubicBezTo>
                                <a:pt x="164948" y="81229"/>
                                <a:pt x="132258" y="93154"/>
                                <a:pt x="111862" y="117018"/>
                              </a:cubicBezTo>
                              <a:cubicBezTo>
                                <a:pt x="91415" y="140894"/>
                                <a:pt x="81216" y="179654"/>
                                <a:pt x="81216" y="233350"/>
                              </a:cubicBezTo>
                              <a:cubicBezTo>
                                <a:pt x="81216" y="286588"/>
                                <a:pt x="91313" y="324904"/>
                                <a:pt x="111506" y="348310"/>
                              </a:cubicBezTo>
                              <a:cubicBezTo>
                                <a:pt x="131686" y="371704"/>
                                <a:pt x="164516" y="383413"/>
                                <a:pt x="209931" y="383413"/>
                              </a:cubicBezTo>
                              <a:lnTo>
                                <a:pt x="241262" y="383413"/>
                              </a:lnTo>
                              <a:lnTo>
                                <a:pt x="241262" y="464630"/>
                              </a:lnTo>
                              <a:lnTo>
                                <a:pt x="209931" y="464630"/>
                              </a:lnTo>
                              <a:cubicBezTo>
                                <a:pt x="142011" y="464630"/>
                                <a:pt x="90056" y="445592"/>
                                <a:pt x="54039" y="407505"/>
                              </a:cubicBezTo>
                              <a:cubicBezTo>
                                <a:pt x="17996" y="369418"/>
                                <a:pt x="0" y="311366"/>
                                <a:pt x="0" y="233350"/>
                              </a:cubicBezTo>
                              <a:cubicBezTo>
                                <a:pt x="0" y="154877"/>
                                <a:pt x="17996" y="96368"/>
                                <a:pt x="54039" y="57823"/>
                              </a:cubicBezTo>
                              <a:cubicBezTo>
                                <a:pt x="90056" y="19279"/>
                                <a:pt x="142011" y="0"/>
                                <a:pt x="2099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13"/>
                      <wps:cNvSpPr/>
                      <wps:spPr>
                        <a:xfrm>
                          <a:off x="5051202" y="34545"/>
                          <a:ext cx="241948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948" h="464630">
                              <a:moveTo>
                                <a:pt x="0" y="0"/>
                              </a:moveTo>
                              <a:lnTo>
                                <a:pt x="32004" y="0"/>
                              </a:lnTo>
                              <a:cubicBezTo>
                                <a:pt x="99924" y="0"/>
                                <a:pt x="151879" y="19279"/>
                                <a:pt x="187935" y="57823"/>
                              </a:cubicBezTo>
                              <a:cubicBezTo>
                                <a:pt x="223939" y="96368"/>
                                <a:pt x="241948" y="154877"/>
                                <a:pt x="241948" y="233350"/>
                              </a:cubicBezTo>
                              <a:cubicBezTo>
                                <a:pt x="241948" y="311366"/>
                                <a:pt x="223939" y="369418"/>
                                <a:pt x="187935" y="407505"/>
                              </a:cubicBezTo>
                              <a:cubicBezTo>
                                <a:pt x="151879" y="445592"/>
                                <a:pt x="99924" y="464630"/>
                                <a:pt x="32004" y="464630"/>
                              </a:cubicBezTo>
                              <a:lnTo>
                                <a:pt x="0" y="464630"/>
                              </a:lnTo>
                              <a:lnTo>
                                <a:pt x="0" y="383413"/>
                              </a:lnTo>
                              <a:lnTo>
                                <a:pt x="32004" y="383413"/>
                              </a:lnTo>
                              <a:cubicBezTo>
                                <a:pt x="76505" y="383413"/>
                                <a:pt x="108992" y="371602"/>
                                <a:pt x="129401" y="347955"/>
                              </a:cubicBezTo>
                              <a:cubicBezTo>
                                <a:pt x="149835" y="324333"/>
                                <a:pt x="160046" y="285902"/>
                                <a:pt x="160046" y="232664"/>
                              </a:cubicBezTo>
                              <a:cubicBezTo>
                                <a:pt x="160046" y="179426"/>
                                <a:pt x="149924" y="140894"/>
                                <a:pt x="129744" y="117018"/>
                              </a:cubicBezTo>
                              <a:cubicBezTo>
                                <a:pt x="109563" y="93154"/>
                                <a:pt x="76962" y="81229"/>
                                <a:pt x="32004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14"/>
                      <wps:cNvSpPr/>
                      <wps:spPr>
                        <a:xfrm>
                          <a:off x="5412225" y="26283"/>
                          <a:ext cx="494246" cy="481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246" h="481152">
                              <a:moveTo>
                                <a:pt x="106706" y="0"/>
                              </a:moveTo>
                              <a:cubicBezTo>
                                <a:pt x="138824" y="0"/>
                                <a:pt x="163259" y="7696"/>
                                <a:pt x="180022" y="23063"/>
                              </a:cubicBezTo>
                              <a:cubicBezTo>
                                <a:pt x="196774" y="38443"/>
                                <a:pt x="209982" y="59436"/>
                                <a:pt x="219608" y="86055"/>
                              </a:cubicBezTo>
                              <a:lnTo>
                                <a:pt x="355206" y="382727"/>
                              </a:lnTo>
                              <a:cubicBezTo>
                                <a:pt x="357949" y="388226"/>
                                <a:pt x="361620" y="392824"/>
                                <a:pt x="366204" y="396494"/>
                              </a:cubicBezTo>
                              <a:cubicBezTo>
                                <a:pt x="370789" y="400164"/>
                                <a:pt x="376999" y="402006"/>
                                <a:pt x="384810" y="402006"/>
                              </a:cubicBezTo>
                              <a:cubicBezTo>
                                <a:pt x="393522" y="402006"/>
                                <a:pt x="400291" y="399593"/>
                                <a:pt x="405105" y="394767"/>
                              </a:cubicBezTo>
                              <a:cubicBezTo>
                                <a:pt x="409930" y="389954"/>
                                <a:pt x="412331" y="383654"/>
                                <a:pt x="412331" y="375831"/>
                              </a:cubicBezTo>
                              <a:lnTo>
                                <a:pt x="412331" y="8255"/>
                              </a:lnTo>
                              <a:lnTo>
                                <a:pt x="494246" y="8255"/>
                              </a:lnTo>
                              <a:lnTo>
                                <a:pt x="494246" y="379273"/>
                              </a:lnTo>
                              <a:cubicBezTo>
                                <a:pt x="494246" y="410032"/>
                                <a:pt x="485394" y="434696"/>
                                <a:pt x="467754" y="453288"/>
                              </a:cubicBezTo>
                              <a:cubicBezTo>
                                <a:pt x="450075" y="471856"/>
                                <a:pt x="423354" y="481152"/>
                                <a:pt x="387553" y="481152"/>
                              </a:cubicBezTo>
                              <a:cubicBezTo>
                                <a:pt x="371488" y="481152"/>
                                <a:pt x="357378" y="479209"/>
                                <a:pt x="345212" y="475310"/>
                              </a:cubicBezTo>
                              <a:cubicBezTo>
                                <a:pt x="333045" y="471411"/>
                                <a:pt x="322516" y="465684"/>
                                <a:pt x="313563" y="458089"/>
                              </a:cubicBezTo>
                              <a:cubicBezTo>
                                <a:pt x="304609" y="450520"/>
                                <a:pt x="296913" y="441477"/>
                                <a:pt x="290500" y="430898"/>
                              </a:cubicBezTo>
                              <a:cubicBezTo>
                                <a:pt x="284086" y="420357"/>
                                <a:pt x="278562" y="408432"/>
                                <a:pt x="273990" y="395122"/>
                              </a:cubicBezTo>
                              <a:lnTo>
                                <a:pt x="138379" y="98438"/>
                              </a:lnTo>
                              <a:cubicBezTo>
                                <a:pt x="132397" y="85128"/>
                                <a:pt x="122771" y="78473"/>
                                <a:pt x="109474" y="78473"/>
                              </a:cubicBezTo>
                              <a:cubicBezTo>
                                <a:pt x="100279" y="78473"/>
                                <a:pt x="93294" y="80886"/>
                                <a:pt x="88468" y="85700"/>
                              </a:cubicBezTo>
                              <a:cubicBezTo>
                                <a:pt x="83642" y="90513"/>
                                <a:pt x="81229" y="97066"/>
                                <a:pt x="81229" y="105321"/>
                              </a:cubicBezTo>
                              <a:lnTo>
                                <a:pt x="81229" y="472897"/>
                              </a:lnTo>
                              <a:lnTo>
                                <a:pt x="0" y="472897"/>
                              </a:lnTo>
                              <a:lnTo>
                                <a:pt x="0" y="101194"/>
                              </a:lnTo>
                              <a:cubicBezTo>
                                <a:pt x="0" y="70904"/>
                                <a:pt x="8737" y="46457"/>
                                <a:pt x="26175" y="27876"/>
                              </a:cubicBezTo>
                              <a:cubicBezTo>
                                <a:pt x="43599" y="9296"/>
                                <a:pt x="70460" y="0"/>
                                <a:pt x="1067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15"/>
                      <wps:cNvSpPr/>
                      <wps:spPr>
                        <a:xfrm>
                          <a:off x="2627197" y="626825"/>
                          <a:ext cx="410947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947" h="464630">
                              <a:moveTo>
                                <a:pt x="0" y="0"/>
                              </a:moveTo>
                              <a:lnTo>
                                <a:pt x="251930" y="0"/>
                              </a:lnTo>
                              <a:cubicBezTo>
                                <a:pt x="278092" y="0"/>
                                <a:pt x="300571" y="3785"/>
                                <a:pt x="319392" y="11367"/>
                              </a:cubicBezTo>
                              <a:cubicBezTo>
                                <a:pt x="338188" y="18936"/>
                                <a:pt x="353695" y="29032"/>
                                <a:pt x="365862" y="41643"/>
                              </a:cubicBezTo>
                              <a:cubicBezTo>
                                <a:pt x="378003" y="54267"/>
                                <a:pt x="386956" y="69075"/>
                                <a:pt x="392710" y="86043"/>
                              </a:cubicBezTo>
                              <a:cubicBezTo>
                                <a:pt x="398425" y="103022"/>
                                <a:pt x="401307" y="120701"/>
                                <a:pt x="401307" y="139052"/>
                              </a:cubicBezTo>
                              <a:cubicBezTo>
                                <a:pt x="401307" y="153733"/>
                                <a:pt x="399466" y="168300"/>
                                <a:pt x="395796" y="182753"/>
                              </a:cubicBezTo>
                              <a:cubicBezTo>
                                <a:pt x="392125" y="197218"/>
                                <a:pt x="386398" y="210744"/>
                                <a:pt x="378587" y="223368"/>
                              </a:cubicBezTo>
                              <a:cubicBezTo>
                                <a:pt x="370777" y="236004"/>
                                <a:pt x="360680" y="247117"/>
                                <a:pt x="348310" y="256756"/>
                              </a:cubicBezTo>
                              <a:cubicBezTo>
                                <a:pt x="335902" y="266395"/>
                                <a:pt x="320764" y="273736"/>
                                <a:pt x="302870" y="278790"/>
                              </a:cubicBezTo>
                              <a:lnTo>
                                <a:pt x="410947" y="464630"/>
                              </a:lnTo>
                              <a:lnTo>
                                <a:pt x="320764" y="464630"/>
                              </a:lnTo>
                              <a:lnTo>
                                <a:pt x="214757" y="284988"/>
                              </a:lnTo>
                              <a:lnTo>
                                <a:pt x="93612" y="284988"/>
                              </a:lnTo>
                              <a:cubicBezTo>
                                <a:pt x="85801" y="284988"/>
                                <a:pt x="81915" y="288887"/>
                                <a:pt x="81915" y="296685"/>
                              </a:cubicBezTo>
                              <a:lnTo>
                                <a:pt x="81915" y="464630"/>
                              </a:lnTo>
                              <a:lnTo>
                                <a:pt x="673" y="464630"/>
                              </a:lnTo>
                              <a:lnTo>
                                <a:pt x="673" y="280848"/>
                              </a:lnTo>
                              <a:cubicBezTo>
                                <a:pt x="673" y="254686"/>
                                <a:pt x="6414" y="235890"/>
                                <a:pt x="17894" y="224396"/>
                              </a:cubicBezTo>
                              <a:cubicBezTo>
                                <a:pt x="29363" y="212941"/>
                                <a:pt x="47943" y="207188"/>
                                <a:pt x="73647" y="207188"/>
                              </a:cubicBezTo>
                              <a:lnTo>
                                <a:pt x="254686" y="207188"/>
                              </a:lnTo>
                              <a:cubicBezTo>
                                <a:pt x="266154" y="207188"/>
                                <a:pt x="276022" y="205359"/>
                                <a:pt x="284277" y="201689"/>
                              </a:cubicBezTo>
                              <a:cubicBezTo>
                                <a:pt x="292545" y="198018"/>
                                <a:pt x="299187" y="193192"/>
                                <a:pt x="304254" y="187236"/>
                              </a:cubicBezTo>
                              <a:cubicBezTo>
                                <a:pt x="309283" y="181267"/>
                                <a:pt x="313081" y="174396"/>
                                <a:pt x="315595" y="166586"/>
                              </a:cubicBezTo>
                              <a:cubicBezTo>
                                <a:pt x="318122" y="158788"/>
                                <a:pt x="319392" y="150749"/>
                                <a:pt x="319392" y="142481"/>
                              </a:cubicBezTo>
                              <a:cubicBezTo>
                                <a:pt x="319392" y="125971"/>
                                <a:pt x="314223" y="111633"/>
                                <a:pt x="303898" y="99466"/>
                              </a:cubicBezTo>
                              <a:cubicBezTo>
                                <a:pt x="293573" y="87313"/>
                                <a:pt x="277165" y="81229"/>
                                <a:pt x="254686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16"/>
                      <wps:cNvSpPr/>
                      <wps:spPr>
                        <a:xfrm>
                          <a:off x="3089058" y="876004"/>
                          <a:ext cx="183451" cy="215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451" h="215456">
                              <a:moveTo>
                                <a:pt x="122542" y="0"/>
                              </a:moveTo>
                              <a:lnTo>
                                <a:pt x="183451" y="0"/>
                              </a:lnTo>
                              <a:lnTo>
                                <a:pt x="183451" y="57836"/>
                              </a:lnTo>
                              <a:lnTo>
                                <a:pt x="123914" y="57836"/>
                              </a:lnTo>
                              <a:cubicBezTo>
                                <a:pt x="104648" y="57836"/>
                                <a:pt x="91097" y="61608"/>
                                <a:pt x="83299" y="69177"/>
                              </a:cubicBezTo>
                              <a:cubicBezTo>
                                <a:pt x="75502" y="76746"/>
                                <a:pt x="71603" y="87186"/>
                                <a:pt x="71603" y="100495"/>
                              </a:cubicBezTo>
                              <a:cubicBezTo>
                                <a:pt x="71603" y="113817"/>
                                <a:pt x="75502" y="124498"/>
                                <a:pt x="83299" y="132525"/>
                              </a:cubicBezTo>
                              <a:cubicBezTo>
                                <a:pt x="91097" y="140551"/>
                                <a:pt x="104165" y="144564"/>
                                <a:pt x="122542" y="144564"/>
                              </a:cubicBezTo>
                              <a:lnTo>
                                <a:pt x="183451" y="144564"/>
                              </a:lnTo>
                              <a:lnTo>
                                <a:pt x="183451" y="215456"/>
                              </a:lnTo>
                              <a:lnTo>
                                <a:pt x="121857" y="215456"/>
                              </a:lnTo>
                              <a:cubicBezTo>
                                <a:pt x="78715" y="215456"/>
                                <a:pt x="47612" y="205600"/>
                                <a:pt x="28575" y="185865"/>
                              </a:cubicBezTo>
                              <a:cubicBezTo>
                                <a:pt x="9525" y="166129"/>
                                <a:pt x="0" y="139052"/>
                                <a:pt x="0" y="104635"/>
                              </a:cubicBezTo>
                              <a:cubicBezTo>
                                <a:pt x="0" y="88113"/>
                                <a:pt x="2184" y="73431"/>
                                <a:pt x="6553" y="60579"/>
                              </a:cubicBezTo>
                              <a:cubicBezTo>
                                <a:pt x="10909" y="47739"/>
                                <a:pt x="17894" y="36830"/>
                                <a:pt x="27546" y="27876"/>
                              </a:cubicBezTo>
                              <a:cubicBezTo>
                                <a:pt x="37185" y="18923"/>
                                <a:pt x="49797" y="12052"/>
                                <a:pt x="65405" y="7239"/>
                              </a:cubicBezTo>
                              <a:cubicBezTo>
                                <a:pt x="80988" y="2426"/>
                                <a:pt x="100038" y="0"/>
                                <a:pt x="1225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232"/>
                      <wps:cNvSpPr/>
                      <wps:spPr>
                        <a:xfrm>
                          <a:off x="3111092" y="728011"/>
                          <a:ext cx="161417" cy="70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417" h="70206">
                              <a:moveTo>
                                <a:pt x="0" y="0"/>
                              </a:moveTo>
                              <a:lnTo>
                                <a:pt x="161417" y="0"/>
                              </a:lnTo>
                              <a:lnTo>
                                <a:pt x="161417" y="70206"/>
                              </a:lnTo>
                              <a:lnTo>
                                <a:pt x="0" y="70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18"/>
                      <wps:cNvSpPr/>
                      <wps:spPr>
                        <a:xfrm>
                          <a:off x="3272509" y="728011"/>
                          <a:ext cx="183452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452" h="363449">
                              <a:moveTo>
                                <a:pt x="0" y="0"/>
                              </a:moveTo>
                              <a:lnTo>
                                <a:pt x="56782" y="0"/>
                              </a:lnTo>
                              <a:cubicBezTo>
                                <a:pt x="79299" y="0"/>
                                <a:pt x="98552" y="2984"/>
                                <a:pt x="114605" y="8953"/>
                              </a:cubicBezTo>
                              <a:cubicBezTo>
                                <a:pt x="130658" y="14922"/>
                                <a:pt x="143878" y="23292"/>
                                <a:pt x="154178" y="34074"/>
                              </a:cubicBezTo>
                              <a:cubicBezTo>
                                <a:pt x="164529" y="44869"/>
                                <a:pt x="171971" y="57607"/>
                                <a:pt x="176568" y="72276"/>
                              </a:cubicBezTo>
                              <a:cubicBezTo>
                                <a:pt x="181166" y="86970"/>
                                <a:pt x="183452" y="102806"/>
                                <a:pt x="183452" y="119786"/>
                              </a:cubicBezTo>
                              <a:lnTo>
                                <a:pt x="183452" y="290487"/>
                              </a:lnTo>
                              <a:cubicBezTo>
                                <a:pt x="183452" y="303809"/>
                                <a:pt x="182436" y="315049"/>
                                <a:pt x="180366" y="324218"/>
                              </a:cubicBezTo>
                              <a:cubicBezTo>
                                <a:pt x="178295" y="333400"/>
                                <a:pt x="174498" y="340855"/>
                                <a:pt x="168999" y="346596"/>
                              </a:cubicBezTo>
                              <a:cubicBezTo>
                                <a:pt x="163475" y="352336"/>
                                <a:pt x="155778" y="356565"/>
                                <a:pt x="145948" y="359321"/>
                              </a:cubicBezTo>
                              <a:cubicBezTo>
                                <a:pt x="136068" y="362090"/>
                                <a:pt x="123558" y="363449"/>
                                <a:pt x="108445" y="363449"/>
                              </a:cubicBezTo>
                              <a:lnTo>
                                <a:pt x="0" y="363449"/>
                              </a:lnTo>
                              <a:lnTo>
                                <a:pt x="0" y="292557"/>
                              </a:lnTo>
                              <a:lnTo>
                                <a:pt x="91885" y="292557"/>
                              </a:lnTo>
                              <a:cubicBezTo>
                                <a:pt x="105182" y="292557"/>
                                <a:pt x="111849" y="286360"/>
                                <a:pt x="111849" y="273964"/>
                              </a:cubicBezTo>
                              <a:lnTo>
                                <a:pt x="111849" y="205829"/>
                              </a:lnTo>
                              <a:lnTo>
                                <a:pt x="0" y="205829"/>
                              </a:lnTo>
                              <a:lnTo>
                                <a:pt x="0" y="147993"/>
                              </a:lnTo>
                              <a:lnTo>
                                <a:pt x="111849" y="147993"/>
                              </a:lnTo>
                              <a:lnTo>
                                <a:pt x="111849" y="120459"/>
                              </a:lnTo>
                              <a:cubicBezTo>
                                <a:pt x="111849" y="106248"/>
                                <a:pt x="107633" y="94310"/>
                                <a:pt x="99137" y="84671"/>
                              </a:cubicBezTo>
                              <a:cubicBezTo>
                                <a:pt x="90602" y="75032"/>
                                <a:pt x="76289" y="70206"/>
                                <a:pt x="56109" y="70206"/>
                              </a:cubicBezTo>
                              <a:lnTo>
                                <a:pt x="0" y="70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19"/>
                      <wps:cNvSpPr/>
                      <wps:spPr>
                        <a:xfrm>
                          <a:off x="3541988" y="728011"/>
                          <a:ext cx="195847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47" h="363449">
                              <a:moveTo>
                                <a:pt x="157645" y="0"/>
                              </a:moveTo>
                              <a:lnTo>
                                <a:pt x="195847" y="0"/>
                              </a:lnTo>
                              <a:lnTo>
                                <a:pt x="195847" y="70206"/>
                              </a:lnTo>
                              <a:lnTo>
                                <a:pt x="164528" y="70206"/>
                              </a:lnTo>
                              <a:cubicBezTo>
                                <a:pt x="132855" y="70206"/>
                                <a:pt x="109804" y="78930"/>
                                <a:pt x="95352" y="96380"/>
                              </a:cubicBezTo>
                              <a:cubicBezTo>
                                <a:pt x="80899" y="113817"/>
                                <a:pt x="73660" y="142265"/>
                                <a:pt x="73660" y="181724"/>
                              </a:cubicBezTo>
                              <a:cubicBezTo>
                                <a:pt x="73660" y="221196"/>
                                <a:pt x="80899" y="249530"/>
                                <a:pt x="95352" y="266738"/>
                              </a:cubicBezTo>
                              <a:cubicBezTo>
                                <a:pt x="109804" y="283947"/>
                                <a:pt x="132855" y="292557"/>
                                <a:pt x="164528" y="292557"/>
                              </a:cubicBezTo>
                              <a:lnTo>
                                <a:pt x="195847" y="292557"/>
                              </a:lnTo>
                              <a:lnTo>
                                <a:pt x="195847" y="363449"/>
                              </a:lnTo>
                              <a:lnTo>
                                <a:pt x="157645" y="363449"/>
                              </a:lnTo>
                              <a:cubicBezTo>
                                <a:pt x="109004" y="363449"/>
                                <a:pt x="70561" y="348539"/>
                                <a:pt x="42342" y="318719"/>
                              </a:cubicBezTo>
                              <a:cubicBezTo>
                                <a:pt x="14135" y="288887"/>
                                <a:pt x="0" y="243218"/>
                                <a:pt x="0" y="181724"/>
                              </a:cubicBezTo>
                              <a:cubicBezTo>
                                <a:pt x="0" y="120244"/>
                                <a:pt x="14135" y="74587"/>
                                <a:pt x="42342" y="44742"/>
                              </a:cubicBezTo>
                              <a:cubicBezTo>
                                <a:pt x="70561" y="14922"/>
                                <a:pt x="109004" y="0"/>
                                <a:pt x="157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20"/>
                      <wps:cNvSpPr/>
                      <wps:spPr>
                        <a:xfrm>
                          <a:off x="3737835" y="570379"/>
                          <a:ext cx="195847" cy="521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47" h="521081">
                              <a:moveTo>
                                <a:pt x="122187" y="0"/>
                              </a:moveTo>
                              <a:lnTo>
                                <a:pt x="195847" y="0"/>
                              </a:lnTo>
                              <a:lnTo>
                                <a:pt x="195847" y="365519"/>
                              </a:lnTo>
                              <a:cubicBezTo>
                                <a:pt x="195847" y="418287"/>
                                <a:pt x="184493" y="457403"/>
                                <a:pt x="161760" y="482879"/>
                              </a:cubicBezTo>
                              <a:cubicBezTo>
                                <a:pt x="139065" y="508356"/>
                                <a:pt x="105880" y="521081"/>
                                <a:pt x="62293" y="521081"/>
                              </a:cubicBezTo>
                              <a:lnTo>
                                <a:pt x="0" y="521081"/>
                              </a:lnTo>
                              <a:lnTo>
                                <a:pt x="0" y="450190"/>
                              </a:lnTo>
                              <a:lnTo>
                                <a:pt x="40958" y="450190"/>
                              </a:lnTo>
                              <a:cubicBezTo>
                                <a:pt x="70320" y="450190"/>
                                <a:pt x="91199" y="443306"/>
                                <a:pt x="103607" y="429539"/>
                              </a:cubicBezTo>
                              <a:cubicBezTo>
                                <a:pt x="115989" y="415760"/>
                                <a:pt x="122187" y="393294"/>
                                <a:pt x="122187" y="362077"/>
                              </a:cubicBezTo>
                              <a:lnTo>
                                <a:pt x="122187" y="227838"/>
                              </a:lnTo>
                              <a:lnTo>
                                <a:pt x="0" y="227838"/>
                              </a:lnTo>
                              <a:lnTo>
                                <a:pt x="0" y="157632"/>
                              </a:lnTo>
                              <a:lnTo>
                                <a:pt x="122187" y="157632"/>
                              </a:lnTo>
                              <a:lnTo>
                                <a:pt x="1221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233"/>
                      <wps:cNvSpPr/>
                      <wps:spPr>
                        <a:xfrm>
                          <a:off x="4037609" y="728015"/>
                          <a:ext cx="72961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61" h="363449">
                              <a:moveTo>
                                <a:pt x="0" y="0"/>
                              </a:moveTo>
                              <a:lnTo>
                                <a:pt x="72961" y="0"/>
                              </a:lnTo>
                              <a:lnTo>
                                <a:pt x="72961" y="363449"/>
                              </a:lnTo>
                              <a:lnTo>
                                <a:pt x="0" y="363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234"/>
                      <wps:cNvSpPr/>
                      <wps:spPr>
                        <a:xfrm>
                          <a:off x="4037597" y="591033"/>
                          <a:ext cx="73660" cy="84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84671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84671"/>
                              </a:lnTo>
                              <a:lnTo>
                                <a:pt x="0" y="84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23"/>
                      <wps:cNvSpPr/>
                      <wps:spPr>
                        <a:xfrm>
                          <a:off x="4197981" y="728013"/>
                          <a:ext cx="195840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40" h="363449">
                              <a:moveTo>
                                <a:pt x="157633" y="0"/>
                              </a:moveTo>
                              <a:lnTo>
                                <a:pt x="195840" y="0"/>
                              </a:lnTo>
                              <a:lnTo>
                                <a:pt x="195840" y="70206"/>
                              </a:lnTo>
                              <a:lnTo>
                                <a:pt x="164516" y="70206"/>
                              </a:lnTo>
                              <a:cubicBezTo>
                                <a:pt x="132855" y="70206"/>
                                <a:pt x="109792" y="78930"/>
                                <a:pt x="95352" y="96380"/>
                              </a:cubicBezTo>
                              <a:cubicBezTo>
                                <a:pt x="80887" y="113817"/>
                                <a:pt x="73660" y="142265"/>
                                <a:pt x="73660" y="181724"/>
                              </a:cubicBezTo>
                              <a:cubicBezTo>
                                <a:pt x="73660" y="221196"/>
                                <a:pt x="80887" y="249530"/>
                                <a:pt x="95352" y="266738"/>
                              </a:cubicBezTo>
                              <a:cubicBezTo>
                                <a:pt x="109792" y="283947"/>
                                <a:pt x="132855" y="292557"/>
                                <a:pt x="164516" y="292557"/>
                              </a:cubicBezTo>
                              <a:lnTo>
                                <a:pt x="195840" y="292557"/>
                              </a:lnTo>
                              <a:lnTo>
                                <a:pt x="195840" y="363449"/>
                              </a:lnTo>
                              <a:lnTo>
                                <a:pt x="157633" y="363449"/>
                              </a:lnTo>
                              <a:cubicBezTo>
                                <a:pt x="108991" y="363449"/>
                                <a:pt x="70561" y="348539"/>
                                <a:pt x="42342" y="318707"/>
                              </a:cubicBezTo>
                              <a:cubicBezTo>
                                <a:pt x="14122" y="288887"/>
                                <a:pt x="0" y="243218"/>
                                <a:pt x="0" y="181724"/>
                              </a:cubicBezTo>
                              <a:cubicBezTo>
                                <a:pt x="0" y="120231"/>
                                <a:pt x="14122" y="74587"/>
                                <a:pt x="42342" y="44742"/>
                              </a:cubicBezTo>
                              <a:cubicBezTo>
                                <a:pt x="70561" y="14923"/>
                                <a:pt x="108991" y="0"/>
                                <a:pt x="1576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24"/>
                      <wps:cNvSpPr/>
                      <wps:spPr>
                        <a:xfrm>
                          <a:off x="4393822" y="728013"/>
                          <a:ext cx="195853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53" h="363449">
                              <a:moveTo>
                                <a:pt x="0" y="0"/>
                              </a:moveTo>
                              <a:lnTo>
                                <a:pt x="38195" y="0"/>
                              </a:lnTo>
                              <a:cubicBezTo>
                                <a:pt x="86392" y="0"/>
                                <a:pt x="124695" y="15037"/>
                                <a:pt x="153156" y="45085"/>
                              </a:cubicBezTo>
                              <a:cubicBezTo>
                                <a:pt x="181616" y="75159"/>
                                <a:pt x="195853" y="120713"/>
                                <a:pt x="195853" y="181724"/>
                              </a:cubicBezTo>
                              <a:cubicBezTo>
                                <a:pt x="195853" y="243218"/>
                                <a:pt x="181616" y="288887"/>
                                <a:pt x="153156" y="318707"/>
                              </a:cubicBezTo>
                              <a:cubicBezTo>
                                <a:pt x="124695" y="348539"/>
                                <a:pt x="86392" y="363449"/>
                                <a:pt x="38195" y="363449"/>
                              </a:cubicBezTo>
                              <a:lnTo>
                                <a:pt x="0" y="363449"/>
                              </a:lnTo>
                              <a:lnTo>
                                <a:pt x="0" y="292557"/>
                              </a:lnTo>
                              <a:lnTo>
                                <a:pt x="31337" y="292557"/>
                              </a:lnTo>
                              <a:cubicBezTo>
                                <a:pt x="62998" y="292557"/>
                                <a:pt x="86049" y="283947"/>
                                <a:pt x="100502" y="266738"/>
                              </a:cubicBezTo>
                              <a:cubicBezTo>
                                <a:pt x="114967" y="249530"/>
                                <a:pt x="122181" y="221196"/>
                                <a:pt x="122181" y="181724"/>
                              </a:cubicBezTo>
                              <a:cubicBezTo>
                                <a:pt x="122181" y="142265"/>
                                <a:pt x="114967" y="113817"/>
                                <a:pt x="100502" y="96380"/>
                              </a:cubicBezTo>
                              <a:cubicBezTo>
                                <a:pt x="86049" y="78930"/>
                                <a:pt x="62998" y="70206"/>
                                <a:pt x="31337" y="70206"/>
                              </a:cubicBezTo>
                              <a:lnTo>
                                <a:pt x="0" y="70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25"/>
                      <wps:cNvSpPr/>
                      <wps:spPr>
                        <a:xfrm>
                          <a:off x="4680512" y="618564"/>
                          <a:ext cx="494246" cy="481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246" h="481152">
                              <a:moveTo>
                                <a:pt x="106706" y="0"/>
                              </a:moveTo>
                              <a:cubicBezTo>
                                <a:pt x="138824" y="0"/>
                                <a:pt x="163259" y="7696"/>
                                <a:pt x="180022" y="23063"/>
                              </a:cubicBezTo>
                              <a:cubicBezTo>
                                <a:pt x="196774" y="38443"/>
                                <a:pt x="209969" y="59436"/>
                                <a:pt x="219608" y="86055"/>
                              </a:cubicBezTo>
                              <a:lnTo>
                                <a:pt x="355193" y="382715"/>
                              </a:lnTo>
                              <a:cubicBezTo>
                                <a:pt x="357949" y="388239"/>
                                <a:pt x="361620" y="392824"/>
                                <a:pt x="366204" y="396494"/>
                              </a:cubicBezTo>
                              <a:cubicBezTo>
                                <a:pt x="370789" y="400164"/>
                                <a:pt x="376999" y="402006"/>
                                <a:pt x="384810" y="402006"/>
                              </a:cubicBezTo>
                              <a:cubicBezTo>
                                <a:pt x="393509" y="402006"/>
                                <a:pt x="400291" y="399593"/>
                                <a:pt x="405105" y="394780"/>
                              </a:cubicBezTo>
                              <a:cubicBezTo>
                                <a:pt x="409918" y="389966"/>
                                <a:pt x="412318" y="383654"/>
                                <a:pt x="412318" y="375831"/>
                              </a:cubicBezTo>
                              <a:lnTo>
                                <a:pt x="412318" y="8268"/>
                              </a:lnTo>
                              <a:lnTo>
                                <a:pt x="494246" y="8268"/>
                              </a:lnTo>
                              <a:lnTo>
                                <a:pt x="494246" y="379285"/>
                              </a:lnTo>
                              <a:cubicBezTo>
                                <a:pt x="494246" y="410032"/>
                                <a:pt x="485394" y="434696"/>
                                <a:pt x="467754" y="453276"/>
                              </a:cubicBezTo>
                              <a:cubicBezTo>
                                <a:pt x="450062" y="471869"/>
                                <a:pt x="423342" y="481152"/>
                                <a:pt x="387553" y="481152"/>
                              </a:cubicBezTo>
                              <a:cubicBezTo>
                                <a:pt x="371475" y="481152"/>
                                <a:pt x="357378" y="479209"/>
                                <a:pt x="345212" y="475298"/>
                              </a:cubicBezTo>
                              <a:cubicBezTo>
                                <a:pt x="333045" y="471411"/>
                                <a:pt x="322504" y="465684"/>
                                <a:pt x="313550" y="458102"/>
                              </a:cubicBezTo>
                              <a:cubicBezTo>
                                <a:pt x="304609" y="450520"/>
                                <a:pt x="296913" y="441477"/>
                                <a:pt x="290500" y="430898"/>
                              </a:cubicBezTo>
                              <a:cubicBezTo>
                                <a:pt x="284073" y="420357"/>
                                <a:pt x="278562" y="408445"/>
                                <a:pt x="273977" y="395122"/>
                              </a:cubicBezTo>
                              <a:lnTo>
                                <a:pt x="138379" y="98438"/>
                              </a:lnTo>
                              <a:cubicBezTo>
                                <a:pt x="132397" y="85128"/>
                                <a:pt x="122771" y="78473"/>
                                <a:pt x="109474" y="78473"/>
                              </a:cubicBezTo>
                              <a:cubicBezTo>
                                <a:pt x="100279" y="78473"/>
                                <a:pt x="93282" y="80886"/>
                                <a:pt x="88468" y="85700"/>
                              </a:cubicBezTo>
                              <a:cubicBezTo>
                                <a:pt x="83629" y="90513"/>
                                <a:pt x="81229" y="97066"/>
                                <a:pt x="81229" y="105321"/>
                              </a:cubicBezTo>
                              <a:lnTo>
                                <a:pt x="81229" y="472897"/>
                              </a:lnTo>
                              <a:lnTo>
                                <a:pt x="0" y="472897"/>
                              </a:lnTo>
                              <a:lnTo>
                                <a:pt x="0" y="101194"/>
                              </a:lnTo>
                              <a:cubicBezTo>
                                <a:pt x="0" y="70904"/>
                                <a:pt x="8725" y="46457"/>
                                <a:pt x="26175" y="27876"/>
                              </a:cubicBezTo>
                              <a:cubicBezTo>
                                <a:pt x="43599" y="9296"/>
                                <a:pt x="70460" y="0"/>
                                <a:pt x="1067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26"/>
                      <wps:cNvSpPr/>
                      <wps:spPr>
                        <a:xfrm>
                          <a:off x="5274566" y="728016"/>
                          <a:ext cx="183096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96" h="363449">
                              <a:moveTo>
                                <a:pt x="126657" y="0"/>
                              </a:moveTo>
                              <a:lnTo>
                                <a:pt x="183096" y="0"/>
                              </a:lnTo>
                              <a:lnTo>
                                <a:pt x="183096" y="70206"/>
                              </a:lnTo>
                              <a:lnTo>
                                <a:pt x="126657" y="70206"/>
                              </a:lnTo>
                              <a:cubicBezTo>
                                <a:pt x="106464" y="70206"/>
                                <a:pt x="92126" y="75032"/>
                                <a:pt x="83629" y="84658"/>
                              </a:cubicBezTo>
                              <a:cubicBezTo>
                                <a:pt x="75133" y="94297"/>
                                <a:pt x="70891" y="106248"/>
                                <a:pt x="70891" y="120459"/>
                              </a:cubicBezTo>
                              <a:lnTo>
                                <a:pt x="70891" y="159004"/>
                              </a:lnTo>
                              <a:lnTo>
                                <a:pt x="183096" y="159004"/>
                              </a:lnTo>
                              <a:lnTo>
                                <a:pt x="183096" y="216141"/>
                              </a:lnTo>
                              <a:lnTo>
                                <a:pt x="70891" y="216141"/>
                              </a:lnTo>
                              <a:lnTo>
                                <a:pt x="70891" y="242303"/>
                              </a:lnTo>
                              <a:cubicBezTo>
                                <a:pt x="70891" y="256997"/>
                                <a:pt x="75133" y="269037"/>
                                <a:pt x="83629" y="278435"/>
                              </a:cubicBezTo>
                              <a:cubicBezTo>
                                <a:pt x="92126" y="287845"/>
                                <a:pt x="106464" y="292557"/>
                                <a:pt x="126657" y="292557"/>
                              </a:cubicBezTo>
                              <a:lnTo>
                                <a:pt x="183096" y="292557"/>
                              </a:lnTo>
                              <a:lnTo>
                                <a:pt x="183096" y="363449"/>
                              </a:lnTo>
                              <a:lnTo>
                                <a:pt x="126657" y="363449"/>
                              </a:lnTo>
                              <a:cubicBezTo>
                                <a:pt x="103696" y="363449"/>
                                <a:pt x="84315" y="360464"/>
                                <a:pt x="68491" y="354508"/>
                              </a:cubicBezTo>
                              <a:cubicBezTo>
                                <a:pt x="52641" y="348539"/>
                                <a:pt x="39573" y="340169"/>
                                <a:pt x="29248" y="329374"/>
                              </a:cubicBezTo>
                              <a:cubicBezTo>
                                <a:pt x="18923" y="318592"/>
                                <a:pt x="11468" y="305968"/>
                                <a:pt x="6883" y="291528"/>
                              </a:cubicBezTo>
                              <a:cubicBezTo>
                                <a:pt x="2286" y="277063"/>
                                <a:pt x="0" y="261112"/>
                                <a:pt x="0" y="243675"/>
                              </a:cubicBezTo>
                              <a:lnTo>
                                <a:pt x="0" y="119774"/>
                              </a:lnTo>
                              <a:cubicBezTo>
                                <a:pt x="0" y="102794"/>
                                <a:pt x="2286" y="86957"/>
                                <a:pt x="6883" y="72276"/>
                              </a:cubicBezTo>
                              <a:cubicBezTo>
                                <a:pt x="11468" y="57594"/>
                                <a:pt x="18923" y="44869"/>
                                <a:pt x="29248" y="34074"/>
                              </a:cubicBezTo>
                              <a:cubicBezTo>
                                <a:pt x="39573" y="23292"/>
                                <a:pt x="52641" y="14922"/>
                                <a:pt x="68491" y="8953"/>
                              </a:cubicBezTo>
                              <a:cubicBezTo>
                                <a:pt x="84315" y="2985"/>
                                <a:pt x="103696" y="0"/>
                                <a:pt x="1266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35"/>
                      <wps:cNvSpPr/>
                      <wps:spPr>
                        <a:xfrm>
                          <a:off x="5457661" y="1020573"/>
                          <a:ext cx="165888" cy="70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88" h="70891">
                              <a:moveTo>
                                <a:pt x="0" y="0"/>
                              </a:moveTo>
                              <a:lnTo>
                                <a:pt x="165888" y="0"/>
                              </a:lnTo>
                              <a:lnTo>
                                <a:pt x="165888" y="70891"/>
                              </a:lnTo>
                              <a:lnTo>
                                <a:pt x="0" y="708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8"/>
                      <wps:cNvSpPr/>
                      <wps:spPr>
                        <a:xfrm>
                          <a:off x="5457661" y="728016"/>
                          <a:ext cx="183807" cy="216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807" h="216141">
                              <a:moveTo>
                                <a:pt x="0" y="0"/>
                              </a:moveTo>
                              <a:lnTo>
                                <a:pt x="61265" y="0"/>
                              </a:lnTo>
                              <a:cubicBezTo>
                                <a:pt x="104394" y="0"/>
                                <a:pt x="135611" y="9754"/>
                                <a:pt x="154877" y="29261"/>
                              </a:cubicBezTo>
                              <a:cubicBezTo>
                                <a:pt x="174142" y="48755"/>
                                <a:pt x="183807" y="76187"/>
                                <a:pt x="183807" y="111519"/>
                              </a:cubicBezTo>
                              <a:cubicBezTo>
                                <a:pt x="183807" y="145009"/>
                                <a:pt x="174371" y="170828"/>
                                <a:pt x="155563" y="188951"/>
                              </a:cubicBezTo>
                              <a:cubicBezTo>
                                <a:pt x="136754" y="207086"/>
                                <a:pt x="105080" y="216141"/>
                                <a:pt x="60566" y="216141"/>
                              </a:cubicBezTo>
                              <a:lnTo>
                                <a:pt x="0" y="216141"/>
                              </a:lnTo>
                              <a:lnTo>
                                <a:pt x="0" y="159004"/>
                              </a:lnTo>
                              <a:lnTo>
                                <a:pt x="58496" y="159004"/>
                              </a:lnTo>
                              <a:cubicBezTo>
                                <a:pt x="78219" y="159004"/>
                                <a:pt x="92126" y="155105"/>
                                <a:pt x="100152" y="147307"/>
                              </a:cubicBezTo>
                              <a:cubicBezTo>
                                <a:pt x="108179" y="139509"/>
                                <a:pt x="112205" y="128956"/>
                                <a:pt x="112205" y="115646"/>
                              </a:cubicBezTo>
                              <a:cubicBezTo>
                                <a:pt x="112205" y="101879"/>
                                <a:pt x="108064" y="90868"/>
                                <a:pt x="99809" y="82601"/>
                              </a:cubicBezTo>
                              <a:cubicBezTo>
                                <a:pt x="91554" y="74346"/>
                                <a:pt x="78486" y="70206"/>
                                <a:pt x="60566" y="70206"/>
                              </a:cubicBezTo>
                              <a:lnTo>
                                <a:pt x="0" y="70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9"/>
                      <wps:cNvSpPr/>
                      <wps:spPr>
                        <a:xfrm>
                          <a:off x="5694477" y="641961"/>
                          <a:ext cx="223698" cy="449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698" h="449504">
                              <a:moveTo>
                                <a:pt x="49530" y="0"/>
                              </a:moveTo>
                              <a:lnTo>
                                <a:pt x="123203" y="0"/>
                              </a:lnTo>
                              <a:lnTo>
                                <a:pt x="123203" y="86055"/>
                              </a:lnTo>
                              <a:lnTo>
                                <a:pt x="223698" y="86055"/>
                              </a:lnTo>
                              <a:lnTo>
                                <a:pt x="223698" y="156261"/>
                              </a:lnTo>
                              <a:lnTo>
                                <a:pt x="123203" y="156261"/>
                              </a:lnTo>
                              <a:lnTo>
                                <a:pt x="123203" y="328359"/>
                              </a:lnTo>
                              <a:cubicBezTo>
                                <a:pt x="123203" y="349009"/>
                                <a:pt x="126974" y="363233"/>
                                <a:pt x="134557" y="371030"/>
                              </a:cubicBezTo>
                              <a:cubicBezTo>
                                <a:pt x="142113" y="378841"/>
                                <a:pt x="154610" y="382740"/>
                                <a:pt x="172060" y="382740"/>
                              </a:cubicBezTo>
                              <a:lnTo>
                                <a:pt x="222326" y="382740"/>
                              </a:lnTo>
                              <a:lnTo>
                                <a:pt x="222326" y="449504"/>
                              </a:lnTo>
                              <a:lnTo>
                                <a:pt x="156921" y="449504"/>
                              </a:lnTo>
                              <a:cubicBezTo>
                                <a:pt x="138113" y="449504"/>
                                <a:pt x="121920" y="447434"/>
                                <a:pt x="108395" y="443306"/>
                              </a:cubicBezTo>
                              <a:cubicBezTo>
                                <a:pt x="94843" y="439179"/>
                                <a:pt x="83718" y="432295"/>
                                <a:pt x="75006" y="422656"/>
                              </a:cubicBezTo>
                              <a:cubicBezTo>
                                <a:pt x="66281" y="413029"/>
                                <a:pt x="59855" y="400177"/>
                                <a:pt x="55740" y="384112"/>
                              </a:cubicBezTo>
                              <a:cubicBezTo>
                                <a:pt x="51600" y="368059"/>
                                <a:pt x="49530" y="348082"/>
                                <a:pt x="49530" y="324218"/>
                              </a:cubicBezTo>
                              <a:lnTo>
                                <a:pt x="49530" y="156261"/>
                              </a:lnTo>
                              <a:lnTo>
                                <a:pt x="0" y="156261"/>
                              </a:lnTo>
                              <a:lnTo>
                                <a:pt x="0" y="86055"/>
                              </a:lnTo>
                              <a:lnTo>
                                <a:pt x="49530" y="86055"/>
                              </a:lnTo>
                              <a:lnTo>
                                <a:pt x="49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30"/>
                      <wps:cNvSpPr/>
                      <wps:spPr>
                        <a:xfrm>
                          <a:off x="2627191" y="1252691"/>
                          <a:ext cx="387541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541" h="464630">
                              <a:moveTo>
                                <a:pt x="0" y="0"/>
                              </a:moveTo>
                              <a:lnTo>
                                <a:pt x="238176" y="0"/>
                              </a:lnTo>
                              <a:cubicBezTo>
                                <a:pt x="264338" y="0"/>
                                <a:pt x="286817" y="3785"/>
                                <a:pt x="305626" y="11354"/>
                              </a:cubicBezTo>
                              <a:cubicBezTo>
                                <a:pt x="324447" y="18923"/>
                                <a:pt x="339928" y="29020"/>
                                <a:pt x="352082" y="41643"/>
                              </a:cubicBezTo>
                              <a:cubicBezTo>
                                <a:pt x="364236" y="54267"/>
                                <a:pt x="373189" y="69050"/>
                                <a:pt x="378930" y="86030"/>
                              </a:cubicBezTo>
                              <a:cubicBezTo>
                                <a:pt x="384683" y="103010"/>
                                <a:pt x="387541" y="120701"/>
                                <a:pt x="387541" y="139040"/>
                              </a:cubicBezTo>
                              <a:cubicBezTo>
                                <a:pt x="387541" y="156489"/>
                                <a:pt x="384899" y="173914"/>
                                <a:pt x="379628" y="191351"/>
                              </a:cubicBezTo>
                              <a:cubicBezTo>
                                <a:pt x="374345" y="208801"/>
                                <a:pt x="365735" y="224384"/>
                                <a:pt x="353809" y="238163"/>
                              </a:cubicBezTo>
                              <a:cubicBezTo>
                                <a:pt x="341884" y="251930"/>
                                <a:pt x="326390" y="263182"/>
                                <a:pt x="307353" y="271907"/>
                              </a:cubicBezTo>
                              <a:cubicBezTo>
                                <a:pt x="288303" y="280632"/>
                                <a:pt x="265239" y="284975"/>
                                <a:pt x="238176" y="284975"/>
                              </a:cubicBezTo>
                              <a:lnTo>
                                <a:pt x="93624" y="284975"/>
                              </a:lnTo>
                              <a:cubicBezTo>
                                <a:pt x="85801" y="284975"/>
                                <a:pt x="81915" y="288887"/>
                                <a:pt x="81915" y="296672"/>
                              </a:cubicBezTo>
                              <a:lnTo>
                                <a:pt x="81915" y="464630"/>
                              </a:lnTo>
                              <a:lnTo>
                                <a:pt x="686" y="464630"/>
                              </a:lnTo>
                              <a:lnTo>
                                <a:pt x="686" y="280835"/>
                              </a:lnTo>
                              <a:cubicBezTo>
                                <a:pt x="686" y="254699"/>
                                <a:pt x="6413" y="235877"/>
                                <a:pt x="17894" y="224384"/>
                              </a:cubicBezTo>
                              <a:cubicBezTo>
                                <a:pt x="29362" y="212941"/>
                                <a:pt x="47942" y="207188"/>
                                <a:pt x="73647" y="207188"/>
                              </a:cubicBezTo>
                              <a:lnTo>
                                <a:pt x="240919" y="207188"/>
                              </a:lnTo>
                              <a:cubicBezTo>
                                <a:pt x="252387" y="207188"/>
                                <a:pt x="262255" y="205359"/>
                                <a:pt x="270523" y="201689"/>
                              </a:cubicBezTo>
                              <a:cubicBezTo>
                                <a:pt x="278790" y="198018"/>
                                <a:pt x="285432" y="193192"/>
                                <a:pt x="290487" y="187211"/>
                              </a:cubicBezTo>
                              <a:cubicBezTo>
                                <a:pt x="295529" y="181254"/>
                                <a:pt x="299314" y="174485"/>
                                <a:pt x="301853" y="166929"/>
                              </a:cubicBezTo>
                              <a:cubicBezTo>
                                <a:pt x="304355" y="159347"/>
                                <a:pt x="305626" y="151422"/>
                                <a:pt x="305626" y="143154"/>
                              </a:cubicBezTo>
                              <a:cubicBezTo>
                                <a:pt x="305626" y="126213"/>
                                <a:pt x="300469" y="111633"/>
                                <a:pt x="290132" y="99466"/>
                              </a:cubicBezTo>
                              <a:cubicBezTo>
                                <a:pt x="279819" y="87313"/>
                                <a:pt x="263639" y="81229"/>
                                <a:pt x="241617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236"/>
                      <wps:cNvSpPr/>
                      <wps:spPr>
                        <a:xfrm>
                          <a:off x="3091815" y="1353871"/>
                          <a:ext cx="72961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61" h="363449">
                              <a:moveTo>
                                <a:pt x="0" y="0"/>
                              </a:moveTo>
                              <a:lnTo>
                                <a:pt x="72961" y="0"/>
                              </a:lnTo>
                              <a:lnTo>
                                <a:pt x="72961" y="363449"/>
                              </a:lnTo>
                              <a:lnTo>
                                <a:pt x="0" y="363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237"/>
                      <wps:cNvSpPr/>
                      <wps:spPr>
                        <a:xfrm>
                          <a:off x="3091815" y="1216901"/>
                          <a:ext cx="73660" cy="84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84658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84658"/>
                              </a:lnTo>
                              <a:lnTo>
                                <a:pt x="0" y="846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238"/>
                      <wps:cNvSpPr/>
                      <wps:spPr>
                        <a:xfrm>
                          <a:off x="3269387" y="1196251"/>
                          <a:ext cx="72987" cy="521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87" h="521068">
                              <a:moveTo>
                                <a:pt x="0" y="0"/>
                              </a:moveTo>
                              <a:lnTo>
                                <a:pt x="72987" y="0"/>
                              </a:lnTo>
                              <a:lnTo>
                                <a:pt x="72987" y="521068"/>
                              </a:lnTo>
                              <a:lnTo>
                                <a:pt x="0" y="5210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34"/>
                      <wps:cNvSpPr/>
                      <wps:spPr>
                        <a:xfrm>
                          <a:off x="3429793" y="1353873"/>
                          <a:ext cx="195841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41" h="363449">
                              <a:moveTo>
                                <a:pt x="157633" y="0"/>
                              </a:moveTo>
                              <a:lnTo>
                                <a:pt x="195841" y="0"/>
                              </a:lnTo>
                              <a:lnTo>
                                <a:pt x="195841" y="70218"/>
                              </a:lnTo>
                              <a:lnTo>
                                <a:pt x="164516" y="70218"/>
                              </a:lnTo>
                              <a:cubicBezTo>
                                <a:pt x="132855" y="70218"/>
                                <a:pt x="109792" y="78943"/>
                                <a:pt x="95352" y="96368"/>
                              </a:cubicBezTo>
                              <a:cubicBezTo>
                                <a:pt x="80887" y="113817"/>
                                <a:pt x="73660" y="142253"/>
                                <a:pt x="73660" y="181724"/>
                              </a:cubicBezTo>
                              <a:cubicBezTo>
                                <a:pt x="73660" y="221196"/>
                                <a:pt x="80887" y="249530"/>
                                <a:pt x="95352" y="266738"/>
                              </a:cubicBezTo>
                              <a:cubicBezTo>
                                <a:pt x="109792" y="283934"/>
                                <a:pt x="132855" y="292557"/>
                                <a:pt x="164516" y="292557"/>
                              </a:cubicBezTo>
                              <a:lnTo>
                                <a:pt x="195841" y="292557"/>
                              </a:lnTo>
                              <a:lnTo>
                                <a:pt x="195841" y="363449"/>
                              </a:lnTo>
                              <a:lnTo>
                                <a:pt x="157633" y="363449"/>
                              </a:lnTo>
                              <a:cubicBezTo>
                                <a:pt x="108991" y="363449"/>
                                <a:pt x="70561" y="348539"/>
                                <a:pt x="42342" y="318694"/>
                              </a:cubicBezTo>
                              <a:cubicBezTo>
                                <a:pt x="14122" y="288887"/>
                                <a:pt x="0" y="243218"/>
                                <a:pt x="0" y="181724"/>
                              </a:cubicBezTo>
                              <a:cubicBezTo>
                                <a:pt x="0" y="120231"/>
                                <a:pt x="14122" y="74574"/>
                                <a:pt x="42342" y="44755"/>
                              </a:cubicBezTo>
                              <a:cubicBezTo>
                                <a:pt x="70561" y="14910"/>
                                <a:pt x="108991" y="0"/>
                                <a:pt x="1576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35"/>
                      <wps:cNvSpPr/>
                      <wps:spPr>
                        <a:xfrm>
                          <a:off x="3625633" y="1353873"/>
                          <a:ext cx="195853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53" h="363449">
                              <a:moveTo>
                                <a:pt x="0" y="0"/>
                              </a:moveTo>
                              <a:lnTo>
                                <a:pt x="38195" y="0"/>
                              </a:lnTo>
                              <a:cubicBezTo>
                                <a:pt x="86392" y="0"/>
                                <a:pt x="124695" y="15037"/>
                                <a:pt x="153155" y="45085"/>
                              </a:cubicBezTo>
                              <a:cubicBezTo>
                                <a:pt x="181616" y="75146"/>
                                <a:pt x="195853" y="120701"/>
                                <a:pt x="195853" y="181724"/>
                              </a:cubicBezTo>
                              <a:cubicBezTo>
                                <a:pt x="195853" y="243218"/>
                                <a:pt x="181616" y="288887"/>
                                <a:pt x="153155" y="318694"/>
                              </a:cubicBezTo>
                              <a:cubicBezTo>
                                <a:pt x="124695" y="348539"/>
                                <a:pt x="86392" y="363449"/>
                                <a:pt x="38195" y="363449"/>
                              </a:cubicBezTo>
                              <a:lnTo>
                                <a:pt x="0" y="363449"/>
                              </a:lnTo>
                              <a:lnTo>
                                <a:pt x="0" y="292557"/>
                              </a:lnTo>
                              <a:lnTo>
                                <a:pt x="31337" y="292557"/>
                              </a:lnTo>
                              <a:cubicBezTo>
                                <a:pt x="62998" y="292557"/>
                                <a:pt x="86049" y="283934"/>
                                <a:pt x="100501" y="266738"/>
                              </a:cubicBezTo>
                              <a:cubicBezTo>
                                <a:pt x="114967" y="249530"/>
                                <a:pt x="122180" y="221196"/>
                                <a:pt x="122180" y="181724"/>
                              </a:cubicBezTo>
                              <a:cubicBezTo>
                                <a:pt x="122180" y="142253"/>
                                <a:pt x="114967" y="113817"/>
                                <a:pt x="100501" y="96368"/>
                              </a:cubicBezTo>
                              <a:cubicBezTo>
                                <a:pt x="86049" y="78943"/>
                                <a:pt x="62998" y="70218"/>
                                <a:pt x="31337" y="70218"/>
                              </a:cubicBezTo>
                              <a:lnTo>
                                <a:pt x="0" y="702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36"/>
                      <wps:cNvSpPr/>
                      <wps:spPr>
                        <a:xfrm>
                          <a:off x="3872398" y="1267840"/>
                          <a:ext cx="223710" cy="449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10" h="449478">
                              <a:moveTo>
                                <a:pt x="49543" y="0"/>
                              </a:moveTo>
                              <a:lnTo>
                                <a:pt x="123203" y="0"/>
                              </a:lnTo>
                              <a:lnTo>
                                <a:pt x="123203" y="86030"/>
                              </a:lnTo>
                              <a:lnTo>
                                <a:pt x="223710" y="86030"/>
                              </a:lnTo>
                              <a:lnTo>
                                <a:pt x="223710" y="156248"/>
                              </a:lnTo>
                              <a:lnTo>
                                <a:pt x="123203" y="156248"/>
                              </a:lnTo>
                              <a:lnTo>
                                <a:pt x="123203" y="328320"/>
                              </a:lnTo>
                              <a:cubicBezTo>
                                <a:pt x="123203" y="348983"/>
                                <a:pt x="126987" y="363207"/>
                                <a:pt x="134557" y="371005"/>
                              </a:cubicBezTo>
                              <a:cubicBezTo>
                                <a:pt x="142126" y="378828"/>
                                <a:pt x="154622" y="382702"/>
                                <a:pt x="172072" y="382702"/>
                              </a:cubicBezTo>
                              <a:lnTo>
                                <a:pt x="222326" y="382702"/>
                              </a:lnTo>
                              <a:lnTo>
                                <a:pt x="222326" y="449478"/>
                              </a:lnTo>
                              <a:lnTo>
                                <a:pt x="156934" y="449478"/>
                              </a:lnTo>
                              <a:cubicBezTo>
                                <a:pt x="138113" y="449478"/>
                                <a:pt x="121933" y="447408"/>
                                <a:pt x="108407" y="443294"/>
                              </a:cubicBezTo>
                              <a:cubicBezTo>
                                <a:pt x="94856" y="439166"/>
                                <a:pt x="83731" y="432283"/>
                                <a:pt x="75006" y="422643"/>
                              </a:cubicBezTo>
                              <a:cubicBezTo>
                                <a:pt x="66281" y="412991"/>
                                <a:pt x="59868" y="400152"/>
                                <a:pt x="55753" y="384099"/>
                              </a:cubicBezTo>
                              <a:cubicBezTo>
                                <a:pt x="51613" y="368033"/>
                                <a:pt x="49543" y="348082"/>
                                <a:pt x="49543" y="324206"/>
                              </a:cubicBezTo>
                              <a:lnTo>
                                <a:pt x="49543" y="156248"/>
                              </a:lnTo>
                              <a:lnTo>
                                <a:pt x="0" y="156248"/>
                              </a:lnTo>
                              <a:lnTo>
                                <a:pt x="0" y="86030"/>
                              </a:lnTo>
                              <a:lnTo>
                                <a:pt x="49543" y="86030"/>
                              </a:lnTo>
                              <a:lnTo>
                                <a:pt x="49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27" name="Picture 2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0611" y="476212"/>
                          <a:ext cx="365760" cy="3474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8" name="Picture 2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907" y="-5371"/>
                          <a:ext cx="966216" cy="2926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9" name="Picture 22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8211" y="174460"/>
                          <a:ext cx="725424" cy="228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0" name="Picture 22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3860" y="1451572"/>
                          <a:ext cx="1313688" cy="2773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1" name="Picture 21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3860" y="12916"/>
                          <a:ext cx="2353056" cy="17160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2" name="Picture 21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908251" y="1215860"/>
                          <a:ext cx="524256" cy="5120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6F07BA" id="Group 216" o:spid="_x0000_s1026" style="position:absolute;margin-left:343pt;margin-top:0;width:145.7pt;height:42.5pt;z-index:251660288;mso-width-relative:margin;mso-height-relative:margin" coordorigin="-38,-53" coordsize="59220,17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">
              <o:lock v:ext="edit" aspectratio="t"/>
              <v:shape id="Shape 6" o:spid="_x0000_s1027" style="position:absolute;left:26113;top:345;width:2413;height:4646;visibility:visible;mso-wrap-style:square;v-text-anchor:top" coordsize="241268,46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yqcAA&#10;AADcAAAADwAAAGRycy9kb3ducmV2LnhtbERPS2sCMRC+C/0PYQq9abYFxW6NspQWPAk+Sq/DZtws&#10;biZLMtXtvzeC4G0+vucsVoPv1JliagMbeJ0UoIjrYFtuDBz23+M5qCTIFrvAZOCfEqyWT6MFljZc&#10;eEvnnTQqh3Aq0YAT6UutU+3IY5qEnjhzxxA9Soax0TbiJYf7Tr8VxUx7bDk3OOzp01F92v15A1/N&#10;dF31qRLZRN/usdpufn+cMS/PQ/UBSmiQh/juXts8/30Kt2fyBXp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QyqcAAAADcAAAADwAAAAAAAAAAAAAAAACYAgAAZHJzL2Rvd25y&#10;ZXYueG1sUEsFBgAAAAAEAAQA9QAAAIUDAAAAAA==&#10;" path="m209944,r31324,l241268,81229r-31324,c164973,81229,132271,93154,111862,117018,91440,140894,81229,179654,81229,233350v,53238,10097,91554,30290,114960c131699,371704,164516,383413,209944,383413r31324,l241268,464630r-31324,c142024,464630,90056,445592,54039,407505,18009,369418,,311366,,233350,,154877,18009,96368,54039,57823,90056,19279,142024,,209944,xe" fillcolor="#444" stroked="f" strokeweight="0">
                <v:stroke miterlimit="83231f" joinstyle="miter"/>
                <v:path arrowok="t" textboxrect="0,0,241268,464630"/>
              </v:shape>
              <v:shape id="Shape 7" o:spid="_x0000_s1028" style="position:absolute;left:28526;top:345;width:2419;height:4646;visibility:visible;mso-wrap-style:square;v-text-anchor:top" coordsize="241967,46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MncEA&#10;AADcAAAADwAAAGRycy9kb3ducmV2LnhtbERP3WrCMBS+F3yHcITdaaKM4jqjDEXQK1H3AGfNWdut&#10;OQlNbLu3XwTBu/Px/Z7VZrCN6KgNtWMN85kCQVw4U3Op4fO6ny5BhIhssHFMGv4owGY9Hq0wN67n&#10;M3WXWIoUwiFHDVWMPpcyFBVZDDPniRP37VqLMcG2lKbFPoXbRi6UyqTFmlNDhZ62FRW/l5vVsCtv&#10;8+70w2pxPLx+7Wvl++zotX6ZDB/vICIN8Sl+uA8mzX/L4P5Mu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zJ3BAAAA3AAAAA8AAAAAAAAAAAAAAAAAmAIAAGRycy9kb3du&#10;cmV2LnhtbFBLBQYAAAAABAAEAPUAAACGAwAAAAA=&#10;" path="m,l32010,c99917,,151886,19279,187915,57823v36018,38545,54052,97054,54052,175527c241967,311366,223933,369418,187915,407505,151886,445592,99917,464630,32010,464630l,464630,,383413r32010,c76524,383413,108985,371602,129419,347955v20396,-23622,30620,-62053,30620,-115291c160039,179426,149942,140894,129762,117018,109556,93154,76981,81229,32010,81229l,81229,,xe" fillcolor="#444" stroked="f" strokeweight="0">
                <v:stroke miterlimit="83231f" joinstyle="miter"/>
                <v:path arrowok="t" textboxrect="0,0,241967,464630"/>
              </v:shape>
              <v:shape id="Shape 8" o:spid="_x0000_s1029" style="position:absolute;left:32129;top:345;width:3876;height:4646;visibility:visible;mso-wrap-style:square;v-text-anchor:top" coordsize="387528,46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dcsIA&#10;AADcAAAADwAAAGRycy9kb3ducmV2LnhtbERPTWvCQBC9C/0PyxR6Ed1YijYxGymCID0UjPY+ZMdN&#10;MDubZtcY/323UPA2j/c5+Wa0rRio941jBYt5AoK4crpho+B03M3eQfiArLF1TAru5GFTPE1yzLS7&#10;8YGGMhgRQ9hnqKAOocuk9FVNFv3cdcSRO7veYoiwN1L3eIvhtpWvSbKUFhuODTV2tK2pupRXqyCd&#10;fn2T8W/DamnwZ5vs0s9jqZV6eR4/1iACjeEh/nfvdZyfruDvmXi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F1ywgAAANwAAAAPAAAAAAAAAAAAAAAAAJgCAABkcnMvZG93&#10;bnJldi54bWxQSwUGAAAAAAQABAD1AAAAhwMAAAAA&#10;" path="m,l238163,v26162,,48628,3797,67463,11367c324434,18936,339928,29032,352095,41643v12141,12637,21094,27432,26835,44399c384658,103035,387528,120701,387528,139065v,17437,-2629,34874,-7912,52299c374333,208813,365735,224409,353797,238176v-11926,13767,-27432,25019,-46457,33731c288290,280632,265239,284988,238163,284988r-144564,c85814,284988,81902,288887,81902,296685r,167957l686,464642r,-183794c686,254699,6426,235890,17881,224409,29362,212941,47942,207201,73647,207201r167284,c252387,207201,262255,205372,270510,201689v8255,-3671,14910,-8484,19952,-14453c295516,181267,299314,174511,301841,166942v2502,-7582,3785,-15495,3785,-23762c305626,126213,300456,111633,290132,99479,279806,87313,263627,81229,241605,81229l,81229,,xe" fillcolor="#444" stroked="f" strokeweight="0">
                <v:stroke miterlimit="83231f" joinstyle="miter"/>
                <v:path arrowok="t" textboxrect="0,0,387528,464642"/>
              </v:shape>
              <v:shape id="Shape 9" o:spid="_x0000_s1030" style="position:absolute;left:36693;top:345;width:3531;height:4646;visibility:visible;mso-wrap-style:square;v-text-anchor:top" coordsize="353123,46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iw8MA&#10;AADcAAAADwAAAGRycy9kb3ducmV2LnhtbESPQW/CMAyF70j8h8hI3CCFA2IdAU0TE7tNUA47msa0&#10;VRunSgKUf48Pk3az9Z7f+7zZDa5Tdwqx8WxgMc9AEZfeNlwZOBdfszWomJAtdp7JwJMi7Lbj0QZz&#10;6x98pPspVUpCOOZooE6pz7WOZU0O49z3xKJdfXCYZA2VtgEfEu46vcyylXbYsDTU2NNnTWV7ujkD&#10;2SH1oWl/i/31cit+Li0HXh6MmU6Gj3dQiYb0b/67/raC/ya08oxMo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xiw8MAAADcAAAADwAAAAAAAAAAAAAAAACYAgAAZHJzL2Rv&#10;d25yZXYueG1sUEsFBgAAAAAEAAQA9QAAAIgDAAAAAA==&#10;" path="m,l353123,r,81229l217525,81229r,383413l135598,464642r,-383413l,81229,,xe" fillcolor="#444" stroked="f" strokeweight="0">
                <v:stroke miterlimit="83231f" joinstyle="miter"/>
                <v:path arrowok="t" textboxrect="0,0,353123,464642"/>
              </v:shape>
              <v:shape id="Shape 231" o:spid="_x0000_s1031" style="position:absolute;left:41229;top:345;width:812;height:4646;visibility:visible;mso-wrap-style:square;v-text-anchor:top" coordsize="81229,46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MlcEA&#10;AADcAAAADwAAAGRycy9kb3ducmV2LnhtbERPTYvCMBC9C/6HMAteRBNFpHaNIoKwCB5WRa9DM9t2&#10;bSalyWr1128Ewds83ufMl62txJUaXzrWMBoqEMSZMyXnGo6HzSAB4QOywcoxabiTh+Wi25ljatyN&#10;v+m6D7mIIexT1FCEUKdS+qwgi37oauLI/bjGYoiwyaVp8BbDbSXHSk2lxZJjQ4E1rQvKLvs/q+F3&#10;6y8bOzk9MFF35Xf9s6XTWeveR7v6BBGoDW/xy/1l4vzZD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5DJXBAAAA3AAAAA8AAAAAAAAAAAAAAAAAmAIAAGRycy9kb3du&#10;cmV2LnhtbFBLBQYAAAAABAAEAPUAAACGAwAAAAA=&#10;" path="m,l81229,r,464642l,464642,,e" fillcolor="#444" stroked="f" strokeweight="0">
                <v:stroke miterlimit="83231f" joinstyle="miter"/>
                <v:path arrowok="t" textboxrect="0,0,81229,464642"/>
              </v:shape>
              <v:shape id="Shape 11" o:spid="_x0000_s1032" style="position:absolute;left:43232;top:345;width:3896;height:4646;visibility:visible;mso-wrap-style:square;v-text-anchor:top" coordsize="389598,46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lZsIA&#10;AADcAAAADwAAAGRycy9kb3ducmV2LnhtbESPT4vCMBTE78J+h/AWvGmqoEjXKIvLgngR/+z9bfNs&#10;Q5uXkkStfnojCB6HmfkNM192thEX8sE4VjAaZiCIC6cNlwqOh9/BDESIyBobx6TgRgGWi4/eHHPt&#10;rryjyz6WIkE45KigirHNpQxFRRbD0LXEyTs5bzEm6UupPV4T3DZynGVTadFwWqiwpVVFRb0/WwX/&#10;tTfT7vB3c1RPfsxsc5en7V2p/mf3/QUiUhff4Vd7rRUkIjzP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KVmwgAAANwAAAAPAAAAAAAAAAAAAAAAAJgCAABkcnMvZG93&#10;bnJldi54bWxQSwUGAAAAAAQABAD1AAAAhwMAAAAA&#10;" path="m209944,l389598,r,81229l209944,81229v-44984,,-77686,11824,-98082,35459c91415,140322,81229,178968,81229,232664v,53238,10097,91681,30277,115303c131686,371602,164516,383413,209944,383413r179654,l389598,464642r-179654,c142024,464642,90043,445491,54039,407175,17996,368859,,310693,,232664,,154203,17996,95809,54039,57480,90043,19164,142024,,209944,xe" fillcolor="#444" stroked="f" strokeweight="0">
                <v:stroke miterlimit="83231f" joinstyle="miter"/>
                <v:path arrowok="t" textboxrect="0,0,389598,464642"/>
              </v:shape>
              <v:shape id="Shape 12" o:spid="_x0000_s1033" style="position:absolute;left:48099;top:345;width:2413;height:4646;visibility:visible;mso-wrap-style:square;v-text-anchor:top" coordsize="241262,46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5LcYA&#10;AADcAAAADwAAAGRycy9kb3ducmV2LnhtbESPQWvCQBSE74L/YXlCb7pRqErqKlZIaUVKtVU8PrPP&#10;JDT7NmRXjf76riD0OMzMN8xk1phSnKl2hWUF/V4Egji1uuBMwc930h2DcB5ZY2mZFFzJwWzabk0w&#10;1vbCazpvfCYChF2MCnLvq1hKl+Zk0PVsRRy8o60N+iDrTOoaLwFuSjmIoqE0WHBYyLGiRU7p7+Zk&#10;FNwOe35d290zLT5Gb+nXZ5IsV1ulnjrN/AWEp8b/hx/td61gEPXhfi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5LcYAAADcAAAADwAAAAAAAAAAAAAAAACYAgAAZHJz&#10;L2Rvd25yZXYueG1sUEsFBgAAAAAEAAQA9QAAAIsDAAAAAA==&#10;" path="m209931,r31331,l241262,81229r-31331,c164948,81229,132258,93154,111862,117018,91415,140894,81216,179654,81216,233350v,53238,10097,91554,30290,114960c131686,371704,164516,383413,209931,383413r31331,l241262,464630r-31331,c142011,464630,90056,445592,54039,407505,17996,369418,,311366,,233350,,154877,17996,96368,54039,57823,90056,19279,142011,,209931,xe" fillcolor="#444" stroked="f" strokeweight="0">
                <v:stroke miterlimit="83231f" joinstyle="miter"/>
                <v:path arrowok="t" textboxrect="0,0,241262,464630"/>
              </v:shape>
              <v:shape id="Shape 13" o:spid="_x0000_s1034" style="position:absolute;left:50512;top:345;width:2419;height:4646;visibility:visible;mso-wrap-style:square;v-text-anchor:top" coordsize="241948,46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2BsQA&#10;AADcAAAADwAAAGRycy9kb3ducmV2LnhtbESPQWvCQBSE70L/w/IKvenGBESiqxShpQcPNYp4fGRf&#10;s2mzb9PsGuO/dwXB4zAz3zDL9WAb0VPna8cKppMEBHHpdM2VgsP+YzwH4QOyxsYxKbiSh/XqZbTE&#10;XLsL76gvQiUihH2OCkwIbS6lLw1Z9BPXEkfvx3UWQ5RdJXWHlwi3jUyTZCYt1hwXDLa0MVT+FWer&#10;4PuY9qZoT5/B9Nmp2M6y//o3U+rtdXhfgAg0hGf40f7SCtIkhf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hdgbEAAAA3AAAAA8AAAAAAAAAAAAAAAAAmAIAAGRycy9k&#10;b3ducmV2LnhtbFBLBQYAAAAABAAEAPUAAACJAwAAAAA=&#10;" path="m,l32004,c99924,,151879,19279,187935,57823v36004,38545,54013,97054,54013,175527c241948,311366,223939,369418,187935,407505,151879,445592,99924,464630,32004,464630l,464630,,383413r32004,c76505,383413,108992,371602,129401,347955v20434,-23622,30645,-62053,30645,-115291c160046,179426,149924,140894,129744,117018,109563,93154,76962,81229,32004,81229l,81229,,xe" fillcolor="#444" stroked="f" strokeweight="0">
                <v:stroke miterlimit="83231f" joinstyle="miter"/>
                <v:path arrowok="t" textboxrect="0,0,241948,464630"/>
              </v:shape>
              <v:shape id="Shape 14" o:spid="_x0000_s1035" style="position:absolute;left:54122;top:262;width:4942;height:4812;visibility:visible;mso-wrap-style:square;v-text-anchor:top" coordsize="494246,48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KmcUA&#10;AADcAAAADwAAAGRycy9kb3ducmV2LnhtbESP0WrCQBRE3wv9h+UW+qYbrUhMXUVFRQQR037AZfea&#10;hGbvhuxq4t+7hUIfh5k5w8yXva3FnVpfOVYwGiYgiLUzFRcKvr92gxSED8gGa8ek4EEelovXlzlm&#10;xnV8oXseChEh7DNUUIbQZFJ6XZJFP3QNcfSurrUYomwLaVrsItzWcpwkU2mx4rhQYkObkvRPfrMK&#10;Zns9S0+bq07X57wbPbaHMD1OlHp/61efIAL14T/81z4YBePkA37P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EqZxQAAANwAAAAPAAAAAAAAAAAAAAAAAJgCAABkcnMv&#10;ZG93bnJldi54bWxQSwUGAAAAAAQABAD1AAAAigMAAAAA&#10;" path="m106706,v32118,,56553,7696,73316,23063c196774,38443,209982,59436,219608,86055l355206,382727v2743,5499,6414,10097,10998,13767c370789,400164,376999,402006,384810,402006v8712,,15481,-2413,20295,-7239c409930,389954,412331,383654,412331,375831r,-367576l494246,8255r,371018c494246,410032,485394,434696,467754,453288v-17679,18568,-44400,27864,-80201,27864c371488,481152,357378,479209,345212,475310v-12167,-3899,-22696,-9626,-31649,-17221c304609,450520,296913,441477,290500,430898v-6414,-10541,-11938,-22466,-16510,-35776l138379,98438c132397,85128,122771,78473,109474,78473v-9195,,-16180,2413,-21006,7227c83642,90513,81229,97066,81229,105321r,367576l,472897,,101194c,70904,8737,46457,26175,27876,43599,9296,70460,,106706,xe" fillcolor="#444" stroked="f" strokeweight="0">
                <v:stroke miterlimit="83231f" joinstyle="miter"/>
                <v:path arrowok="t" textboxrect="0,0,494246,481152"/>
              </v:shape>
              <v:shape id="Shape 15" o:spid="_x0000_s1036" style="position:absolute;left:26271;top:6268;width:4110;height:4646;visibility:visible;mso-wrap-style:square;v-text-anchor:top" coordsize="410947,46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yisYA&#10;AADcAAAADwAAAGRycy9kb3ducmV2LnhtbESPT2vCQBTE70K/w/IKXqRulCKSZiPFINpT8c/F22v2&#10;NUnNvg27a4zfvlsoeBxm5jdMthpMK3pyvrGsYDZNQBCXVjdcKTgdNy9LED4ga2wtk4I7eVjlT6MM&#10;U21vvKf+ECoRIexTVFCH0KVS+rImg35qO+LofVtnMETpKqkd3iLctHKeJAtpsOG4UGNH65rKy+Fq&#10;FEx60xfHYtN+hmJ7Gc4/7vSx/VJq/Dy8v4EINIRH+L+90wrmySv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kyisYAAADcAAAADwAAAAAAAAAAAAAAAACYAgAAZHJz&#10;L2Rvd25yZXYueG1sUEsFBgAAAAAEAAQA9QAAAIsDAAAAAA==&#10;" path="m,l251930,v26162,,48641,3785,67462,11367c338188,18936,353695,29032,365862,41643v12141,12624,21094,27432,26848,44400c398425,103022,401307,120701,401307,139052v,14681,-1841,29248,-5511,43701c392125,197218,386398,210744,378587,223368v-7810,12636,-17907,23749,-30277,33388c335902,266395,320764,273736,302870,278790l410947,464630r-90183,l214757,284988r-121145,c85801,284988,81915,288887,81915,296685r,167945l673,464630r,-183782c673,254686,6414,235890,17894,224396,29363,212941,47943,207188,73647,207188r181039,c266154,207188,276022,205359,284277,201689v8268,-3671,14910,-8497,19977,-14453c309283,181267,313081,174396,315595,166586v2527,-7798,3797,-15837,3797,-24105c319392,125971,314223,111633,303898,99466,293573,87313,277165,81229,254686,81229l,81229,,xe" fillcolor="#444" stroked="f" strokeweight="0">
                <v:stroke miterlimit="83231f" joinstyle="miter"/>
                <v:path arrowok="t" textboxrect="0,0,410947,464630"/>
              </v:shape>
              <v:shape id="Shape 16" o:spid="_x0000_s1037" style="position:absolute;left:30890;top:8760;width:1835;height:2154;visibility:visible;mso-wrap-style:square;v-text-anchor:top" coordsize="183451,215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6H8UA&#10;AADcAAAADwAAAGRycy9kb3ducmV2LnhtbESPT2vCQBTE7wW/w/KEXkrdmKKV6CYEQZD2pBV6fc2+&#10;/MHs25hdk/TbdwuFHoeZ+Q2zyybTioF611hWsFxEIIgLqxuuFFw+Ds8bEM4ja2wtk4JvcpCls4cd&#10;JtqOfKLh7CsRIOwSVFB73yVSuqImg25hO+LglbY36IPsK6l7HAPctDKOorU02HBYqLGjfU3F9Xw3&#10;Ct6HIY/pLb+Pn+Xrk/l6Od4OpVXqcT7lWxCeJv8f/msftYI4WsH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XofxQAAANwAAAAPAAAAAAAAAAAAAAAAAJgCAABkcnMv&#10;ZG93bnJldi54bWxQSwUGAAAAAAQABAD1AAAAigMAAAAA&#10;" path="m122542,r60909,l183451,57836r-59537,c104648,57836,91097,61608,83299,69177,75502,76746,71603,87186,71603,100495v,13322,3899,24003,11696,32030c91097,140551,104165,144564,122542,144564r60909,l183451,215456r-61594,c78715,215456,47612,205600,28575,185865,9525,166129,,139052,,104635,,88113,2184,73431,6553,60579,10909,47739,17894,36830,27546,27876,37185,18923,49797,12052,65405,7239,80988,2426,100038,,122542,xe" fillcolor="#444" stroked="f" strokeweight="0">
                <v:stroke miterlimit="83231f" joinstyle="miter"/>
                <v:path arrowok="t" textboxrect="0,0,183451,215456"/>
              </v:shape>
              <v:shape id="Shape 232" o:spid="_x0000_s1038" style="position:absolute;left:31110;top:7280;width:1615;height:702;visibility:visible;mso-wrap-style:square;v-text-anchor:top" coordsize="161417,70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mkL8A&#10;AADcAAAADwAAAGRycy9kb3ducmV2LnhtbESPzQrCMBCE74LvEFbwZlM9+FONIoIgeNL6AEuztqXN&#10;pjSxrW9vBMHjMDPfMLvDYGrRUetKywrmUQyCOLO65FzBIz3P1iCcR9ZYWyYFb3Jw2I9HO0y07flG&#10;3d3nIkDYJaig8L5JpHRZQQZdZBvi4D1ta9AH2eZSt9gHuKnlIo6X0mDJYaHAhk4FZdX9ZRSsH13l&#10;ZPW6nv1pdU3rm003/UWp6WQ4bkF4Gvw//GtftIJFvITvmXAE5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sGaQvwAAANwAAAAPAAAAAAAAAAAAAAAAAJgCAABkcnMvZG93bnJl&#10;di54bWxQSwUGAAAAAAQABAD1AAAAhAMAAAAA&#10;" path="m,l161417,r,70206l,70206,,e" fillcolor="#444" stroked="f" strokeweight="0">
                <v:stroke miterlimit="83231f" joinstyle="miter"/>
                <v:path arrowok="t" textboxrect="0,0,161417,70206"/>
              </v:shape>
              <v:shape id="Shape 18" o:spid="_x0000_s1039" style="position:absolute;left:32725;top:7280;width:1834;height:3634;visibility:visible;mso-wrap-style:square;v-text-anchor:top" coordsize="183452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bhcYA&#10;AADcAAAADwAAAGRycy9kb3ducmV2LnhtbESPMW/CMBSE90r8B+shsVTFhoGiFIMQqKgDHQoZGJ/i&#10;1zglfg6xG1J+fV2pEuPp7r7TLVa9q0VHbag8a5iMFQjiwpuKSw358fVpDiJEZIO1Z9LwQwFWy8HD&#10;AjPjr/xB3SGWIkE4ZKjBxthkUobCksMw9g1x8j596zAm2ZbStHhNcFfLqVIz6bDitGCxoY2l4nz4&#10;dhou4evdruv9rLN+sm1uJn/cnZTWo2G/fgERqY/38H/7zWiYqmf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2bhcYAAADcAAAADwAAAAAAAAAAAAAAAACYAgAAZHJz&#10;L2Rvd25yZXYueG1sUEsFBgAAAAAEAAQA9QAAAIsDAAAAAA==&#10;" path="m,l56782,v22517,,41770,2984,57823,8953c130658,14922,143878,23292,154178,34074v10351,10795,17793,23533,22390,38202c181166,86970,183452,102806,183452,119786r,170701c183452,303809,182436,315049,180366,324218v-2071,9182,-5868,16637,-11367,22378c163475,352336,155778,356565,145948,359321v-9880,2769,-22390,4128,-37503,4128l,363449,,292557r91885,c105182,292557,111849,286360,111849,273964r,-68135l,205829,,147993r111849,l111849,120459v,-14211,-4216,-26149,-12712,-35788c90602,75032,76289,70206,56109,70206l,70206,,xe" fillcolor="#444" stroked="f" strokeweight="0">
                <v:stroke miterlimit="83231f" joinstyle="miter"/>
                <v:path arrowok="t" textboxrect="0,0,183452,363449"/>
              </v:shape>
              <v:shape id="Shape 19" o:spid="_x0000_s1040" style="position:absolute;left:35419;top:7280;width:1959;height:3634;visibility:visible;mso-wrap-style:square;v-text-anchor:top" coordsize="195847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M2cMA&#10;AADcAAAADwAAAGRycy9kb3ducmV2LnhtbERPz2vCMBS+D/Y/hDfYbU3tQaUaiwzG1IPMbqDHZ/Oa&#10;FpuXrsm0+++Xw8Djx/d7WYy2E1cafOtYwSRJQRBXTrdsFHx9vr3MQfiArLFzTAp+yUOxenxYYq7d&#10;jQ90LYMRMYR9jgqaEPpcSl81ZNEnrieOXO0GiyHCwUg94C2G205maTqVFluODQ329NpQdSl/rIL6&#10;aBzNslO7ndHOvH/sp+V58q3U89O4XoAINIa7+N+90QqyNK6N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QM2cMAAADcAAAADwAAAAAAAAAAAAAAAACYAgAAZHJzL2Rv&#10;d25yZXYueG1sUEsFBgAAAAAEAAQA9QAAAIgDAAAAAA==&#10;" path="m157645,r38202,l195847,70206r-31319,c132855,70206,109804,78930,95352,96380,80899,113817,73660,142265,73660,181724v,39472,7239,67806,21692,85014c109804,283947,132855,292557,164528,292557r31319,l195847,363449r-38202,c109004,363449,70561,348539,42342,318719,14135,288887,,243218,,181724,,120244,14135,74587,42342,44742,70561,14922,109004,,157645,xe" fillcolor="#444" stroked="f" strokeweight="0">
                <v:stroke miterlimit="83231f" joinstyle="miter"/>
                <v:path arrowok="t" textboxrect="0,0,195847,363449"/>
              </v:shape>
              <v:shape id="Shape 20" o:spid="_x0000_s1041" style="position:absolute;left:37378;top:5703;width:1958;height:5211;visibility:visible;mso-wrap-style:square;v-text-anchor:top" coordsize="195847,52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UiMUA&#10;AADcAAAADwAAAGRycy9kb3ducmV2LnhtbESPQWvCQBSE7wX/w/KEXopu9FA0uopIS3uoaBO9P7LP&#10;JJh9G3a3Sfz3bqHQ4zAz3zDr7WAa0ZHztWUFs2kCgriwuuZSwTl/nyxA+ICssbFMCu7kYbsZPa0x&#10;1bbnb+qyUIoIYZ+igiqENpXSFxUZ9FPbEkfvap3BEKUrpXbYR7hp5DxJXqXBmuNChS3tKypu2Y9R&#10;cOIXvOf17KPcyQudvtzh7XhdKvU8HnYrEIGG8B/+a39qBfNkCb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JSIxQAAANwAAAAPAAAAAAAAAAAAAAAAAJgCAABkcnMv&#10;ZG93bnJldi54bWxQSwUGAAAAAAQABAD1AAAAigMAAAAA&#10;" path="m122187,r73660,l195847,365519v,52768,-11354,91884,-34087,117360c139065,508356,105880,521081,62293,521081l,521081,,450190r40958,c70320,450190,91199,443306,103607,429539v12382,-13779,18580,-36245,18580,-67462l122187,227838,,227838,,157632r122187,l122187,xe" fillcolor="#444" stroked="f" strokeweight="0">
                <v:stroke miterlimit="83231f" joinstyle="miter"/>
                <v:path arrowok="t" textboxrect="0,0,195847,521081"/>
              </v:shape>
              <v:shape id="Shape 233" o:spid="_x0000_s1042" style="position:absolute;left:40376;top:7280;width:729;height:3634;visibility:visible;mso-wrap-style:square;v-text-anchor:top" coordsize="72961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XmcEA&#10;AADcAAAADwAAAGRycy9kb3ducmV2LnhtbERPTWsCMRC9F/wPYYTealYpIqtRiiII0kOtiMdhM26W&#10;biZLEtdtf33nUOjx8b5Xm8G3qqeYmsAGppMCFHEVbMO1gfPn/mUBKmVki21gMvBNCTbr0dMKSxse&#10;/EH9KddKQjiVaMDl3JVap8qRxzQJHbFwtxA9ZoGx1jbiQ8J9q2dFMdceG5YGhx1tHVVfp7s3MPu5&#10;vh5dvw/z90uz6xccDzt/NOZ5PLwtQWUa8r/4z32w4pvKfDkjR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1V5nBAAAA3AAAAA8AAAAAAAAAAAAAAAAAmAIAAGRycy9kb3du&#10;cmV2LnhtbFBLBQYAAAAABAAEAPUAAACGAwAAAAA=&#10;" path="m,l72961,r,363449l,363449,,e" fillcolor="#444" stroked="f" strokeweight="0">
                <v:stroke miterlimit="83231f" joinstyle="miter"/>
                <v:path arrowok="t" textboxrect="0,0,72961,363449"/>
              </v:shape>
              <v:shape id="Shape 234" o:spid="_x0000_s1043" style="position:absolute;left:40375;top:5910;width:737;height:847;visibility:visible;mso-wrap-style:square;v-text-anchor:top" coordsize="73660,84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V4cYA&#10;AADcAAAADwAAAGRycy9kb3ducmV2LnhtbESPUUvDMBSF34X9h3AHvrm0g+nsmg4dCIrIWDeQvV2a&#10;a1tNbmITt/rvjSD4eDjnfIdTrkdrxImG0DtWkM8yEMSN0z23Cg77h6sliBCRNRrHpOCbAqyryUWJ&#10;hXZn3tGpjq1IEA4FKuhi9IWUoenIYpg5T5y8NzdYjEkOrdQDnhPcGjnPsmtpsee00KGnTUfNR/1l&#10;FXzeupcnc3yO75t7v9jeHBYme/VKXU7HuxWISGP8D/+1H7WCeZ7D75l0BGT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OV4cYAAADcAAAADwAAAAAAAAAAAAAAAACYAgAAZHJz&#10;L2Rvd25yZXYueG1sUEsFBgAAAAAEAAQA9QAAAIsDAAAAAA==&#10;" path="m,l73660,r,84671l,84671,,e" fillcolor="#444" stroked="f" strokeweight="0">
                <v:stroke miterlimit="83231f" joinstyle="miter"/>
                <v:path arrowok="t" textboxrect="0,0,73660,84671"/>
              </v:shape>
              <v:shape id="Shape 23" o:spid="_x0000_s1044" style="position:absolute;left:41979;top:7280;width:1959;height:3634;visibility:visible;mso-wrap-style:square;v-text-anchor:top" coordsize="195840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AEcEA&#10;AADcAAAADwAAAGRycy9kb3ducmV2LnhtbESPQYvCMBSE7wv+h/AEb2tiBVmrUURYEMRDXb0/kmdb&#10;bF5Kk63135uFBY/DzHzDrLeDa0RPXag9a5hNFQhi423NpYbLz/fnF4gQkS02nknDkwJsN6OPNebW&#10;P7ig/hxLkSAcctRQxdjmUgZTkcMw9S1x8m6+cxiT7EppO3wkuGtkptRCOqw5LVTY0r4icz//Og3X&#10;pSkadSzm/oanXs2dupvrRevJeNitQEQa4jv83z5YDdksg78z6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LgBHBAAAA3AAAAA8AAAAAAAAAAAAAAAAAmAIAAGRycy9kb3du&#10;cmV2LnhtbFBLBQYAAAAABAAEAPUAAACGAwAAAAA=&#10;" path="m157633,r38207,l195840,70206r-31324,c132855,70206,109792,78930,95352,96380,80887,113817,73660,142265,73660,181724v,39472,7227,67806,21692,85014c109792,283947,132855,292557,164516,292557r31324,l195840,363449r-38207,c108991,363449,70561,348539,42342,318707,14122,288887,,243218,,181724,,120231,14122,74587,42342,44742,70561,14923,108991,,157633,xe" fillcolor="#444" stroked="f" strokeweight="0">
                <v:stroke miterlimit="83231f" joinstyle="miter"/>
                <v:path arrowok="t" textboxrect="0,0,195840,363449"/>
              </v:shape>
              <v:shape id="Shape 24" o:spid="_x0000_s1045" style="position:absolute;left:43938;top:7280;width:1958;height:3634;visibility:visible;mso-wrap-style:square;v-text-anchor:top" coordsize="195853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XdsIA&#10;AADcAAAADwAAAGRycy9kb3ducmV2LnhtbESPQYvCMBSE7wv+h/AEb2vaLixLNYoIlbI3XRGPz+bZ&#10;FpuXkkSt/94sCB6HmfmGmS8H04kbOd9aVpBOExDEldUt1wr2f8XnDwgfkDV2lknBgzwsF6OPOeba&#10;3nlLt12oRYSwz1FBE0KfS+mrhgz6qe2Jo3e2zmCI0tVSO7xHuOlkliTf0mDLcaHBntYNVZfd1UTK&#10;6podTi515bEvN/uis7+FPio1GQ+rGYhAQ3iHX+1SK8jSL/g/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ld2wgAAANwAAAAPAAAAAAAAAAAAAAAAAJgCAABkcnMvZG93&#10;bnJldi54bWxQSwUGAAAAAAQABAD1AAAAhwMAAAAA&#10;" path="m,l38195,v48197,,86500,15037,114961,45085c181616,75159,195853,120713,195853,181724v,61494,-14237,107163,-42697,136983c124695,348539,86392,363449,38195,363449l,363449,,292557r31337,c62998,292557,86049,283947,100502,266738v14465,-17208,21679,-45542,21679,-85014c122181,142265,114967,113817,100502,96380,86049,78930,62998,70206,31337,70206l,70206,,xe" fillcolor="#444" stroked="f" strokeweight="0">
                <v:stroke miterlimit="83231f" joinstyle="miter"/>
                <v:path arrowok="t" textboxrect="0,0,195853,363449"/>
              </v:shape>
              <v:shape id="Shape 25" o:spid="_x0000_s1046" style="position:absolute;left:46805;top:6185;width:4942;height:4812;visibility:visible;mso-wrap-style:square;v-text-anchor:top" coordsize="494246,48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MMUA&#10;AADcAAAADwAAAGRycy9kb3ducmV2LnhtbESP0WrCQBRE34X+w3ILvukmIhKjq1hpRQoiTf2Ay+41&#10;CWbvhuzWxL/vFgo+DjNzhllvB9uIO3W+dqwgnSYgiLUzNZcKLt8fkwyED8gGG8ek4EEetpuX0Rpz&#10;43r+onsRShEh7HNUUIXQ5lJ6XZFFP3UtcfSurrMYouxKaTrsI9w2cpYkC2mx5rhQYUv7ivSt+LEK&#10;lge9zE77q87ezkWfPt6PYfE5V2r8OuxWIAIN4Rn+bx+Nglk6h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EQwxQAAANwAAAAPAAAAAAAAAAAAAAAAAJgCAABkcnMv&#10;ZG93bnJldi54bWxQSwUGAAAAAAQABAD1AAAAigMAAAAA&#10;" path="m106706,v32118,,56553,7696,73316,23063c196774,38443,209969,59436,219608,86055l355193,382715v2756,5524,6427,10109,11011,13779c370789,400164,376999,402006,384810,402006v8699,,15481,-2413,20295,-7226c409918,389966,412318,383654,412318,375831r,-367563l494246,8268r,371017c494246,410032,485394,434696,467754,453276v-17692,18593,-44412,27876,-80201,27876c371475,481152,357378,479209,345212,475298v-12167,-3887,-22708,-9614,-31662,-17196c304609,450520,296913,441477,290500,430898v-6427,-10541,-11938,-22453,-16523,-35776l138379,98438c132397,85128,122771,78473,109474,78473v-9195,,-16192,2413,-21006,7227c83629,90513,81229,97066,81229,105321r,367576l,472897,,101194c,70904,8725,46457,26175,27876,43599,9296,70460,,106706,xe" fillcolor="#444" stroked="f" strokeweight="0">
                <v:stroke miterlimit="83231f" joinstyle="miter"/>
                <v:path arrowok="t" textboxrect="0,0,494246,481152"/>
              </v:shape>
              <v:shape id="Shape 26" o:spid="_x0000_s1047" style="position:absolute;left:52745;top:7280;width:1831;height:3634;visibility:visible;mso-wrap-style:square;v-text-anchor:top" coordsize="183096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dsMcA&#10;AADcAAAADwAAAGRycy9kb3ducmV2LnhtbESPT2sCMRTE74V+h/AKvZSaXa0iq1GkYPHgRddDj4/N&#10;2z9087JN0nX10xuh4HGYmd8wy/VgWtGT841lBekoAUFcWN1wpeCUb9/nIHxA1thaJgUX8rBePT8t&#10;MdP2zAfqj6ESEcI+QwV1CF0mpS9qMuhHtiOOXmmdwRClq6R2eI5w08pxksykwYbjQo0dfdZU/Bz/&#10;jILraVO6w27y/ZvO9h9fb9ve53mp1OvLsFmACDSER/i/vdMKxukU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y3bDHAAAA3AAAAA8AAAAAAAAAAAAAAAAAmAIAAGRy&#10;cy9kb3ducmV2LnhtbFBLBQYAAAAABAAEAPUAAACMAwAAAAA=&#10;" path="m126657,r56439,l183096,70206r-56439,c106464,70206,92126,75032,83629,84658v-8496,9639,-12738,21590,-12738,35801l70891,159004r112205,l183096,216141r-112205,l70891,242303v,14694,4242,26734,12738,36132c92126,287845,106464,292557,126657,292557r56439,l183096,363449r-56439,c103696,363449,84315,360464,68491,354508,52641,348539,39573,340169,29248,329374,18923,318592,11468,305968,6883,291528,2286,277063,,261112,,243675l,119774c,102794,2286,86957,6883,72276,11468,57594,18923,44869,29248,34074,39573,23292,52641,14922,68491,8953,84315,2985,103696,,126657,xe" fillcolor="#444" stroked="f" strokeweight="0">
                <v:stroke miterlimit="83231f" joinstyle="miter"/>
                <v:path arrowok="t" textboxrect="0,0,183096,363449"/>
              </v:shape>
              <v:shape id="Shape 235" o:spid="_x0000_s1048" style="position:absolute;left:54576;top:10205;width:1659;height:709;visibility:visible;mso-wrap-style:square;v-text-anchor:top" coordsize="165888,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bSMYA&#10;AADcAAAADwAAAGRycy9kb3ducmV2LnhtbESPzWvCQBTE74X+D8sTeim60YOV6CpS2iJ4sX6gx2f2&#10;mQSzb0N286F/vSsUehxm5jfMbNGZQjRUudyyguEgAkGcWJ1zqmC/++5PQDiPrLGwTApu5GAxf32Z&#10;Yaxty7/UbH0qAoRdjAoy78tYSpdkZNANbEkcvIutDPogq1TqCtsAN4UcRdFYGsw5LGRY0mdGyXVb&#10;GwX6cmjvP/Vp/bXx9nBsdu/nJq2Veut1yykIT53/D/+1V1rBaPgBzzPh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abSMYAAADcAAAADwAAAAAAAAAAAAAAAACYAgAAZHJz&#10;L2Rvd25yZXYueG1sUEsFBgAAAAAEAAQA9QAAAIsDAAAAAA==&#10;" path="m,l165888,r,70891l,70891,,e" fillcolor="#444" stroked="f" strokeweight="0">
                <v:stroke miterlimit="83231f" joinstyle="miter"/>
                <v:path arrowok="t" textboxrect="0,0,165888,70891"/>
              </v:shape>
              <v:shape id="Shape 28" o:spid="_x0000_s1049" style="position:absolute;left:54576;top:7280;width:1838;height:2161;visibility:visible;mso-wrap-style:square;v-text-anchor:top" coordsize="183807,21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k6sEA&#10;AADcAAAADwAAAGRycy9kb3ducmV2LnhtbERPTYvCMBC9L/gfwgje1tSCu1KNIoog3tYVxNvYjG01&#10;mdQm1e6/3xwEj4/3PVt01ogHNb5yrGA0TEAQ505XXCg4/G4+JyB8QNZoHJOCP/KwmPc+Zphp9+Qf&#10;euxDIWII+wwVlCHUmZQ+L8miH7qaOHIX11gMETaF1A0+Y7g1Mk2SL2mx4thQYk2rkvLbvrUKxutt&#10;cf/21/PGJqvjbn1qTWpapQb9bjkFEagLb/HLvdUK0lFcG8/E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UZOrBAAAA3AAAAA8AAAAAAAAAAAAAAAAAmAIAAGRycy9kb3du&#10;cmV2LnhtbFBLBQYAAAAABAAEAPUAAACGAwAAAAA=&#10;" path="m,l61265,v43129,,74346,9754,93612,29261c174142,48755,183807,76187,183807,111519v,33490,-9436,59309,-28244,77432c136754,207086,105080,216141,60566,216141l,216141,,159004r58496,c78219,159004,92126,155105,100152,147307v8027,-7798,12053,-18351,12053,-31661c112205,101879,108064,90868,99809,82601,91554,74346,78486,70206,60566,70206l,70206,,xe" fillcolor="#444" stroked="f" strokeweight="0">
                <v:stroke miterlimit="83231f" joinstyle="miter"/>
                <v:path arrowok="t" textboxrect="0,0,183807,216141"/>
              </v:shape>
              <v:shape id="Shape 29" o:spid="_x0000_s1050" style="position:absolute;left:56944;top:6419;width:2237;height:4495;visibility:visible;mso-wrap-style:square;v-text-anchor:top" coordsize="223698,449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KicQA&#10;AADcAAAADwAAAGRycy9kb3ducmV2LnhtbESPQYvCMBSE78L+h/AWvGmqi2WtRlkEYQVBdEXw9mie&#10;TbF56TZR6783guBxmJlvmOm8tZW4UuNLxwoG/QQEce50yYWC/d+y9w3CB2SNlWNScCcP89lHZ4qZ&#10;djfe0nUXChEh7DNUYEKoMyl9bsii77uaOHon11gMUTaF1A3eItxWcpgkqbRYclwwWNPCUH7eXayC&#10;9cqZYrHaHvetHB3Tw/8m/apOSnU/258JiEBteIdf7V+tYDgYw/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ConEAAAA3AAAAA8AAAAAAAAAAAAAAAAAmAIAAGRycy9k&#10;b3ducmV2LnhtbFBLBQYAAAAABAAEAPUAAACJAwAAAAA=&#10;" path="m49530,r73673,l123203,86055r100495,l223698,156261r-100495,l123203,328359v,20650,3771,34874,11354,42671c142113,378841,154610,382740,172060,382740r50266,l222326,449504r-65405,c138113,449504,121920,447434,108395,443306,94843,439179,83718,432295,75006,422656,66281,413029,59855,400177,55740,384112,51600,368059,49530,348082,49530,324218r,-167957l,156261,,86055r49530,l49530,xe" fillcolor="#444" stroked="f" strokeweight="0">
                <v:stroke miterlimit="83231f" joinstyle="miter"/>
                <v:path arrowok="t" textboxrect="0,0,223698,449504"/>
              </v:shape>
              <v:shape id="Shape 30" o:spid="_x0000_s1051" style="position:absolute;left:26271;top:12526;width:3876;height:4647;visibility:visible;mso-wrap-style:square;v-text-anchor:top" coordsize="387541,46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Qx8AA&#10;AADcAAAADwAAAGRycy9kb3ducmV2LnhtbERPy4rCMBTdD/gP4QpuRFO7GKQaS1UEN8qMMx9wbW4f&#10;2NyUJrb1781iYJaH896mo2lET52rLStYLSMQxLnVNZcKfn9OizUI55E1NpZJwYscpLvJxxYTbQf+&#10;pv7mSxFC2CWooPK+TaR0eUUG3dK2xIErbGfQB9iVUnc4hHDTyDiKPqXBmkNDhS0dKsoft6dRcER3&#10;Gehr7ors2hbHa1Ts79QrNZuO2QaEp9H/i//cZ60gjsP8cCYc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+Qx8AAAADcAAAADwAAAAAAAAAAAAAAAACYAgAAZHJzL2Rvd25y&#10;ZXYueG1sUEsFBgAAAAAEAAQA9QAAAIUDAAAAAA==&#10;" path="m,l238176,v26162,,48641,3785,67450,11354c324447,18923,339928,29020,352082,41643v12154,12624,21107,27407,26848,44387c384683,103010,387541,120701,387541,139040v,17449,-2642,34874,-7913,52311c374345,208801,365735,224384,353809,238163v-11925,13767,-27419,25019,-46456,33744c288303,280632,265239,284975,238176,284975r-144552,c85801,284975,81915,288887,81915,296672r,167958l686,464630r,-183795c686,254699,6413,235877,17894,224384,29362,212941,47942,207188,73647,207188r167272,c252387,207188,262255,205359,270523,201689v8267,-3671,14909,-8497,19964,-14478c295529,181254,299314,174485,301853,166929v2502,-7582,3773,-15507,3773,-23775c305626,126213,300469,111633,290132,99466,279819,87313,263639,81229,241617,81229l,81229,,xe" fillcolor="#444" stroked="f" strokeweight="0">
                <v:stroke miterlimit="83231f" joinstyle="miter"/>
                <v:path arrowok="t" textboxrect="0,0,387541,464630"/>
              </v:shape>
              <v:shape id="Shape 236" o:spid="_x0000_s1052" style="position:absolute;left:30918;top:13538;width:729;height:3635;visibility:visible;mso-wrap-style:square;v-text-anchor:top" coordsize="72961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4v8QA&#10;AADcAAAADwAAAGRycy9kb3ducmV2LnhtbESPQWsCMRSE74L/ITyhNzfrUkRWo5SKIEgP2lI8PjbP&#10;zeLmZUnSddtfbwShx2Hmm2FWm8G2oicfGscKZlkOgrhyuuFawdfnbroAESKyxtYxKfilAJv1eLTC&#10;UrsbH6k/xVqkEg4lKjAxdqWUoTJkMWSuI07exXmLMUlfS+3xlsptK4s8n0uLDacFgx29G6qupx+r&#10;oPg7vx5Mv3Pzj+9m2y/Y77f2oNTLZHhbgog0xP/wk97rxBUz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OL/EAAAA3AAAAA8AAAAAAAAAAAAAAAAAmAIAAGRycy9k&#10;b3ducmV2LnhtbFBLBQYAAAAABAAEAPUAAACJAwAAAAA=&#10;" path="m,l72961,r,363449l,363449,,e" fillcolor="#444" stroked="f" strokeweight="0">
                <v:stroke miterlimit="83231f" joinstyle="miter"/>
                <v:path arrowok="t" textboxrect="0,0,72961,363449"/>
              </v:shape>
              <v:shape id="Shape 237" o:spid="_x0000_s1053" style="position:absolute;left:30918;top:12169;width:736;height:846;visibility:visible;mso-wrap-style:square;v-text-anchor:top" coordsize="73660,84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MkMYA&#10;AADcAAAADwAAAGRycy9kb3ducmV2LnhtbESPQWvCQBSE70L/w/IK3nRjCmKjm9Baqj3Yg1qhx0f2&#10;NQnNvo3ZNYn/visIPQ4z8w2zygZTi45aV1lWMJtGIIhzqysuFHwd3ycLEM4ja6wtk4IrOcjSh9EK&#10;E2173lN38IUIEHYJKii9bxIpXV6SQTe1DXHwfmxr0AfZFlK32Ae4qWUcRXNpsOKwUGJD65Ly38PF&#10;KNh/01P/fP5cdzv3+nbeNLPtsTspNX4cXpYgPA3+P3xvf2gFcRz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OMkMYAAADcAAAADwAAAAAAAAAAAAAAAACYAgAAZHJz&#10;L2Rvd25yZXYueG1sUEsFBgAAAAAEAAQA9QAAAIsDAAAAAA==&#10;" path="m,l73660,r,84658l,84658,,e" fillcolor="#444" stroked="f" strokeweight="0">
                <v:stroke miterlimit="83231f" joinstyle="miter"/>
                <v:path arrowok="t" textboxrect="0,0,73660,84658"/>
              </v:shape>
              <v:shape id="Shape 238" o:spid="_x0000_s1054" style="position:absolute;left:32693;top:11962;width:730;height:5211;visibility:visible;mso-wrap-style:square;v-text-anchor:top" coordsize="72987,52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77tcUA&#10;AADcAAAADwAAAGRycy9kb3ducmV2LnhtbESPUWvCMBSF3wX/Q7iDvWm6OmV0RhGHMNjDsPUHXJq7&#10;pq65KUlWq79+GQx8PJxzvsNZb0fbiYF8aB0reJpnIIhrp1tuFJyqw+wFRIjIGjvHpOBKAbab6WSN&#10;hXYXPtJQxkYkCIcCFZgY+0LKUBuyGOauJ07el/MWY5K+kdrjJcFtJ/MsW0mLLacFgz3tDdXf5Y9V&#10;sF9W9duVzs+3j2aZnf3NlJ+DUerxYdy9gog0xnv4v/2uFeT5Av7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vu1xQAAANwAAAAPAAAAAAAAAAAAAAAAAJgCAABkcnMv&#10;ZG93bnJldi54bWxQSwUGAAAAAAQABAD1AAAAigMAAAAA&#10;" path="m,l72987,r,521068l,521068,,e" fillcolor="#444" stroked="f" strokeweight="0">
                <v:stroke miterlimit="83231f" joinstyle="miter"/>
                <v:path arrowok="t" textboxrect="0,0,72987,521068"/>
              </v:shape>
              <v:shape id="Shape 34" o:spid="_x0000_s1055" style="position:absolute;left:34297;top:13538;width:1959;height:3635;visibility:visible;mso-wrap-style:square;v-text-anchor:top" coordsize="195841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JdcUA&#10;AADcAAAADwAAAGRycy9kb3ducmV2LnhtbESPQWsCMRSE7wX/Q3gFbzXbRUVXo1RLQZAitS14fN28&#10;7i4mL0uS6vrvjVDwOMzMN8x82VkjTuRD41jB8yADQVw63XCl4Ovz7WkCIkRkjcYxKbhQgOWi9zDH&#10;Qrszf9BpHyuRIBwKVFDH2BZShrImi2HgWuLk/TpvMSbpK6k9nhPcGpln2VhabDgt1NjSuqbyuP+z&#10;CqY/07FejSaH7Tv69nW9+16ZzijVf+xeZiAidfEe/m9vtII8H8L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Il1xQAAANwAAAAPAAAAAAAAAAAAAAAAAJgCAABkcnMv&#10;ZG93bnJldi54bWxQSwUGAAAAAAQABAD1AAAAigMAAAAA&#10;" path="m157633,r38208,l195841,70218r-31325,c132855,70218,109792,78943,95352,96368,80887,113817,73660,142253,73660,181724v,39472,7227,67806,21692,85014c109792,283934,132855,292557,164516,292557r31325,l195841,363449r-38208,c108991,363449,70561,348539,42342,318694,14122,288887,,243218,,181724,,120231,14122,74574,42342,44755,70561,14910,108991,,157633,xe" fillcolor="#444" stroked="f" strokeweight="0">
                <v:stroke miterlimit="83231f" joinstyle="miter"/>
                <v:path arrowok="t" textboxrect="0,0,195841,363449"/>
              </v:shape>
              <v:shape id="Shape 35" o:spid="_x0000_s1056" style="position:absolute;left:36256;top:13538;width:1958;height:3635;visibility:visible;mso-wrap-style:square;v-text-anchor:top" coordsize="195853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gJMIA&#10;AADcAAAADwAAAGRycy9kb3ducmV2LnhtbESPQYvCMBSE78L+h/CEvWlqQZGuUUToUrytivT4tnm2&#10;xealJFG7/34jCB6HmfmGWW0G04k7Od9aVjCbJiCIK6tbrhWcjvlkCcIHZI2dZVLwRx4264/RCjNt&#10;H/xD90OoRYSwz1BBE0KfSemrhgz6qe2Jo3exzmCI0tVSO3xEuOlkmiQLabDluNBgT7uGquvhZiJl&#10;e0vPv27mirIvvk95Z/e5LpX6HA/bLxCBhvAOv9qFVpCmc3i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6AkwgAAANwAAAAPAAAAAAAAAAAAAAAAAJgCAABkcnMvZG93&#10;bnJldi54bWxQSwUGAAAAAAQABAD1AAAAhwMAAAAA&#10;" path="m,l38195,v48197,,86500,15037,114960,45085c181616,75146,195853,120701,195853,181724v,61494,-14237,107163,-42698,136970c124695,348539,86392,363449,38195,363449l,363449,,292557r31337,c62998,292557,86049,283934,100501,266738v14466,-17208,21679,-45542,21679,-85014c122180,142253,114967,113817,100501,96368,86049,78943,62998,70218,31337,70218l,70218,,xe" fillcolor="#444" stroked="f" strokeweight="0">
                <v:stroke miterlimit="83231f" joinstyle="miter"/>
                <v:path arrowok="t" textboxrect="0,0,195853,363449"/>
              </v:shape>
              <v:shape id="Shape 36" o:spid="_x0000_s1057" style="position:absolute;left:38723;top:12678;width:2238;height:4495;visibility:visible;mso-wrap-style:square;v-text-anchor:top" coordsize="223710,449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uM8cA&#10;AADcAAAADwAAAGRycy9kb3ducmV2LnhtbESPX0vDQBDE3wv9DscWfCn20iClxF6LSBWxD9I/go9r&#10;bk2i2b2QO9uYT98rCH0cZuY3zGLVca2O1PrKiYHpJAFFkjtbSWHgsH+6nYPyAcVi7YQM/JGH1XI4&#10;WGBm3Um2dNyFQkWI+AwNlCE0mdY+L4nRT1xDEr0v1zKGKNtC2xZPEc61TpNkphkriQslNvRYUv6z&#10;+2UD+uO7f1vzZ8/v/Lof97S92zx3xtyMuod7UIG6cA3/t1+sgTSdweVMPAJ6e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2rjPHAAAA3AAAAA8AAAAAAAAAAAAAAAAAmAIAAGRy&#10;cy9kb3ducmV2LnhtbFBLBQYAAAAABAAEAPUAAACMAwAAAAA=&#10;" path="m49543,r73660,l123203,86030r100507,l223710,156248r-100507,l123203,328320v,20663,3784,34887,11354,42685c142126,378828,154622,382702,172072,382702r50254,l222326,449478r-65392,c138113,449478,121933,447408,108407,443294,94856,439166,83731,432283,75006,422643,66281,412991,59868,400152,55753,384099,51613,368033,49543,348082,49543,324206r,-167958l,156248,,86030r49543,l49543,xe" fillcolor="#444" stroked="f" strokeweight="0">
                <v:stroke miterlimit="83231f" joinstyle="miter"/>
                <v:path arrowok="t" textboxrect="0,0,223710,44947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9" o:spid="_x0000_s1058" type="#_x0000_t75" style="position:absolute;left:4706;top:4762;width:3657;height:3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UP3FAAAA3AAAAA8AAABkcnMvZG93bnJldi54bWxEj0FrwkAUhO+C/2F5gjfdNJRaopsQlaKn&#10;gmlpPT6yr0na7NuQXU38992C0OMwM98wm2w0rbhS7xrLCh6WEQji0uqGKwXvby+LZxDOI2tsLZOC&#10;GznI0ulkg4m2A5/oWvhKBAi7BBXU3neJlK6syaBb2o44eF+2N+iD7CupexwC3LQyjqInabDhsFBj&#10;R7uayp/iYhTkn49O7/Pv4lRuP4Ybnw/b7pWVms/GfA3C0+j/w/f2USuI4xX8nQlHQK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l1D9xQAAANwAAAAPAAAAAAAAAAAAAAAA&#10;AJ8CAABkcnMvZG93bnJldi54bWxQSwUGAAAAAAQABAD3AAAAkQMAAAAA&#10;">
                <v:imagedata r:id="rId7" o:title=""/>
              </v:shape>
              <v:shape id="Picture 220" o:spid="_x0000_s1059" type="#_x0000_t75" style="position:absolute;left:1719;top:-53;width:9662;height:2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o43rBAAAA3AAAAA8AAABkcnMvZG93bnJldi54bWxET01rAjEQvRf8D2EEbzVrhFJWo4ggVehF&#10;K4K3cTNuFjeTJUl1669vDoUeH+97vuxdK+4UYuNZw2RcgCCuvGm41nD82ry+g4gJ2WDrmTT8UITl&#10;YvAyx9L4B+/pfki1yCEcS9RgU+pKKWNlyWEc+444c1cfHKYMQy1NwEcOd61URfEmHTacGyx2tLZU&#10;3Q7fTkNxmj6fIUzCWdWfzXl3sR+q22s9GvarGYhEffoX/7m3RoNSeW0+k4+A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o43rBAAAA3AAAAA8AAAAAAAAAAAAAAAAAnwIA&#10;AGRycy9kb3ducmV2LnhtbFBLBQYAAAAABAAEAPcAAACNAwAAAAA=&#10;">
                <v:imagedata r:id="rId8" o:title=""/>
              </v:shape>
              <v:shape id="Picture 221" o:spid="_x0000_s1060" type="#_x0000_t75" style="position:absolute;left:3182;top:1744;width:7254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FtYLFAAAA3AAAAA8AAABkcnMvZG93bnJldi54bWxEj0FrwkAUhO8F/8PyhN50Y2xLTd2ICIXi&#10;Qana+yP7mo3Jvk2yW03/vVsQehxm5htmuRpsIy7U+8qxgtk0AUFcOF1xqeB0fJ+8gvABWWPjmBT8&#10;kodVPnpYYqbdlT/pcgiliBD2GSowIbSZlL4wZNFPXUscvW/XWwxR9qXUPV4j3DYyTZIXabHiuGCw&#10;pY2hoj78WAVPi8bt991X/Tw/d35n5l263XZKPY6H9RuIQEP4D9/bH1pBmi7g70w8AjK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hbWCxQAAANwAAAAPAAAAAAAAAAAAAAAA&#10;AJ8CAABkcnMvZG93bnJldi54bWxQSwUGAAAAAAQABAD3AAAAkQMAAAAA&#10;">
                <v:imagedata r:id="rId9" o:title=""/>
              </v:shape>
              <v:shape id="Picture 222" o:spid="_x0000_s1061" type="#_x0000_t75" style="position:absolute;left:-38;top:14515;width:13136;height:2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Kp5LAAAAA3AAAAA8AAABkcnMvZG93bnJldi54bWxET8uKwjAU3QvzD+EOuBFNVapSjTIIgu58&#10;zOwvzbUpNjclyWidr58sBJeH815tOtuIO/lQO1YwHmUgiEuna64UfF92wwWIEJE1No5JwZMCbNYf&#10;vRUW2j34RPdzrEQK4VCgAhNjW0gZSkMWw8i1xIm7Om8xJugrqT0+Urht5CTLZtJizanBYEtbQ+Xt&#10;/GsVDH6Of7t6fHDzfd5U2ueteWKuVP+z+1qCiNTFt/jl3msFk2man86kIy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EqnksAAAADcAAAADwAAAAAAAAAAAAAAAACfAgAA&#10;ZHJzL2Rvd25yZXYueG1sUEsFBgAAAAAEAAQA9wAAAIwDAAAAAA==&#10;">
                <v:imagedata r:id="rId10" o:title=""/>
              </v:shape>
              <v:shape id="Picture 217" o:spid="_x0000_s1062" type="#_x0000_t75" style="position:absolute;left:-38;top:129;width:23529;height:17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SvFDFAAAA3AAAAA8AAABkcnMvZG93bnJldi54bWxEj0FrwkAUhO8F/8PyCl6KbozQanQVEQSl&#10;p5oKentkn9nQ7NuQXTX++64geBxm5htmvuxsLa7U+sqxgtEwAUFcOF1xqeA33wwmIHxA1lg7JgV3&#10;8rBc9N7mmGl34x+67kMpIoR9hgpMCE0mpS8MWfRD1xBH7+xaiyHKtpS6xVuE21qmSfIpLVYcFww2&#10;tDZU/O0vVkFu+Kv7Pn6k6WEtJ5f8NN3ttlOl+u/dagYiUBde4Wd7qxWk4xE8zsQj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UrxQxQAAANwAAAAPAAAAAAAAAAAAAAAA&#10;AJ8CAABkcnMvZG93bnJldi54bWxQSwUGAAAAAAQABAD3AAAAkQMAAAAA&#10;">
                <v:imagedata r:id="rId11" o:title=""/>
              </v:shape>
              <v:shape id="Picture 218" o:spid="_x0000_s1063" type="#_x0000_t75" style="position:absolute;left:19082;top:12158;width:5243;height: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9rxTDAAAA3AAAAA8AAABkcnMvZG93bnJldi54bWxEj0FrwkAUhO8F/8PyBG91kwhSoquIYPWg&#10;Qq3eH9lnEsy+TbNrEv31bqHQ4zAz3zDzZW8q0VLjSssK4nEEgjizuuRcwfl78/4BwnlkjZVlUvAg&#10;B8vF4G2OqbYdf1F78rkIEHYpKii8r1MpXVaQQTe2NXHwrrYx6INscqkb7ALcVDKJoqk0WHJYKLCm&#10;dUHZ7XQ3Co6mtvtnbH31030e4sTo9rLVSo2G/WoGwlPv/8N/7Z1WkEwS+D0Tjo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2vFMMAAADcAAAADwAAAAAAAAAAAAAAAACf&#10;AgAAZHJzL2Rvd25yZXYueG1sUEsFBgAAAAAEAAQA9wAAAI8DAAAAAA==&#10;">
                <v:imagedata r:id="rId12" o:title=""/>
              </v:shape>
            </v:group>
          </w:pict>
        </mc:Fallback>
      </mc:AlternateContent>
    </w:r>
    <w:r w:rsidRPr="00575DC4">
      <w:rPr>
        <w:rFonts w:cs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09D977" wp14:editId="09E8A87D">
              <wp:simplePos x="0" y="0"/>
              <wp:positionH relativeFrom="column">
                <wp:posOffset>-440679</wp:posOffset>
              </wp:positionH>
              <wp:positionV relativeFrom="paragraph">
                <wp:posOffset>-70476</wp:posOffset>
              </wp:positionV>
              <wp:extent cx="972858" cy="648000"/>
              <wp:effectExtent l="0" t="0" r="0" b="0"/>
              <wp:wrapNone/>
              <wp:docPr id="52" name="Group 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72858" cy="648000"/>
                        <a:chOff x="0" y="0"/>
                        <a:chExt cx="3601745" cy="2401190"/>
                      </a:xfrm>
                    </wpg:grpSpPr>
                    <wps:wsp>
                      <wps:cNvPr id="53" name="Shape 81"/>
                      <wps:cNvSpPr/>
                      <wps:spPr>
                        <a:xfrm>
                          <a:off x="0" y="0"/>
                          <a:ext cx="3601745" cy="2401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1745" h="2401190">
                              <a:moveTo>
                                <a:pt x="0" y="0"/>
                              </a:moveTo>
                              <a:lnTo>
                                <a:pt x="3601745" y="0"/>
                              </a:lnTo>
                              <a:lnTo>
                                <a:pt x="3601745" y="2401190"/>
                              </a:lnTo>
                              <a:lnTo>
                                <a:pt x="0" y="240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41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8"/>
                      <wps:cNvSpPr/>
                      <wps:spPr>
                        <a:xfrm>
                          <a:off x="1675909" y="287235"/>
                          <a:ext cx="248501" cy="2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01" h="235941">
                              <a:moveTo>
                                <a:pt x="124219" y="0"/>
                              </a:moveTo>
                              <a:lnTo>
                                <a:pt x="153340" y="90780"/>
                              </a:lnTo>
                              <a:lnTo>
                                <a:pt x="248501" y="90780"/>
                              </a:lnTo>
                              <a:lnTo>
                                <a:pt x="171298" y="146253"/>
                              </a:lnTo>
                              <a:lnTo>
                                <a:pt x="200228" y="235941"/>
                              </a:lnTo>
                              <a:lnTo>
                                <a:pt x="124219" y="180480"/>
                              </a:lnTo>
                              <a:lnTo>
                                <a:pt x="48222" y="235941"/>
                              </a:lnTo>
                              <a:lnTo>
                                <a:pt x="77140" y="146253"/>
                              </a:lnTo>
                              <a:lnTo>
                                <a:pt x="0" y="90780"/>
                              </a:lnTo>
                              <a:lnTo>
                                <a:pt x="95098" y="90881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9"/>
                      <wps:cNvSpPr/>
                      <wps:spPr>
                        <a:xfrm>
                          <a:off x="1282554" y="392801"/>
                          <a:ext cx="248501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01" h="236042">
                              <a:moveTo>
                                <a:pt x="124219" y="0"/>
                              </a:moveTo>
                              <a:lnTo>
                                <a:pt x="153340" y="90881"/>
                              </a:lnTo>
                              <a:lnTo>
                                <a:pt x="248501" y="90881"/>
                              </a:lnTo>
                              <a:lnTo>
                                <a:pt x="171348" y="146355"/>
                              </a:lnTo>
                              <a:lnTo>
                                <a:pt x="200228" y="236042"/>
                              </a:lnTo>
                              <a:lnTo>
                                <a:pt x="124270" y="180581"/>
                              </a:lnTo>
                              <a:lnTo>
                                <a:pt x="48273" y="236042"/>
                              </a:lnTo>
                              <a:lnTo>
                                <a:pt x="77140" y="146355"/>
                              </a:lnTo>
                              <a:lnTo>
                                <a:pt x="0" y="90881"/>
                              </a:lnTo>
                              <a:lnTo>
                                <a:pt x="95110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0"/>
                      <wps:cNvSpPr/>
                      <wps:spPr>
                        <a:xfrm>
                          <a:off x="994825" y="681231"/>
                          <a:ext cx="24843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38" h="236042">
                              <a:moveTo>
                                <a:pt x="124219" y="0"/>
                              </a:moveTo>
                              <a:lnTo>
                                <a:pt x="153340" y="90881"/>
                              </a:lnTo>
                              <a:lnTo>
                                <a:pt x="248438" y="90881"/>
                              </a:lnTo>
                              <a:lnTo>
                                <a:pt x="17129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219" y="180581"/>
                              </a:lnTo>
                              <a:lnTo>
                                <a:pt x="48222" y="236042"/>
                              </a:lnTo>
                              <a:lnTo>
                                <a:pt x="77140" y="146342"/>
                              </a:lnTo>
                              <a:lnTo>
                                <a:pt x="0" y="90881"/>
                              </a:lnTo>
                              <a:lnTo>
                                <a:pt x="9509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11"/>
                      <wps:cNvSpPr/>
                      <wps:spPr>
                        <a:xfrm>
                          <a:off x="889206" y="1074035"/>
                          <a:ext cx="24848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88" h="236042">
                              <a:moveTo>
                                <a:pt x="124270" y="0"/>
                              </a:moveTo>
                              <a:lnTo>
                                <a:pt x="153391" y="90894"/>
                              </a:lnTo>
                              <a:lnTo>
                                <a:pt x="248488" y="90894"/>
                              </a:lnTo>
                              <a:lnTo>
                                <a:pt x="171348" y="146355"/>
                              </a:lnTo>
                              <a:lnTo>
                                <a:pt x="200216" y="236042"/>
                              </a:lnTo>
                              <a:lnTo>
                                <a:pt x="124270" y="180581"/>
                              </a:lnTo>
                              <a:lnTo>
                                <a:pt x="48273" y="236042"/>
                              </a:lnTo>
                              <a:lnTo>
                                <a:pt x="77191" y="146355"/>
                              </a:lnTo>
                              <a:lnTo>
                                <a:pt x="0" y="90894"/>
                              </a:lnTo>
                              <a:lnTo>
                                <a:pt x="95148" y="91084"/>
                              </a:lnTo>
                              <a:lnTo>
                                <a:pt x="124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12"/>
                      <wps:cNvSpPr/>
                      <wps:spPr>
                        <a:xfrm>
                          <a:off x="994825" y="1468039"/>
                          <a:ext cx="24843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38" h="236042">
                              <a:moveTo>
                                <a:pt x="124219" y="0"/>
                              </a:moveTo>
                              <a:lnTo>
                                <a:pt x="153340" y="90881"/>
                              </a:lnTo>
                              <a:lnTo>
                                <a:pt x="248438" y="90881"/>
                              </a:lnTo>
                              <a:lnTo>
                                <a:pt x="17129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219" y="180480"/>
                              </a:lnTo>
                              <a:lnTo>
                                <a:pt x="48222" y="236042"/>
                              </a:lnTo>
                              <a:lnTo>
                                <a:pt x="77140" y="146342"/>
                              </a:lnTo>
                              <a:lnTo>
                                <a:pt x="0" y="90881"/>
                              </a:lnTo>
                              <a:lnTo>
                                <a:pt x="9509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13"/>
                      <wps:cNvSpPr/>
                      <wps:spPr>
                        <a:xfrm>
                          <a:off x="1283155" y="1756470"/>
                          <a:ext cx="248488" cy="2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88" h="235941">
                              <a:moveTo>
                                <a:pt x="124219" y="0"/>
                              </a:moveTo>
                              <a:lnTo>
                                <a:pt x="153340" y="90780"/>
                              </a:lnTo>
                              <a:lnTo>
                                <a:pt x="248488" y="90780"/>
                              </a:lnTo>
                              <a:lnTo>
                                <a:pt x="171348" y="146241"/>
                              </a:lnTo>
                              <a:lnTo>
                                <a:pt x="200216" y="235941"/>
                              </a:lnTo>
                              <a:lnTo>
                                <a:pt x="124270" y="180467"/>
                              </a:lnTo>
                              <a:lnTo>
                                <a:pt x="48273" y="235941"/>
                              </a:lnTo>
                              <a:lnTo>
                                <a:pt x="77140" y="146241"/>
                              </a:lnTo>
                              <a:lnTo>
                                <a:pt x="0" y="90780"/>
                              </a:lnTo>
                              <a:lnTo>
                                <a:pt x="95148" y="90881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14"/>
                      <wps:cNvSpPr/>
                      <wps:spPr>
                        <a:xfrm>
                          <a:off x="1675962" y="1860846"/>
                          <a:ext cx="24848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88" h="236042">
                              <a:moveTo>
                                <a:pt x="124219" y="0"/>
                              </a:moveTo>
                              <a:lnTo>
                                <a:pt x="153340" y="90881"/>
                              </a:lnTo>
                              <a:lnTo>
                                <a:pt x="248488" y="90881"/>
                              </a:lnTo>
                              <a:lnTo>
                                <a:pt x="17129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270" y="180569"/>
                              </a:lnTo>
                              <a:lnTo>
                                <a:pt x="48273" y="236042"/>
                              </a:lnTo>
                              <a:lnTo>
                                <a:pt x="77140" y="146342"/>
                              </a:lnTo>
                              <a:lnTo>
                                <a:pt x="0" y="90881"/>
                              </a:lnTo>
                              <a:lnTo>
                                <a:pt x="9514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15"/>
                      <wps:cNvSpPr/>
                      <wps:spPr>
                        <a:xfrm>
                          <a:off x="2068820" y="1756470"/>
                          <a:ext cx="248438" cy="2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38" h="235941">
                              <a:moveTo>
                                <a:pt x="124219" y="0"/>
                              </a:moveTo>
                              <a:lnTo>
                                <a:pt x="153289" y="90780"/>
                              </a:lnTo>
                              <a:lnTo>
                                <a:pt x="248438" y="90780"/>
                              </a:lnTo>
                              <a:lnTo>
                                <a:pt x="171247" y="146241"/>
                              </a:lnTo>
                              <a:lnTo>
                                <a:pt x="200216" y="235941"/>
                              </a:lnTo>
                              <a:lnTo>
                                <a:pt x="124219" y="180467"/>
                              </a:lnTo>
                              <a:lnTo>
                                <a:pt x="48222" y="235941"/>
                              </a:lnTo>
                              <a:lnTo>
                                <a:pt x="77089" y="146241"/>
                              </a:lnTo>
                              <a:lnTo>
                                <a:pt x="0" y="90780"/>
                              </a:lnTo>
                              <a:lnTo>
                                <a:pt x="95047" y="90881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16"/>
                      <wps:cNvSpPr/>
                      <wps:spPr>
                        <a:xfrm>
                          <a:off x="2357147" y="1468039"/>
                          <a:ext cx="24843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38" h="236042">
                              <a:moveTo>
                                <a:pt x="124219" y="0"/>
                              </a:moveTo>
                              <a:lnTo>
                                <a:pt x="153391" y="90881"/>
                              </a:lnTo>
                              <a:lnTo>
                                <a:pt x="248438" y="90881"/>
                              </a:lnTo>
                              <a:lnTo>
                                <a:pt x="171247" y="146342"/>
                              </a:lnTo>
                              <a:lnTo>
                                <a:pt x="200228" y="236042"/>
                              </a:lnTo>
                              <a:lnTo>
                                <a:pt x="124219" y="180480"/>
                              </a:lnTo>
                              <a:lnTo>
                                <a:pt x="48222" y="236042"/>
                              </a:lnTo>
                              <a:lnTo>
                                <a:pt x="77191" y="146342"/>
                              </a:lnTo>
                              <a:lnTo>
                                <a:pt x="0" y="90881"/>
                              </a:lnTo>
                              <a:lnTo>
                                <a:pt x="95047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17"/>
                      <wps:cNvSpPr/>
                      <wps:spPr>
                        <a:xfrm>
                          <a:off x="2461528" y="1072949"/>
                          <a:ext cx="248539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39" h="236042">
                              <a:moveTo>
                                <a:pt x="124219" y="0"/>
                              </a:moveTo>
                              <a:lnTo>
                                <a:pt x="153391" y="90881"/>
                              </a:lnTo>
                              <a:lnTo>
                                <a:pt x="248539" y="90881"/>
                              </a:lnTo>
                              <a:lnTo>
                                <a:pt x="17134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219" y="180480"/>
                              </a:lnTo>
                              <a:lnTo>
                                <a:pt x="48311" y="236042"/>
                              </a:lnTo>
                              <a:lnTo>
                                <a:pt x="77191" y="146342"/>
                              </a:lnTo>
                              <a:lnTo>
                                <a:pt x="0" y="90881"/>
                              </a:lnTo>
                              <a:lnTo>
                                <a:pt x="9514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18"/>
                      <wps:cNvSpPr/>
                      <wps:spPr>
                        <a:xfrm>
                          <a:off x="2357144" y="680141"/>
                          <a:ext cx="248450" cy="2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50" h="235941">
                              <a:moveTo>
                                <a:pt x="124219" y="0"/>
                              </a:moveTo>
                              <a:lnTo>
                                <a:pt x="153391" y="90881"/>
                              </a:lnTo>
                              <a:lnTo>
                                <a:pt x="248450" y="90881"/>
                              </a:lnTo>
                              <a:lnTo>
                                <a:pt x="171259" y="146253"/>
                              </a:lnTo>
                              <a:lnTo>
                                <a:pt x="200228" y="235941"/>
                              </a:lnTo>
                              <a:lnTo>
                                <a:pt x="124219" y="180480"/>
                              </a:lnTo>
                              <a:lnTo>
                                <a:pt x="48222" y="235941"/>
                              </a:lnTo>
                              <a:lnTo>
                                <a:pt x="77191" y="146253"/>
                              </a:lnTo>
                              <a:lnTo>
                                <a:pt x="0" y="90881"/>
                              </a:lnTo>
                              <a:lnTo>
                                <a:pt x="95059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19"/>
                      <wps:cNvSpPr/>
                      <wps:spPr>
                        <a:xfrm>
                          <a:off x="2069911" y="392901"/>
                          <a:ext cx="248539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39" h="236042">
                              <a:moveTo>
                                <a:pt x="124219" y="0"/>
                              </a:moveTo>
                              <a:lnTo>
                                <a:pt x="153289" y="90780"/>
                              </a:lnTo>
                              <a:lnTo>
                                <a:pt x="248539" y="90780"/>
                              </a:lnTo>
                              <a:lnTo>
                                <a:pt x="17134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320" y="180480"/>
                              </a:lnTo>
                              <a:lnTo>
                                <a:pt x="48222" y="236042"/>
                              </a:lnTo>
                              <a:lnTo>
                                <a:pt x="77089" y="146342"/>
                              </a:lnTo>
                              <a:lnTo>
                                <a:pt x="0" y="90780"/>
                              </a:lnTo>
                              <a:lnTo>
                                <a:pt x="9514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95254" id="Group 72" o:spid="_x0000_s1026" style="position:absolute;margin-left:-34.7pt;margin-top:-5.55pt;width:76.6pt;height:51pt;z-index:251659264;mso-width-relative:margin;mso-height-relative:margin" coordsize="36017,2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">
              <o:lock v:ext="edit" aspectratio="t"/>
              <v:shape id="Shape 81" o:spid="_x0000_s1027" style="position:absolute;width:36017;height:24011;visibility:visible;mso-wrap-style:square;v-text-anchor:top" coordsize="3601745,240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GF8UA&#10;AADbAAAADwAAAGRycy9kb3ducmV2LnhtbESPQWsCMRSE74X+h/AK3mq2FcuyGmVbEUo9VduDt8fm&#10;mV3dvCxJ1NVfbwoFj8PMfMNM571txYl8aBwreBlmIIgrpxs2Cn42y+ccRIjIGlvHpOBCAeazx4cp&#10;Ftqd+ZtO62hEgnAoUEEdY1dIGaqaLIah64iTt3PeYkzSG6k9nhPctvI1y96kxYbTQo0dfdRUHdZH&#10;q+C6yN9Xo9+tD1+lKS9lK/em2Sk1eOrLCYhIfbyH/9ufWsF4BH9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cYXxQAAANsAAAAPAAAAAAAAAAAAAAAAAJgCAABkcnMv&#10;ZG93bnJldi54bWxQSwUGAAAAAAQABAD1AAAAigMAAAAA&#10;" path="m,l3601745,r,2401190l,2401190,,e" fillcolor="#384184" stroked="f" strokeweight="0">
                <v:stroke miterlimit="83231f" joinstyle="miter"/>
                <v:path arrowok="t" textboxrect="0,0,3601745,2401190"/>
              </v:shape>
              <v:shape id="Shape 8" o:spid="_x0000_s1028" style="position:absolute;left:16759;top:2872;width:2485;height:2359;visibility:visible;mso-wrap-style:square;v-text-anchor:top" coordsize="248501,23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2t8MA&#10;AADbAAAADwAAAGRycy9kb3ducmV2LnhtbESPX2vCMBTF3wW/Q7iCbzNVO3HVKKIMhiC6bg8+Xppr&#10;U2xuSpNp9+3NYODj4fz5cZbrztbiRq2vHCsYjxIQxIXTFZcKvr/eX+YgfEDWWDsmBb/kYb3q95aY&#10;aXfnT7rloRRxhH2GCkwITSalLwxZ9CPXEEfv4lqLIcq2lLrFexy3tZwkyUxarDgSDDa0NVRc8x8b&#10;IXtOL8fz9PB2SHYnOTdum49TpYaDbrMAEagLz/B/+0MreE3h7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h2t8MAAADbAAAADwAAAAAAAAAAAAAAAACYAgAAZHJzL2Rv&#10;d25yZXYueG1sUEsFBgAAAAAEAAQA9QAAAIgDAAAAAA==&#10;" path="m124219,r29121,90780l248501,90780r-77203,55473l200228,235941,124219,180480,48222,235941,77140,146253,,90780r95098,101l124219,xe" fillcolor="#ffef10" stroked="f" strokeweight="0">
                <v:stroke miterlimit="83231f" joinstyle="miter"/>
                <v:path arrowok="t" textboxrect="0,0,248501,235941"/>
              </v:shape>
              <v:shape id="Shape 9" o:spid="_x0000_s1029" style="position:absolute;left:12825;top:3928;width:2485;height:2360;visibility:visible;mso-wrap-style:square;v-text-anchor:top" coordsize="248501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RTsQA&#10;AADbAAAADwAAAGRycy9kb3ducmV2LnhtbESPS4sCMRCE78L+h9AL3jRx8TkaZREfexJ8gB6bSe/M&#10;sJPOMIk6/nuzIHgsquorarZobCluVPvCsYZeV4EgTp0pONNwOq47YxA+IBssHZOGB3lYzD9aM0yM&#10;u/OeboeQiQhhn6CGPIQqkdKnOVn0XVcRR+/X1RZDlHUmTY33CLel/FJqKC0WHBdyrGiZU/p3uFoN&#10;o93molRvu17t5LH/mGzO47A6a93+bL6nIAI14R1+tX+MhsEA/r/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kU7EAAAA2wAAAA8AAAAAAAAAAAAAAAAAmAIAAGRycy9k&#10;b3ducmV2LnhtbFBLBQYAAAAABAAEAPUAAACJAwAAAAA=&#10;" path="m124219,r29121,90881l248501,90881r-77153,55474l200228,236042,124270,180581,48273,236042,77140,146355,,90881r95110,102l124219,xe" fillcolor="#ffef10" stroked="f" strokeweight="0">
                <v:stroke miterlimit="83231f" joinstyle="miter"/>
                <v:path arrowok="t" textboxrect="0,0,248501,236042"/>
              </v:shape>
              <v:shape id="Shape 10" o:spid="_x0000_s1030" style="position:absolute;left:9948;top:6812;width:2484;height:2360;visibility:visible;mso-wrap-style:square;v-text-anchor:top" coordsize="248438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bvIMUA&#10;AADbAAAADwAAAGRycy9kb3ducmV2LnhtbESPT2sCMRDF7wW/QxjBm2YtVWRrFBFaiuDBfy3ehs10&#10;dzGZLEmqq5/eCEKPjzfv9+ZN56014kw+1I4VDAcZCOLC6ZpLBfvdR38CIkRkjcYxKbhSgPms8zLF&#10;XLsLb+i8jaVIEA45KqhibHIpQ1GRxTBwDXHyfp23GJP0pdQeLwlujXzNsrG0WHNqqLChZUXFaftn&#10;0xtvx9vxuj6Y2371813Wn35UGK9Ur9su3kFEauP/8TP9pRWMxvDYkgA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u8gxQAAANsAAAAPAAAAAAAAAAAAAAAAAJgCAABkcnMv&#10;ZG93bnJldi54bWxQSwUGAAAAAAQABAD1AAAAigMAAAAA&#10;" path="m124219,r29121,90881l248438,90881r-77140,55461l200216,236042,124219,180581,48222,236042,77140,146342,,90881r95098,102l124219,xe" fillcolor="#ffef10" stroked="f" strokeweight="0">
                <v:stroke miterlimit="83231f" joinstyle="miter"/>
                <v:path arrowok="t" textboxrect="0,0,248438,236042"/>
              </v:shape>
              <v:shape id="Shape 11" o:spid="_x0000_s1031" style="position:absolute;left:8892;top:10740;width:2484;height:2360;visibility:visible;mso-wrap-style:square;v-text-anchor:top" coordsize="248488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vksUA&#10;AADbAAAADwAAAGRycy9kb3ducmV2LnhtbESPS2sCQRCE70L+w9CB3HRWURM2jiKKxFcOUSHXZqf3&#10;gTs9686oG399RhA8FlX1FTWaNKYUF6pdYVlBtxOBIE6sLjhTcNgv2h8gnEfWWFomBX/kYDJ+aY0w&#10;1vbKP3TZ+UwECLsYFeTeV7GULsnJoOvYijh4qa0N+iDrTOoarwFuStmLoqE0WHBYyLGiWU7JcXc2&#10;Clb+lp1wPd9u5mka9b/dr552v5R6e22mnyA8Nf4ZfrSXWsHgHe5fw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q+SxQAAANsAAAAPAAAAAAAAAAAAAAAAAJgCAABkcnMv&#10;ZG93bnJldi54bWxQSwUGAAAAAAQABAD1AAAAigMAAAAA&#10;" path="m124270,r29121,90894l248488,90894r-77140,55461l200216,236042,124270,180581,48273,236042,77191,146355,,90894r95148,190l124270,xe" fillcolor="#ffef10" stroked="f" strokeweight="0">
                <v:stroke miterlimit="83231f" joinstyle="miter"/>
                <v:path arrowok="t" textboxrect="0,0,248488,236042"/>
              </v:shape>
              <v:shape id="Shape 12" o:spid="_x0000_s1032" style="position:absolute;left:9948;top:14680;width:2484;height:2360;visibility:visible;mso-wrap-style:square;v-text-anchor:top" coordsize="248438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eycYA&#10;AADbAAAADwAAAGRycy9kb3ducmV2LnhtbESPTWsCMRCG74X+hzCF3mq2pZayGkUKLaXgwY8q3obN&#10;uLuYTJYk1dVf7xyEHod33meeGU9779SRYmoDG3geFKCIq2Bbrg2sV59P76BSRrboApOBMyWYTu7v&#10;xljacOIFHZe5VgLhVKKBJueu1DpVDXlMg9ARS7YP0WOWMdbaRjwJ3Dv9UhRv2mPLcqHBjj4aqg7L&#10;Py8ar7vL7jz/dZf1z3ZTt19xWLlozONDPxuBytTn/+Vb+9saGIqs/CIA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XeycYAAADbAAAADwAAAAAAAAAAAAAAAACYAgAAZHJz&#10;L2Rvd25yZXYueG1sUEsFBgAAAAAEAAQA9QAAAIsDAAAAAA==&#10;" path="m124219,r29121,90881l248438,90881r-77140,55461l200216,236042,124219,180480,48222,236042,77140,146342,,90881r95098,102l124219,xe" fillcolor="#ffef10" stroked="f" strokeweight="0">
                <v:stroke miterlimit="83231f" joinstyle="miter"/>
                <v:path arrowok="t" textboxrect="0,0,248438,236042"/>
              </v:shape>
              <v:shape id="Shape 13" o:spid="_x0000_s1033" style="position:absolute;left:12831;top:17564;width:2485;height:2360;visibility:visible;mso-wrap-style:square;v-text-anchor:top" coordsize="248488,23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mrMMA&#10;AADbAAAADwAAAGRycy9kb3ducmV2LnhtbESPQYvCMBSE7wv+h/AEb9tUxUWrUVRQFmQPVgWPj+bZ&#10;VpuX0mS1/nsjLOxxmJlvmNmiNZW4U+NKywr6UQyCOLO65FzB8bD5HINwHlljZZkUPMnBYt75mGGi&#10;7YP3dE99LgKEXYIKCu/rREqXFWTQRbYmDt7FNgZ9kE0udYOPADeVHMTxlzRYclgosKZ1Qdkt/TUK&#10;Jrsfw+11uOUVnaqzz9LBtn4q1eu2yykIT63/D/+1v7WC0QT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BmrMMAAADbAAAADwAAAAAAAAAAAAAAAACYAgAAZHJzL2Rv&#10;d25yZXYueG1sUEsFBgAAAAAEAAQA9QAAAIgDAAAAAA==&#10;" path="m124219,r29121,90780l248488,90780r-77140,55461l200216,235941,124270,180467,48273,235941,77140,146241,,90780r95148,101l124219,xe" fillcolor="#ffef10" stroked="f" strokeweight="0">
                <v:stroke miterlimit="83231f" joinstyle="miter"/>
                <v:path arrowok="t" textboxrect="0,0,248488,235941"/>
              </v:shape>
              <v:shape id="Shape 14" o:spid="_x0000_s1034" style="position:absolute;left:16759;top:18608;width:2485;height:2360;visibility:visible;mso-wrap-style:square;v-text-anchor:top" coordsize="248488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9W8AA&#10;AADbAAAADwAAAGRycy9kb3ducmV2LnhtbERPyYoCMRC9D/gPoQRvmlZEpDWKKOIyenABr0WnesFO&#10;pe1E7ZmvnxyEOT7ePp03phQvql1hWUG/F4EgTqwuOFNwvay7YxDOI2ssLZOCH3Iwn7W+phhr++YT&#10;vc4+EyGEXYwKcu+rWEqX5GTQ9WxFHLjU1gZ9gHUmdY3vEG5KOYiikTRYcGjIsaJlTsn9/DQKdv43&#10;e+B+dfhepWk0PLqbXvQ3SnXazWICwlPj/8Uf91YrGIX14Uv4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v9W8AAAADbAAAADwAAAAAAAAAAAAAAAACYAgAAZHJzL2Rvd25y&#10;ZXYueG1sUEsFBgAAAAAEAAQA9QAAAIUDAAAAAA==&#10;" path="m124219,r29121,90881l248488,90881r-77190,55461l200216,236042,124270,180569,48273,236042,77140,146342,,90881r95148,102l124219,xe" fillcolor="#ffef10" stroked="f" strokeweight="0">
                <v:stroke miterlimit="83231f" joinstyle="miter"/>
                <v:path arrowok="t" textboxrect="0,0,248488,236042"/>
              </v:shape>
              <v:shape id="Shape 15" o:spid="_x0000_s1035" style="position:absolute;left:20688;top:17564;width:2484;height:2360;visibility:visible;mso-wrap-style:square;v-text-anchor:top" coordsize="248438,23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slsYA&#10;AADbAAAADwAAAGRycy9kb3ducmV2LnhtbESPQWvCQBSE70L/w/IKvUizsRotaVZRQfFiaaOUHh/Z&#10;1yQ0+zZkV43/visUPA4z8w2TLXrTiDN1rrasYBTFIIgLq2suFRwPm+dXEM4ja2wsk4IrOVjMHwYZ&#10;ptpe+JPOuS9FgLBLUUHlfZtK6YqKDLrItsTB+7GdQR9kV0rd4SXATSNf4ngqDdYcFipsaV1R8Zuf&#10;jIL33fdwshknST477lcfE6Rt8kVKPT32yzcQnnp/D/+3d1rBdAS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TslsYAAADbAAAADwAAAAAAAAAAAAAAAACYAgAAZHJz&#10;L2Rvd25yZXYueG1sUEsFBgAAAAAEAAQA9QAAAIsDAAAAAA==&#10;" path="m124219,r29070,90780l248438,90780r-77191,55461l200216,235941,124219,180467,48222,235941,77089,146241,,90780r95047,101l124219,xe" fillcolor="#ffef10" stroked="f" strokeweight="0">
                <v:stroke miterlimit="83231f" joinstyle="miter"/>
                <v:path arrowok="t" textboxrect="0,0,248438,235941"/>
              </v:shape>
              <v:shape id="Shape 16" o:spid="_x0000_s1036" style="position:absolute;left:23571;top:14680;width:2484;height:2360;visibility:visible;mso-wrap-style:square;v-text-anchor:top" coordsize="248438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jnsYA&#10;AADbAAAADwAAAGRycy9kb3ducmV2LnhtbESPT2sCMRDF70K/Q5iCN81WrMjW7FIKLSJ4qH9avA2b&#10;6e7SZLIkUVc/fVMQPD7evN+btyh7a8SJfGgdK3gaZyCIK6dbrhXstu+jOYgQkTUax6TgQgHK4mGw&#10;wFy7M3/SaRNrkSAcclTQxNjlUoaqIYth7Dri5P04bzEm6WupPZ4T3Bo5ybKZtNhyamiwo7eGqt/N&#10;0aY3pofr4bLem+tu9f1Vtx/+uTJeqeFj//oCIlIf78e39FIrmE3gf0sC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EjnsYAAADbAAAADwAAAAAAAAAAAAAAAACYAgAAZHJz&#10;L2Rvd25yZXYueG1sUEsFBgAAAAAEAAQA9QAAAIsDAAAAAA==&#10;" path="m124219,r29172,90881l248438,90881r-77191,55461l200228,236042,124219,180480,48222,236042,77191,146342,,90881r95047,102l124219,xe" fillcolor="#ffef10" stroked="f" strokeweight="0">
                <v:stroke miterlimit="83231f" joinstyle="miter"/>
                <v:path arrowok="t" textboxrect="0,0,248438,236042"/>
              </v:shape>
              <v:shape id="Shape 17" o:spid="_x0000_s1037" style="position:absolute;left:24615;top:10729;width:2485;height:2360;visibility:visible;mso-wrap-style:square;v-text-anchor:top" coordsize="248539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d0sUA&#10;AADbAAAADwAAAGRycy9kb3ducmV2LnhtbESPQWvCQBSE70L/w/IK3nRThVBTN6EtCAqCqIX2+Jp9&#10;JqHZtyG7idFf7woFj8PMfMMss8HUoqfWVZYVvEwjEMS51RUXCr6Oq8krCOeRNdaWScGFHGTp02iJ&#10;ibZn3lN/8IUIEHYJKii9bxIpXV6SQTe1DXHwTrY16INsC6lbPAe4qeUsimJpsOKwUGJDnyXlf4fO&#10;KDjNmuvqZ7HddH33G29239X+gy9KjZ+H9zcQngb/CP+311pBPIf7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53SxQAAANsAAAAPAAAAAAAAAAAAAAAAAJgCAABkcnMv&#10;ZG93bnJldi54bWxQSwUGAAAAAAQABAD1AAAAigMAAAAA&#10;" path="m124219,r29172,90881l248539,90881r-77191,55461l200216,236042,124219,180480,48311,236042,77191,146342,,90881r95148,102l124219,xe" fillcolor="#ffef10" stroked="f" strokeweight="0">
                <v:stroke miterlimit="83231f" joinstyle="miter"/>
                <v:path arrowok="t" textboxrect="0,0,248539,236042"/>
              </v:shape>
              <v:shape id="Shape 18" o:spid="_x0000_s1038" style="position:absolute;left:23571;top:6801;width:2484;height:2359;visibility:visible;mso-wrap-style:square;v-text-anchor:top" coordsize="248450,23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/5MMA&#10;AADcAAAADwAAAGRycy9kb3ducmV2LnhtbERPTWvCQBC9C/6HZYTedFMPpaauIpVQoSdjPPQ2ZKdJ&#10;anY2ZEeT9te7hUJv83ifs96OrlU36kPj2cDjIgFFXHrbcGWgOGXzZ1BBkC22nsnANwXYbqaTNabW&#10;D3ykWy6ViiEcUjRQi3Sp1qGsyWFY+I44cp++dygR9pW2PQ4x3LV6mSRP2mHDsaHGjl5rKi/51Rlo&#10;8+aykw8evs7y855l+/PbociMeZiNuxdQQqP8i//cBxvnr5bw+0y8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O/5MMAAADcAAAADwAAAAAAAAAAAAAAAACYAgAAZHJzL2Rv&#10;d25yZXYueG1sUEsFBgAAAAAEAAQA9QAAAIgDAAAAAA==&#10;" path="m124219,r29172,90881l248450,90881r-77191,55372l200228,235941,124219,180480,48222,235941,77191,146253,,90881r95059,102l124219,xe" fillcolor="#ffef10" stroked="f" strokeweight="0">
                <v:stroke miterlimit="83231f" joinstyle="miter"/>
                <v:path arrowok="t" textboxrect="0,0,248450,235941"/>
              </v:shape>
              <v:shape id="Shape 19" o:spid="_x0000_s1039" style="position:absolute;left:20699;top:3929;width:2485;height:2360;visibility:visible;mso-wrap-style:square;v-text-anchor:top" coordsize="248539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3PcMA&#10;AADcAAAADwAAAGRycy9kb3ducmV2LnhtbERP24rCMBB9X/Afwgi+rakKslajqCAoCIsX0MexGdti&#10;MylNWut+/WZhwbc5nOvMFq0pREOVyy0rGPQjEMSJ1TmnCs6nzecXCOeRNRaWScGLHCzmnY8Zxto+&#10;+UDN0acihLCLUUHmfRlL6ZKMDLq+LYkDd7eVQR9glUpd4TOEm0IOo2gsDeYcGjIsaZ1R8jjWRsF9&#10;WP5srpP9rm7q23j3fckPK34p1eu2yykIT61/i//dWx3mT0b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I3PcMAAADcAAAADwAAAAAAAAAAAAAAAACYAgAAZHJzL2Rv&#10;d25yZXYueG1sUEsFBgAAAAAEAAQA9QAAAIgDAAAAAA==&#10;" path="m124219,r29070,90780l248539,90780r-77191,55562l200216,236042,124320,180480,48222,236042,77089,146342,,90780r95148,203l124219,xe" fillcolor="#ffef10" stroked="f" strokeweight="0">
                <v:stroke miterlimit="83231f" joinstyle="miter"/>
                <v:path arrowok="t" textboxrect="0,0,248539,236042"/>
              </v:shape>
            </v:group>
          </w:pict>
        </mc:Fallback>
      </mc:AlternateContent>
    </w:r>
    <w:r w:rsidRPr="002377FE">
      <w:rPr>
        <w:rFonts w:cstheme="minorHAnsi"/>
        <w:sz w:val="16"/>
        <w:szCs w:val="16"/>
        <w:lang w:val="en-US"/>
      </w:rPr>
      <w:t>This project has received funding from the European Union’s Horizon 2020</w:t>
    </w:r>
  </w:p>
  <w:p w14:paraId="4EA9522C" w14:textId="77777777" w:rsidR="00587268" w:rsidRPr="002377FE" w:rsidRDefault="00587268" w:rsidP="00587268">
    <w:pPr>
      <w:pStyle w:val="Stopka"/>
      <w:spacing w:line="276" w:lineRule="auto"/>
      <w:ind w:firstLine="1416"/>
      <w:rPr>
        <w:rFonts w:cstheme="minorHAnsi"/>
        <w:sz w:val="16"/>
        <w:szCs w:val="16"/>
        <w:lang w:val="en-US"/>
      </w:rPr>
    </w:pPr>
    <w:r w:rsidRPr="002377FE">
      <w:rPr>
        <w:rFonts w:cstheme="minorHAnsi"/>
        <w:sz w:val="16"/>
        <w:szCs w:val="16"/>
        <w:lang w:val="en-US"/>
      </w:rPr>
      <w:t xml:space="preserve">research and innovation </w:t>
    </w:r>
    <w:proofErr w:type="spellStart"/>
    <w:r w:rsidRPr="002377FE">
      <w:rPr>
        <w:rFonts w:cstheme="minorHAnsi"/>
        <w:sz w:val="16"/>
        <w:szCs w:val="16"/>
        <w:lang w:val="en-US"/>
      </w:rPr>
      <w:t>programme</w:t>
    </w:r>
    <w:proofErr w:type="spellEnd"/>
    <w:r w:rsidRPr="002377FE">
      <w:rPr>
        <w:rFonts w:cstheme="minorHAnsi"/>
        <w:sz w:val="16"/>
        <w:szCs w:val="16"/>
        <w:lang w:val="en-US"/>
      </w:rPr>
      <w:t xml:space="preserve"> under grant agreement No 101004719.</w:t>
    </w:r>
  </w:p>
  <w:p w14:paraId="50C247BC" w14:textId="77777777" w:rsidR="00587268" w:rsidRPr="002377FE" w:rsidRDefault="00587268" w:rsidP="00587268">
    <w:pPr>
      <w:pStyle w:val="Stopka"/>
      <w:spacing w:line="276" w:lineRule="auto"/>
      <w:ind w:firstLine="1416"/>
      <w:rPr>
        <w:rFonts w:cstheme="minorHAnsi"/>
        <w:sz w:val="16"/>
        <w:szCs w:val="16"/>
        <w:lang w:val="en-US"/>
      </w:rPr>
    </w:pPr>
  </w:p>
  <w:p w14:paraId="4846EAC3" w14:textId="77777777" w:rsidR="00587268" w:rsidRPr="002377FE" w:rsidRDefault="00587268" w:rsidP="00587268">
    <w:pPr>
      <w:pStyle w:val="Stopka"/>
      <w:rPr>
        <w:lang w:val="en-US"/>
      </w:rPr>
    </w:pPr>
  </w:p>
  <w:p w14:paraId="71D3A470" w14:textId="7F7EBEF4" w:rsidR="00170201" w:rsidRDefault="00170201">
    <w:pPr>
      <w:pStyle w:val="Stopka"/>
    </w:pPr>
  </w:p>
  <w:p w14:paraId="7AFB33BD" w14:textId="72C61B58" w:rsidR="00170201" w:rsidRPr="00D95C92" w:rsidRDefault="00BB189D" w:rsidP="00725E62">
    <w:pPr>
      <w:pStyle w:val="Stopka"/>
      <w:jc w:val="center"/>
      <w:rPr>
        <w:sz w:val="20"/>
        <w:szCs w:val="20"/>
      </w:rPr>
    </w:pPr>
    <w:r>
      <w:rPr>
        <w:rFonts w:ascii="Arimo" w:hAnsi="Arimo" w:cs="Arimo"/>
        <w:sz w:val="16"/>
        <w:szCs w:val="16"/>
      </w:rPr>
      <w:t xml:space="preserve"> </w:t>
    </w:r>
    <w:r>
      <w:rPr>
        <w:rFonts w:ascii="Arimo" w:hAnsi="Arimo" w:cs="Arimo"/>
        <w:sz w:val="16"/>
        <w:szCs w:val="16"/>
      </w:rPr>
      <w:tab/>
    </w:r>
    <w:r>
      <w:rPr>
        <w:rFonts w:ascii="Arimo" w:hAnsi="Arimo" w:cs="Arimo"/>
        <w:sz w:val="16"/>
        <w:szCs w:val="16"/>
      </w:rPr>
      <w:tab/>
    </w:r>
    <w:r w:rsidR="00170201" w:rsidRPr="00D95C92">
      <w:rPr>
        <w:sz w:val="22"/>
        <w:szCs w:val="22"/>
      </w:rPr>
      <w:fldChar w:fldCharType="begin"/>
    </w:r>
    <w:r w:rsidR="00170201" w:rsidRPr="00D95C92">
      <w:rPr>
        <w:sz w:val="22"/>
        <w:szCs w:val="22"/>
      </w:rPr>
      <w:instrText>PAGE   \* MERGEFORMAT</w:instrText>
    </w:r>
    <w:r w:rsidR="00170201" w:rsidRPr="00D95C92">
      <w:rPr>
        <w:sz w:val="22"/>
        <w:szCs w:val="22"/>
      </w:rPr>
      <w:fldChar w:fldCharType="separate"/>
    </w:r>
    <w:r w:rsidR="00D417BF">
      <w:rPr>
        <w:noProof/>
        <w:sz w:val="22"/>
        <w:szCs w:val="22"/>
      </w:rPr>
      <w:t>2</w:t>
    </w:r>
    <w:r w:rsidR="00170201" w:rsidRPr="00D95C92">
      <w:rPr>
        <w:sz w:val="22"/>
        <w:szCs w:val="22"/>
      </w:rPr>
      <w:fldChar w:fldCharType="end"/>
    </w:r>
    <w:r w:rsidR="00170201">
      <w:rPr>
        <w:sz w:val="22"/>
        <w:szCs w:val="22"/>
      </w:rPr>
      <w:t xml:space="preserve">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A2149" w14:textId="77777777" w:rsidR="00587268" w:rsidRDefault="00BB189D">
    <w:pPr>
      <w:pStyle w:val="Stopka"/>
      <w:rPr>
        <w:rFonts w:ascii="Arimo" w:hAnsi="Arimo" w:cs="Arimo"/>
        <w:sz w:val="16"/>
        <w:szCs w:val="16"/>
      </w:rPr>
    </w:pPr>
    <w:r>
      <w:rPr>
        <w:rFonts w:ascii="Arimo" w:hAnsi="Arimo" w:cs="Arimo"/>
        <w:sz w:val="16"/>
        <w:szCs w:val="16"/>
      </w:rPr>
      <w:t xml:space="preserve">                                                </w:t>
    </w:r>
  </w:p>
  <w:p w14:paraId="41B986DB" w14:textId="77777777" w:rsidR="00587268" w:rsidRDefault="00587268">
    <w:pPr>
      <w:pStyle w:val="Stopka"/>
      <w:rPr>
        <w:rFonts w:ascii="Arimo" w:hAnsi="Arimo" w:cs="Arimo"/>
        <w:sz w:val="16"/>
        <w:szCs w:val="16"/>
      </w:rPr>
    </w:pPr>
  </w:p>
  <w:p w14:paraId="4B91338D" w14:textId="77777777" w:rsidR="00587268" w:rsidRDefault="00587268" w:rsidP="00587268">
    <w:pPr>
      <w:pStyle w:val="Stopka"/>
    </w:pPr>
  </w:p>
  <w:p w14:paraId="1C737840" w14:textId="77777777" w:rsidR="00587268" w:rsidRPr="002377FE" w:rsidRDefault="00587268" w:rsidP="00587268">
    <w:pPr>
      <w:pStyle w:val="Stopka"/>
      <w:spacing w:line="276" w:lineRule="auto"/>
      <w:ind w:firstLine="1416"/>
      <w:rPr>
        <w:rFonts w:cstheme="minorHAnsi"/>
        <w:sz w:val="16"/>
        <w:szCs w:val="16"/>
        <w:lang w:val="en-US"/>
      </w:rPr>
    </w:pPr>
    <w:r w:rsidRPr="00575DC4">
      <w:rPr>
        <w:rFonts w:cs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5AE112" wp14:editId="23796794">
              <wp:simplePos x="0" y="0"/>
              <wp:positionH relativeFrom="column">
                <wp:posOffset>4356253</wp:posOffset>
              </wp:positionH>
              <wp:positionV relativeFrom="paragraph">
                <wp:posOffset>-111</wp:posOffset>
              </wp:positionV>
              <wp:extent cx="1850390" cy="539750"/>
              <wp:effectExtent l="0" t="0" r="0" b="0"/>
              <wp:wrapNone/>
              <wp:docPr id="1" name="Group 2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850390" cy="539750"/>
                        <a:chOff x="-3860" y="-5371"/>
                        <a:chExt cx="5922035" cy="1734311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611358" y="34545"/>
                          <a:ext cx="241268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268" h="464630">
                              <a:moveTo>
                                <a:pt x="209944" y="0"/>
                              </a:moveTo>
                              <a:lnTo>
                                <a:pt x="241268" y="0"/>
                              </a:lnTo>
                              <a:lnTo>
                                <a:pt x="241268" y="81229"/>
                              </a:lnTo>
                              <a:lnTo>
                                <a:pt x="209944" y="81229"/>
                              </a:lnTo>
                              <a:cubicBezTo>
                                <a:pt x="164973" y="81229"/>
                                <a:pt x="132271" y="93154"/>
                                <a:pt x="111862" y="117018"/>
                              </a:cubicBezTo>
                              <a:cubicBezTo>
                                <a:pt x="91440" y="140894"/>
                                <a:pt x="81229" y="179654"/>
                                <a:pt x="81229" y="233350"/>
                              </a:cubicBezTo>
                              <a:cubicBezTo>
                                <a:pt x="81229" y="286588"/>
                                <a:pt x="91326" y="324904"/>
                                <a:pt x="111519" y="348310"/>
                              </a:cubicBezTo>
                              <a:cubicBezTo>
                                <a:pt x="131699" y="371704"/>
                                <a:pt x="164516" y="383413"/>
                                <a:pt x="209944" y="383413"/>
                              </a:cubicBezTo>
                              <a:lnTo>
                                <a:pt x="241268" y="383413"/>
                              </a:lnTo>
                              <a:lnTo>
                                <a:pt x="241268" y="464630"/>
                              </a:lnTo>
                              <a:lnTo>
                                <a:pt x="209944" y="464630"/>
                              </a:lnTo>
                              <a:cubicBezTo>
                                <a:pt x="142024" y="464630"/>
                                <a:pt x="90056" y="445592"/>
                                <a:pt x="54039" y="407505"/>
                              </a:cubicBezTo>
                              <a:cubicBezTo>
                                <a:pt x="18009" y="369418"/>
                                <a:pt x="0" y="311366"/>
                                <a:pt x="0" y="233350"/>
                              </a:cubicBezTo>
                              <a:cubicBezTo>
                                <a:pt x="0" y="154877"/>
                                <a:pt x="18009" y="96368"/>
                                <a:pt x="54039" y="57823"/>
                              </a:cubicBezTo>
                              <a:cubicBezTo>
                                <a:pt x="90056" y="19279"/>
                                <a:pt x="142024" y="0"/>
                                <a:pt x="2099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7"/>
                      <wps:cNvSpPr/>
                      <wps:spPr>
                        <a:xfrm>
                          <a:off x="2852626" y="34545"/>
                          <a:ext cx="241967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967" h="464630">
                              <a:moveTo>
                                <a:pt x="0" y="0"/>
                              </a:moveTo>
                              <a:lnTo>
                                <a:pt x="32010" y="0"/>
                              </a:lnTo>
                              <a:cubicBezTo>
                                <a:pt x="99917" y="0"/>
                                <a:pt x="151886" y="19279"/>
                                <a:pt x="187915" y="57823"/>
                              </a:cubicBezTo>
                              <a:cubicBezTo>
                                <a:pt x="223933" y="96368"/>
                                <a:pt x="241967" y="154877"/>
                                <a:pt x="241967" y="233350"/>
                              </a:cubicBezTo>
                              <a:cubicBezTo>
                                <a:pt x="241967" y="311366"/>
                                <a:pt x="223933" y="369418"/>
                                <a:pt x="187915" y="407505"/>
                              </a:cubicBezTo>
                              <a:cubicBezTo>
                                <a:pt x="151886" y="445592"/>
                                <a:pt x="99917" y="464630"/>
                                <a:pt x="32010" y="464630"/>
                              </a:cubicBezTo>
                              <a:lnTo>
                                <a:pt x="0" y="464630"/>
                              </a:lnTo>
                              <a:lnTo>
                                <a:pt x="0" y="383413"/>
                              </a:lnTo>
                              <a:lnTo>
                                <a:pt x="32010" y="383413"/>
                              </a:lnTo>
                              <a:cubicBezTo>
                                <a:pt x="76524" y="383413"/>
                                <a:pt x="108985" y="371602"/>
                                <a:pt x="129419" y="347955"/>
                              </a:cubicBezTo>
                              <a:cubicBezTo>
                                <a:pt x="149815" y="324333"/>
                                <a:pt x="160039" y="285902"/>
                                <a:pt x="160039" y="232664"/>
                              </a:cubicBezTo>
                              <a:cubicBezTo>
                                <a:pt x="160039" y="179426"/>
                                <a:pt x="149942" y="140894"/>
                                <a:pt x="129762" y="117018"/>
                              </a:cubicBezTo>
                              <a:cubicBezTo>
                                <a:pt x="109556" y="93154"/>
                                <a:pt x="76981" y="81229"/>
                                <a:pt x="32010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8"/>
                      <wps:cNvSpPr/>
                      <wps:spPr>
                        <a:xfrm>
                          <a:off x="3212985" y="34539"/>
                          <a:ext cx="387528" cy="46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528" h="464642">
                              <a:moveTo>
                                <a:pt x="0" y="0"/>
                              </a:moveTo>
                              <a:lnTo>
                                <a:pt x="238163" y="0"/>
                              </a:lnTo>
                              <a:cubicBezTo>
                                <a:pt x="264325" y="0"/>
                                <a:pt x="286791" y="3797"/>
                                <a:pt x="305626" y="11367"/>
                              </a:cubicBezTo>
                              <a:cubicBezTo>
                                <a:pt x="324434" y="18936"/>
                                <a:pt x="339928" y="29032"/>
                                <a:pt x="352095" y="41643"/>
                              </a:cubicBezTo>
                              <a:cubicBezTo>
                                <a:pt x="364236" y="54280"/>
                                <a:pt x="373189" y="69075"/>
                                <a:pt x="378930" y="86042"/>
                              </a:cubicBezTo>
                              <a:cubicBezTo>
                                <a:pt x="384658" y="103035"/>
                                <a:pt x="387528" y="120701"/>
                                <a:pt x="387528" y="139065"/>
                              </a:cubicBezTo>
                              <a:cubicBezTo>
                                <a:pt x="387528" y="156502"/>
                                <a:pt x="384899" y="173939"/>
                                <a:pt x="379616" y="191364"/>
                              </a:cubicBezTo>
                              <a:cubicBezTo>
                                <a:pt x="374333" y="208813"/>
                                <a:pt x="365735" y="224409"/>
                                <a:pt x="353797" y="238176"/>
                              </a:cubicBezTo>
                              <a:cubicBezTo>
                                <a:pt x="341871" y="251943"/>
                                <a:pt x="326365" y="263195"/>
                                <a:pt x="307340" y="271907"/>
                              </a:cubicBezTo>
                              <a:cubicBezTo>
                                <a:pt x="288290" y="280632"/>
                                <a:pt x="265239" y="284988"/>
                                <a:pt x="238163" y="284988"/>
                              </a:cubicBezTo>
                              <a:lnTo>
                                <a:pt x="93599" y="284988"/>
                              </a:lnTo>
                              <a:cubicBezTo>
                                <a:pt x="85814" y="284988"/>
                                <a:pt x="81902" y="288887"/>
                                <a:pt x="81902" y="296685"/>
                              </a:cubicBezTo>
                              <a:lnTo>
                                <a:pt x="81902" y="464642"/>
                              </a:lnTo>
                              <a:lnTo>
                                <a:pt x="686" y="464642"/>
                              </a:lnTo>
                              <a:lnTo>
                                <a:pt x="686" y="280848"/>
                              </a:lnTo>
                              <a:cubicBezTo>
                                <a:pt x="686" y="254699"/>
                                <a:pt x="6426" y="235890"/>
                                <a:pt x="17881" y="224409"/>
                              </a:cubicBezTo>
                              <a:cubicBezTo>
                                <a:pt x="29362" y="212941"/>
                                <a:pt x="47942" y="207201"/>
                                <a:pt x="73647" y="207201"/>
                              </a:cubicBezTo>
                              <a:lnTo>
                                <a:pt x="240931" y="207201"/>
                              </a:lnTo>
                              <a:cubicBezTo>
                                <a:pt x="252387" y="207201"/>
                                <a:pt x="262255" y="205372"/>
                                <a:pt x="270510" y="201689"/>
                              </a:cubicBezTo>
                              <a:cubicBezTo>
                                <a:pt x="278765" y="198018"/>
                                <a:pt x="285420" y="193205"/>
                                <a:pt x="290462" y="187236"/>
                              </a:cubicBezTo>
                              <a:cubicBezTo>
                                <a:pt x="295516" y="181267"/>
                                <a:pt x="299314" y="174511"/>
                                <a:pt x="301841" y="166942"/>
                              </a:cubicBezTo>
                              <a:cubicBezTo>
                                <a:pt x="304343" y="159360"/>
                                <a:pt x="305626" y="151447"/>
                                <a:pt x="305626" y="143180"/>
                              </a:cubicBezTo>
                              <a:cubicBezTo>
                                <a:pt x="305626" y="126213"/>
                                <a:pt x="300456" y="111633"/>
                                <a:pt x="290132" y="99479"/>
                              </a:cubicBezTo>
                              <a:cubicBezTo>
                                <a:pt x="279806" y="87313"/>
                                <a:pt x="263627" y="81229"/>
                                <a:pt x="241605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9"/>
                      <wps:cNvSpPr/>
                      <wps:spPr>
                        <a:xfrm>
                          <a:off x="3669339" y="34539"/>
                          <a:ext cx="353123" cy="46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23" h="464642">
                              <a:moveTo>
                                <a:pt x="0" y="0"/>
                              </a:moveTo>
                              <a:lnTo>
                                <a:pt x="353123" y="0"/>
                              </a:lnTo>
                              <a:lnTo>
                                <a:pt x="353123" y="81229"/>
                              </a:lnTo>
                              <a:lnTo>
                                <a:pt x="217525" y="81229"/>
                              </a:lnTo>
                              <a:lnTo>
                                <a:pt x="217525" y="464642"/>
                              </a:lnTo>
                              <a:lnTo>
                                <a:pt x="135598" y="464642"/>
                              </a:lnTo>
                              <a:lnTo>
                                <a:pt x="135598" y="81229"/>
                              </a:ln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231"/>
                      <wps:cNvSpPr/>
                      <wps:spPr>
                        <a:xfrm>
                          <a:off x="4122966" y="34544"/>
                          <a:ext cx="81229" cy="46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29" h="464642">
                              <a:moveTo>
                                <a:pt x="0" y="0"/>
                              </a:moveTo>
                              <a:lnTo>
                                <a:pt x="81229" y="0"/>
                              </a:lnTo>
                              <a:lnTo>
                                <a:pt x="81229" y="464642"/>
                              </a:lnTo>
                              <a:lnTo>
                                <a:pt x="0" y="4646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1"/>
                      <wps:cNvSpPr/>
                      <wps:spPr>
                        <a:xfrm>
                          <a:off x="4323279" y="34539"/>
                          <a:ext cx="389598" cy="46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598" h="464642">
                              <a:moveTo>
                                <a:pt x="209944" y="0"/>
                              </a:moveTo>
                              <a:lnTo>
                                <a:pt x="389598" y="0"/>
                              </a:lnTo>
                              <a:lnTo>
                                <a:pt x="389598" y="81229"/>
                              </a:lnTo>
                              <a:lnTo>
                                <a:pt x="209944" y="81229"/>
                              </a:lnTo>
                              <a:cubicBezTo>
                                <a:pt x="164960" y="81229"/>
                                <a:pt x="132258" y="93053"/>
                                <a:pt x="111862" y="116688"/>
                              </a:cubicBezTo>
                              <a:cubicBezTo>
                                <a:pt x="91415" y="140322"/>
                                <a:pt x="81229" y="178968"/>
                                <a:pt x="81229" y="232664"/>
                              </a:cubicBezTo>
                              <a:cubicBezTo>
                                <a:pt x="81229" y="285902"/>
                                <a:pt x="91326" y="324345"/>
                                <a:pt x="111506" y="347967"/>
                              </a:cubicBezTo>
                              <a:cubicBezTo>
                                <a:pt x="131686" y="371602"/>
                                <a:pt x="164516" y="383413"/>
                                <a:pt x="209944" y="383413"/>
                              </a:cubicBezTo>
                              <a:lnTo>
                                <a:pt x="389598" y="383413"/>
                              </a:lnTo>
                              <a:lnTo>
                                <a:pt x="389598" y="464642"/>
                              </a:lnTo>
                              <a:lnTo>
                                <a:pt x="209944" y="464642"/>
                              </a:lnTo>
                              <a:cubicBezTo>
                                <a:pt x="142024" y="464642"/>
                                <a:pt x="90043" y="445491"/>
                                <a:pt x="54039" y="407175"/>
                              </a:cubicBezTo>
                              <a:cubicBezTo>
                                <a:pt x="17996" y="368859"/>
                                <a:pt x="0" y="310693"/>
                                <a:pt x="0" y="232664"/>
                              </a:cubicBezTo>
                              <a:cubicBezTo>
                                <a:pt x="0" y="154203"/>
                                <a:pt x="17996" y="95809"/>
                                <a:pt x="54039" y="57480"/>
                              </a:cubicBezTo>
                              <a:cubicBezTo>
                                <a:pt x="90043" y="19164"/>
                                <a:pt x="142024" y="0"/>
                                <a:pt x="2099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2"/>
                      <wps:cNvSpPr/>
                      <wps:spPr>
                        <a:xfrm>
                          <a:off x="4809940" y="34545"/>
                          <a:ext cx="241262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262" h="464630">
                              <a:moveTo>
                                <a:pt x="209931" y="0"/>
                              </a:moveTo>
                              <a:lnTo>
                                <a:pt x="241262" y="0"/>
                              </a:lnTo>
                              <a:lnTo>
                                <a:pt x="241262" y="81229"/>
                              </a:lnTo>
                              <a:lnTo>
                                <a:pt x="209931" y="81229"/>
                              </a:lnTo>
                              <a:cubicBezTo>
                                <a:pt x="164948" y="81229"/>
                                <a:pt x="132258" y="93154"/>
                                <a:pt x="111862" y="117018"/>
                              </a:cubicBezTo>
                              <a:cubicBezTo>
                                <a:pt x="91415" y="140894"/>
                                <a:pt x="81216" y="179654"/>
                                <a:pt x="81216" y="233350"/>
                              </a:cubicBezTo>
                              <a:cubicBezTo>
                                <a:pt x="81216" y="286588"/>
                                <a:pt x="91313" y="324904"/>
                                <a:pt x="111506" y="348310"/>
                              </a:cubicBezTo>
                              <a:cubicBezTo>
                                <a:pt x="131686" y="371704"/>
                                <a:pt x="164516" y="383413"/>
                                <a:pt x="209931" y="383413"/>
                              </a:cubicBezTo>
                              <a:lnTo>
                                <a:pt x="241262" y="383413"/>
                              </a:lnTo>
                              <a:lnTo>
                                <a:pt x="241262" y="464630"/>
                              </a:lnTo>
                              <a:lnTo>
                                <a:pt x="209931" y="464630"/>
                              </a:lnTo>
                              <a:cubicBezTo>
                                <a:pt x="142011" y="464630"/>
                                <a:pt x="90056" y="445592"/>
                                <a:pt x="54039" y="407505"/>
                              </a:cubicBezTo>
                              <a:cubicBezTo>
                                <a:pt x="17996" y="369418"/>
                                <a:pt x="0" y="311366"/>
                                <a:pt x="0" y="233350"/>
                              </a:cubicBezTo>
                              <a:cubicBezTo>
                                <a:pt x="0" y="154877"/>
                                <a:pt x="17996" y="96368"/>
                                <a:pt x="54039" y="57823"/>
                              </a:cubicBezTo>
                              <a:cubicBezTo>
                                <a:pt x="90056" y="19279"/>
                                <a:pt x="142011" y="0"/>
                                <a:pt x="2099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3"/>
                      <wps:cNvSpPr/>
                      <wps:spPr>
                        <a:xfrm>
                          <a:off x="5051202" y="34545"/>
                          <a:ext cx="241948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948" h="464630">
                              <a:moveTo>
                                <a:pt x="0" y="0"/>
                              </a:moveTo>
                              <a:lnTo>
                                <a:pt x="32004" y="0"/>
                              </a:lnTo>
                              <a:cubicBezTo>
                                <a:pt x="99924" y="0"/>
                                <a:pt x="151879" y="19279"/>
                                <a:pt x="187935" y="57823"/>
                              </a:cubicBezTo>
                              <a:cubicBezTo>
                                <a:pt x="223939" y="96368"/>
                                <a:pt x="241948" y="154877"/>
                                <a:pt x="241948" y="233350"/>
                              </a:cubicBezTo>
                              <a:cubicBezTo>
                                <a:pt x="241948" y="311366"/>
                                <a:pt x="223939" y="369418"/>
                                <a:pt x="187935" y="407505"/>
                              </a:cubicBezTo>
                              <a:cubicBezTo>
                                <a:pt x="151879" y="445592"/>
                                <a:pt x="99924" y="464630"/>
                                <a:pt x="32004" y="464630"/>
                              </a:cubicBezTo>
                              <a:lnTo>
                                <a:pt x="0" y="464630"/>
                              </a:lnTo>
                              <a:lnTo>
                                <a:pt x="0" y="383413"/>
                              </a:lnTo>
                              <a:lnTo>
                                <a:pt x="32004" y="383413"/>
                              </a:lnTo>
                              <a:cubicBezTo>
                                <a:pt x="76505" y="383413"/>
                                <a:pt x="108992" y="371602"/>
                                <a:pt x="129401" y="347955"/>
                              </a:cubicBezTo>
                              <a:cubicBezTo>
                                <a:pt x="149835" y="324333"/>
                                <a:pt x="160046" y="285902"/>
                                <a:pt x="160046" y="232664"/>
                              </a:cubicBezTo>
                              <a:cubicBezTo>
                                <a:pt x="160046" y="179426"/>
                                <a:pt x="149924" y="140894"/>
                                <a:pt x="129744" y="117018"/>
                              </a:cubicBezTo>
                              <a:cubicBezTo>
                                <a:pt x="109563" y="93154"/>
                                <a:pt x="76962" y="81229"/>
                                <a:pt x="32004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4"/>
                      <wps:cNvSpPr/>
                      <wps:spPr>
                        <a:xfrm>
                          <a:off x="5412225" y="26283"/>
                          <a:ext cx="494246" cy="481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246" h="481152">
                              <a:moveTo>
                                <a:pt x="106706" y="0"/>
                              </a:moveTo>
                              <a:cubicBezTo>
                                <a:pt x="138824" y="0"/>
                                <a:pt x="163259" y="7696"/>
                                <a:pt x="180022" y="23063"/>
                              </a:cubicBezTo>
                              <a:cubicBezTo>
                                <a:pt x="196774" y="38443"/>
                                <a:pt x="209982" y="59436"/>
                                <a:pt x="219608" y="86055"/>
                              </a:cubicBezTo>
                              <a:lnTo>
                                <a:pt x="355206" y="382727"/>
                              </a:lnTo>
                              <a:cubicBezTo>
                                <a:pt x="357949" y="388226"/>
                                <a:pt x="361620" y="392824"/>
                                <a:pt x="366204" y="396494"/>
                              </a:cubicBezTo>
                              <a:cubicBezTo>
                                <a:pt x="370789" y="400164"/>
                                <a:pt x="376999" y="402006"/>
                                <a:pt x="384810" y="402006"/>
                              </a:cubicBezTo>
                              <a:cubicBezTo>
                                <a:pt x="393522" y="402006"/>
                                <a:pt x="400291" y="399593"/>
                                <a:pt x="405105" y="394767"/>
                              </a:cubicBezTo>
                              <a:cubicBezTo>
                                <a:pt x="409930" y="389954"/>
                                <a:pt x="412331" y="383654"/>
                                <a:pt x="412331" y="375831"/>
                              </a:cubicBezTo>
                              <a:lnTo>
                                <a:pt x="412331" y="8255"/>
                              </a:lnTo>
                              <a:lnTo>
                                <a:pt x="494246" y="8255"/>
                              </a:lnTo>
                              <a:lnTo>
                                <a:pt x="494246" y="379273"/>
                              </a:lnTo>
                              <a:cubicBezTo>
                                <a:pt x="494246" y="410032"/>
                                <a:pt x="485394" y="434696"/>
                                <a:pt x="467754" y="453288"/>
                              </a:cubicBezTo>
                              <a:cubicBezTo>
                                <a:pt x="450075" y="471856"/>
                                <a:pt x="423354" y="481152"/>
                                <a:pt x="387553" y="481152"/>
                              </a:cubicBezTo>
                              <a:cubicBezTo>
                                <a:pt x="371488" y="481152"/>
                                <a:pt x="357378" y="479209"/>
                                <a:pt x="345212" y="475310"/>
                              </a:cubicBezTo>
                              <a:cubicBezTo>
                                <a:pt x="333045" y="471411"/>
                                <a:pt x="322516" y="465684"/>
                                <a:pt x="313563" y="458089"/>
                              </a:cubicBezTo>
                              <a:cubicBezTo>
                                <a:pt x="304609" y="450520"/>
                                <a:pt x="296913" y="441477"/>
                                <a:pt x="290500" y="430898"/>
                              </a:cubicBezTo>
                              <a:cubicBezTo>
                                <a:pt x="284086" y="420357"/>
                                <a:pt x="278562" y="408432"/>
                                <a:pt x="273990" y="395122"/>
                              </a:cubicBezTo>
                              <a:lnTo>
                                <a:pt x="138379" y="98438"/>
                              </a:lnTo>
                              <a:cubicBezTo>
                                <a:pt x="132397" y="85128"/>
                                <a:pt x="122771" y="78473"/>
                                <a:pt x="109474" y="78473"/>
                              </a:cubicBezTo>
                              <a:cubicBezTo>
                                <a:pt x="100279" y="78473"/>
                                <a:pt x="93294" y="80886"/>
                                <a:pt x="88468" y="85700"/>
                              </a:cubicBezTo>
                              <a:cubicBezTo>
                                <a:pt x="83642" y="90513"/>
                                <a:pt x="81229" y="97066"/>
                                <a:pt x="81229" y="105321"/>
                              </a:cubicBezTo>
                              <a:lnTo>
                                <a:pt x="81229" y="472897"/>
                              </a:lnTo>
                              <a:lnTo>
                                <a:pt x="0" y="472897"/>
                              </a:lnTo>
                              <a:lnTo>
                                <a:pt x="0" y="101194"/>
                              </a:lnTo>
                              <a:cubicBezTo>
                                <a:pt x="0" y="70904"/>
                                <a:pt x="8737" y="46457"/>
                                <a:pt x="26175" y="27876"/>
                              </a:cubicBezTo>
                              <a:cubicBezTo>
                                <a:pt x="43599" y="9296"/>
                                <a:pt x="70460" y="0"/>
                                <a:pt x="1067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5"/>
                      <wps:cNvSpPr/>
                      <wps:spPr>
                        <a:xfrm>
                          <a:off x="2627197" y="626825"/>
                          <a:ext cx="410947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947" h="464630">
                              <a:moveTo>
                                <a:pt x="0" y="0"/>
                              </a:moveTo>
                              <a:lnTo>
                                <a:pt x="251930" y="0"/>
                              </a:lnTo>
                              <a:cubicBezTo>
                                <a:pt x="278092" y="0"/>
                                <a:pt x="300571" y="3785"/>
                                <a:pt x="319392" y="11367"/>
                              </a:cubicBezTo>
                              <a:cubicBezTo>
                                <a:pt x="338188" y="18936"/>
                                <a:pt x="353695" y="29032"/>
                                <a:pt x="365862" y="41643"/>
                              </a:cubicBezTo>
                              <a:cubicBezTo>
                                <a:pt x="378003" y="54267"/>
                                <a:pt x="386956" y="69075"/>
                                <a:pt x="392710" y="86043"/>
                              </a:cubicBezTo>
                              <a:cubicBezTo>
                                <a:pt x="398425" y="103022"/>
                                <a:pt x="401307" y="120701"/>
                                <a:pt x="401307" y="139052"/>
                              </a:cubicBezTo>
                              <a:cubicBezTo>
                                <a:pt x="401307" y="153733"/>
                                <a:pt x="399466" y="168300"/>
                                <a:pt x="395796" y="182753"/>
                              </a:cubicBezTo>
                              <a:cubicBezTo>
                                <a:pt x="392125" y="197218"/>
                                <a:pt x="386398" y="210744"/>
                                <a:pt x="378587" y="223368"/>
                              </a:cubicBezTo>
                              <a:cubicBezTo>
                                <a:pt x="370777" y="236004"/>
                                <a:pt x="360680" y="247117"/>
                                <a:pt x="348310" y="256756"/>
                              </a:cubicBezTo>
                              <a:cubicBezTo>
                                <a:pt x="335902" y="266395"/>
                                <a:pt x="320764" y="273736"/>
                                <a:pt x="302870" y="278790"/>
                              </a:cubicBezTo>
                              <a:lnTo>
                                <a:pt x="410947" y="464630"/>
                              </a:lnTo>
                              <a:lnTo>
                                <a:pt x="320764" y="464630"/>
                              </a:lnTo>
                              <a:lnTo>
                                <a:pt x="214757" y="284988"/>
                              </a:lnTo>
                              <a:lnTo>
                                <a:pt x="93612" y="284988"/>
                              </a:lnTo>
                              <a:cubicBezTo>
                                <a:pt x="85801" y="284988"/>
                                <a:pt x="81915" y="288887"/>
                                <a:pt x="81915" y="296685"/>
                              </a:cubicBezTo>
                              <a:lnTo>
                                <a:pt x="81915" y="464630"/>
                              </a:lnTo>
                              <a:lnTo>
                                <a:pt x="673" y="464630"/>
                              </a:lnTo>
                              <a:lnTo>
                                <a:pt x="673" y="280848"/>
                              </a:lnTo>
                              <a:cubicBezTo>
                                <a:pt x="673" y="254686"/>
                                <a:pt x="6414" y="235890"/>
                                <a:pt x="17894" y="224396"/>
                              </a:cubicBezTo>
                              <a:cubicBezTo>
                                <a:pt x="29363" y="212941"/>
                                <a:pt x="47943" y="207188"/>
                                <a:pt x="73647" y="207188"/>
                              </a:cubicBezTo>
                              <a:lnTo>
                                <a:pt x="254686" y="207188"/>
                              </a:lnTo>
                              <a:cubicBezTo>
                                <a:pt x="266154" y="207188"/>
                                <a:pt x="276022" y="205359"/>
                                <a:pt x="284277" y="201689"/>
                              </a:cubicBezTo>
                              <a:cubicBezTo>
                                <a:pt x="292545" y="198018"/>
                                <a:pt x="299187" y="193192"/>
                                <a:pt x="304254" y="187236"/>
                              </a:cubicBezTo>
                              <a:cubicBezTo>
                                <a:pt x="309283" y="181267"/>
                                <a:pt x="313081" y="174396"/>
                                <a:pt x="315595" y="166586"/>
                              </a:cubicBezTo>
                              <a:cubicBezTo>
                                <a:pt x="318122" y="158788"/>
                                <a:pt x="319392" y="150749"/>
                                <a:pt x="319392" y="142481"/>
                              </a:cubicBezTo>
                              <a:cubicBezTo>
                                <a:pt x="319392" y="125971"/>
                                <a:pt x="314223" y="111633"/>
                                <a:pt x="303898" y="99466"/>
                              </a:cubicBezTo>
                              <a:cubicBezTo>
                                <a:pt x="293573" y="87313"/>
                                <a:pt x="277165" y="81229"/>
                                <a:pt x="254686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6"/>
                      <wps:cNvSpPr/>
                      <wps:spPr>
                        <a:xfrm>
                          <a:off x="3089058" y="876004"/>
                          <a:ext cx="183451" cy="215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451" h="215456">
                              <a:moveTo>
                                <a:pt x="122542" y="0"/>
                              </a:moveTo>
                              <a:lnTo>
                                <a:pt x="183451" y="0"/>
                              </a:lnTo>
                              <a:lnTo>
                                <a:pt x="183451" y="57836"/>
                              </a:lnTo>
                              <a:lnTo>
                                <a:pt x="123914" y="57836"/>
                              </a:lnTo>
                              <a:cubicBezTo>
                                <a:pt x="104648" y="57836"/>
                                <a:pt x="91097" y="61608"/>
                                <a:pt x="83299" y="69177"/>
                              </a:cubicBezTo>
                              <a:cubicBezTo>
                                <a:pt x="75502" y="76746"/>
                                <a:pt x="71603" y="87186"/>
                                <a:pt x="71603" y="100495"/>
                              </a:cubicBezTo>
                              <a:cubicBezTo>
                                <a:pt x="71603" y="113817"/>
                                <a:pt x="75502" y="124498"/>
                                <a:pt x="83299" y="132525"/>
                              </a:cubicBezTo>
                              <a:cubicBezTo>
                                <a:pt x="91097" y="140551"/>
                                <a:pt x="104165" y="144564"/>
                                <a:pt x="122542" y="144564"/>
                              </a:cubicBezTo>
                              <a:lnTo>
                                <a:pt x="183451" y="144564"/>
                              </a:lnTo>
                              <a:lnTo>
                                <a:pt x="183451" y="215456"/>
                              </a:lnTo>
                              <a:lnTo>
                                <a:pt x="121857" y="215456"/>
                              </a:lnTo>
                              <a:cubicBezTo>
                                <a:pt x="78715" y="215456"/>
                                <a:pt x="47612" y="205600"/>
                                <a:pt x="28575" y="185865"/>
                              </a:cubicBezTo>
                              <a:cubicBezTo>
                                <a:pt x="9525" y="166129"/>
                                <a:pt x="0" y="139052"/>
                                <a:pt x="0" y="104635"/>
                              </a:cubicBezTo>
                              <a:cubicBezTo>
                                <a:pt x="0" y="88113"/>
                                <a:pt x="2184" y="73431"/>
                                <a:pt x="6553" y="60579"/>
                              </a:cubicBezTo>
                              <a:cubicBezTo>
                                <a:pt x="10909" y="47739"/>
                                <a:pt x="17894" y="36830"/>
                                <a:pt x="27546" y="27876"/>
                              </a:cubicBezTo>
                              <a:cubicBezTo>
                                <a:pt x="37185" y="18923"/>
                                <a:pt x="49797" y="12052"/>
                                <a:pt x="65405" y="7239"/>
                              </a:cubicBezTo>
                              <a:cubicBezTo>
                                <a:pt x="80988" y="2426"/>
                                <a:pt x="100038" y="0"/>
                                <a:pt x="1225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232"/>
                      <wps:cNvSpPr/>
                      <wps:spPr>
                        <a:xfrm>
                          <a:off x="3111092" y="728011"/>
                          <a:ext cx="161417" cy="70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417" h="70206">
                              <a:moveTo>
                                <a:pt x="0" y="0"/>
                              </a:moveTo>
                              <a:lnTo>
                                <a:pt x="161417" y="0"/>
                              </a:lnTo>
                              <a:lnTo>
                                <a:pt x="161417" y="70206"/>
                              </a:lnTo>
                              <a:lnTo>
                                <a:pt x="0" y="70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8"/>
                      <wps:cNvSpPr/>
                      <wps:spPr>
                        <a:xfrm>
                          <a:off x="3272509" y="728011"/>
                          <a:ext cx="183452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452" h="363449">
                              <a:moveTo>
                                <a:pt x="0" y="0"/>
                              </a:moveTo>
                              <a:lnTo>
                                <a:pt x="56782" y="0"/>
                              </a:lnTo>
                              <a:cubicBezTo>
                                <a:pt x="79299" y="0"/>
                                <a:pt x="98552" y="2984"/>
                                <a:pt x="114605" y="8953"/>
                              </a:cubicBezTo>
                              <a:cubicBezTo>
                                <a:pt x="130658" y="14922"/>
                                <a:pt x="143878" y="23292"/>
                                <a:pt x="154178" y="34074"/>
                              </a:cubicBezTo>
                              <a:cubicBezTo>
                                <a:pt x="164529" y="44869"/>
                                <a:pt x="171971" y="57607"/>
                                <a:pt x="176568" y="72276"/>
                              </a:cubicBezTo>
                              <a:cubicBezTo>
                                <a:pt x="181166" y="86970"/>
                                <a:pt x="183452" y="102806"/>
                                <a:pt x="183452" y="119786"/>
                              </a:cubicBezTo>
                              <a:lnTo>
                                <a:pt x="183452" y="290487"/>
                              </a:lnTo>
                              <a:cubicBezTo>
                                <a:pt x="183452" y="303809"/>
                                <a:pt x="182436" y="315049"/>
                                <a:pt x="180366" y="324218"/>
                              </a:cubicBezTo>
                              <a:cubicBezTo>
                                <a:pt x="178295" y="333400"/>
                                <a:pt x="174498" y="340855"/>
                                <a:pt x="168999" y="346596"/>
                              </a:cubicBezTo>
                              <a:cubicBezTo>
                                <a:pt x="163475" y="352336"/>
                                <a:pt x="155778" y="356565"/>
                                <a:pt x="145948" y="359321"/>
                              </a:cubicBezTo>
                              <a:cubicBezTo>
                                <a:pt x="136068" y="362090"/>
                                <a:pt x="123558" y="363449"/>
                                <a:pt x="108445" y="363449"/>
                              </a:cubicBezTo>
                              <a:lnTo>
                                <a:pt x="0" y="363449"/>
                              </a:lnTo>
                              <a:lnTo>
                                <a:pt x="0" y="292557"/>
                              </a:lnTo>
                              <a:lnTo>
                                <a:pt x="91885" y="292557"/>
                              </a:lnTo>
                              <a:cubicBezTo>
                                <a:pt x="105182" y="292557"/>
                                <a:pt x="111849" y="286360"/>
                                <a:pt x="111849" y="273964"/>
                              </a:cubicBezTo>
                              <a:lnTo>
                                <a:pt x="111849" y="205829"/>
                              </a:lnTo>
                              <a:lnTo>
                                <a:pt x="0" y="205829"/>
                              </a:lnTo>
                              <a:lnTo>
                                <a:pt x="0" y="147993"/>
                              </a:lnTo>
                              <a:lnTo>
                                <a:pt x="111849" y="147993"/>
                              </a:lnTo>
                              <a:lnTo>
                                <a:pt x="111849" y="120459"/>
                              </a:lnTo>
                              <a:cubicBezTo>
                                <a:pt x="111849" y="106248"/>
                                <a:pt x="107633" y="94310"/>
                                <a:pt x="99137" y="84671"/>
                              </a:cubicBezTo>
                              <a:cubicBezTo>
                                <a:pt x="90602" y="75032"/>
                                <a:pt x="76289" y="70206"/>
                                <a:pt x="56109" y="70206"/>
                              </a:cubicBezTo>
                              <a:lnTo>
                                <a:pt x="0" y="70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9"/>
                      <wps:cNvSpPr/>
                      <wps:spPr>
                        <a:xfrm>
                          <a:off x="3541988" y="728011"/>
                          <a:ext cx="195847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47" h="363449">
                              <a:moveTo>
                                <a:pt x="157645" y="0"/>
                              </a:moveTo>
                              <a:lnTo>
                                <a:pt x="195847" y="0"/>
                              </a:lnTo>
                              <a:lnTo>
                                <a:pt x="195847" y="70206"/>
                              </a:lnTo>
                              <a:lnTo>
                                <a:pt x="164528" y="70206"/>
                              </a:lnTo>
                              <a:cubicBezTo>
                                <a:pt x="132855" y="70206"/>
                                <a:pt x="109804" y="78930"/>
                                <a:pt x="95352" y="96380"/>
                              </a:cubicBezTo>
                              <a:cubicBezTo>
                                <a:pt x="80899" y="113817"/>
                                <a:pt x="73660" y="142265"/>
                                <a:pt x="73660" y="181724"/>
                              </a:cubicBezTo>
                              <a:cubicBezTo>
                                <a:pt x="73660" y="221196"/>
                                <a:pt x="80899" y="249530"/>
                                <a:pt x="95352" y="266738"/>
                              </a:cubicBezTo>
                              <a:cubicBezTo>
                                <a:pt x="109804" y="283947"/>
                                <a:pt x="132855" y="292557"/>
                                <a:pt x="164528" y="292557"/>
                              </a:cubicBezTo>
                              <a:lnTo>
                                <a:pt x="195847" y="292557"/>
                              </a:lnTo>
                              <a:lnTo>
                                <a:pt x="195847" y="363449"/>
                              </a:lnTo>
                              <a:lnTo>
                                <a:pt x="157645" y="363449"/>
                              </a:lnTo>
                              <a:cubicBezTo>
                                <a:pt x="109004" y="363449"/>
                                <a:pt x="70561" y="348539"/>
                                <a:pt x="42342" y="318719"/>
                              </a:cubicBezTo>
                              <a:cubicBezTo>
                                <a:pt x="14135" y="288887"/>
                                <a:pt x="0" y="243218"/>
                                <a:pt x="0" y="181724"/>
                              </a:cubicBezTo>
                              <a:cubicBezTo>
                                <a:pt x="0" y="120244"/>
                                <a:pt x="14135" y="74587"/>
                                <a:pt x="42342" y="44742"/>
                              </a:cubicBezTo>
                              <a:cubicBezTo>
                                <a:pt x="70561" y="14922"/>
                                <a:pt x="109004" y="0"/>
                                <a:pt x="157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0"/>
                      <wps:cNvSpPr/>
                      <wps:spPr>
                        <a:xfrm>
                          <a:off x="3737835" y="570379"/>
                          <a:ext cx="195847" cy="521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47" h="521081">
                              <a:moveTo>
                                <a:pt x="122187" y="0"/>
                              </a:moveTo>
                              <a:lnTo>
                                <a:pt x="195847" y="0"/>
                              </a:lnTo>
                              <a:lnTo>
                                <a:pt x="195847" y="365519"/>
                              </a:lnTo>
                              <a:cubicBezTo>
                                <a:pt x="195847" y="418287"/>
                                <a:pt x="184493" y="457403"/>
                                <a:pt x="161760" y="482879"/>
                              </a:cubicBezTo>
                              <a:cubicBezTo>
                                <a:pt x="139065" y="508356"/>
                                <a:pt x="105880" y="521081"/>
                                <a:pt x="62293" y="521081"/>
                              </a:cubicBezTo>
                              <a:lnTo>
                                <a:pt x="0" y="521081"/>
                              </a:lnTo>
                              <a:lnTo>
                                <a:pt x="0" y="450190"/>
                              </a:lnTo>
                              <a:lnTo>
                                <a:pt x="40958" y="450190"/>
                              </a:lnTo>
                              <a:cubicBezTo>
                                <a:pt x="70320" y="450190"/>
                                <a:pt x="91199" y="443306"/>
                                <a:pt x="103607" y="429539"/>
                              </a:cubicBezTo>
                              <a:cubicBezTo>
                                <a:pt x="115989" y="415760"/>
                                <a:pt x="122187" y="393294"/>
                                <a:pt x="122187" y="362077"/>
                              </a:cubicBezTo>
                              <a:lnTo>
                                <a:pt x="122187" y="227838"/>
                              </a:lnTo>
                              <a:lnTo>
                                <a:pt x="0" y="227838"/>
                              </a:lnTo>
                              <a:lnTo>
                                <a:pt x="0" y="157632"/>
                              </a:lnTo>
                              <a:lnTo>
                                <a:pt x="122187" y="157632"/>
                              </a:lnTo>
                              <a:lnTo>
                                <a:pt x="1221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33"/>
                      <wps:cNvSpPr/>
                      <wps:spPr>
                        <a:xfrm>
                          <a:off x="4037609" y="728015"/>
                          <a:ext cx="72961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61" h="363449">
                              <a:moveTo>
                                <a:pt x="0" y="0"/>
                              </a:moveTo>
                              <a:lnTo>
                                <a:pt x="72961" y="0"/>
                              </a:lnTo>
                              <a:lnTo>
                                <a:pt x="72961" y="363449"/>
                              </a:lnTo>
                              <a:lnTo>
                                <a:pt x="0" y="363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4"/>
                      <wps:cNvSpPr/>
                      <wps:spPr>
                        <a:xfrm>
                          <a:off x="4037597" y="591033"/>
                          <a:ext cx="73660" cy="84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84671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84671"/>
                              </a:lnTo>
                              <a:lnTo>
                                <a:pt x="0" y="84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3"/>
                      <wps:cNvSpPr/>
                      <wps:spPr>
                        <a:xfrm>
                          <a:off x="4197981" y="728013"/>
                          <a:ext cx="195840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40" h="363449">
                              <a:moveTo>
                                <a:pt x="157633" y="0"/>
                              </a:moveTo>
                              <a:lnTo>
                                <a:pt x="195840" y="0"/>
                              </a:lnTo>
                              <a:lnTo>
                                <a:pt x="195840" y="70206"/>
                              </a:lnTo>
                              <a:lnTo>
                                <a:pt x="164516" y="70206"/>
                              </a:lnTo>
                              <a:cubicBezTo>
                                <a:pt x="132855" y="70206"/>
                                <a:pt x="109792" y="78930"/>
                                <a:pt x="95352" y="96380"/>
                              </a:cubicBezTo>
                              <a:cubicBezTo>
                                <a:pt x="80887" y="113817"/>
                                <a:pt x="73660" y="142265"/>
                                <a:pt x="73660" y="181724"/>
                              </a:cubicBezTo>
                              <a:cubicBezTo>
                                <a:pt x="73660" y="221196"/>
                                <a:pt x="80887" y="249530"/>
                                <a:pt x="95352" y="266738"/>
                              </a:cubicBezTo>
                              <a:cubicBezTo>
                                <a:pt x="109792" y="283947"/>
                                <a:pt x="132855" y="292557"/>
                                <a:pt x="164516" y="292557"/>
                              </a:cubicBezTo>
                              <a:lnTo>
                                <a:pt x="195840" y="292557"/>
                              </a:lnTo>
                              <a:lnTo>
                                <a:pt x="195840" y="363449"/>
                              </a:lnTo>
                              <a:lnTo>
                                <a:pt x="157633" y="363449"/>
                              </a:lnTo>
                              <a:cubicBezTo>
                                <a:pt x="108991" y="363449"/>
                                <a:pt x="70561" y="348539"/>
                                <a:pt x="42342" y="318707"/>
                              </a:cubicBezTo>
                              <a:cubicBezTo>
                                <a:pt x="14122" y="288887"/>
                                <a:pt x="0" y="243218"/>
                                <a:pt x="0" y="181724"/>
                              </a:cubicBezTo>
                              <a:cubicBezTo>
                                <a:pt x="0" y="120231"/>
                                <a:pt x="14122" y="74587"/>
                                <a:pt x="42342" y="44742"/>
                              </a:cubicBezTo>
                              <a:cubicBezTo>
                                <a:pt x="70561" y="14923"/>
                                <a:pt x="108991" y="0"/>
                                <a:pt x="1576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4"/>
                      <wps:cNvSpPr/>
                      <wps:spPr>
                        <a:xfrm>
                          <a:off x="4393822" y="728013"/>
                          <a:ext cx="195853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53" h="363449">
                              <a:moveTo>
                                <a:pt x="0" y="0"/>
                              </a:moveTo>
                              <a:lnTo>
                                <a:pt x="38195" y="0"/>
                              </a:lnTo>
                              <a:cubicBezTo>
                                <a:pt x="86392" y="0"/>
                                <a:pt x="124695" y="15037"/>
                                <a:pt x="153156" y="45085"/>
                              </a:cubicBezTo>
                              <a:cubicBezTo>
                                <a:pt x="181616" y="75159"/>
                                <a:pt x="195853" y="120713"/>
                                <a:pt x="195853" y="181724"/>
                              </a:cubicBezTo>
                              <a:cubicBezTo>
                                <a:pt x="195853" y="243218"/>
                                <a:pt x="181616" y="288887"/>
                                <a:pt x="153156" y="318707"/>
                              </a:cubicBezTo>
                              <a:cubicBezTo>
                                <a:pt x="124695" y="348539"/>
                                <a:pt x="86392" y="363449"/>
                                <a:pt x="38195" y="363449"/>
                              </a:cubicBezTo>
                              <a:lnTo>
                                <a:pt x="0" y="363449"/>
                              </a:lnTo>
                              <a:lnTo>
                                <a:pt x="0" y="292557"/>
                              </a:lnTo>
                              <a:lnTo>
                                <a:pt x="31337" y="292557"/>
                              </a:lnTo>
                              <a:cubicBezTo>
                                <a:pt x="62998" y="292557"/>
                                <a:pt x="86049" y="283947"/>
                                <a:pt x="100502" y="266738"/>
                              </a:cubicBezTo>
                              <a:cubicBezTo>
                                <a:pt x="114967" y="249530"/>
                                <a:pt x="122181" y="221196"/>
                                <a:pt x="122181" y="181724"/>
                              </a:cubicBezTo>
                              <a:cubicBezTo>
                                <a:pt x="122181" y="142265"/>
                                <a:pt x="114967" y="113817"/>
                                <a:pt x="100502" y="96380"/>
                              </a:cubicBezTo>
                              <a:cubicBezTo>
                                <a:pt x="86049" y="78930"/>
                                <a:pt x="62998" y="70206"/>
                                <a:pt x="31337" y="70206"/>
                              </a:cubicBezTo>
                              <a:lnTo>
                                <a:pt x="0" y="70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5"/>
                      <wps:cNvSpPr/>
                      <wps:spPr>
                        <a:xfrm>
                          <a:off x="4680512" y="618564"/>
                          <a:ext cx="494246" cy="481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246" h="481152">
                              <a:moveTo>
                                <a:pt x="106706" y="0"/>
                              </a:moveTo>
                              <a:cubicBezTo>
                                <a:pt x="138824" y="0"/>
                                <a:pt x="163259" y="7696"/>
                                <a:pt x="180022" y="23063"/>
                              </a:cubicBezTo>
                              <a:cubicBezTo>
                                <a:pt x="196774" y="38443"/>
                                <a:pt x="209969" y="59436"/>
                                <a:pt x="219608" y="86055"/>
                              </a:cubicBezTo>
                              <a:lnTo>
                                <a:pt x="355193" y="382715"/>
                              </a:lnTo>
                              <a:cubicBezTo>
                                <a:pt x="357949" y="388239"/>
                                <a:pt x="361620" y="392824"/>
                                <a:pt x="366204" y="396494"/>
                              </a:cubicBezTo>
                              <a:cubicBezTo>
                                <a:pt x="370789" y="400164"/>
                                <a:pt x="376999" y="402006"/>
                                <a:pt x="384810" y="402006"/>
                              </a:cubicBezTo>
                              <a:cubicBezTo>
                                <a:pt x="393509" y="402006"/>
                                <a:pt x="400291" y="399593"/>
                                <a:pt x="405105" y="394780"/>
                              </a:cubicBezTo>
                              <a:cubicBezTo>
                                <a:pt x="409918" y="389966"/>
                                <a:pt x="412318" y="383654"/>
                                <a:pt x="412318" y="375831"/>
                              </a:cubicBezTo>
                              <a:lnTo>
                                <a:pt x="412318" y="8268"/>
                              </a:lnTo>
                              <a:lnTo>
                                <a:pt x="494246" y="8268"/>
                              </a:lnTo>
                              <a:lnTo>
                                <a:pt x="494246" y="379285"/>
                              </a:lnTo>
                              <a:cubicBezTo>
                                <a:pt x="494246" y="410032"/>
                                <a:pt x="485394" y="434696"/>
                                <a:pt x="467754" y="453276"/>
                              </a:cubicBezTo>
                              <a:cubicBezTo>
                                <a:pt x="450062" y="471869"/>
                                <a:pt x="423342" y="481152"/>
                                <a:pt x="387553" y="481152"/>
                              </a:cubicBezTo>
                              <a:cubicBezTo>
                                <a:pt x="371475" y="481152"/>
                                <a:pt x="357378" y="479209"/>
                                <a:pt x="345212" y="475298"/>
                              </a:cubicBezTo>
                              <a:cubicBezTo>
                                <a:pt x="333045" y="471411"/>
                                <a:pt x="322504" y="465684"/>
                                <a:pt x="313550" y="458102"/>
                              </a:cubicBezTo>
                              <a:cubicBezTo>
                                <a:pt x="304609" y="450520"/>
                                <a:pt x="296913" y="441477"/>
                                <a:pt x="290500" y="430898"/>
                              </a:cubicBezTo>
                              <a:cubicBezTo>
                                <a:pt x="284073" y="420357"/>
                                <a:pt x="278562" y="408445"/>
                                <a:pt x="273977" y="395122"/>
                              </a:cubicBezTo>
                              <a:lnTo>
                                <a:pt x="138379" y="98438"/>
                              </a:lnTo>
                              <a:cubicBezTo>
                                <a:pt x="132397" y="85128"/>
                                <a:pt x="122771" y="78473"/>
                                <a:pt x="109474" y="78473"/>
                              </a:cubicBezTo>
                              <a:cubicBezTo>
                                <a:pt x="100279" y="78473"/>
                                <a:pt x="93282" y="80886"/>
                                <a:pt x="88468" y="85700"/>
                              </a:cubicBezTo>
                              <a:cubicBezTo>
                                <a:pt x="83629" y="90513"/>
                                <a:pt x="81229" y="97066"/>
                                <a:pt x="81229" y="105321"/>
                              </a:cubicBezTo>
                              <a:lnTo>
                                <a:pt x="81229" y="472897"/>
                              </a:lnTo>
                              <a:lnTo>
                                <a:pt x="0" y="472897"/>
                              </a:lnTo>
                              <a:lnTo>
                                <a:pt x="0" y="101194"/>
                              </a:lnTo>
                              <a:cubicBezTo>
                                <a:pt x="0" y="70904"/>
                                <a:pt x="8725" y="46457"/>
                                <a:pt x="26175" y="27876"/>
                              </a:cubicBezTo>
                              <a:cubicBezTo>
                                <a:pt x="43599" y="9296"/>
                                <a:pt x="70460" y="0"/>
                                <a:pt x="1067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6"/>
                      <wps:cNvSpPr/>
                      <wps:spPr>
                        <a:xfrm>
                          <a:off x="5274566" y="728016"/>
                          <a:ext cx="183096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96" h="363449">
                              <a:moveTo>
                                <a:pt x="126657" y="0"/>
                              </a:moveTo>
                              <a:lnTo>
                                <a:pt x="183096" y="0"/>
                              </a:lnTo>
                              <a:lnTo>
                                <a:pt x="183096" y="70206"/>
                              </a:lnTo>
                              <a:lnTo>
                                <a:pt x="126657" y="70206"/>
                              </a:lnTo>
                              <a:cubicBezTo>
                                <a:pt x="106464" y="70206"/>
                                <a:pt x="92126" y="75032"/>
                                <a:pt x="83629" y="84658"/>
                              </a:cubicBezTo>
                              <a:cubicBezTo>
                                <a:pt x="75133" y="94297"/>
                                <a:pt x="70891" y="106248"/>
                                <a:pt x="70891" y="120459"/>
                              </a:cubicBezTo>
                              <a:lnTo>
                                <a:pt x="70891" y="159004"/>
                              </a:lnTo>
                              <a:lnTo>
                                <a:pt x="183096" y="159004"/>
                              </a:lnTo>
                              <a:lnTo>
                                <a:pt x="183096" y="216141"/>
                              </a:lnTo>
                              <a:lnTo>
                                <a:pt x="70891" y="216141"/>
                              </a:lnTo>
                              <a:lnTo>
                                <a:pt x="70891" y="242303"/>
                              </a:lnTo>
                              <a:cubicBezTo>
                                <a:pt x="70891" y="256997"/>
                                <a:pt x="75133" y="269037"/>
                                <a:pt x="83629" y="278435"/>
                              </a:cubicBezTo>
                              <a:cubicBezTo>
                                <a:pt x="92126" y="287845"/>
                                <a:pt x="106464" y="292557"/>
                                <a:pt x="126657" y="292557"/>
                              </a:cubicBezTo>
                              <a:lnTo>
                                <a:pt x="183096" y="292557"/>
                              </a:lnTo>
                              <a:lnTo>
                                <a:pt x="183096" y="363449"/>
                              </a:lnTo>
                              <a:lnTo>
                                <a:pt x="126657" y="363449"/>
                              </a:lnTo>
                              <a:cubicBezTo>
                                <a:pt x="103696" y="363449"/>
                                <a:pt x="84315" y="360464"/>
                                <a:pt x="68491" y="354508"/>
                              </a:cubicBezTo>
                              <a:cubicBezTo>
                                <a:pt x="52641" y="348539"/>
                                <a:pt x="39573" y="340169"/>
                                <a:pt x="29248" y="329374"/>
                              </a:cubicBezTo>
                              <a:cubicBezTo>
                                <a:pt x="18923" y="318592"/>
                                <a:pt x="11468" y="305968"/>
                                <a:pt x="6883" y="291528"/>
                              </a:cubicBezTo>
                              <a:cubicBezTo>
                                <a:pt x="2286" y="277063"/>
                                <a:pt x="0" y="261112"/>
                                <a:pt x="0" y="243675"/>
                              </a:cubicBezTo>
                              <a:lnTo>
                                <a:pt x="0" y="119774"/>
                              </a:lnTo>
                              <a:cubicBezTo>
                                <a:pt x="0" y="102794"/>
                                <a:pt x="2286" y="86957"/>
                                <a:pt x="6883" y="72276"/>
                              </a:cubicBezTo>
                              <a:cubicBezTo>
                                <a:pt x="11468" y="57594"/>
                                <a:pt x="18923" y="44869"/>
                                <a:pt x="29248" y="34074"/>
                              </a:cubicBezTo>
                              <a:cubicBezTo>
                                <a:pt x="39573" y="23292"/>
                                <a:pt x="52641" y="14922"/>
                                <a:pt x="68491" y="8953"/>
                              </a:cubicBezTo>
                              <a:cubicBezTo>
                                <a:pt x="84315" y="2985"/>
                                <a:pt x="103696" y="0"/>
                                <a:pt x="1266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35"/>
                      <wps:cNvSpPr/>
                      <wps:spPr>
                        <a:xfrm>
                          <a:off x="5457661" y="1020573"/>
                          <a:ext cx="165888" cy="70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88" h="70891">
                              <a:moveTo>
                                <a:pt x="0" y="0"/>
                              </a:moveTo>
                              <a:lnTo>
                                <a:pt x="165888" y="0"/>
                              </a:lnTo>
                              <a:lnTo>
                                <a:pt x="165888" y="70891"/>
                              </a:lnTo>
                              <a:lnTo>
                                <a:pt x="0" y="708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8"/>
                      <wps:cNvSpPr/>
                      <wps:spPr>
                        <a:xfrm>
                          <a:off x="5457661" y="728016"/>
                          <a:ext cx="183807" cy="216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807" h="216141">
                              <a:moveTo>
                                <a:pt x="0" y="0"/>
                              </a:moveTo>
                              <a:lnTo>
                                <a:pt x="61265" y="0"/>
                              </a:lnTo>
                              <a:cubicBezTo>
                                <a:pt x="104394" y="0"/>
                                <a:pt x="135611" y="9754"/>
                                <a:pt x="154877" y="29261"/>
                              </a:cubicBezTo>
                              <a:cubicBezTo>
                                <a:pt x="174142" y="48755"/>
                                <a:pt x="183807" y="76187"/>
                                <a:pt x="183807" y="111519"/>
                              </a:cubicBezTo>
                              <a:cubicBezTo>
                                <a:pt x="183807" y="145009"/>
                                <a:pt x="174371" y="170828"/>
                                <a:pt x="155563" y="188951"/>
                              </a:cubicBezTo>
                              <a:cubicBezTo>
                                <a:pt x="136754" y="207086"/>
                                <a:pt x="105080" y="216141"/>
                                <a:pt x="60566" y="216141"/>
                              </a:cubicBezTo>
                              <a:lnTo>
                                <a:pt x="0" y="216141"/>
                              </a:lnTo>
                              <a:lnTo>
                                <a:pt x="0" y="159004"/>
                              </a:lnTo>
                              <a:lnTo>
                                <a:pt x="58496" y="159004"/>
                              </a:lnTo>
                              <a:cubicBezTo>
                                <a:pt x="78219" y="159004"/>
                                <a:pt x="92126" y="155105"/>
                                <a:pt x="100152" y="147307"/>
                              </a:cubicBezTo>
                              <a:cubicBezTo>
                                <a:pt x="108179" y="139509"/>
                                <a:pt x="112205" y="128956"/>
                                <a:pt x="112205" y="115646"/>
                              </a:cubicBezTo>
                              <a:cubicBezTo>
                                <a:pt x="112205" y="101879"/>
                                <a:pt x="108064" y="90868"/>
                                <a:pt x="99809" y="82601"/>
                              </a:cubicBezTo>
                              <a:cubicBezTo>
                                <a:pt x="91554" y="74346"/>
                                <a:pt x="78486" y="70206"/>
                                <a:pt x="60566" y="70206"/>
                              </a:cubicBezTo>
                              <a:lnTo>
                                <a:pt x="0" y="70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9"/>
                      <wps:cNvSpPr/>
                      <wps:spPr>
                        <a:xfrm>
                          <a:off x="5694477" y="641961"/>
                          <a:ext cx="223698" cy="449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698" h="449504">
                              <a:moveTo>
                                <a:pt x="49530" y="0"/>
                              </a:moveTo>
                              <a:lnTo>
                                <a:pt x="123203" y="0"/>
                              </a:lnTo>
                              <a:lnTo>
                                <a:pt x="123203" y="86055"/>
                              </a:lnTo>
                              <a:lnTo>
                                <a:pt x="223698" y="86055"/>
                              </a:lnTo>
                              <a:lnTo>
                                <a:pt x="223698" y="156261"/>
                              </a:lnTo>
                              <a:lnTo>
                                <a:pt x="123203" y="156261"/>
                              </a:lnTo>
                              <a:lnTo>
                                <a:pt x="123203" y="328359"/>
                              </a:lnTo>
                              <a:cubicBezTo>
                                <a:pt x="123203" y="349009"/>
                                <a:pt x="126974" y="363233"/>
                                <a:pt x="134557" y="371030"/>
                              </a:cubicBezTo>
                              <a:cubicBezTo>
                                <a:pt x="142113" y="378841"/>
                                <a:pt x="154610" y="382740"/>
                                <a:pt x="172060" y="382740"/>
                              </a:cubicBezTo>
                              <a:lnTo>
                                <a:pt x="222326" y="382740"/>
                              </a:lnTo>
                              <a:lnTo>
                                <a:pt x="222326" y="449504"/>
                              </a:lnTo>
                              <a:lnTo>
                                <a:pt x="156921" y="449504"/>
                              </a:lnTo>
                              <a:cubicBezTo>
                                <a:pt x="138113" y="449504"/>
                                <a:pt x="121920" y="447434"/>
                                <a:pt x="108395" y="443306"/>
                              </a:cubicBezTo>
                              <a:cubicBezTo>
                                <a:pt x="94843" y="439179"/>
                                <a:pt x="83718" y="432295"/>
                                <a:pt x="75006" y="422656"/>
                              </a:cubicBezTo>
                              <a:cubicBezTo>
                                <a:pt x="66281" y="413029"/>
                                <a:pt x="59855" y="400177"/>
                                <a:pt x="55740" y="384112"/>
                              </a:cubicBezTo>
                              <a:cubicBezTo>
                                <a:pt x="51600" y="368059"/>
                                <a:pt x="49530" y="348082"/>
                                <a:pt x="49530" y="324218"/>
                              </a:cubicBezTo>
                              <a:lnTo>
                                <a:pt x="49530" y="156261"/>
                              </a:lnTo>
                              <a:lnTo>
                                <a:pt x="0" y="156261"/>
                              </a:lnTo>
                              <a:lnTo>
                                <a:pt x="0" y="86055"/>
                              </a:lnTo>
                              <a:lnTo>
                                <a:pt x="49530" y="86055"/>
                              </a:lnTo>
                              <a:lnTo>
                                <a:pt x="49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0"/>
                      <wps:cNvSpPr/>
                      <wps:spPr>
                        <a:xfrm>
                          <a:off x="2627191" y="1252691"/>
                          <a:ext cx="387541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541" h="464630">
                              <a:moveTo>
                                <a:pt x="0" y="0"/>
                              </a:moveTo>
                              <a:lnTo>
                                <a:pt x="238176" y="0"/>
                              </a:lnTo>
                              <a:cubicBezTo>
                                <a:pt x="264338" y="0"/>
                                <a:pt x="286817" y="3785"/>
                                <a:pt x="305626" y="11354"/>
                              </a:cubicBezTo>
                              <a:cubicBezTo>
                                <a:pt x="324447" y="18923"/>
                                <a:pt x="339928" y="29020"/>
                                <a:pt x="352082" y="41643"/>
                              </a:cubicBezTo>
                              <a:cubicBezTo>
                                <a:pt x="364236" y="54267"/>
                                <a:pt x="373189" y="69050"/>
                                <a:pt x="378930" y="86030"/>
                              </a:cubicBezTo>
                              <a:cubicBezTo>
                                <a:pt x="384683" y="103010"/>
                                <a:pt x="387541" y="120701"/>
                                <a:pt x="387541" y="139040"/>
                              </a:cubicBezTo>
                              <a:cubicBezTo>
                                <a:pt x="387541" y="156489"/>
                                <a:pt x="384899" y="173914"/>
                                <a:pt x="379628" y="191351"/>
                              </a:cubicBezTo>
                              <a:cubicBezTo>
                                <a:pt x="374345" y="208801"/>
                                <a:pt x="365735" y="224384"/>
                                <a:pt x="353809" y="238163"/>
                              </a:cubicBezTo>
                              <a:cubicBezTo>
                                <a:pt x="341884" y="251930"/>
                                <a:pt x="326390" y="263182"/>
                                <a:pt x="307353" y="271907"/>
                              </a:cubicBezTo>
                              <a:cubicBezTo>
                                <a:pt x="288303" y="280632"/>
                                <a:pt x="265239" y="284975"/>
                                <a:pt x="238176" y="284975"/>
                              </a:cubicBezTo>
                              <a:lnTo>
                                <a:pt x="93624" y="284975"/>
                              </a:lnTo>
                              <a:cubicBezTo>
                                <a:pt x="85801" y="284975"/>
                                <a:pt x="81915" y="288887"/>
                                <a:pt x="81915" y="296672"/>
                              </a:cubicBezTo>
                              <a:lnTo>
                                <a:pt x="81915" y="464630"/>
                              </a:lnTo>
                              <a:lnTo>
                                <a:pt x="686" y="464630"/>
                              </a:lnTo>
                              <a:lnTo>
                                <a:pt x="686" y="280835"/>
                              </a:lnTo>
                              <a:cubicBezTo>
                                <a:pt x="686" y="254699"/>
                                <a:pt x="6413" y="235877"/>
                                <a:pt x="17894" y="224384"/>
                              </a:cubicBezTo>
                              <a:cubicBezTo>
                                <a:pt x="29362" y="212941"/>
                                <a:pt x="47942" y="207188"/>
                                <a:pt x="73647" y="207188"/>
                              </a:cubicBezTo>
                              <a:lnTo>
                                <a:pt x="240919" y="207188"/>
                              </a:lnTo>
                              <a:cubicBezTo>
                                <a:pt x="252387" y="207188"/>
                                <a:pt x="262255" y="205359"/>
                                <a:pt x="270523" y="201689"/>
                              </a:cubicBezTo>
                              <a:cubicBezTo>
                                <a:pt x="278790" y="198018"/>
                                <a:pt x="285432" y="193192"/>
                                <a:pt x="290487" y="187211"/>
                              </a:cubicBezTo>
                              <a:cubicBezTo>
                                <a:pt x="295529" y="181254"/>
                                <a:pt x="299314" y="174485"/>
                                <a:pt x="301853" y="166929"/>
                              </a:cubicBezTo>
                              <a:cubicBezTo>
                                <a:pt x="304355" y="159347"/>
                                <a:pt x="305626" y="151422"/>
                                <a:pt x="305626" y="143154"/>
                              </a:cubicBezTo>
                              <a:cubicBezTo>
                                <a:pt x="305626" y="126213"/>
                                <a:pt x="300469" y="111633"/>
                                <a:pt x="290132" y="99466"/>
                              </a:cubicBezTo>
                              <a:cubicBezTo>
                                <a:pt x="279819" y="87313"/>
                                <a:pt x="263639" y="81229"/>
                                <a:pt x="241617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36"/>
                      <wps:cNvSpPr/>
                      <wps:spPr>
                        <a:xfrm>
                          <a:off x="3091815" y="1353871"/>
                          <a:ext cx="72961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61" h="363449">
                              <a:moveTo>
                                <a:pt x="0" y="0"/>
                              </a:moveTo>
                              <a:lnTo>
                                <a:pt x="72961" y="0"/>
                              </a:lnTo>
                              <a:lnTo>
                                <a:pt x="72961" y="363449"/>
                              </a:lnTo>
                              <a:lnTo>
                                <a:pt x="0" y="363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37"/>
                      <wps:cNvSpPr/>
                      <wps:spPr>
                        <a:xfrm>
                          <a:off x="3091815" y="1216901"/>
                          <a:ext cx="73660" cy="84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84658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84658"/>
                              </a:lnTo>
                              <a:lnTo>
                                <a:pt x="0" y="846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38"/>
                      <wps:cNvSpPr/>
                      <wps:spPr>
                        <a:xfrm>
                          <a:off x="3269387" y="1196251"/>
                          <a:ext cx="72987" cy="521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87" h="521068">
                              <a:moveTo>
                                <a:pt x="0" y="0"/>
                              </a:moveTo>
                              <a:lnTo>
                                <a:pt x="72987" y="0"/>
                              </a:lnTo>
                              <a:lnTo>
                                <a:pt x="72987" y="521068"/>
                              </a:lnTo>
                              <a:lnTo>
                                <a:pt x="0" y="5210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4"/>
                      <wps:cNvSpPr/>
                      <wps:spPr>
                        <a:xfrm>
                          <a:off x="3429793" y="1353873"/>
                          <a:ext cx="195841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41" h="363449">
                              <a:moveTo>
                                <a:pt x="157633" y="0"/>
                              </a:moveTo>
                              <a:lnTo>
                                <a:pt x="195841" y="0"/>
                              </a:lnTo>
                              <a:lnTo>
                                <a:pt x="195841" y="70218"/>
                              </a:lnTo>
                              <a:lnTo>
                                <a:pt x="164516" y="70218"/>
                              </a:lnTo>
                              <a:cubicBezTo>
                                <a:pt x="132855" y="70218"/>
                                <a:pt x="109792" y="78943"/>
                                <a:pt x="95352" y="96368"/>
                              </a:cubicBezTo>
                              <a:cubicBezTo>
                                <a:pt x="80887" y="113817"/>
                                <a:pt x="73660" y="142253"/>
                                <a:pt x="73660" y="181724"/>
                              </a:cubicBezTo>
                              <a:cubicBezTo>
                                <a:pt x="73660" y="221196"/>
                                <a:pt x="80887" y="249530"/>
                                <a:pt x="95352" y="266738"/>
                              </a:cubicBezTo>
                              <a:cubicBezTo>
                                <a:pt x="109792" y="283934"/>
                                <a:pt x="132855" y="292557"/>
                                <a:pt x="164516" y="292557"/>
                              </a:cubicBezTo>
                              <a:lnTo>
                                <a:pt x="195841" y="292557"/>
                              </a:lnTo>
                              <a:lnTo>
                                <a:pt x="195841" y="363449"/>
                              </a:lnTo>
                              <a:lnTo>
                                <a:pt x="157633" y="363449"/>
                              </a:lnTo>
                              <a:cubicBezTo>
                                <a:pt x="108991" y="363449"/>
                                <a:pt x="70561" y="348539"/>
                                <a:pt x="42342" y="318694"/>
                              </a:cubicBezTo>
                              <a:cubicBezTo>
                                <a:pt x="14122" y="288887"/>
                                <a:pt x="0" y="243218"/>
                                <a:pt x="0" y="181724"/>
                              </a:cubicBezTo>
                              <a:cubicBezTo>
                                <a:pt x="0" y="120231"/>
                                <a:pt x="14122" y="74574"/>
                                <a:pt x="42342" y="44755"/>
                              </a:cubicBezTo>
                              <a:cubicBezTo>
                                <a:pt x="70561" y="14910"/>
                                <a:pt x="108991" y="0"/>
                                <a:pt x="1576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35"/>
                      <wps:cNvSpPr/>
                      <wps:spPr>
                        <a:xfrm>
                          <a:off x="3625633" y="1353873"/>
                          <a:ext cx="195853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53" h="363449">
                              <a:moveTo>
                                <a:pt x="0" y="0"/>
                              </a:moveTo>
                              <a:lnTo>
                                <a:pt x="38195" y="0"/>
                              </a:lnTo>
                              <a:cubicBezTo>
                                <a:pt x="86392" y="0"/>
                                <a:pt x="124695" y="15037"/>
                                <a:pt x="153155" y="45085"/>
                              </a:cubicBezTo>
                              <a:cubicBezTo>
                                <a:pt x="181616" y="75146"/>
                                <a:pt x="195853" y="120701"/>
                                <a:pt x="195853" y="181724"/>
                              </a:cubicBezTo>
                              <a:cubicBezTo>
                                <a:pt x="195853" y="243218"/>
                                <a:pt x="181616" y="288887"/>
                                <a:pt x="153155" y="318694"/>
                              </a:cubicBezTo>
                              <a:cubicBezTo>
                                <a:pt x="124695" y="348539"/>
                                <a:pt x="86392" y="363449"/>
                                <a:pt x="38195" y="363449"/>
                              </a:cubicBezTo>
                              <a:lnTo>
                                <a:pt x="0" y="363449"/>
                              </a:lnTo>
                              <a:lnTo>
                                <a:pt x="0" y="292557"/>
                              </a:lnTo>
                              <a:lnTo>
                                <a:pt x="31337" y="292557"/>
                              </a:lnTo>
                              <a:cubicBezTo>
                                <a:pt x="62998" y="292557"/>
                                <a:pt x="86049" y="283934"/>
                                <a:pt x="100501" y="266738"/>
                              </a:cubicBezTo>
                              <a:cubicBezTo>
                                <a:pt x="114967" y="249530"/>
                                <a:pt x="122180" y="221196"/>
                                <a:pt x="122180" y="181724"/>
                              </a:cubicBezTo>
                              <a:cubicBezTo>
                                <a:pt x="122180" y="142253"/>
                                <a:pt x="114967" y="113817"/>
                                <a:pt x="100501" y="96368"/>
                              </a:cubicBezTo>
                              <a:cubicBezTo>
                                <a:pt x="86049" y="78943"/>
                                <a:pt x="62998" y="70218"/>
                                <a:pt x="31337" y="70218"/>
                              </a:cubicBezTo>
                              <a:lnTo>
                                <a:pt x="0" y="702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36"/>
                      <wps:cNvSpPr/>
                      <wps:spPr>
                        <a:xfrm>
                          <a:off x="3872398" y="1267840"/>
                          <a:ext cx="223710" cy="449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10" h="449478">
                              <a:moveTo>
                                <a:pt x="49543" y="0"/>
                              </a:moveTo>
                              <a:lnTo>
                                <a:pt x="123203" y="0"/>
                              </a:lnTo>
                              <a:lnTo>
                                <a:pt x="123203" y="86030"/>
                              </a:lnTo>
                              <a:lnTo>
                                <a:pt x="223710" y="86030"/>
                              </a:lnTo>
                              <a:lnTo>
                                <a:pt x="223710" y="156248"/>
                              </a:lnTo>
                              <a:lnTo>
                                <a:pt x="123203" y="156248"/>
                              </a:lnTo>
                              <a:lnTo>
                                <a:pt x="123203" y="328320"/>
                              </a:lnTo>
                              <a:cubicBezTo>
                                <a:pt x="123203" y="348983"/>
                                <a:pt x="126987" y="363207"/>
                                <a:pt x="134557" y="371005"/>
                              </a:cubicBezTo>
                              <a:cubicBezTo>
                                <a:pt x="142126" y="378828"/>
                                <a:pt x="154622" y="382702"/>
                                <a:pt x="172072" y="382702"/>
                              </a:cubicBezTo>
                              <a:lnTo>
                                <a:pt x="222326" y="382702"/>
                              </a:lnTo>
                              <a:lnTo>
                                <a:pt x="222326" y="449478"/>
                              </a:lnTo>
                              <a:lnTo>
                                <a:pt x="156934" y="449478"/>
                              </a:lnTo>
                              <a:cubicBezTo>
                                <a:pt x="138113" y="449478"/>
                                <a:pt x="121933" y="447408"/>
                                <a:pt x="108407" y="443294"/>
                              </a:cubicBezTo>
                              <a:cubicBezTo>
                                <a:pt x="94856" y="439166"/>
                                <a:pt x="83731" y="432283"/>
                                <a:pt x="75006" y="422643"/>
                              </a:cubicBezTo>
                              <a:cubicBezTo>
                                <a:pt x="66281" y="412991"/>
                                <a:pt x="59868" y="400152"/>
                                <a:pt x="55753" y="384099"/>
                              </a:cubicBezTo>
                              <a:cubicBezTo>
                                <a:pt x="51613" y="368033"/>
                                <a:pt x="49543" y="348082"/>
                                <a:pt x="49543" y="324206"/>
                              </a:cubicBezTo>
                              <a:lnTo>
                                <a:pt x="49543" y="156248"/>
                              </a:lnTo>
                              <a:lnTo>
                                <a:pt x="0" y="156248"/>
                              </a:lnTo>
                              <a:lnTo>
                                <a:pt x="0" y="86030"/>
                              </a:lnTo>
                              <a:lnTo>
                                <a:pt x="49543" y="86030"/>
                              </a:lnTo>
                              <a:lnTo>
                                <a:pt x="49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5" name="Picture 2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0611" y="476212"/>
                          <a:ext cx="365760" cy="3474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6" name="Picture 2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907" y="-5371"/>
                          <a:ext cx="966216" cy="2926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7" name="Picture 22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8211" y="174460"/>
                          <a:ext cx="725424" cy="228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8" name="Picture 22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3860" y="1451572"/>
                          <a:ext cx="1313688" cy="2773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9" name="Picture 21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3860" y="12916"/>
                          <a:ext cx="2353056" cy="17160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0" name="Picture 21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908251" y="1215860"/>
                          <a:ext cx="524256" cy="5120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740180" id="Group 216" o:spid="_x0000_s1026" style="position:absolute;margin-left:343pt;margin-top:0;width:145.7pt;height:42.5pt;z-index:251663360;mso-width-relative:margin;mso-height-relative:margin" coordorigin="-38,-53" coordsize="59220,17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">
              <o:lock v:ext="edit" aspectratio="t"/>
              <v:shape id="Shape 6" o:spid="_x0000_s1027" style="position:absolute;left:26113;top:345;width:2413;height:4646;visibility:visible;mso-wrap-style:square;v-text-anchor:top" coordsize="241268,46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ogsEA&#10;AADaAAAADwAAAGRycy9kb3ducmV2LnhtbESPX2sCMRDE3wt+h7CFvtVcBUWuRjmKgk+Cf0pfl8v2&#10;cvSyOZJVz2/fCIKPw8z8hlmsBt+pC8XUBjbwMS5AEdfBttwYOB0373NQSZAtdoHJwI0SrJajlwWW&#10;Nlx5T5eDNCpDOJVowIn0pdapduQxjUNPnL3fED1KlrHRNuI1w32nJ0Ux0x5bzgsOe/pyVP8dzt7A&#10;upluqz5VIrvo2yNW+93PtzPm7XWoPkEJDfIMP9pba2AC9yv5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zaILBAAAA2gAAAA8AAAAAAAAAAAAAAAAAmAIAAGRycy9kb3du&#10;cmV2LnhtbFBLBQYAAAAABAAEAPUAAACGAwAAAAA=&#10;" path="m209944,r31324,l241268,81229r-31324,c164973,81229,132271,93154,111862,117018,91440,140894,81229,179654,81229,233350v,53238,10097,91554,30290,114960c131699,371704,164516,383413,209944,383413r31324,l241268,464630r-31324,c142024,464630,90056,445592,54039,407505,18009,369418,,311366,,233350,,154877,18009,96368,54039,57823,90056,19279,142024,,209944,xe" fillcolor="#444" stroked="f" strokeweight="0">
                <v:stroke miterlimit="83231f" joinstyle="miter"/>
                <v:path arrowok="t" textboxrect="0,0,241268,464630"/>
              </v:shape>
              <v:shape id="Shape 7" o:spid="_x0000_s1028" style="position:absolute;left:28526;top:345;width:2419;height:4646;visibility:visible;mso-wrap-style:square;v-text-anchor:top" coordsize="241967,46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U5sEA&#10;AADaAAAADwAAAGRycy9kb3ducmV2LnhtbESP0YrCMBRE3xf8h3CFfVsTRWSpRhFF0CdZ1w+4Nte2&#10;2tyEJrbdvzcLgo/DzJxhFqve1qKlJlSONYxHCgRx7kzFhYbz7+7rG0SIyAZrx6ThjwKsloOPBWbG&#10;dfxD7SkWIkE4ZKihjNFnUoa8JIth5Dxx8q6usRiTbAppGuwS3NZyotRMWqw4LZToaVNSfj89rIZt&#10;8Ri3xxuryWE/vewq5bvZwWv9OezXcxCR+vgOv9p7o2EK/1fS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VFObBAAAA2gAAAA8AAAAAAAAAAAAAAAAAmAIAAGRycy9kb3du&#10;cmV2LnhtbFBLBQYAAAAABAAEAPUAAACGAwAAAAA=&#10;" path="m,l32010,c99917,,151886,19279,187915,57823v36018,38545,54052,97054,54052,175527c241967,311366,223933,369418,187915,407505,151886,445592,99917,464630,32010,464630l,464630,,383413r32010,c76524,383413,108985,371602,129419,347955v20396,-23622,30620,-62053,30620,-115291c160039,179426,149942,140894,129762,117018,109556,93154,76981,81229,32010,81229l,81229,,xe" fillcolor="#444" stroked="f" strokeweight="0">
                <v:stroke miterlimit="83231f" joinstyle="miter"/>
                <v:path arrowok="t" textboxrect="0,0,241967,464630"/>
              </v:shape>
              <v:shape id="Shape 8" o:spid="_x0000_s1029" style="position:absolute;left:32129;top:345;width:3876;height:4646;visibility:visible;mso-wrap-style:square;v-text-anchor:top" coordsize="387528,46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luMIA&#10;AADaAAAADwAAAGRycy9kb3ducmV2LnhtbESPT4vCMBTE7wv7HcIT9rJo6rL+q0YRQVg8CFa9P5pn&#10;Wmxeuk22dr+9EQSPw8z8hlmsOluJlhpfOlYwHCQgiHOnSzYKTsdtfwrCB2SNlWNS8E8eVsv3twWm&#10;2t34QG0WjIgQ9ikqKEKoUyl9XpBFP3A1cfQurrEYomyM1A3eItxW8itJxtJiyXGhwJo2BeXX7M8q&#10;mH3uz2T8dzsZG/zdJNvZ7phppT563XoOIlAXXuFn+0crGMHjSr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iW4wgAAANoAAAAPAAAAAAAAAAAAAAAAAJgCAABkcnMvZG93&#10;bnJldi54bWxQSwUGAAAAAAQABAD1AAAAhwMAAAAA&#10;" path="m,l238163,v26162,,48628,3797,67463,11367c324434,18936,339928,29032,352095,41643v12141,12637,21094,27432,26835,44399c384658,103035,387528,120701,387528,139065v,17437,-2629,34874,-7912,52299c374333,208813,365735,224409,353797,238176v-11926,13767,-27432,25019,-46457,33731c288290,280632,265239,284988,238163,284988r-144564,c85814,284988,81902,288887,81902,296685r,167957l686,464642r,-183794c686,254699,6426,235890,17881,224409,29362,212941,47942,207201,73647,207201r167284,c252387,207201,262255,205372,270510,201689v8255,-3671,14910,-8484,19952,-14453c295516,181267,299314,174511,301841,166942v2502,-7582,3785,-15495,3785,-23762c305626,126213,300456,111633,290132,99479,279806,87313,263627,81229,241605,81229l,81229,,xe" fillcolor="#444" stroked="f" strokeweight="0">
                <v:stroke miterlimit="83231f" joinstyle="miter"/>
                <v:path arrowok="t" textboxrect="0,0,387528,464642"/>
              </v:shape>
              <v:shape id="Shape 9" o:spid="_x0000_s1030" style="position:absolute;left:36693;top:345;width:3531;height:4646;visibility:visible;mso-wrap-style:square;v-text-anchor:top" coordsize="353123,46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g6b8A&#10;AADaAAAADwAAAGRycy9kb3ducmV2LnhtbESPQYvCMBSE7wv+h/CEvW1TPYhUo4goehOtB4/P5tmW&#10;Ni8liVr//UYQPA4z8w0zX/amFQ9yvrasYJSkIIgLq2suFZzz7d8UhA/IGlvLpOBFHpaLwc8cM22f&#10;fKTHKZQiQthnqKAKocuk9EVFBn1iO+Lo3awzGKJ0pdQOnxFuWjlO04k0WHNcqLCjdUVFc7obBeku&#10;dK5uLvnmdr3nh2vDjsc7pX6H/WoGIlAfvuFPe68VTOB9Jd4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TGDpvwAAANoAAAAPAAAAAAAAAAAAAAAAAJgCAABkcnMvZG93bnJl&#10;di54bWxQSwUGAAAAAAQABAD1AAAAhAMAAAAA&#10;" path="m,l353123,r,81229l217525,81229r,383413l135598,464642r,-383413l,81229,,xe" fillcolor="#444" stroked="f" strokeweight="0">
                <v:stroke miterlimit="83231f" joinstyle="miter"/>
                <v:path arrowok="t" textboxrect="0,0,353123,464642"/>
              </v:shape>
              <v:shape id="Shape 231" o:spid="_x0000_s1031" style="position:absolute;left:41229;top:345;width:812;height:4646;visibility:visible;mso-wrap-style:square;v-text-anchor:top" coordsize="81229,46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xYcEA&#10;AADaAAAADwAAAGRycy9kb3ducmV2LnhtbESPQYvCMBSE74L/ITzBy6KJsqxSjSKCIMIedBe9Pppn&#10;W21eShO1+uuNIHgcZuYbZjpvbCmuVPvCsYZBX4EgTp0pONPw/7fqjUH4gGywdEwa7uRhPmu3ppgY&#10;d+MtXXchExHCPkENeQhVIqVPc7Lo+64ijt7R1RZDlHUmTY23CLelHCr1Iy0WHBdyrGiZU3reXayG&#10;08afV/Z7/8Cxuiv/+3WwtD9o3e00iwmIQE34hN/ttdEwgteVe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8WHBAAAA2gAAAA8AAAAAAAAAAAAAAAAAmAIAAGRycy9kb3du&#10;cmV2LnhtbFBLBQYAAAAABAAEAPUAAACGAwAAAAA=&#10;" path="m,l81229,r,464642l,464642,,e" fillcolor="#444" stroked="f" strokeweight="0">
                <v:stroke miterlimit="83231f" joinstyle="miter"/>
                <v:path arrowok="t" textboxrect="0,0,81229,464642"/>
              </v:shape>
              <v:shape id="Shape 11" o:spid="_x0000_s1032" style="position:absolute;left:43232;top:345;width:3896;height:4646;visibility:visible;mso-wrap-style:square;v-text-anchor:top" coordsize="389598,46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JDb4A&#10;AADaAAAADwAAAGRycy9kb3ducmV2LnhtbERPy4rCMBTdC/MP4Q64s+kIinSMMswgiBvxtb/TXNvQ&#10;5qYkUatfbxaCy8N5z5e9bcWVfDCOFXxlOQji0mnDlYLjYTWagQgRWWPrmBTcKcBy8TGYY6HdjXd0&#10;3cdKpBAOBSqoY+wKKUNZk8WQuY44cWfnLcYEfSW1x1sKt60c5/lUWjScGmrs6LemstlfrIL/xptp&#10;fzjdHTWTPzPbPOR5+1Bq+Nn/fIOI1Me3+OVeawVpa7qSboB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HCQ2+AAAA2gAAAA8AAAAAAAAAAAAAAAAAmAIAAGRycy9kb3ducmV2&#10;LnhtbFBLBQYAAAAABAAEAPUAAACDAwAAAAA=&#10;" path="m209944,l389598,r,81229l209944,81229v-44984,,-77686,11824,-98082,35459c91415,140322,81229,178968,81229,232664v,53238,10097,91681,30277,115303c131686,371602,164516,383413,209944,383413r179654,l389598,464642r-179654,c142024,464642,90043,445491,54039,407175,17996,368859,,310693,,232664,,154203,17996,95809,54039,57480,90043,19164,142024,,209944,xe" fillcolor="#444" stroked="f" strokeweight="0">
                <v:stroke miterlimit="83231f" joinstyle="miter"/>
                <v:path arrowok="t" textboxrect="0,0,389598,464642"/>
              </v:shape>
              <v:shape id="Shape 12" o:spid="_x0000_s1033" style="position:absolute;left:48099;top:345;width:2413;height:4646;visibility:visible;mso-wrap-style:square;v-text-anchor:top" coordsize="241262,46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LnMUA&#10;AADaAAAADwAAAGRycy9kb3ducmV2LnhtbESP3WrCQBSE7wu+w3IE7+rGgtamrmKFSBWRan/w8pg9&#10;JsHs2ZBdNfbpXaHQy2FmvmFGk8aU4ky1Kywr6HUjEMSp1QVnCr4+k8chCOeRNZaWScGVHEzGrYcR&#10;xtpeeEPnrc9EgLCLUUHufRVL6dKcDLqurYiDd7C1QR9knUld4yXATSmfomggDRYcFnKsaJZTetye&#10;jILf/Y7fNvanT7PF8zz9WCfJcvWtVKfdTF9BeGr8f/iv/a4VvMD9Srg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8oucxQAAANoAAAAPAAAAAAAAAAAAAAAAAJgCAABkcnMv&#10;ZG93bnJldi54bWxQSwUGAAAAAAQABAD1AAAAigMAAAAA&#10;" path="m209931,r31331,l241262,81229r-31331,c164948,81229,132258,93154,111862,117018,91415,140894,81216,179654,81216,233350v,53238,10097,91554,30290,114960c131686,371704,164516,383413,209931,383413r31331,l241262,464630r-31331,c142011,464630,90056,445592,54039,407505,17996,369418,,311366,,233350,,154877,17996,96368,54039,57823,90056,19279,142011,,209931,xe" fillcolor="#444" stroked="f" strokeweight="0">
                <v:stroke miterlimit="83231f" joinstyle="miter"/>
                <v:path arrowok="t" textboxrect="0,0,241262,464630"/>
              </v:shape>
              <v:shape id="Shape 13" o:spid="_x0000_s1034" style="position:absolute;left:50512;top:345;width:2419;height:4646;visibility:visible;mso-wrap-style:square;v-text-anchor:top" coordsize="241948,46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eFsUA&#10;AADbAAAADwAAAGRycy9kb3ducmV2LnhtbESPQWvCQBCF7wX/wzJCb3WjASmpq4hg6aEHTUvxOGSn&#10;2bTZ2TS7jfHfOwfB2wzvzXvfrDajb9VAfWwCG5jPMlDEVbAN1wY+P/ZPz6BiQrbYBiYDF4qwWU8e&#10;VljYcOYjDWWqlYRwLNCAS6krtI6VI49xFjpi0b5D7zHJ2tfa9niWcN/qRZYttceGpcFhRztH1W/5&#10;7w0cvhaDK7vTa3JDfirfl/lf85Mb8zgdty+gEo3pbr5dv1nBF3r5RQ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p4WxQAAANsAAAAPAAAAAAAAAAAAAAAAAJgCAABkcnMv&#10;ZG93bnJldi54bWxQSwUGAAAAAAQABAD1AAAAigMAAAAA&#10;" path="m,l32004,c99924,,151879,19279,187935,57823v36004,38545,54013,97054,54013,175527c241948,311366,223939,369418,187935,407505,151879,445592,99924,464630,32004,464630l,464630,,383413r32004,c76505,383413,108992,371602,129401,347955v20434,-23622,30645,-62053,30645,-115291c160046,179426,149924,140894,129744,117018,109563,93154,76962,81229,32004,81229l,81229,,xe" fillcolor="#444" stroked="f" strokeweight="0">
                <v:stroke miterlimit="83231f" joinstyle="miter"/>
                <v:path arrowok="t" textboxrect="0,0,241948,464630"/>
              </v:shape>
              <v:shape id="Shape 14" o:spid="_x0000_s1035" style="position:absolute;left:54122;top:262;width:4942;height:4812;visibility:visible;mso-wrap-style:square;v-text-anchor:top" coordsize="494246,48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Qz8EA&#10;AADbAAAADwAAAGRycy9kb3ducmV2LnhtbERP3WrCMBS+F3yHcITdaVoZUjujTHFDBJF1e4BDcmzL&#10;mpPSRFvffhkI3p2P7/esNoNtxI06XztWkM4SEMTamZpLBT/fH9MMhA/IBhvHpOBOHjbr8WiFuXE9&#10;f9GtCKWIIexzVFCF0OZSel2RRT9zLXHkLq6zGCLsSmk67GO4beQ8SRbSYs2xocKWdhXp3+JqFSw/&#10;9TI77S46256LPr3vD2FxfFXqZTK8v4EINISn+OE+mDg/hf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hUM/BAAAA2wAAAA8AAAAAAAAAAAAAAAAAmAIAAGRycy9kb3du&#10;cmV2LnhtbFBLBQYAAAAABAAEAPUAAACGAwAAAAA=&#10;" path="m106706,v32118,,56553,7696,73316,23063c196774,38443,209982,59436,219608,86055l355206,382727v2743,5499,6414,10097,10998,13767c370789,400164,376999,402006,384810,402006v8712,,15481,-2413,20295,-7239c409930,389954,412331,383654,412331,375831r,-367576l494246,8255r,371018c494246,410032,485394,434696,467754,453288v-17679,18568,-44400,27864,-80201,27864c371488,481152,357378,479209,345212,475310v-12167,-3899,-22696,-9626,-31649,-17221c304609,450520,296913,441477,290500,430898v-6414,-10541,-11938,-22466,-16510,-35776l138379,98438c132397,85128,122771,78473,109474,78473v-9195,,-16180,2413,-21006,7227c83642,90513,81229,97066,81229,105321r,367576l,472897,,101194c,70904,8737,46457,26175,27876,43599,9296,70460,,106706,xe" fillcolor="#444" stroked="f" strokeweight="0">
                <v:stroke miterlimit="83231f" joinstyle="miter"/>
                <v:path arrowok="t" textboxrect="0,0,494246,481152"/>
              </v:shape>
              <v:shape id="Shape 15" o:spid="_x0000_s1036" style="position:absolute;left:26271;top:6268;width:4110;height:4646;visibility:visible;mso-wrap-style:square;v-text-anchor:top" coordsize="410947,46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UhcEA&#10;AADbAAAADwAAAGRycy9kb3ducmV2LnhtbERPS4vCMBC+L/gfwgheFk31IEvXKGIR9bT4uOxtbMa2&#10;2kxKEmv99xtB2Nt8fM+ZLTpTi5acrywrGI8SEMS51RUXCk7H9fALhA/IGmvLpOBJHhbz3scMU20f&#10;vKf2EAoRQ9inqKAMoUml9HlJBv3INsSRu1hnMEToCqkdPmK4qeUkSabSYMWxocSGViXlt8PdKPhs&#10;TZsds3X9E7LNrfu9utNuc1Zq0O+W3yACdeFf/HZvdZw/gdcv8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SVIXBAAAA2wAAAA8AAAAAAAAAAAAAAAAAmAIAAGRycy9kb3du&#10;cmV2LnhtbFBLBQYAAAAABAAEAPUAAACGAwAAAAA=&#10;" path="m,l251930,v26162,,48641,3785,67462,11367c338188,18936,353695,29032,365862,41643v12141,12624,21094,27432,26848,44400c398425,103022,401307,120701,401307,139052v,14681,-1841,29248,-5511,43701c392125,197218,386398,210744,378587,223368v-7810,12636,-17907,23749,-30277,33388c335902,266395,320764,273736,302870,278790l410947,464630r-90183,l214757,284988r-121145,c85801,284988,81915,288887,81915,296685r,167945l673,464630r,-183782c673,254686,6414,235890,17894,224396,29363,212941,47943,207188,73647,207188r181039,c266154,207188,276022,205359,284277,201689v8268,-3671,14910,-8497,19977,-14453c309283,181267,313081,174396,315595,166586v2527,-7798,3797,-15837,3797,-24105c319392,125971,314223,111633,303898,99466,293573,87313,277165,81229,254686,81229l,81229,,xe" fillcolor="#444" stroked="f" strokeweight="0">
                <v:stroke miterlimit="83231f" joinstyle="miter"/>
                <v:path arrowok="t" textboxrect="0,0,410947,464630"/>
              </v:shape>
              <v:shape id="Shape 16" o:spid="_x0000_s1037" style="position:absolute;left:30890;top:8760;width:1835;height:2154;visibility:visible;mso-wrap-style:square;v-text-anchor:top" coordsize="183451,215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dKMAA&#10;AADbAAAADwAAAGRycy9kb3ducmV2LnhtbERPS4vCMBC+L/gfwgheFk1VWKUapQiC6GndBa9jM31g&#10;M6lNbOu/N8LC3ubje85625tKtNS40rKC6SQCQZxaXXKu4PdnP16CcB5ZY2WZFDzJwXYz+FhjrG3H&#10;39SefS5CCLsYFRTe17GULi3IoJvYmjhwmW0M+gCbXOoGuxBuKjmLoi9psOTQUGBNu4LS2/lhFJza&#10;NpnRMXl0l2zxaa7zw32fWaVGwz5ZgfDU+3/xn/ugw/w5vH8J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VdKMAAAADbAAAADwAAAAAAAAAAAAAAAACYAgAAZHJzL2Rvd25y&#10;ZXYueG1sUEsFBgAAAAAEAAQA9QAAAIUDAAAAAA==&#10;" path="m122542,r60909,l183451,57836r-59537,c104648,57836,91097,61608,83299,69177,75502,76746,71603,87186,71603,100495v,13322,3899,24003,11696,32030c91097,140551,104165,144564,122542,144564r60909,l183451,215456r-61594,c78715,215456,47612,205600,28575,185865,9525,166129,,139052,,104635,,88113,2184,73431,6553,60579,10909,47739,17894,36830,27546,27876,37185,18923,49797,12052,65405,7239,80988,2426,100038,,122542,xe" fillcolor="#444" stroked="f" strokeweight="0">
                <v:stroke miterlimit="83231f" joinstyle="miter"/>
                <v:path arrowok="t" textboxrect="0,0,183451,215456"/>
              </v:shape>
              <v:shape id="Shape 232" o:spid="_x0000_s1038" style="position:absolute;left:31110;top:7280;width:1615;height:702;visibility:visible;mso-wrap-style:square;v-text-anchor:top" coordsize="161417,70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4vLwA&#10;AADbAAAADwAAAGRycy9kb3ducmV2LnhtbERPSwrCMBDdC94hjOBOU0X8VKOIIAiutB5gaMa2tJmU&#10;Jrb19kYQ3M3jfWd36E0lWmpcYVnBbBqBIE6tLjhT8EjOkzUI55E1VpZJwZscHPbDwQ5jbTu+UXv3&#10;mQgh7GJUkHtfx1K6NCeDbmpr4sA9bWPQB9hkUjfYhXBTyXkULaXBgkNDjjWdckrL+8soWD/a0sny&#10;dT370+qaVDebbLqLUuNRf9yC8NT7v/jnvugwfwHfX8IBcv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Iri8vAAAANsAAAAPAAAAAAAAAAAAAAAAAJgCAABkcnMvZG93bnJldi54&#10;bWxQSwUGAAAAAAQABAD1AAAAgQMAAAAA&#10;" path="m,l161417,r,70206l,70206,,e" fillcolor="#444" stroked="f" strokeweight="0">
                <v:stroke miterlimit="83231f" joinstyle="miter"/>
                <v:path arrowok="t" textboxrect="0,0,161417,70206"/>
              </v:shape>
              <v:shape id="Shape 18" o:spid="_x0000_s1039" style="position:absolute;left:32725;top:7280;width:1834;height:3634;visibility:visible;mso-wrap-style:square;v-text-anchor:top" coordsize="183452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DwcMA&#10;AADbAAAADwAAAGRycy9kb3ducmV2LnhtbERPTWvCQBC9C/6HZYReRDcWKpK6CaIoPbSHqgePQ3aa&#10;TZudjdk1pv56t1DwNo/3Ocu8t7XoqPWVYwWzaQKCuHC64lLB8bCdLED4gKyxdkwKfslDng0HS0y1&#10;u/IndftQihjCPkUFJoQmldIXhiz6qWuII/flWoshwraUusVrDLe1fE6SubRYcWww2NDaUPGzv1gF&#10;Z//9YVb1+7wzbrZpbvo43p0SpZ5G/eoVRKA+PMT/7jcd57/A3y/x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2DwcMAAADbAAAADwAAAAAAAAAAAAAAAACYAgAAZHJzL2Rv&#10;d25yZXYueG1sUEsFBgAAAAAEAAQA9QAAAIgDAAAAAA==&#10;" path="m,l56782,v22517,,41770,2984,57823,8953c130658,14922,143878,23292,154178,34074v10351,10795,17793,23533,22390,38202c181166,86970,183452,102806,183452,119786r,170701c183452,303809,182436,315049,180366,324218v-2071,9182,-5868,16637,-11367,22378c163475,352336,155778,356565,145948,359321v-9880,2769,-22390,4128,-37503,4128l,363449,,292557r91885,c105182,292557,111849,286360,111849,273964r,-68135l,205829,,147993r111849,l111849,120459v,-14211,-4216,-26149,-12712,-35788c90602,75032,76289,70206,56109,70206l,70206,,xe" fillcolor="#444" stroked="f" strokeweight="0">
                <v:stroke miterlimit="83231f" joinstyle="miter"/>
                <v:path arrowok="t" textboxrect="0,0,183452,363449"/>
              </v:shape>
              <v:shape id="Shape 19" o:spid="_x0000_s1040" style="position:absolute;left:35419;top:7280;width:1959;height:3634;visibility:visible;mso-wrap-style:square;v-text-anchor:top" coordsize="195847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mAcIA&#10;AADbAAAADwAAAGRycy9kb3ducmV2LnhtbERPTWvCQBC9C/0PyxR6040eYomuIkJp60E0FupxzI6b&#10;YHY2za4a/70rFLzN433OdN7ZWlyo9ZVjBcNBAoK4cLpio+Bn99F/B+EDssbaMSm4kYf57KU3xUy7&#10;K2/pkgcjYgj7DBWUITSZlL4oyaIfuIY4ckfXWgwRtkbqFq8x3NZylCSptFhxbCixoWVJxSk/WwXH&#10;X+NoPNpX32Namc/NOs0Pwz+l3l67xQREoC48xf/uLx3np/D4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iYBwgAAANsAAAAPAAAAAAAAAAAAAAAAAJgCAABkcnMvZG93&#10;bnJldi54bWxQSwUGAAAAAAQABAD1AAAAhwMAAAAA&#10;" path="m157645,r38202,l195847,70206r-31319,c132855,70206,109804,78930,95352,96380,80899,113817,73660,142265,73660,181724v,39472,7239,67806,21692,85014c109804,283947,132855,292557,164528,292557r31319,l195847,363449r-38202,c109004,363449,70561,348539,42342,318719,14135,288887,,243218,,181724,,120244,14135,74587,42342,44742,70561,14922,109004,,157645,xe" fillcolor="#444" stroked="f" strokeweight="0">
                <v:stroke miterlimit="83231f" joinstyle="miter"/>
                <v:path arrowok="t" textboxrect="0,0,195847,363449"/>
              </v:shape>
              <v:shape id="Shape 20" o:spid="_x0000_s1041" style="position:absolute;left:37378;top:5703;width:1958;height:5211;visibility:visible;mso-wrap-style:square;v-text-anchor:top" coordsize="195847,52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ZHcAA&#10;AADbAAAADwAAAGRycy9kb3ducmV2LnhtbERPS4vCMBC+C/6HMMJeRFM9+OgaRUTZPSi+du9DM7Zl&#10;m0lJslr/vREEb/PxPWe2aEwlruR8aVnBoJ+AIM6sLjlX8HPe9CYgfEDWWFkmBXfysJi3WzNMtb3x&#10;ka6nkIsYwj5FBUUIdSqlzwoy6Pu2Jo7cxTqDIUKXS+3wFsNNJYdJMpIGS44NBda0Kij7O/0bBQfu&#10;4v1cDr7ypfylw9bt1vvLVKmPTrP8BBGoCW/xy/2t4/wx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EZHcAAAADbAAAADwAAAAAAAAAAAAAAAACYAgAAZHJzL2Rvd25y&#10;ZXYueG1sUEsFBgAAAAAEAAQA9QAAAIUDAAAAAA==&#10;" path="m122187,r73660,l195847,365519v,52768,-11354,91884,-34087,117360c139065,508356,105880,521081,62293,521081l,521081,,450190r40958,c70320,450190,91199,443306,103607,429539v12382,-13779,18580,-36245,18580,-67462l122187,227838,,227838,,157632r122187,l122187,xe" fillcolor="#444" stroked="f" strokeweight="0">
                <v:stroke miterlimit="83231f" joinstyle="miter"/>
                <v:path arrowok="t" textboxrect="0,0,195847,521081"/>
              </v:shape>
              <v:shape id="Shape 233" o:spid="_x0000_s1042" style="position:absolute;left:40376;top:7280;width:729;height:3634;visibility:visible;mso-wrap-style:square;v-text-anchor:top" coordsize="72961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rTcQA&#10;AADbAAAADwAAAGRycy9kb3ducmV2LnhtbESPT2sCMRDF74V+hzCF3mq2UkS2RhFFEKQH/yA9Dptx&#10;s7iZLEm6bvvpOwfB2wzvzXu/mS0G36qeYmoCG3gfFaCIq2Abrg2cjpu3KaiUkS22gcnALyVYzJ+f&#10;ZljacOM99YdcKwnhVKIBl3NXap0qRx7TKHTEol1C9JhljbW2EW8S7ls9LoqJ9tiwNDjsaOWouh5+&#10;vIHx3/fHzvWbMPk6N+t+ynG79jtjXl+G5SeoTEN+mO/XWyv4Aiu/yAB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S603EAAAA2wAAAA8AAAAAAAAAAAAAAAAAmAIAAGRycy9k&#10;b3ducmV2LnhtbFBLBQYAAAAABAAEAPUAAACJAwAAAAA=&#10;" path="m,l72961,r,363449l,363449,,e" fillcolor="#444" stroked="f" strokeweight="0">
                <v:stroke miterlimit="83231f" joinstyle="miter"/>
                <v:path arrowok="t" textboxrect="0,0,72961,363449"/>
              </v:shape>
              <v:shape id="Shape 234" o:spid="_x0000_s1043" style="position:absolute;left:40375;top:5910;width:737;height:847;visibility:visible;mso-wrap-style:square;v-text-anchor:top" coordsize="73660,84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v0sMA&#10;AADbAAAADwAAAGRycy9kb3ducmV2LnhtbERP22oCMRB9L/gPYQTfalbBVlejtILQUop4AfFt2Iy7&#10;q8kkblLd/n1TKPRtDuc6s0VrjbhRE2rHCgb9DARx4XTNpYL9bvU4BhEiskbjmBR8U4DFvPMww1y7&#10;O2/oto2lSCEcclRQxehzKUNRkcXQd544cSfXWIwJNqXUDd5TuDVymGVP0mLNqaFCT8uKisv2yyq4&#10;Ttznuzl+xPPy1Y/Wz/uRyQ5eqV63fZmCiNTGf/Gf+02n+RP4/SUd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ov0sMAAADbAAAADwAAAAAAAAAAAAAAAACYAgAAZHJzL2Rv&#10;d25yZXYueG1sUEsFBgAAAAAEAAQA9QAAAIgDAAAAAA==&#10;" path="m,l73660,r,84671l,84671,,e" fillcolor="#444" stroked="f" strokeweight="0">
                <v:stroke miterlimit="83231f" joinstyle="miter"/>
                <v:path arrowok="t" textboxrect="0,0,73660,84671"/>
              </v:shape>
              <v:shape id="Shape 23" o:spid="_x0000_s1044" style="position:absolute;left:41979;top:7280;width:1959;height:3634;visibility:visible;mso-wrap-style:square;v-text-anchor:top" coordsize="195840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lcb8A&#10;AADbAAAADwAAAGRycy9kb3ducmV2LnhtbERPW2vCMBR+H/gfwhH2tiZWGFtnFBEGA/GhTt8PyekF&#10;m5PSxLb+++VB2OPHd9/sZteJkYbQetawyhQIYuNty7WGy+/32weIEJEtdp5Jw4MC7LaLlw0W1k9c&#10;0niOtUghHArU0MTYF1IG05DDkPmeOHGVHxzGBIda2gGnFO46mSv1Lh22nBoa7OnQkLmd707D9dOU&#10;nTqWa1/haVRrp27metH6dTnvv0BEmuO/+On+sRrytD59ST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iOVxvwAAANsAAAAPAAAAAAAAAAAAAAAAAJgCAABkcnMvZG93bnJl&#10;di54bWxQSwUGAAAAAAQABAD1AAAAhAMAAAAA&#10;" path="m157633,r38207,l195840,70206r-31324,c132855,70206,109792,78930,95352,96380,80887,113817,73660,142265,73660,181724v,39472,7227,67806,21692,85014c109792,283947,132855,292557,164516,292557r31324,l195840,363449r-38207,c108991,363449,70561,348539,42342,318707,14122,288887,,243218,,181724,,120231,14122,74587,42342,44742,70561,14923,108991,,157633,xe" fillcolor="#444" stroked="f" strokeweight="0">
                <v:stroke miterlimit="83231f" joinstyle="miter"/>
                <v:path arrowok="t" textboxrect="0,0,195840,363449"/>
              </v:shape>
              <v:shape id="Shape 24" o:spid="_x0000_s1045" style="position:absolute;left:43938;top:7280;width:1958;height:3634;visibility:visible;mso-wrap-style:square;v-text-anchor:top" coordsize="195853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VIcEA&#10;AADbAAAADwAAAGRycy9kb3ducmV2LnhtbESPQYvCMBSE78L+h/CEvWnaHhapRhGhS/G2KtLjs3m2&#10;xealJFHrv98sLHgcZuYbZrUZTS8e5HxnWUE6T0AQ11Z33Cg4HYvZAoQPyBp7y6TgRR4264/JCnNt&#10;n/xDj0NoRISwz1FBG8KQS+nrlgz6uR2Io3e1zmCI0jVSO3xGuOllliRf0mDHcaHFgXYt1bfD3UTK&#10;9p6dLy51ZTWU36eit/tCV0p9TsftEkSgMbzD/+1SK8hS+Ps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lSHBAAAA2wAAAA8AAAAAAAAAAAAAAAAAmAIAAGRycy9kb3du&#10;cmV2LnhtbFBLBQYAAAAABAAEAPUAAACGAwAAAAA=&#10;" path="m,l38195,v48197,,86500,15037,114961,45085c181616,75159,195853,120713,195853,181724v,61494,-14237,107163,-42697,136983c124695,348539,86392,363449,38195,363449l,363449,,292557r31337,c62998,292557,86049,283947,100502,266738v14465,-17208,21679,-45542,21679,-85014c122181,142265,114967,113817,100502,96380,86049,78930,62998,70206,31337,70206l,70206,,xe" fillcolor="#444" stroked="f" strokeweight="0">
                <v:stroke miterlimit="83231f" joinstyle="miter"/>
                <v:path arrowok="t" textboxrect="0,0,195853,363449"/>
              </v:shape>
              <v:shape id="Shape 25" o:spid="_x0000_s1046" style="position:absolute;left:46805;top:6185;width:4942;height:4812;visibility:visible;mso-wrap-style:square;v-text-anchor:top" coordsize="494246,48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8EBcQA&#10;AADbAAAADwAAAGRycy9kb3ducmV2LnhtbESP0WrCQBRE3wv+w3KFvtWNoUiMboJKW6RQSqMfcNm9&#10;JsHs3ZDdmvj33UKhj8PMnGG25WQ7caPBt44VLBcJCGLtTMu1gvPp9SkD4QOywc4xKbiTh7KYPWwx&#10;N27kL7pVoRYRwj5HBU0IfS6l1w1Z9AvXE0fv4gaLIcqhlmbAMcJtJ9MkWUmLLceFBns6NKSv1bdV&#10;sH7T6+zjcNHZ/rMal/eXY1i9Pyv1OJ92GxCBpvAf/msfjYI0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BAXEAAAA2wAAAA8AAAAAAAAAAAAAAAAAmAIAAGRycy9k&#10;b3ducmV2LnhtbFBLBQYAAAAABAAEAPUAAACJAwAAAAA=&#10;" path="m106706,v32118,,56553,7696,73316,23063c196774,38443,209969,59436,219608,86055l355193,382715v2756,5524,6427,10109,11011,13779c370789,400164,376999,402006,384810,402006v8699,,15481,-2413,20295,-7226c409918,389966,412318,383654,412318,375831r,-367563l494246,8268r,371017c494246,410032,485394,434696,467754,453276v-17692,18593,-44412,27876,-80201,27876c371475,481152,357378,479209,345212,475298v-12167,-3887,-22708,-9614,-31662,-17196c304609,450520,296913,441477,290500,430898v-6427,-10541,-11938,-22453,-16523,-35776l138379,98438c132397,85128,122771,78473,109474,78473v-9195,,-16192,2413,-21006,7227c83629,90513,81229,97066,81229,105321r,367576l,472897,,101194c,70904,8725,46457,26175,27876,43599,9296,70460,,106706,xe" fillcolor="#444" stroked="f" strokeweight="0">
                <v:stroke miterlimit="83231f" joinstyle="miter"/>
                <v:path arrowok="t" textboxrect="0,0,494246,481152"/>
              </v:shape>
              <v:shape id="Shape 26" o:spid="_x0000_s1047" style="position:absolute;left:52745;top:7280;width:1831;height:3634;visibility:visible;mso-wrap-style:square;v-text-anchor:top" coordsize="183096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qo8UA&#10;AADbAAAADwAAAGRycy9kb3ducmV2LnhtbESPzWsCMRTE70L/h/AKXqRm/UBkaxQpKB686Hrw+Ni8&#10;/aCbl22Srtv+9UYQPA4z8xtmtelNIzpyvrasYDJOQBDnVtdcKrhku48lCB+QNTaWScEfedis3wYr&#10;TLW98Ym6cyhFhLBPUUEVQptK6fOKDPqxbYmjV1hnMETpSqkd3iLcNHKaJAtpsOa4UGFLXxXl3+df&#10;o+D/si3c6TC7/kwWx/l+tOt8lhVKDd/77SeIQH14hZ/tg1YwncHjS/w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CqjxQAAANsAAAAPAAAAAAAAAAAAAAAAAJgCAABkcnMv&#10;ZG93bnJldi54bWxQSwUGAAAAAAQABAD1AAAAigMAAAAA&#10;" path="m126657,r56439,l183096,70206r-56439,c106464,70206,92126,75032,83629,84658v-8496,9639,-12738,21590,-12738,35801l70891,159004r112205,l183096,216141r-112205,l70891,242303v,14694,4242,26734,12738,36132c92126,287845,106464,292557,126657,292557r56439,l183096,363449r-56439,c103696,363449,84315,360464,68491,354508,52641,348539,39573,340169,29248,329374,18923,318592,11468,305968,6883,291528,2286,277063,,261112,,243675l,119774c,102794,2286,86957,6883,72276,11468,57594,18923,44869,29248,34074,39573,23292,52641,14922,68491,8953,84315,2985,103696,,126657,xe" fillcolor="#444" stroked="f" strokeweight="0">
                <v:stroke miterlimit="83231f" joinstyle="miter"/>
                <v:path arrowok="t" textboxrect="0,0,183096,363449"/>
              </v:shape>
              <v:shape id="Shape 235" o:spid="_x0000_s1048" style="position:absolute;left:54576;top:10205;width:1659;height:709;visibility:visible;mso-wrap-style:square;v-text-anchor:top" coordsize="165888,7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Uq8UA&#10;AADbAAAADwAAAGRycy9kb3ducmV2LnhtbESPW2vCQBSE3wv+h+UIvhTdVIpIdBURK4W+1Bv6eMwe&#10;k2D2bMhuLu2v7xYEH4eZ+YaZLztTiIYql1tW8DaKQBAnVuecKjgePoZTEM4jaywsk4IfcrBc9F7m&#10;GGvb8o6avU9FgLCLUUHmfRlL6ZKMDLqRLYmDd7OVQR9klUpdYRvgppDjKJpIgzmHhQxLWmeU3Pe1&#10;UaBvp/Z3W1++Nt/ens7N4fXapLVSg363moHw1Pln+NH+1ArG7/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pSrxQAAANsAAAAPAAAAAAAAAAAAAAAAAJgCAABkcnMv&#10;ZG93bnJldi54bWxQSwUGAAAAAAQABAD1AAAAigMAAAAA&#10;" path="m,l165888,r,70891l,70891,,e" fillcolor="#444" stroked="f" strokeweight="0">
                <v:stroke miterlimit="83231f" joinstyle="miter"/>
                <v:path arrowok="t" textboxrect="0,0,165888,70891"/>
              </v:shape>
              <v:shape id="Shape 28" o:spid="_x0000_s1049" style="position:absolute;left:54576;top:7280;width:1838;height:2161;visibility:visible;mso-wrap-style:square;v-text-anchor:top" coordsize="183807,21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6O8QA&#10;AADbAAAADwAAAGRycy9kb3ducmV2LnhtbESPQWvCQBSE74L/YXlCb7oxYJXUNUhEkN5qBentNfua&#10;RHffptmNpv++Wyh4HGbmG2adD9aIG3W+caxgPktAEJdON1wpOL3vpysQPiBrNI5JwQ95yDfj0Roz&#10;7e78RrdjqESEsM9QQR1Cm0npy5os+plriaP35TqLIcqukrrDe4RbI9MkeZYWG44LNbZU1FRej71V&#10;sNgdqu+lv3zubVKcX3cfvUlNr9TTZNi+gAg0hEf4v33QCtIF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OjvEAAAA2wAAAA8AAAAAAAAAAAAAAAAAmAIAAGRycy9k&#10;b3ducmV2LnhtbFBLBQYAAAAABAAEAPUAAACJAwAAAAA=&#10;" path="m,l61265,v43129,,74346,9754,93612,29261c174142,48755,183807,76187,183807,111519v,33490,-9436,59309,-28244,77432c136754,207086,105080,216141,60566,216141l,216141,,159004r58496,c78219,159004,92126,155105,100152,147307v8027,-7798,12053,-18351,12053,-31661c112205,101879,108064,90868,99809,82601,91554,74346,78486,70206,60566,70206l,70206,,xe" fillcolor="#444" stroked="f" strokeweight="0">
                <v:stroke miterlimit="83231f" joinstyle="miter"/>
                <v:path arrowok="t" textboxrect="0,0,183807,216141"/>
              </v:shape>
              <v:shape id="Shape 29" o:spid="_x0000_s1050" style="position:absolute;left:56944;top:6419;width:2237;height:4495;visibility:visible;mso-wrap-style:square;v-text-anchor:top" coordsize="223698,449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Y5cMA&#10;AADbAAAADwAAAGRycy9kb3ducmV2LnhtbESPQYvCMBSE78L+h/AW9qapLhapRhFhQWFB1CJ4ezTP&#10;pti8dJuo3X9vBMHjMDPfMLNFZ2txo9ZXjhUMBwkI4sLpiksF+eGnPwHhA7LG2jEp+CcPi/lHb4aZ&#10;dnfe0W0fShEh7DNUYEJoMil9YciiH7iGOHpn11oMUbal1C3eI9zWcpQkqbRYcVww2NDKUHHZX62C&#10;340z5WqzO+WdHJ/S4982/a7PSn19dsspiEBdeIdf7bVWMEr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dY5cMAAADbAAAADwAAAAAAAAAAAAAAAACYAgAAZHJzL2Rv&#10;d25yZXYueG1sUEsFBgAAAAAEAAQA9QAAAIgDAAAAAA==&#10;" path="m49530,r73673,l123203,86055r100495,l223698,156261r-100495,l123203,328359v,20650,3771,34874,11354,42671c142113,378841,154610,382740,172060,382740r50266,l222326,449504r-65405,c138113,449504,121920,447434,108395,443306,94843,439179,83718,432295,75006,422656,66281,413029,59855,400177,55740,384112,51600,368059,49530,348082,49530,324218r,-167957l,156261,,86055r49530,l49530,xe" fillcolor="#444" stroked="f" strokeweight="0">
                <v:stroke miterlimit="83231f" joinstyle="miter"/>
                <v:path arrowok="t" textboxrect="0,0,223698,449504"/>
              </v:shape>
              <v:shape id="Shape 30" o:spid="_x0000_s1051" style="position:absolute;left:26271;top:12526;width:3876;height:4647;visibility:visible;mso-wrap-style:square;v-text-anchor:top" coordsize="387541,46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Y7MQA&#10;AADbAAAADwAAAGRycy9kb3ducmV2LnhtbESPzWrDMBCE74G8g9hALyGW60NTXCshPxR6iUndPsDG&#10;Wv9Qa2Us1XbfPioUehxm5hsm28+mEyMNrrWs4DGKQRCXVrdcK/j8eN08g3AeWWNnmRT8kIP9brnI&#10;MNV24ncaC1+LAGGXooLG+z6V0pUNGXSR7YmDV9nBoA9yqKUecApw08kkjp+kwZbDQoM9nRoqv4pv&#10;o+CM7jLRde2qQ95X5zyujjcalXpYzYcXEJ5m/x/+a79pBckWfr+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cmOzEAAAA2wAAAA8AAAAAAAAAAAAAAAAAmAIAAGRycy9k&#10;b3ducmV2LnhtbFBLBQYAAAAABAAEAPUAAACJAwAAAAA=&#10;" path="m,l238176,v26162,,48641,3785,67450,11354c324447,18923,339928,29020,352082,41643v12154,12624,21107,27407,26848,44387c384683,103010,387541,120701,387541,139040v,17449,-2642,34874,-7913,52311c374345,208801,365735,224384,353809,238163v-11925,13767,-27419,25019,-46456,33744c288303,280632,265239,284975,238176,284975r-144552,c85801,284975,81915,288887,81915,296672r,167958l686,464630r,-183795c686,254699,6413,235877,17894,224384,29362,212941,47942,207188,73647,207188r167272,c252387,207188,262255,205359,270523,201689v8267,-3671,14909,-8497,19964,-14478c295529,181254,299314,174485,301853,166929v2502,-7582,3773,-15507,3773,-23775c305626,126213,300469,111633,290132,99466,279819,87313,263639,81229,241617,81229l,81229,,xe" fillcolor="#444" stroked="f" strokeweight="0">
                <v:stroke miterlimit="83231f" joinstyle="miter"/>
                <v:path arrowok="t" textboxrect="0,0,387541,464630"/>
              </v:shape>
              <v:shape id="Shape 236" o:spid="_x0000_s1052" style="position:absolute;left:30918;top:13538;width:729;height:3635;visibility:visible;mso-wrap-style:square;v-text-anchor:top" coordsize="72961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h8MAA&#10;AADbAAAADwAAAGRycy9kb3ducmV2LnhtbERPS2sCMRC+F/ofwhR6q9lKEdkaRRRBkB58ID0Om3Gz&#10;uJksSbpu++s7B8Hjx/eeLQbfqp5iagIbeB8VoIirYBuuDZyOm7cpqJSRLbaBycAvJVjMn59mWNpw&#10;4z31h1wrCeFUogGXc1dqnSpHHtModMTCXUL0mAXGWtuINwn3rR4XxUR7bFgaHHa0clRdDz/ewPjv&#10;+2Pn+k2YfJ2bdT/luF37nTGvL8PyE1SmIT/Ed/fWik/Gyhf5AX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4h8MAAAADbAAAADwAAAAAAAAAAAAAAAACYAgAAZHJzL2Rvd25y&#10;ZXYueG1sUEsFBgAAAAAEAAQA9QAAAIUDAAAAAA==&#10;" path="m,l72961,r,363449l,363449,,e" fillcolor="#444" stroked="f" strokeweight="0">
                <v:stroke miterlimit="83231f" joinstyle="miter"/>
                <v:path arrowok="t" textboxrect="0,0,72961,363449"/>
              </v:shape>
              <v:shape id="Shape 237" o:spid="_x0000_s1053" style="position:absolute;left:30918;top:12169;width:736;height:846;visibility:visible;mso-wrap-style:square;v-text-anchor:top" coordsize="73660,84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sKcUA&#10;AADbAAAADwAAAGRycy9kb3ducmV2LnhtbESPT2vCQBTE70K/w/IKvekmFkqNrqG11HpoD/4Dj4/s&#10;Mwlm38bsmsRv7wpCj8PM/IaZpb2pREuNKy0riEcRCOLM6pJzBbvt9/AdhPPIGivLpOBKDtL502CG&#10;ibYdr6nd+FwECLsEFRTe14mULivIoBvZmjh4R9sY9EE2udQNdgFuKjmOojdpsOSwUGBNi4Ky0+Zi&#10;FKwP9NpNzn+L9td9fp2XdfyzbfdKvTz3H1MQnnr/H360V1rBeAL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6wpxQAAANsAAAAPAAAAAAAAAAAAAAAAAJgCAABkcnMv&#10;ZG93bnJldi54bWxQSwUGAAAAAAQABAD1AAAAigMAAAAA&#10;" path="m,l73660,r,84658l,84658,,e" fillcolor="#444" stroked="f" strokeweight="0">
                <v:stroke miterlimit="83231f" joinstyle="miter"/>
                <v:path arrowok="t" textboxrect="0,0,73660,84658"/>
              </v:shape>
              <v:shape id="Shape 238" o:spid="_x0000_s1054" style="position:absolute;left:32693;top:11962;width:730;height:5211;visibility:visible;mso-wrap-style:square;v-text-anchor:top" coordsize="72987,52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CsMAA&#10;AADbAAAADwAAAGRycy9kb3ducmV2LnhtbERP3WrCMBS+F/YO4Qx2p+mcilSjDMdg4MWw9QEOzbGp&#10;NiclibX69MvFwMuP73+9HWwrevKhcazgfZKBIK6cbrhWcCy/x0sQISJrbB2TgjsF2G5eRmvMtbvx&#10;gfoi1iKFcMhRgYmxy6UMlSGLYeI64sSdnLcYE/S11B5vKdy2cpplC2mx4dRgsKOdoepSXK2C3bys&#10;vu50nj329Tw7+4cpfnuj1Nvr8LkCEWmIT/G/+0cr+Ejr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XCsMAAAADbAAAADwAAAAAAAAAAAAAAAACYAgAAZHJzL2Rvd25y&#10;ZXYueG1sUEsFBgAAAAAEAAQA9QAAAIUDAAAAAA==&#10;" path="m,l72987,r,521068l,521068,,e" fillcolor="#444" stroked="f" strokeweight="0">
                <v:stroke miterlimit="83231f" joinstyle="miter"/>
                <v:path arrowok="t" textboxrect="0,0,72987,521068"/>
              </v:shape>
              <v:shape id="Shape 34" o:spid="_x0000_s1055" style="position:absolute;left:34297;top:13538;width:1959;height:3635;visibility:visible;mso-wrap-style:square;v-text-anchor:top" coordsize="195841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8uysQA&#10;AADbAAAADwAAAGRycy9kb3ducmV2LnhtbESPQWsCMRSE74L/ITyhN83aUtGtUdQiFIoU1xZ6fG6e&#10;u4vJy5JE3f77piD0OMzMN8x82VkjruRD41jBeJSBIC6dbrhS8HnYDqcgQkTWaByTgh8KsFz0e3PM&#10;tbvxnq5FrESCcMhRQR1jm0sZyposhpFriZN3ct5iTNJXUnu8Jbg18jHLJtJiw2mhxpY2NZXn4mIV&#10;zI6ziV4/T7/fd+jb183H19p0RqmHQbd6ARGpi//he/tNK3ga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LsrEAAAA2wAAAA8AAAAAAAAAAAAAAAAAmAIAAGRycy9k&#10;b3ducmV2LnhtbFBLBQYAAAAABAAEAPUAAACJAwAAAAA=&#10;" path="m157633,r38208,l195841,70218r-31325,c132855,70218,109792,78943,95352,96368,80887,113817,73660,142253,73660,181724v,39472,7227,67806,21692,85014c109792,283934,132855,292557,164516,292557r31325,l195841,363449r-38208,c108991,363449,70561,348539,42342,318694,14122,288887,,243218,,181724,,120231,14122,74574,42342,44755,70561,14910,108991,,157633,xe" fillcolor="#444" stroked="f" strokeweight="0">
                <v:stroke miterlimit="83231f" joinstyle="miter"/>
                <v:path arrowok="t" textboxrect="0,0,195841,363449"/>
              </v:shape>
              <v:shape id="Shape 35" o:spid="_x0000_s1056" style="position:absolute;left:36256;top:13538;width:1958;height:3635;visibility:visible;mso-wrap-style:square;v-text-anchor:top" coordsize="195853,36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LFsMA&#10;AADcAAAADwAAAGRycy9kb3ducmV2LnhtbESPwWrDMBBE74X8g9hAb7UcB0pxo4RQcDC5xTUlx621&#10;tU2tlZHkxP37qBDIcZiZN8xmN5tBXMj53rKCVZKCIG6s7rlVUH8WL28gfEDWOFgmBX/kYbddPG0w&#10;1/bKJ7pUoRURwj5HBV0IYy6lbzoy6BM7EkfvxzqDIUrXSu3wGuFmkFmavkqDPceFDkf66Kj5rSYT&#10;Kfsp+/p2K1eex/JQF4M9Fvqs1PNy3r+DCDSHR/jeLrWCbL2G/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8LFsMAAADcAAAADwAAAAAAAAAAAAAAAACYAgAAZHJzL2Rv&#10;d25yZXYueG1sUEsFBgAAAAAEAAQA9QAAAIgDAAAAAA==&#10;" path="m,l38195,v48197,,86500,15037,114960,45085c181616,75146,195853,120701,195853,181724v,61494,-14237,107163,-42698,136970c124695,348539,86392,363449,38195,363449l,363449,,292557r31337,c62998,292557,86049,283934,100501,266738v14466,-17208,21679,-45542,21679,-85014c122180,142253,114967,113817,100501,96368,86049,78943,62998,70218,31337,70218l,70218,,xe" fillcolor="#444" stroked="f" strokeweight="0">
                <v:stroke miterlimit="83231f" joinstyle="miter"/>
                <v:path arrowok="t" textboxrect="0,0,195853,363449"/>
              </v:shape>
              <v:shape id="Shape 36" o:spid="_x0000_s1057" style="position:absolute;left:38723;top:12678;width:2238;height:4495;visibility:visible;mso-wrap-style:square;v-text-anchor:top" coordsize="223710,449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DAscA&#10;AADcAAAADwAAAGRycy9kb3ducmV2LnhtbESPQWvCQBSE7wX/w/IKvZS6qYqU6CqltEX0IGoLPT6z&#10;r0ls3tuQ3WrMr+8KQo/DzHzDTOctV+pIjS+dGHjsJ6BIMmdLyQ187N4enkD5gGKxckIGzuRhPuvd&#10;TDG17iQbOm5DriJEfIoGihDqVGufFcTo+64mid63axhDlE2ubYOnCOdKD5JkrBlLiQsF1vRSUPaz&#10;/WUD+uvQrV953/EnL3f3HW1Gq/fWmLvb9nkCKlAb/sPX9sIaGAxHcDkTj4C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xAwLHAAAA3AAAAA8AAAAAAAAAAAAAAAAAmAIAAGRy&#10;cy9kb3ducmV2LnhtbFBLBQYAAAAABAAEAPUAAACMAwAAAAA=&#10;" path="m49543,r73660,l123203,86030r100507,l223710,156248r-100507,l123203,328320v,20663,3784,34887,11354,42685c142126,378828,154622,382702,172072,382702r50254,l222326,449478r-65392,c138113,449478,121933,447408,108407,443294,94856,439166,83731,432283,75006,422643,66281,412991,59868,400152,55753,384099,51613,368033,49543,348082,49543,324206r,-167958l,156248,,86030r49543,l49543,xe" fillcolor="#444" stroked="f" strokeweight="0">
                <v:stroke miterlimit="83231f" joinstyle="miter"/>
                <v:path arrowok="t" textboxrect="0,0,223710,44947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9" o:spid="_x0000_s1058" type="#_x0000_t75" style="position:absolute;left:4706;top:4762;width:3657;height:3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Q/czEAAAA3AAAAA8AAABkcnMvZG93bnJldi54bWxEj0FrwkAUhO+F/oflFbzVTbWKpK4SK2JP&#10;glHU4yP7mqTNvg3Z1cR/7wqCx2FmvmGm885U4kKNKy0r+OhHIIgzq0vOFex3q/cJCOeRNVaWScGV&#10;HMxnry9TjLVteUuX1OciQNjFqKDwvo6ldFlBBl3f1sTB+7WNQR9kk0vdYBvgppKDKBpLgyWHhQJr&#10;+i4o+0/PRkFy/HR6mfyl22xxaK98Wi/qDSvVe+uSLxCeOv8MP9o/WsFgOIL7mXAE5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Q/czEAAAA3AAAAA8AAAAAAAAAAAAAAAAA&#10;nwIAAGRycy9kb3ducmV2LnhtbFBLBQYAAAAABAAEAPcAAACQAwAAAAA=&#10;">
                <v:imagedata r:id="rId7" o:title=""/>
              </v:shape>
              <v:shape id="Picture 220" o:spid="_x0000_s1059" type="#_x0000_t75" style="position:absolute;left:1719;top:-53;width:9662;height:2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iRE7EAAAA3AAAAA8AAABkcnMvZG93bnJldi54bWxEj0FrAjEUhO8F/0N4Qm816wpSVqOIUNpC&#10;L1oR9vbcPDeLm5clSXXrrzeC4HGYmW+Y+bK3rTiTD41jBeNRBoK4crrhWsHu9+PtHUSIyBpbx6Tg&#10;nwIsF4OXORbaXXhD522sRYJwKFCBibErpAyVIYth5Dri5B2dtxiT9LXUHi8JbluZZ9lUWmw4LRjs&#10;aG2oOm3/rIJsP7levR/7Mq9/mvL7YD7zbqPU67BfzUBE6uMz/Gh/aQX5ZAr3M+kI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iRE7EAAAA3AAAAA8AAAAAAAAAAAAAAAAA&#10;nwIAAGRycy9kb3ducmV2LnhtbFBLBQYAAAAABAAEAPcAAACQAwAAAAA=&#10;">
                <v:imagedata r:id="rId8" o:title=""/>
              </v:shape>
              <v:shape id="Picture 221" o:spid="_x0000_s1060" type="#_x0000_t75" style="position:absolute;left:3182;top:1744;width:7254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ErbGAAAA3AAAAA8AAABkcnMvZG93bnJldi54bWxEj09rwkAUxO+FfoflCb3VjUmrNnWVUhCK&#10;B6X+uT+yr9nU7Nsku2r89q5Q6HGYmd8ws0Vva3GmzleOFYyGCQjiwumKSwX73fJ5CsIHZI21Y1Jw&#10;JQ+L+ePDDHPtLvxN520oRYSwz1GBCaHJpfSFIYt+6Bri6P24zmKIsiul7vAS4baWaZKMpcWK44LB&#10;hj4NFcftySp4eavdZtMejq/Zb+vXJmvT1apV6mnQf7yDCNSH//Bf+0srSLMJ3M/EI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Y8StsYAAADcAAAADwAAAAAAAAAAAAAA&#10;AACfAgAAZHJzL2Rvd25yZXYueG1sUEsFBgAAAAAEAAQA9wAAAJIDAAAAAA==&#10;">
                <v:imagedata r:id="rId9" o:title=""/>
              </v:shape>
              <v:shape id="Picture 222" o:spid="_x0000_s1061" type="#_x0000_t75" style="position:absolute;left:-38;top:14515;width:13136;height:2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8q5TAAAAA3AAAAA8AAABkcnMvZG93bnJldi54bWxET8uKwjAU3QvzD+EOuBFNVapSjTIIgu58&#10;zOwvzbUpNjclyWidr58sBJeH815tOtuIO/lQO1YwHmUgiEuna64UfF92wwWIEJE1No5JwZMCbNYf&#10;vRUW2j34RPdzrEQK4VCgAhNjW0gZSkMWw8i1xIm7Om8xJugrqT0+Urht5CTLZtJizanBYEtbQ+Xt&#10;/GsVDH6Of7t6fHDzfd5U2ueteWKuVP+z+1qCiNTFt/jl3msFk2lam86kIy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jyrlMAAAADcAAAADwAAAAAAAAAAAAAAAACfAgAA&#10;ZHJzL2Rvd25yZXYueG1sUEsFBgAAAAAEAAQA9wAAAIwDAAAAAA==&#10;">
                <v:imagedata r:id="rId10" o:title=""/>
              </v:shape>
              <v:shape id="Picture 217" o:spid="_x0000_s1062" type="#_x0000_t75" style="position:absolute;left:-38;top:129;width:23529;height:17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ksFbFAAAA3AAAAA8AAABkcnMvZG93bnJldi54bWxEj0FrwkAUhO+C/2F5Qi+im6ZgTeoqRSgo&#10;njQK9vbIvmZDs29DdtX037uC0OMwM98wi1VvG3GlzteOFbxOExDEpdM1VwqOxddkDsIHZI2NY1Lw&#10;Rx5Wy+Fggbl2N97T9RAqESHsc1RgQmhzKX1pyKKfupY4ej+usxii7CqpO7xFuG1kmiQzabHmuGCw&#10;pbWh8vdwsQoKw+/97jxO09Nazi/Fd7bdbjKlXkb95weIQH34Dz/bG60gfcvgcSYeAbm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JLBWxQAAANwAAAAPAAAAAAAAAAAAAAAA&#10;AJ8CAABkcnMvZG93bnJldi54bWxQSwUGAAAAAAQABAD3AAAAkQMAAAAA&#10;">
                <v:imagedata r:id="rId11" o:title=""/>
              </v:shape>
              <v:shape id="Picture 218" o:spid="_x0000_s1063" type="#_x0000_t75" style="position:absolute;left:19082;top:12158;width:5243;height: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l54XAAAAA3AAAAA8AAABkcnMvZG93bnJldi54bWxET8uKwjAU3Q/4D+EK7sa0RYahGkUERxeO&#10;MD72l+baFpubThPb6tebheDycN6zRW8q0VLjSssK4nEEgjizuuRcwem4/vwG4TyyxsoyKbiTg8V8&#10;8DHDVNuO/6g9+FyEEHYpKii8r1MpXVaQQTe2NXHgLrYx6ANscqkb7EK4qWQSRV/SYMmhocCaVgVl&#10;18PNKNib2u4esfXVf/fzGydGt+eNVmo07JdTEJ56/xa/3FutIJmE+eFMOAJ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2XnhcAAAADcAAAADwAAAAAAAAAAAAAAAACfAgAA&#10;ZHJzL2Rvd25yZXYueG1sUEsFBgAAAAAEAAQA9wAAAIwDAAAAAA==&#10;">
                <v:imagedata r:id="rId12" o:title=""/>
              </v:shape>
            </v:group>
          </w:pict>
        </mc:Fallback>
      </mc:AlternateContent>
    </w:r>
    <w:r w:rsidRPr="00575DC4">
      <w:rPr>
        <w:rFonts w:cs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874BF2" wp14:editId="787938B6">
              <wp:simplePos x="0" y="0"/>
              <wp:positionH relativeFrom="column">
                <wp:posOffset>-440679</wp:posOffset>
              </wp:positionH>
              <wp:positionV relativeFrom="paragraph">
                <wp:posOffset>-70476</wp:posOffset>
              </wp:positionV>
              <wp:extent cx="972858" cy="648000"/>
              <wp:effectExtent l="0" t="0" r="0" b="0"/>
              <wp:wrapNone/>
              <wp:docPr id="241" name="Group 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72858" cy="648000"/>
                        <a:chOff x="0" y="0"/>
                        <a:chExt cx="3601745" cy="2401190"/>
                      </a:xfrm>
                    </wpg:grpSpPr>
                    <wps:wsp>
                      <wps:cNvPr id="242" name="Shape 81"/>
                      <wps:cNvSpPr/>
                      <wps:spPr>
                        <a:xfrm>
                          <a:off x="0" y="0"/>
                          <a:ext cx="3601745" cy="2401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1745" h="2401190">
                              <a:moveTo>
                                <a:pt x="0" y="0"/>
                              </a:moveTo>
                              <a:lnTo>
                                <a:pt x="3601745" y="0"/>
                              </a:lnTo>
                              <a:lnTo>
                                <a:pt x="3601745" y="2401190"/>
                              </a:lnTo>
                              <a:lnTo>
                                <a:pt x="0" y="240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41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8"/>
                      <wps:cNvSpPr/>
                      <wps:spPr>
                        <a:xfrm>
                          <a:off x="1675909" y="287235"/>
                          <a:ext cx="248501" cy="2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01" h="235941">
                              <a:moveTo>
                                <a:pt x="124219" y="0"/>
                              </a:moveTo>
                              <a:lnTo>
                                <a:pt x="153340" y="90780"/>
                              </a:lnTo>
                              <a:lnTo>
                                <a:pt x="248501" y="90780"/>
                              </a:lnTo>
                              <a:lnTo>
                                <a:pt x="171298" y="146253"/>
                              </a:lnTo>
                              <a:lnTo>
                                <a:pt x="200228" y="235941"/>
                              </a:lnTo>
                              <a:lnTo>
                                <a:pt x="124219" y="180480"/>
                              </a:lnTo>
                              <a:lnTo>
                                <a:pt x="48222" y="235941"/>
                              </a:lnTo>
                              <a:lnTo>
                                <a:pt x="77140" y="146253"/>
                              </a:lnTo>
                              <a:lnTo>
                                <a:pt x="0" y="90780"/>
                              </a:lnTo>
                              <a:lnTo>
                                <a:pt x="95098" y="90881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9"/>
                      <wps:cNvSpPr/>
                      <wps:spPr>
                        <a:xfrm>
                          <a:off x="1282554" y="392801"/>
                          <a:ext cx="248501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01" h="236042">
                              <a:moveTo>
                                <a:pt x="124219" y="0"/>
                              </a:moveTo>
                              <a:lnTo>
                                <a:pt x="153340" y="90881"/>
                              </a:lnTo>
                              <a:lnTo>
                                <a:pt x="248501" y="90881"/>
                              </a:lnTo>
                              <a:lnTo>
                                <a:pt x="171348" y="146355"/>
                              </a:lnTo>
                              <a:lnTo>
                                <a:pt x="200228" y="236042"/>
                              </a:lnTo>
                              <a:lnTo>
                                <a:pt x="124270" y="180581"/>
                              </a:lnTo>
                              <a:lnTo>
                                <a:pt x="48273" y="236042"/>
                              </a:lnTo>
                              <a:lnTo>
                                <a:pt x="77140" y="146355"/>
                              </a:lnTo>
                              <a:lnTo>
                                <a:pt x="0" y="90881"/>
                              </a:lnTo>
                              <a:lnTo>
                                <a:pt x="95110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0"/>
                      <wps:cNvSpPr/>
                      <wps:spPr>
                        <a:xfrm>
                          <a:off x="994825" y="681231"/>
                          <a:ext cx="24843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38" h="236042">
                              <a:moveTo>
                                <a:pt x="124219" y="0"/>
                              </a:moveTo>
                              <a:lnTo>
                                <a:pt x="153340" y="90881"/>
                              </a:lnTo>
                              <a:lnTo>
                                <a:pt x="248438" y="90881"/>
                              </a:lnTo>
                              <a:lnTo>
                                <a:pt x="17129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219" y="180581"/>
                              </a:lnTo>
                              <a:lnTo>
                                <a:pt x="48222" y="236042"/>
                              </a:lnTo>
                              <a:lnTo>
                                <a:pt x="77140" y="146342"/>
                              </a:lnTo>
                              <a:lnTo>
                                <a:pt x="0" y="90881"/>
                              </a:lnTo>
                              <a:lnTo>
                                <a:pt x="9509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"/>
                      <wps:cNvSpPr/>
                      <wps:spPr>
                        <a:xfrm>
                          <a:off x="889206" y="1074035"/>
                          <a:ext cx="24848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88" h="236042">
                              <a:moveTo>
                                <a:pt x="124270" y="0"/>
                              </a:moveTo>
                              <a:lnTo>
                                <a:pt x="153391" y="90894"/>
                              </a:lnTo>
                              <a:lnTo>
                                <a:pt x="248488" y="90894"/>
                              </a:lnTo>
                              <a:lnTo>
                                <a:pt x="171348" y="146355"/>
                              </a:lnTo>
                              <a:lnTo>
                                <a:pt x="200216" y="236042"/>
                              </a:lnTo>
                              <a:lnTo>
                                <a:pt x="124270" y="180581"/>
                              </a:lnTo>
                              <a:lnTo>
                                <a:pt x="48273" y="236042"/>
                              </a:lnTo>
                              <a:lnTo>
                                <a:pt x="77191" y="146355"/>
                              </a:lnTo>
                              <a:lnTo>
                                <a:pt x="0" y="90894"/>
                              </a:lnTo>
                              <a:lnTo>
                                <a:pt x="95148" y="91084"/>
                              </a:lnTo>
                              <a:lnTo>
                                <a:pt x="124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2"/>
                      <wps:cNvSpPr/>
                      <wps:spPr>
                        <a:xfrm>
                          <a:off x="994825" y="1468039"/>
                          <a:ext cx="24843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38" h="236042">
                              <a:moveTo>
                                <a:pt x="124219" y="0"/>
                              </a:moveTo>
                              <a:lnTo>
                                <a:pt x="153340" y="90881"/>
                              </a:lnTo>
                              <a:lnTo>
                                <a:pt x="248438" y="90881"/>
                              </a:lnTo>
                              <a:lnTo>
                                <a:pt x="17129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219" y="180480"/>
                              </a:lnTo>
                              <a:lnTo>
                                <a:pt x="48222" y="236042"/>
                              </a:lnTo>
                              <a:lnTo>
                                <a:pt x="77140" y="146342"/>
                              </a:lnTo>
                              <a:lnTo>
                                <a:pt x="0" y="90881"/>
                              </a:lnTo>
                              <a:lnTo>
                                <a:pt x="9509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3"/>
                      <wps:cNvSpPr/>
                      <wps:spPr>
                        <a:xfrm>
                          <a:off x="1283155" y="1756470"/>
                          <a:ext cx="248488" cy="2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88" h="235941">
                              <a:moveTo>
                                <a:pt x="124219" y="0"/>
                              </a:moveTo>
                              <a:lnTo>
                                <a:pt x="153340" y="90780"/>
                              </a:lnTo>
                              <a:lnTo>
                                <a:pt x="248488" y="90780"/>
                              </a:lnTo>
                              <a:lnTo>
                                <a:pt x="171348" y="146241"/>
                              </a:lnTo>
                              <a:lnTo>
                                <a:pt x="200216" y="235941"/>
                              </a:lnTo>
                              <a:lnTo>
                                <a:pt x="124270" y="180467"/>
                              </a:lnTo>
                              <a:lnTo>
                                <a:pt x="48273" y="235941"/>
                              </a:lnTo>
                              <a:lnTo>
                                <a:pt x="77140" y="146241"/>
                              </a:lnTo>
                              <a:lnTo>
                                <a:pt x="0" y="90780"/>
                              </a:lnTo>
                              <a:lnTo>
                                <a:pt x="95148" y="90881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4"/>
                      <wps:cNvSpPr/>
                      <wps:spPr>
                        <a:xfrm>
                          <a:off x="1675962" y="1860846"/>
                          <a:ext cx="24848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88" h="236042">
                              <a:moveTo>
                                <a:pt x="124219" y="0"/>
                              </a:moveTo>
                              <a:lnTo>
                                <a:pt x="153340" y="90881"/>
                              </a:lnTo>
                              <a:lnTo>
                                <a:pt x="248488" y="90881"/>
                              </a:lnTo>
                              <a:lnTo>
                                <a:pt x="17129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270" y="180569"/>
                              </a:lnTo>
                              <a:lnTo>
                                <a:pt x="48273" y="236042"/>
                              </a:lnTo>
                              <a:lnTo>
                                <a:pt x="77140" y="146342"/>
                              </a:lnTo>
                              <a:lnTo>
                                <a:pt x="0" y="90881"/>
                              </a:lnTo>
                              <a:lnTo>
                                <a:pt x="9514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5"/>
                      <wps:cNvSpPr/>
                      <wps:spPr>
                        <a:xfrm>
                          <a:off x="2068820" y="1756470"/>
                          <a:ext cx="248438" cy="2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38" h="235941">
                              <a:moveTo>
                                <a:pt x="124219" y="0"/>
                              </a:moveTo>
                              <a:lnTo>
                                <a:pt x="153289" y="90780"/>
                              </a:lnTo>
                              <a:lnTo>
                                <a:pt x="248438" y="90780"/>
                              </a:lnTo>
                              <a:lnTo>
                                <a:pt x="171247" y="146241"/>
                              </a:lnTo>
                              <a:lnTo>
                                <a:pt x="200216" y="235941"/>
                              </a:lnTo>
                              <a:lnTo>
                                <a:pt x="124219" y="180467"/>
                              </a:lnTo>
                              <a:lnTo>
                                <a:pt x="48222" y="235941"/>
                              </a:lnTo>
                              <a:lnTo>
                                <a:pt x="77089" y="146241"/>
                              </a:lnTo>
                              <a:lnTo>
                                <a:pt x="0" y="90780"/>
                              </a:lnTo>
                              <a:lnTo>
                                <a:pt x="95047" y="90881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6"/>
                      <wps:cNvSpPr/>
                      <wps:spPr>
                        <a:xfrm>
                          <a:off x="2357147" y="1468039"/>
                          <a:ext cx="24843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38" h="236042">
                              <a:moveTo>
                                <a:pt x="124219" y="0"/>
                              </a:moveTo>
                              <a:lnTo>
                                <a:pt x="153391" y="90881"/>
                              </a:lnTo>
                              <a:lnTo>
                                <a:pt x="248438" y="90881"/>
                              </a:lnTo>
                              <a:lnTo>
                                <a:pt x="171247" y="146342"/>
                              </a:lnTo>
                              <a:lnTo>
                                <a:pt x="200228" y="236042"/>
                              </a:lnTo>
                              <a:lnTo>
                                <a:pt x="124219" y="180480"/>
                              </a:lnTo>
                              <a:lnTo>
                                <a:pt x="48222" y="236042"/>
                              </a:lnTo>
                              <a:lnTo>
                                <a:pt x="77191" y="146342"/>
                              </a:lnTo>
                              <a:lnTo>
                                <a:pt x="0" y="90881"/>
                              </a:lnTo>
                              <a:lnTo>
                                <a:pt x="95047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7"/>
                      <wps:cNvSpPr/>
                      <wps:spPr>
                        <a:xfrm>
                          <a:off x="2461528" y="1072949"/>
                          <a:ext cx="248539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39" h="236042">
                              <a:moveTo>
                                <a:pt x="124219" y="0"/>
                              </a:moveTo>
                              <a:lnTo>
                                <a:pt x="153391" y="90881"/>
                              </a:lnTo>
                              <a:lnTo>
                                <a:pt x="248539" y="90881"/>
                              </a:lnTo>
                              <a:lnTo>
                                <a:pt x="17134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219" y="180480"/>
                              </a:lnTo>
                              <a:lnTo>
                                <a:pt x="48311" y="236042"/>
                              </a:lnTo>
                              <a:lnTo>
                                <a:pt x="77191" y="146342"/>
                              </a:lnTo>
                              <a:lnTo>
                                <a:pt x="0" y="90881"/>
                              </a:lnTo>
                              <a:lnTo>
                                <a:pt x="9514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8"/>
                      <wps:cNvSpPr/>
                      <wps:spPr>
                        <a:xfrm>
                          <a:off x="2357144" y="680141"/>
                          <a:ext cx="248450" cy="2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50" h="235941">
                              <a:moveTo>
                                <a:pt x="124219" y="0"/>
                              </a:moveTo>
                              <a:lnTo>
                                <a:pt x="153391" y="90881"/>
                              </a:lnTo>
                              <a:lnTo>
                                <a:pt x="248450" y="90881"/>
                              </a:lnTo>
                              <a:lnTo>
                                <a:pt x="171259" y="146253"/>
                              </a:lnTo>
                              <a:lnTo>
                                <a:pt x="200228" y="235941"/>
                              </a:lnTo>
                              <a:lnTo>
                                <a:pt x="124219" y="180480"/>
                              </a:lnTo>
                              <a:lnTo>
                                <a:pt x="48222" y="235941"/>
                              </a:lnTo>
                              <a:lnTo>
                                <a:pt x="77191" y="146253"/>
                              </a:lnTo>
                              <a:lnTo>
                                <a:pt x="0" y="90881"/>
                              </a:lnTo>
                              <a:lnTo>
                                <a:pt x="95059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9"/>
                      <wps:cNvSpPr/>
                      <wps:spPr>
                        <a:xfrm>
                          <a:off x="2069911" y="392901"/>
                          <a:ext cx="248539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39" h="236042">
                              <a:moveTo>
                                <a:pt x="124219" y="0"/>
                              </a:moveTo>
                              <a:lnTo>
                                <a:pt x="153289" y="90780"/>
                              </a:lnTo>
                              <a:lnTo>
                                <a:pt x="248539" y="90780"/>
                              </a:lnTo>
                              <a:lnTo>
                                <a:pt x="17134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320" y="180480"/>
                              </a:lnTo>
                              <a:lnTo>
                                <a:pt x="48222" y="236042"/>
                              </a:lnTo>
                              <a:lnTo>
                                <a:pt x="77089" y="146342"/>
                              </a:lnTo>
                              <a:lnTo>
                                <a:pt x="0" y="90780"/>
                              </a:lnTo>
                              <a:lnTo>
                                <a:pt x="9514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5329CB" id="Group 72" o:spid="_x0000_s1026" style="position:absolute;margin-left:-34.7pt;margin-top:-5.55pt;width:76.6pt;height:51pt;z-index:251662336;mso-width-relative:margin;mso-height-relative:margin" coordsize="36017,2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">
              <o:lock v:ext="edit" aspectratio="t"/>
              <v:shape id="Shape 81" o:spid="_x0000_s1027" style="position:absolute;width:36017;height:24011;visibility:visible;mso-wrap-style:square;v-text-anchor:top" coordsize="3601745,240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ea8UA&#10;AADcAAAADwAAAGRycy9kb3ducmV2LnhtbESPQWsCMRSE7wX/Q3hCbzXrtoisRlmVQmlPtXrw9tg8&#10;s6ublyVJde2vbwpCj8PMfMPMl71txYV8aBwrGI8yEMSV0w0bBbuv16cpiBCRNbaOScGNAiwXg4c5&#10;Ftpd+ZMu22hEgnAoUEEdY1dIGaqaLIaR64iTd3TeYkzSG6k9XhPctjLPsom02HBaqLGjdU3Veftt&#10;FfxspquP5/3Bh/fSlLeylSfTHJV6HPblDESkPv6H7+03rSB/ye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B5rxQAAANwAAAAPAAAAAAAAAAAAAAAAAJgCAABkcnMv&#10;ZG93bnJldi54bWxQSwUGAAAAAAQABAD1AAAAigMAAAAA&#10;" path="m,l3601745,r,2401190l,2401190,,e" fillcolor="#384184" stroked="f" strokeweight="0">
                <v:stroke miterlimit="83231f" joinstyle="miter"/>
                <v:path arrowok="t" textboxrect="0,0,3601745,2401190"/>
              </v:shape>
              <v:shape id="Shape 8" o:spid="_x0000_s1028" style="position:absolute;left:16759;top:2872;width:2485;height:2359;visibility:visible;mso-wrap-style:square;v-text-anchor:top" coordsize="248501,23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3x8QA&#10;AADcAAAADwAAAGRycy9kb3ducmV2LnhtbESPX2vCMBTF3wd+h3CFvWmqFnHVVEQZDEGm3R72eGlu&#10;m2JzU5pM67dfBoM9Hs6fH2ezHWwrbtT7xrGC2TQBQVw63XCt4PPjdbIC4QOyxtYxKXiQh20+etpg&#10;pt2dL3QrQi3iCPsMFZgQukxKXxqy6KeuI45e5XqLIcq+lrrHexy3rZwnyVJabDgSDHa0N1Rei28b&#10;IUdOq/evxenllBzOcmXcvpilSj2Ph90aRKAh/If/2m9awTxdwO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jt8fEAAAA3AAAAA8AAAAAAAAAAAAAAAAAmAIAAGRycy9k&#10;b3ducmV2LnhtbFBLBQYAAAAABAAEAPUAAACJAwAAAAA=&#10;" path="m124219,r29121,90780l248501,90780r-77203,55473l200228,235941,124219,180480,48222,235941,77140,146253,,90780r95098,101l124219,xe" fillcolor="#ffef10" stroked="f" strokeweight="0">
                <v:stroke miterlimit="83231f" joinstyle="miter"/>
                <v:path arrowok="t" textboxrect="0,0,248501,235941"/>
              </v:shape>
              <v:shape id="Shape 9" o:spid="_x0000_s1029" style="position:absolute;left:12825;top:3928;width:2485;height:2360;visibility:visible;mso-wrap-style:square;v-text-anchor:top" coordsize="248501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CTMUA&#10;AADcAAAADwAAAGRycy9kb3ducmV2LnhtbESPW4vCMBSE3xf8D+EIvq2JUlytRpHFyz4JXkAfD82x&#10;LTYnpclq/fdmYcHHYWa+YWaL1lbiTo0vHWsY9BUI4syZknMNp+P6cwzCB2SDlWPS8CQPi3nnY4ap&#10;cQ/e0/0QchEh7FPUUIRQp1L6rCCLvu9q4uhdXWMxRNnk0jT4iHBbyaFSI2mx5LhQYE3fBWW3w6/V&#10;8LXbXJQabNernTwmz8nmPA6rs9a9brucggjUhnf4v/1jNAyT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kJMxQAAANwAAAAPAAAAAAAAAAAAAAAAAJgCAABkcnMv&#10;ZG93bnJldi54bWxQSwUGAAAAAAQABAD1AAAAigMAAAAA&#10;" path="m124219,r29121,90881l248501,90881r-77153,55474l200228,236042,124270,180581,48273,236042,77140,146355,,90881r95110,102l124219,xe" fillcolor="#ffef10" stroked="f" strokeweight="0">
                <v:stroke miterlimit="83231f" joinstyle="miter"/>
                <v:path arrowok="t" textboxrect="0,0,248501,236042"/>
              </v:shape>
              <v:shape id="Shape 10" o:spid="_x0000_s1030" style="position:absolute;left:9948;top:6812;width:2484;height:2360;visibility:visible;mso-wrap-style:square;v-text-anchor:top" coordsize="248438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GNcYA&#10;AADcAAAADwAAAGRycy9kb3ducmV2LnhtbESPT2sCMRDF74V+hzAFb5pVVGRrFClURPDgn7Z4GzbT&#10;3aXJZEmirn56Iwg9Pt6835s3nbfWiDP5UDtW0O9lIIgLp2suFRz2n90JiBCRNRrHpOBKAeaz15cp&#10;5tpdeEvnXSxFgnDIUUEVY5NLGYqKLIaea4iT9+u8xZikL6X2eElwa+Qgy8bSYs2pocKGPioq/nYn&#10;m94YHm/H6+bL3A7rn++yXvpRYbxSnbd28Q4iUhv/j5/plVYwGI7gMSYR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RGNcYAAADcAAAADwAAAAAAAAAAAAAAAACYAgAAZHJz&#10;L2Rvd25yZXYueG1sUEsFBgAAAAAEAAQA9QAAAIsDAAAAAA==&#10;" path="m124219,r29121,90881l248438,90881r-77140,55461l200216,236042,124219,180581,48222,236042,77140,146342,,90881r95098,102l124219,xe" fillcolor="#ffef10" stroked="f" strokeweight="0">
                <v:stroke miterlimit="83231f" joinstyle="miter"/>
                <v:path arrowok="t" textboxrect="0,0,248438,236042"/>
              </v:shape>
              <v:shape id="Shape 11" o:spid="_x0000_s1031" style="position:absolute;left:8892;top:10740;width:2484;height:2360;visibility:visible;mso-wrap-style:square;v-text-anchor:top" coordsize="248488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n5ysUA&#10;AADcAAAADwAAAGRycy9kb3ducmV2LnhtbESPW2vCQBSE3wv+h+UIvtVNRERSVxGD9OqDttDXQ/bk&#10;gtmzMbsmaX99tyD4OMzMN8xqM5hadNS6yrKCeBqBIM6srrhQ8PW5f1yCcB5ZY22ZFPyQg8169LDC&#10;RNuej9SdfCEChF2CCkrvm0RKl5Vk0E1tQxy83LYGfZBtIXWLfYCbWs6iaCENVhwWSmxoV1J2Pl2N&#10;glf/W1zwLf14T/M8mh/ct97Gz0pNxsP2CYSnwd/Dt/aLVjCbL+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fnKxQAAANwAAAAPAAAAAAAAAAAAAAAAAJgCAABkcnMv&#10;ZG93bnJldi54bWxQSwUGAAAAAAQABAD1AAAAigMAAAAA&#10;" path="m124270,r29121,90894l248488,90894r-77140,55461l200216,236042,124270,180581,48273,236042,77191,146355,,90894r95148,190l124270,xe" fillcolor="#ffef10" stroked="f" strokeweight="0">
                <v:stroke miterlimit="83231f" joinstyle="miter"/>
                <v:path arrowok="t" textboxrect="0,0,248488,236042"/>
              </v:shape>
              <v:shape id="Shape 12" o:spid="_x0000_s1032" style="position:absolute;left:9948;top:14680;width:2484;height:2360;visibility:visible;mso-wrap-style:square;v-text-anchor:top" coordsize="248438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92cYA&#10;AADcAAAADwAAAGRycy9kb3ducmV2LnhtbESPQWsCMRCF7wX/Qxiht5pVtJatUaTQIoIHrbZ4Gzbj&#10;7mIyWZKoq7/eCIUeH2/e9+ZNZq014kw+1I4V9HsZCOLC6ZpLBdvvz5c3ECEiazSOScGVAsymnacJ&#10;5tpdeE3nTSxFgnDIUUEVY5NLGYqKLIaea4iTd3DeYkzSl1J7vCS4NXKQZa/SYs2pocKGPioqjpuT&#10;TW8M97f9dbUzt+3y96esv/yoMF6p5247fwcRqY3/x3/phVYwGI7hMSYR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p92cYAAADcAAAADwAAAAAAAAAAAAAAAACYAgAAZHJz&#10;L2Rvd25yZXYueG1sUEsFBgAAAAAEAAQA9QAAAIsDAAAAAA==&#10;" path="m124219,r29121,90881l248438,90881r-77140,55461l200216,236042,124219,180480,48222,236042,77140,146342,,90881r95098,102l124219,xe" fillcolor="#ffef10" stroked="f" strokeweight="0">
                <v:stroke miterlimit="83231f" joinstyle="miter"/>
                <v:path arrowok="t" textboxrect="0,0,248438,236042"/>
              </v:shape>
              <v:shape id="Shape 13" o:spid="_x0000_s1033" style="position:absolute;left:12831;top:17564;width:2485;height:2360;visibility:visible;mso-wrap-style:square;v-text-anchor:top" coordsize="248488,23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6qcEA&#10;AADcAAAADwAAAGRycy9kb3ducmV2LnhtbERPTYvCMBC9C/6HMAvebLpVxK1GcRcUQTxYV/A4NGPb&#10;3WZSmqj135uD4PHxvufLztTiRq2rLCv4jGIQxLnVFRcKfo/r4RSE88gaa8uk4EEOlot+b46ptnc+&#10;0C3zhQgh7FJUUHrfpFK6vCSDLrINceAutjXoA2wLqVu8h3BTyySOJ9JgxaGhxIZ+Ssr/s6tR8LXb&#10;G+7+Rhv+plN99nmWbJqHUoOPbjUD4anzb/HLvdUKknFYG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7eqnBAAAA3AAAAA8AAAAAAAAAAAAAAAAAmAIAAGRycy9kb3du&#10;cmV2LnhtbFBLBQYAAAAABAAEAPUAAACGAwAAAAA=&#10;" path="m124219,r29121,90780l248488,90780r-77140,55461l200216,235941,124270,180467,48273,235941,77140,146241,,90780r95148,101l124219,xe" fillcolor="#ffef10" stroked="f" strokeweight="0">
                <v:stroke miterlimit="83231f" joinstyle="miter"/>
                <v:path arrowok="t" textboxrect="0,0,248488,235941"/>
              </v:shape>
              <v:shape id="Shape 14" o:spid="_x0000_s1034" style="position:absolute;left:16759;top:18608;width:2485;height:2360;visibility:visible;mso-wrap-style:square;v-text-anchor:top" coordsize="248488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tuMUA&#10;AADcAAAADwAAAGRycy9kb3ducmV2LnhtbESPS2sCQRCE74L/YWghtziriMTVUUQJUaMHH+C12el9&#10;4E7PujPR1V+fCQQ8FlX1FTWZNaYUN6pdYVlBrxuBIE6sLjhTcDp+vn+AcB5ZY2mZFDzIwWzabk0w&#10;1vbOe7odfCYChF2MCnLvq1hKl+Rk0HVtRRy81NYGfZB1JnWN9wA3pexH0VAaLDgs5FjRIqfkcvgx&#10;Ctb+mV1xs9x+L9M0GuzcWc97X0q9dZr5GISnxr/C/+2VVtAfjODvTDg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m24xQAAANwAAAAPAAAAAAAAAAAAAAAAAJgCAABkcnMv&#10;ZG93bnJldi54bWxQSwUGAAAAAAQABAD1AAAAigMAAAAA&#10;" path="m124219,r29121,90881l248488,90881r-77190,55461l200216,236042,124270,180569,48273,236042,77140,146342,,90881r95148,102l124219,xe" fillcolor="#ffef10" stroked="f" strokeweight="0">
                <v:stroke miterlimit="83231f" joinstyle="miter"/>
                <v:path arrowok="t" textboxrect="0,0,248488,236042"/>
              </v:shape>
              <v:shape id="Shape 15" o:spid="_x0000_s1035" style="position:absolute;left:20688;top:17564;width:2484;height:2360;visibility:visible;mso-wrap-style:square;v-text-anchor:top" coordsize="248438,23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lM8QA&#10;AADcAAAADwAAAGRycy9kb3ducmV2LnhtbERPTWvCQBC9F/wPywheSt1UTSupm9AKFi+KTUPxOGSn&#10;SWh2NmRXTf+9exA8Pt73KhtMK87Uu8aygudpBIK4tLrhSkHxvXlagnAeWWNrmRT8k4MsHT2sMNH2&#10;wl90zn0lQgi7BBXU3neJlK6syaCb2o44cL+2N+gD7Cupe7yEcNPKWRS9SIMNh4YaO1rXVP7lJ6Ng&#10;vz0+LjbzOM5fi93HYYH0Gf+QUpPx8P4GwtPg7+Kbe6sVzOIwP5w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iZTPEAAAA3AAAAA8AAAAAAAAAAAAAAAAAmAIAAGRycy9k&#10;b3ducmV2LnhtbFBLBQYAAAAABAAEAPUAAACJAwAAAAA=&#10;" path="m124219,r29070,90780l248438,90780r-77191,55461l200216,235941,124219,180467,48222,235941,77089,146241,,90780r95047,101l124219,xe" fillcolor="#ffef10" stroked="f" strokeweight="0">
                <v:stroke miterlimit="83231f" joinstyle="miter"/>
                <v:path arrowok="t" textboxrect="0,0,248438,235941"/>
              </v:shape>
              <v:shape id="Shape 16" o:spid="_x0000_s1036" style="position:absolute;left:23571;top:14680;width:2484;height:2360;visibility:visible;mso-wrap-style:square;v-text-anchor:top" coordsize="248438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W68YA&#10;AADcAAAADwAAAGRycy9kb3ducmV2LnhtbESPT2sCMRDF74V+hzCCt5pVVGQ1ihSUUujBP614Gzbj&#10;7mIyWZJUVz+9EQo9Pt6835s3W7TWiAv5UDtW0O9lIIgLp2suFex3q7cJiBCRNRrHpOBGARbz15cZ&#10;5tpdeUOXbSxFgnDIUUEVY5NLGYqKLIaea4iTd3LeYkzSl1J7vCa4NXKQZWNpsebUUGFD7xUV5+2v&#10;TW8Mj/fj7evb3Pefh5+yXvtRYbxS3U67nIKI1Mb/47/0h1YwGPXhOSYR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bW68YAAADcAAAADwAAAAAAAAAAAAAAAACYAgAAZHJz&#10;L2Rvd25yZXYueG1sUEsFBgAAAAAEAAQA9QAAAIsDAAAAAA==&#10;" path="m124219,r29172,90881l248438,90881r-77191,55461l200228,236042,124219,180480,48222,236042,77191,146342,,90881r95047,102l124219,xe" fillcolor="#ffef10" stroked="f" strokeweight="0">
                <v:stroke miterlimit="83231f" joinstyle="miter"/>
                <v:path arrowok="t" textboxrect="0,0,248438,236042"/>
              </v:shape>
              <v:shape id="Shape 17" o:spid="_x0000_s1037" style="position:absolute;left:24615;top:10729;width:2485;height:2360;visibility:visible;mso-wrap-style:square;v-text-anchor:top" coordsize="248539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JQMYA&#10;AADcAAAADwAAAGRycy9kb3ducmV2LnhtbESP3WrCQBSE7wu+w3IE7+rGgKKpq6ggKAjFH7CXp9lj&#10;Epo9G7KbGPv03YLg5TAz3zDzZWdK0VLtCssKRsMIBHFqdcGZgst5+z4F4TyyxtIyKXiQg+Wi9zbH&#10;RNs7H6k9+UwECLsEFeTeV4mULs3JoBvaijh4N1sb9EHWmdQ13gPclDKOook0WHBYyLGiTU7pz6kx&#10;Cm5x9bv9mh32Tdt8T/af1+K45odSg363+gDhqfOv8LO90wricQz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JJQMYAAADcAAAADwAAAAAAAAAAAAAAAACYAgAAZHJz&#10;L2Rvd25yZXYueG1sUEsFBgAAAAAEAAQA9QAAAIsDAAAAAA==&#10;" path="m124219,r29172,90881l248539,90881r-77191,55461l200216,236042,124219,180480,48311,236042,77191,146342,,90881r95148,102l124219,xe" fillcolor="#ffef10" stroked="f" strokeweight="0">
                <v:stroke miterlimit="83231f" joinstyle="miter"/>
                <v:path arrowok="t" textboxrect="0,0,248539,236042"/>
              </v:shape>
              <v:shape id="Shape 18" o:spid="_x0000_s1038" style="position:absolute;left:23571;top:6801;width:2484;height:2359;visibility:visible;mso-wrap-style:square;v-text-anchor:top" coordsize="248450,23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BmcUA&#10;AADcAAAADwAAAGRycy9kb3ducmV2LnhtbESPQWvCQBSE7wX/w/KE3upGi6VEV5GWUMGTUQ+9PbLP&#10;JJp9G7KvJu2vdwuFHoeZ+YZZrgfXqBt1ofZsYDpJQBEX3tZcGjgesqdXUEGQLTaeycA3BVivRg9L&#10;TK3veU+3XEoVIRxSNFCJtKnWoajIYZj4ljh6Z985lCi7UtsO+wh3jZ4lyYt2WHNcqLClt4qKa/7l&#10;DDR5fd3IJ/eXk/zssuz99LE9ZsY8jofNApTQIP/hv/bWGpjNn+H3TDwC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8GZxQAAANwAAAAPAAAAAAAAAAAAAAAAAJgCAABkcnMv&#10;ZG93bnJldi54bWxQSwUGAAAAAAQABAD1AAAAigMAAAAA&#10;" path="m124219,r29172,90881l248450,90881r-77191,55372l200228,235941,124219,180480,48222,235941,77191,146253,,90881r95059,102l124219,xe" fillcolor="#ffef10" stroked="f" strokeweight="0">
                <v:stroke miterlimit="83231f" joinstyle="miter"/>
                <v:path arrowok="t" textboxrect="0,0,248450,235941"/>
              </v:shape>
              <v:shape id="Shape 19" o:spid="_x0000_s1039" style="position:absolute;left:20699;top:3929;width:2485;height:2360;visibility:visible;mso-wrap-style:square;v-text-anchor:top" coordsize="248539,23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0r8YA&#10;AADcAAAADwAAAGRycy9kb3ducmV2LnhtbESPQWvCQBSE70L/w/IK3nTToGKjq7SCoFAQtdAen9ln&#10;Epp9G7KbGP31bkHwOMzMN8x82ZlStFS7wrKCt2EEgji1uuBMwfdxPZiCcB5ZY2mZFFzJwXLx0ptj&#10;ou2F99QefCYChF2CCnLvq0RKl+Zk0A1tRRy8s60N+iDrTOoaLwFuShlH0UQaLDgs5FjRKqf079AY&#10;Bee4uq1/37+2TducJtvdT7H/5KtS/dfuYwbCU+ef4Ud7oxXE4xH8nw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d0r8YAAADcAAAADwAAAAAAAAAAAAAAAACYAgAAZHJz&#10;L2Rvd25yZXYueG1sUEsFBgAAAAAEAAQA9QAAAIsDAAAAAA==&#10;" path="m124219,r29070,90780l248539,90780r-77191,55562l200216,236042,124320,180480,48222,236042,77089,146342,,90780r95148,203l124219,xe" fillcolor="#ffef10" stroked="f" strokeweight="0">
                <v:stroke miterlimit="83231f" joinstyle="miter"/>
                <v:path arrowok="t" textboxrect="0,0,248539,236042"/>
              </v:shape>
            </v:group>
          </w:pict>
        </mc:Fallback>
      </mc:AlternateContent>
    </w:r>
    <w:r w:rsidRPr="002377FE">
      <w:rPr>
        <w:rFonts w:cstheme="minorHAnsi"/>
        <w:sz w:val="16"/>
        <w:szCs w:val="16"/>
        <w:lang w:val="en-US"/>
      </w:rPr>
      <w:t>This project has received funding from the European Union’s Horizon 2020</w:t>
    </w:r>
  </w:p>
  <w:p w14:paraId="14D8E26E" w14:textId="77777777" w:rsidR="00587268" w:rsidRPr="002377FE" w:rsidRDefault="00587268" w:rsidP="00587268">
    <w:pPr>
      <w:pStyle w:val="Stopka"/>
      <w:spacing w:line="276" w:lineRule="auto"/>
      <w:ind w:firstLine="1416"/>
      <w:rPr>
        <w:rFonts w:cstheme="minorHAnsi"/>
        <w:sz w:val="16"/>
        <w:szCs w:val="16"/>
        <w:lang w:val="en-US"/>
      </w:rPr>
    </w:pPr>
    <w:r w:rsidRPr="002377FE">
      <w:rPr>
        <w:rFonts w:cstheme="minorHAnsi"/>
        <w:sz w:val="16"/>
        <w:szCs w:val="16"/>
        <w:lang w:val="en-US"/>
      </w:rPr>
      <w:t xml:space="preserve">research and innovation </w:t>
    </w:r>
    <w:proofErr w:type="spellStart"/>
    <w:r w:rsidRPr="002377FE">
      <w:rPr>
        <w:rFonts w:cstheme="minorHAnsi"/>
        <w:sz w:val="16"/>
        <w:szCs w:val="16"/>
        <w:lang w:val="en-US"/>
      </w:rPr>
      <w:t>programme</w:t>
    </w:r>
    <w:proofErr w:type="spellEnd"/>
    <w:r w:rsidRPr="002377FE">
      <w:rPr>
        <w:rFonts w:cstheme="minorHAnsi"/>
        <w:sz w:val="16"/>
        <w:szCs w:val="16"/>
        <w:lang w:val="en-US"/>
      </w:rPr>
      <w:t xml:space="preserve"> under grant agreement No 101004719.</w:t>
    </w:r>
  </w:p>
  <w:p w14:paraId="5F734BC2" w14:textId="77777777" w:rsidR="00587268" w:rsidRPr="002377FE" w:rsidRDefault="00587268" w:rsidP="00587268">
    <w:pPr>
      <w:pStyle w:val="Stopka"/>
      <w:spacing w:line="276" w:lineRule="auto"/>
      <w:ind w:firstLine="1416"/>
      <w:rPr>
        <w:rFonts w:cstheme="minorHAnsi"/>
        <w:sz w:val="16"/>
        <w:szCs w:val="16"/>
        <w:lang w:val="en-US"/>
      </w:rPr>
    </w:pPr>
  </w:p>
  <w:p w14:paraId="652E3B59" w14:textId="77777777" w:rsidR="00587268" w:rsidRPr="002377FE" w:rsidRDefault="00587268" w:rsidP="00587268">
    <w:pPr>
      <w:pStyle w:val="Stopka"/>
      <w:rPr>
        <w:lang w:val="en-US"/>
      </w:rPr>
    </w:pPr>
  </w:p>
  <w:p w14:paraId="057744A5" w14:textId="77777777" w:rsidR="00587268" w:rsidRDefault="00587268">
    <w:pPr>
      <w:pStyle w:val="Stopka"/>
      <w:rPr>
        <w:rFonts w:ascii="Arimo" w:hAnsi="Arimo" w:cs="Arimo"/>
        <w:sz w:val="16"/>
        <w:szCs w:val="16"/>
      </w:rPr>
    </w:pPr>
  </w:p>
  <w:p w14:paraId="43D52A4A" w14:textId="77777777" w:rsidR="00587268" w:rsidRDefault="00587268" w:rsidP="00587268">
    <w:pPr>
      <w:pStyle w:val="Stopka"/>
      <w:ind w:firstLine="1843"/>
      <w:rPr>
        <w:rFonts w:ascii="Arimo" w:hAnsi="Arimo" w:cs="Arimo"/>
        <w:sz w:val="16"/>
        <w:szCs w:val="16"/>
      </w:rPr>
    </w:pPr>
  </w:p>
  <w:p w14:paraId="2D9996AF" w14:textId="5D9BEBFF" w:rsidR="00BB189D" w:rsidRDefault="00BB189D" w:rsidP="00587268">
    <w:pPr>
      <w:pStyle w:val="Stopka"/>
      <w:ind w:firstLine="1843"/>
    </w:pPr>
    <w:r>
      <w:rPr>
        <w:rFonts w:ascii="Arimo" w:hAnsi="Arimo" w:cs="Arimo"/>
        <w:sz w:val="16"/>
        <w:szCs w:val="16"/>
      </w:rPr>
      <w:t>ul. Krakowskie Przedmieście 26/28, 00-927 Warszawa</w:t>
    </w:r>
    <w:r>
      <w:rPr>
        <w:sz w:val="22"/>
        <w:szCs w:val="22"/>
      </w:rPr>
      <w:t xml:space="preserve">                                                     </w:t>
    </w:r>
    <w:r>
      <w:rPr>
        <w:sz w:val="22"/>
        <w:szCs w:val="22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2DA08" w14:textId="77777777" w:rsidR="0083494B" w:rsidRDefault="0083494B" w:rsidP="00EF3D10">
      <w:pPr>
        <w:spacing w:after="0" w:line="240" w:lineRule="auto"/>
      </w:pPr>
      <w:r>
        <w:separator/>
      </w:r>
    </w:p>
  </w:footnote>
  <w:footnote w:type="continuationSeparator" w:id="0">
    <w:p w14:paraId="0181E139" w14:textId="77777777" w:rsidR="0083494B" w:rsidRDefault="0083494B" w:rsidP="00EF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 w15:restartNumberingAfterBreak="0">
    <w:nsid w:val="04CF36B4"/>
    <w:multiLevelType w:val="hybridMultilevel"/>
    <w:tmpl w:val="AAA4F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A63EC4"/>
    <w:multiLevelType w:val="hybridMultilevel"/>
    <w:tmpl w:val="4C826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785A"/>
    <w:multiLevelType w:val="hybridMultilevel"/>
    <w:tmpl w:val="AE488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5767A2"/>
    <w:multiLevelType w:val="hybridMultilevel"/>
    <w:tmpl w:val="8F46D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7C9C"/>
    <w:multiLevelType w:val="hybridMultilevel"/>
    <w:tmpl w:val="D5E69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107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CB30BAE"/>
    <w:multiLevelType w:val="hybridMultilevel"/>
    <w:tmpl w:val="0DBA0E9E"/>
    <w:lvl w:ilvl="0" w:tplc="3BC2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11AFE"/>
    <w:multiLevelType w:val="hybridMultilevel"/>
    <w:tmpl w:val="73BA3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45B88"/>
    <w:multiLevelType w:val="hybridMultilevel"/>
    <w:tmpl w:val="80C69082"/>
    <w:lvl w:ilvl="0" w:tplc="C6ECEEF2">
      <w:start w:val="5"/>
      <w:numFmt w:val="decimal"/>
      <w:lvlText w:val="%1)"/>
      <w:lvlJc w:val="left"/>
      <w:pPr>
        <w:ind w:left="644" w:hanging="360"/>
      </w:pPr>
      <w:rPr>
        <w:rFonts w:cs="BABIJB+TimesNewRoman,Bol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8E430A"/>
    <w:multiLevelType w:val="hybridMultilevel"/>
    <w:tmpl w:val="13DE80AE"/>
    <w:lvl w:ilvl="0" w:tplc="2B5A9B2E">
      <w:numFmt w:val="bullet"/>
      <w:lvlText w:val=""/>
      <w:lvlJc w:val="left"/>
      <w:pPr>
        <w:ind w:left="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1" w15:restartNumberingAfterBreak="0">
    <w:nsid w:val="597B05BF"/>
    <w:multiLevelType w:val="hybridMultilevel"/>
    <w:tmpl w:val="991432B4"/>
    <w:lvl w:ilvl="0" w:tplc="FC04CA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55B9D"/>
    <w:multiLevelType w:val="hybridMultilevel"/>
    <w:tmpl w:val="0B7627F0"/>
    <w:lvl w:ilvl="0" w:tplc="68B2DC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3863449"/>
    <w:multiLevelType w:val="hybridMultilevel"/>
    <w:tmpl w:val="33FCCB14"/>
    <w:lvl w:ilvl="0" w:tplc="D85018A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37556"/>
    <w:multiLevelType w:val="hybridMultilevel"/>
    <w:tmpl w:val="12BE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18"/>
  </w:num>
  <w:num w:numId="16">
    <w:abstractNumId w:val="11"/>
  </w:num>
  <w:num w:numId="17">
    <w:abstractNumId w:val="20"/>
  </w:num>
  <w:num w:numId="18">
    <w:abstractNumId w:val="30"/>
  </w:num>
  <w:num w:numId="19">
    <w:abstractNumId w:val="5"/>
  </w:num>
  <w:num w:numId="20">
    <w:abstractNumId w:val="29"/>
  </w:num>
  <w:num w:numId="2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30EF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480C"/>
    <w:rsid w:val="00055081"/>
    <w:rsid w:val="00060DE9"/>
    <w:rsid w:val="0006123D"/>
    <w:rsid w:val="00061A30"/>
    <w:rsid w:val="00061F6A"/>
    <w:rsid w:val="000653CE"/>
    <w:rsid w:val="00070949"/>
    <w:rsid w:val="00073A28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0685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D8A"/>
    <w:rsid w:val="00130705"/>
    <w:rsid w:val="001324ED"/>
    <w:rsid w:val="0013268B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0976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634D"/>
    <w:rsid w:val="001A7D32"/>
    <w:rsid w:val="001B34DD"/>
    <w:rsid w:val="001B40B2"/>
    <w:rsid w:val="001B5450"/>
    <w:rsid w:val="001B60A0"/>
    <w:rsid w:val="001B6127"/>
    <w:rsid w:val="001B6491"/>
    <w:rsid w:val="001B6674"/>
    <w:rsid w:val="001C5E3A"/>
    <w:rsid w:val="001C754E"/>
    <w:rsid w:val="001D2FDE"/>
    <w:rsid w:val="001D35A7"/>
    <w:rsid w:val="001D5496"/>
    <w:rsid w:val="001D5C03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20170"/>
    <w:rsid w:val="002227A7"/>
    <w:rsid w:val="0022329B"/>
    <w:rsid w:val="00226599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3CA1"/>
    <w:rsid w:val="00264A12"/>
    <w:rsid w:val="00273CA7"/>
    <w:rsid w:val="002741D0"/>
    <w:rsid w:val="00282BA6"/>
    <w:rsid w:val="002835DD"/>
    <w:rsid w:val="002848FC"/>
    <w:rsid w:val="00286C23"/>
    <w:rsid w:val="00286F7B"/>
    <w:rsid w:val="00290C75"/>
    <w:rsid w:val="00290EB1"/>
    <w:rsid w:val="00292A7F"/>
    <w:rsid w:val="00295789"/>
    <w:rsid w:val="002973CC"/>
    <w:rsid w:val="002A2EC3"/>
    <w:rsid w:val="002A6547"/>
    <w:rsid w:val="002B06C6"/>
    <w:rsid w:val="002B4198"/>
    <w:rsid w:val="002B5093"/>
    <w:rsid w:val="002B6C21"/>
    <w:rsid w:val="002C5DBB"/>
    <w:rsid w:val="002C649C"/>
    <w:rsid w:val="002C7040"/>
    <w:rsid w:val="002D0688"/>
    <w:rsid w:val="002D1AD0"/>
    <w:rsid w:val="002D5F57"/>
    <w:rsid w:val="002D5FAE"/>
    <w:rsid w:val="002D611F"/>
    <w:rsid w:val="002E2A3D"/>
    <w:rsid w:val="002F457A"/>
    <w:rsid w:val="002F58C4"/>
    <w:rsid w:val="00305D63"/>
    <w:rsid w:val="0031282F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0458"/>
    <w:rsid w:val="00331727"/>
    <w:rsid w:val="0033268F"/>
    <w:rsid w:val="00334048"/>
    <w:rsid w:val="00335D76"/>
    <w:rsid w:val="00342E54"/>
    <w:rsid w:val="0034752A"/>
    <w:rsid w:val="003478B1"/>
    <w:rsid w:val="00347ABB"/>
    <w:rsid w:val="0035188A"/>
    <w:rsid w:val="00351D01"/>
    <w:rsid w:val="00351D7C"/>
    <w:rsid w:val="00352A09"/>
    <w:rsid w:val="00354C09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D669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3F37"/>
    <w:rsid w:val="00405408"/>
    <w:rsid w:val="00405F25"/>
    <w:rsid w:val="00410394"/>
    <w:rsid w:val="00410FFA"/>
    <w:rsid w:val="00422505"/>
    <w:rsid w:val="00431B44"/>
    <w:rsid w:val="00432D1E"/>
    <w:rsid w:val="00432D99"/>
    <w:rsid w:val="004342ED"/>
    <w:rsid w:val="004349C3"/>
    <w:rsid w:val="00436D75"/>
    <w:rsid w:val="004411B7"/>
    <w:rsid w:val="004460F8"/>
    <w:rsid w:val="00450143"/>
    <w:rsid w:val="00450EB3"/>
    <w:rsid w:val="00451C2D"/>
    <w:rsid w:val="0045622E"/>
    <w:rsid w:val="00460AE3"/>
    <w:rsid w:val="00462D94"/>
    <w:rsid w:val="00467073"/>
    <w:rsid w:val="00467325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ABC"/>
    <w:rsid w:val="00484C58"/>
    <w:rsid w:val="00487DBF"/>
    <w:rsid w:val="004935A4"/>
    <w:rsid w:val="004945A7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5001C5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0951"/>
    <w:rsid w:val="005819EC"/>
    <w:rsid w:val="00581FC5"/>
    <w:rsid w:val="005829DC"/>
    <w:rsid w:val="00585A1A"/>
    <w:rsid w:val="005862EF"/>
    <w:rsid w:val="00587268"/>
    <w:rsid w:val="00590B67"/>
    <w:rsid w:val="00594A59"/>
    <w:rsid w:val="00595F9C"/>
    <w:rsid w:val="005A0C7F"/>
    <w:rsid w:val="005A0F2F"/>
    <w:rsid w:val="005A1FBE"/>
    <w:rsid w:val="005B2819"/>
    <w:rsid w:val="005B57E3"/>
    <w:rsid w:val="005C1382"/>
    <w:rsid w:val="005C14F7"/>
    <w:rsid w:val="005C3F9F"/>
    <w:rsid w:val="005C5E21"/>
    <w:rsid w:val="005C7E43"/>
    <w:rsid w:val="005D1083"/>
    <w:rsid w:val="005D18AA"/>
    <w:rsid w:val="005D31B8"/>
    <w:rsid w:val="005D5DBD"/>
    <w:rsid w:val="005E3F4D"/>
    <w:rsid w:val="005E4088"/>
    <w:rsid w:val="005E48E5"/>
    <w:rsid w:val="005F1D09"/>
    <w:rsid w:val="005F1E29"/>
    <w:rsid w:val="005F7533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D7B"/>
    <w:rsid w:val="006143A2"/>
    <w:rsid w:val="00614B39"/>
    <w:rsid w:val="00615496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6DFF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27E4"/>
    <w:rsid w:val="006A2E50"/>
    <w:rsid w:val="006A37A6"/>
    <w:rsid w:val="006B0EAB"/>
    <w:rsid w:val="006B1186"/>
    <w:rsid w:val="006B30CA"/>
    <w:rsid w:val="006B5565"/>
    <w:rsid w:val="006B7196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D6D2F"/>
    <w:rsid w:val="006E101F"/>
    <w:rsid w:val="006F4D9F"/>
    <w:rsid w:val="006F6A9A"/>
    <w:rsid w:val="00702888"/>
    <w:rsid w:val="00705758"/>
    <w:rsid w:val="00705808"/>
    <w:rsid w:val="00707AB8"/>
    <w:rsid w:val="0071030B"/>
    <w:rsid w:val="00711579"/>
    <w:rsid w:val="007118A7"/>
    <w:rsid w:val="00711CE7"/>
    <w:rsid w:val="00712DD1"/>
    <w:rsid w:val="0071571F"/>
    <w:rsid w:val="00724C2B"/>
    <w:rsid w:val="00725E62"/>
    <w:rsid w:val="00726F11"/>
    <w:rsid w:val="00727F34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34A9"/>
    <w:rsid w:val="00756B93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87349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A5944"/>
    <w:rsid w:val="007B0C54"/>
    <w:rsid w:val="007B3EDE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711E"/>
    <w:rsid w:val="007F2360"/>
    <w:rsid w:val="007F247E"/>
    <w:rsid w:val="007F288A"/>
    <w:rsid w:val="007F3629"/>
    <w:rsid w:val="007F376A"/>
    <w:rsid w:val="007F785F"/>
    <w:rsid w:val="008011EC"/>
    <w:rsid w:val="00814D2A"/>
    <w:rsid w:val="0082187B"/>
    <w:rsid w:val="008224A8"/>
    <w:rsid w:val="0082389A"/>
    <w:rsid w:val="0082416A"/>
    <w:rsid w:val="00824D7A"/>
    <w:rsid w:val="008269A9"/>
    <w:rsid w:val="00832EA4"/>
    <w:rsid w:val="0083494B"/>
    <w:rsid w:val="00834BFA"/>
    <w:rsid w:val="00834EC6"/>
    <w:rsid w:val="008357BF"/>
    <w:rsid w:val="00835C1A"/>
    <w:rsid w:val="00842429"/>
    <w:rsid w:val="00843088"/>
    <w:rsid w:val="00845027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85AC8"/>
    <w:rsid w:val="008911A1"/>
    <w:rsid w:val="00891C63"/>
    <w:rsid w:val="00892749"/>
    <w:rsid w:val="00893832"/>
    <w:rsid w:val="00895456"/>
    <w:rsid w:val="00895B9A"/>
    <w:rsid w:val="00896BD8"/>
    <w:rsid w:val="00896F9F"/>
    <w:rsid w:val="008A0BA8"/>
    <w:rsid w:val="008A0CCC"/>
    <w:rsid w:val="008A31E1"/>
    <w:rsid w:val="008A6F10"/>
    <w:rsid w:val="008B0D60"/>
    <w:rsid w:val="008B0F06"/>
    <w:rsid w:val="008B77E5"/>
    <w:rsid w:val="008C0552"/>
    <w:rsid w:val="008C2501"/>
    <w:rsid w:val="008C647F"/>
    <w:rsid w:val="008D4BB2"/>
    <w:rsid w:val="008D7109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6A91"/>
    <w:rsid w:val="00937139"/>
    <w:rsid w:val="00937871"/>
    <w:rsid w:val="0094397D"/>
    <w:rsid w:val="009453D5"/>
    <w:rsid w:val="00957447"/>
    <w:rsid w:val="009610E8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C07FA"/>
    <w:rsid w:val="009C08D8"/>
    <w:rsid w:val="009D0A19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112B1"/>
    <w:rsid w:val="00A11E03"/>
    <w:rsid w:val="00A127EE"/>
    <w:rsid w:val="00A12FDE"/>
    <w:rsid w:val="00A1578E"/>
    <w:rsid w:val="00A16392"/>
    <w:rsid w:val="00A16610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11C8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01CC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3F94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654"/>
    <w:rsid w:val="00AD2B46"/>
    <w:rsid w:val="00AD3017"/>
    <w:rsid w:val="00AD4D78"/>
    <w:rsid w:val="00AE07C5"/>
    <w:rsid w:val="00AE23C7"/>
    <w:rsid w:val="00AE42A0"/>
    <w:rsid w:val="00AE5708"/>
    <w:rsid w:val="00AE7081"/>
    <w:rsid w:val="00AF176B"/>
    <w:rsid w:val="00AF1BA6"/>
    <w:rsid w:val="00AF74CD"/>
    <w:rsid w:val="00B03C14"/>
    <w:rsid w:val="00B04909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6264"/>
    <w:rsid w:val="00B35006"/>
    <w:rsid w:val="00B3788D"/>
    <w:rsid w:val="00B424AB"/>
    <w:rsid w:val="00B43A0D"/>
    <w:rsid w:val="00B43E45"/>
    <w:rsid w:val="00B44979"/>
    <w:rsid w:val="00B45180"/>
    <w:rsid w:val="00B45FD2"/>
    <w:rsid w:val="00B47619"/>
    <w:rsid w:val="00B52ADF"/>
    <w:rsid w:val="00B53C87"/>
    <w:rsid w:val="00B54D62"/>
    <w:rsid w:val="00B57891"/>
    <w:rsid w:val="00B6295C"/>
    <w:rsid w:val="00B63D2F"/>
    <w:rsid w:val="00B66393"/>
    <w:rsid w:val="00B70B74"/>
    <w:rsid w:val="00B7253D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189D"/>
    <w:rsid w:val="00BB5C19"/>
    <w:rsid w:val="00BC1003"/>
    <w:rsid w:val="00BC4C10"/>
    <w:rsid w:val="00BC7D73"/>
    <w:rsid w:val="00BD2214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BF7754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ABD"/>
    <w:rsid w:val="00C54B5D"/>
    <w:rsid w:val="00C568F6"/>
    <w:rsid w:val="00C56B33"/>
    <w:rsid w:val="00C60758"/>
    <w:rsid w:val="00C629AF"/>
    <w:rsid w:val="00C62FD7"/>
    <w:rsid w:val="00C64A45"/>
    <w:rsid w:val="00C64F59"/>
    <w:rsid w:val="00C803A8"/>
    <w:rsid w:val="00C9538D"/>
    <w:rsid w:val="00C95E17"/>
    <w:rsid w:val="00C96D76"/>
    <w:rsid w:val="00CA0AE8"/>
    <w:rsid w:val="00CA5EC0"/>
    <w:rsid w:val="00CB1ED9"/>
    <w:rsid w:val="00CB2CC9"/>
    <w:rsid w:val="00CB47E5"/>
    <w:rsid w:val="00CB4B62"/>
    <w:rsid w:val="00CB78F6"/>
    <w:rsid w:val="00CC3226"/>
    <w:rsid w:val="00CC3AB2"/>
    <w:rsid w:val="00CD18EE"/>
    <w:rsid w:val="00CD5562"/>
    <w:rsid w:val="00CE3408"/>
    <w:rsid w:val="00CE7946"/>
    <w:rsid w:val="00CF3B7D"/>
    <w:rsid w:val="00D0365B"/>
    <w:rsid w:val="00D04759"/>
    <w:rsid w:val="00D14538"/>
    <w:rsid w:val="00D1657E"/>
    <w:rsid w:val="00D17E2F"/>
    <w:rsid w:val="00D22BD0"/>
    <w:rsid w:val="00D23658"/>
    <w:rsid w:val="00D24AAC"/>
    <w:rsid w:val="00D2518F"/>
    <w:rsid w:val="00D30C6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17BF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4035"/>
    <w:rsid w:val="00D956AC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283C"/>
    <w:rsid w:val="00DF6E3E"/>
    <w:rsid w:val="00E02330"/>
    <w:rsid w:val="00E02DE7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546A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9AE"/>
    <w:rsid w:val="00F12002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66F6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36986"/>
    <w:rsid w:val="00F4073F"/>
    <w:rsid w:val="00F41AFB"/>
    <w:rsid w:val="00F42D3C"/>
    <w:rsid w:val="00F44DE1"/>
    <w:rsid w:val="00F452A5"/>
    <w:rsid w:val="00F46211"/>
    <w:rsid w:val="00F519C2"/>
    <w:rsid w:val="00F53A3A"/>
    <w:rsid w:val="00F54F83"/>
    <w:rsid w:val="00F5562E"/>
    <w:rsid w:val="00F56CFE"/>
    <w:rsid w:val="00F5780D"/>
    <w:rsid w:val="00F57BD8"/>
    <w:rsid w:val="00F602C4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38D0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5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1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">
    <w:name w:val="Styl"/>
    <w:uiPriority w:val="99"/>
    <w:rsid w:val="00330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6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CDA3-9A42-4EC6-B7D8-716144FB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Katarzyna Śleszyńska-Uziębło</cp:lastModifiedBy>
  <cp:revision>42</cp:revision>
  <cp:lastPrinted>2023-01-24T11:44:00Z</cp:lastPrinted>
  <dcterms:created xsi:type="dcterms:W3CDTF">2022-04-28T07:49:00Z</dcterms:created>
  <dcterms:modified xsi:type="dcterms:W3CDTF">2023-02-07T09:33:00Z</dcterms:modified>
</cp:coreProperties>
</file>